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57" w:rsidRPr="0018695F" w:rsidRDefault="000E4C57" w:rsidP="000E4C57">
      <w:pPr>
        <w:pStyle w:val="ac"/>
        <w:jc w:val="center"/>
        <w:rPr>
          <w:rFonts w:ascii="Times New Roman" w:hAnsi="Times New Roman"/>
          <w:sz w:val="24"/>
        </w:rPr>
      </w:pPr>
      <w:r w:rsidRPr="0018695F">
        <w:rPr>
          <w:rFonts w:ascii="Times New Roman" w:hAnsi="Times New Roman"/>
          <w:sz w:val="24"/>
        </w:rPr>
        <w:t>Муниципальное казённое дошкольное образовательное учреждение</w:t>
      </w:r>
    </w:p>
    <w:p w:rsidR="000E4C57" w:rsidRPr="0018695F" w:rsidRDefault="000E4C57" w:rsidP="000E4C57">
      <w:pPr>
        <w:pStyle w:val="ac"/>
        <w:jc w:val="center"/>
        <w:rPr>
          <w:rFonts w:ascii="Times New Roman" w:hAnsi="Times New Roman"/>
          <w:sz w:val="24"/>
        </w:rPr>
      </w:pPr>
      <w:r w:rsidRPr="0018695F">
        <w:rPr>
          <w:rFonts w:ascii="Times New Roman" w:hAnsi="Times New Roman"/>
          <w:sz w:val="24"/>
        </w:rPr>
        <w:t>«Детский сад комбинированного вида №14»</w:t>
      </w: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395804" w:rsidRDefault="00395804" w:rsidP="00395804">
      <w:pPr>
        <w:pStyle w:val="a5"/>
        <w:ind w:left="0"/>
        <w:jc w:val="center"/>
        <w:rPr>
          <w:rFonts w:ascii="Times New Roman" w:hAnsi="Times New Roman" w:cs="Times New Roman"/>
          <w:sz w:val="24"/>
          <w:szCs w:val="24"/>
        </w:rPr>
      </w:pPr>
    </w:p>
    <w:p w:rsidR="00E3016F" w:rsidRDefault="00E3016F" w:rsidP="00395804">
      <w:pPr>
        <w:pStyle w:val="a5"/>
        <w:ind w:left="0"/>
        <w:jc w:val="center"/>
        <w:rPr>
          <w:rFonts w:ascii="Times New Roman" w:hAnsi="Times New Roman" w:cs="Times New Roman"/>
          <w:b/>
          <w:sz w:val="32"/>
          <w:szCs w:val="24"/>
        </w:rPr>
      </w:pPr>
    </w:p>
    <w:p w:rsidR="00395804" w:rsidRDefault="00395804" w:rsidP="00395804">
      <w:pPr>
        <w:pStyle w:val="a5"/>
        <w:ind w:left="0"/>
        <w:jc w:val="center"/>
        <w:rPr>
          <w:rFonts w:ascii="Times New Roman" w:hAnsi="Times New Roman" w:cs="Times New Roman"/>
          <w:b/>
          <w:sz w:val="32"/>
          <w:szCs w:val="24"/>
        </w:rPr>
      </w:pPr>
      <w:r>
        <w:rPr>
          <w:rFonts w:ascii="Times New Roman" w:hAnsi="Times New Roman" w:cs="Times New Roman"/>
          <w:b/>
          <w:sz w:val="32"/>
          <w:szCs w:val="24"/>
        </w:rPr>
        <w:t>ПРОГРАММА</w:t>
      </w:r>
    </w:p>
    <w:p w:rsidR="00395804" w:rsidRDefault="00395804" w:rsidP="00395804">
      <w:pPr>
        <w:pStyle w:val="a5"/>
        <w:ind w:left="0"/>
        <w:jc w:val="center"/>
        <w:rPr>
          <w:rFonts w:ascii="Times New Roman" w:hAnsi="Times New Roman" w:cs="Times New Roman"/>
          <w:b/>
          <w:sz w:val="32"/>
          <w:szCs w:val="24"/>
        </w:rPr>
      </w:pPr>
    </w:p>
    <w:p w:rsidR="00395804" w:rsidRDefault="00395804" w:rsidP="00395804">
      <w:pPr>
        <w:pStyle w:val="a5"/>
        <w:ind w:left="0"/>
        <w:jc w:val="center"/>
        <w:rPr>
          <w:rFonts w:ascii="Times New Roman" w:hAnsi="Times New Roman" w:cs="Times New Roman"/>
          <w:sz w:val="28"/>
          <w:szCs w:val="24"/>
        </w:rPr>
      </w:pPr>
      <w:r>
        <w:rPr>
          <w:rFonts w:ascii="Times New Roman" w:hAnsi="Times New Roman" w:cs="Times New Roman"/>
          <w:sz w:val="28"/>
          <w:szCs w:val="24"/>
        </w:rPr>
        <w:t>Дополнительного образования</w:t>
      </w:r>
    </w:p>
    <w:p w:rsidR="00395804" w:rsidRDefault="00395804" w:rsidP="00395804">
      <w:pPr>
        <w:pStyle w:val="a5"/>
        <w:ind w:left="0"/>
        <w:jc w:val="center"/>
        <w:rPr>
          <w:rFonts w:ascii="Times New Roman" w:hAnsi="Times New Roman" w:cs="Times New Roman"/>
          <w:sz w:val="28"/>
          <w:szCs w:val="24"/>
        </w:rPr>
      </w:pPr>
      <w:r>
        <w:rPr>
          <w:rFonts w:ascii="Times New Roman" w:hAnsi="Times New Roman" w:cs="Times New Roman"/>
          <w:sz w:val="28"/>
          <w:szCs w:val="24"/>
        </w:rPr>
        <w:t xml:space="preserve">Направление: </w:t>
      </w:r>
      <w:r w:rsidR="005D5835">
        <w:rPr>
          <w:rFonts w:ascii="Times New Roman" w:hAnsi="Times New Roman" w:cs="Times New Roman"/>
          <w:sz w:val="28"/>
          <w:szCs w:val="24"/>
        </w:rPr>
        <w:t>художественное</w:t>
      </w:r>
    </w:p>
    <w:p w:rsidR="00395804" w:rsidRDefault="00A62FF5" w:rsidP="00395804">
      <w:pPr>
        <w:pStyle w:val="a5"/>
        <w:ind w:left="0"/>
        <w:jc w:val="center"/>
        <w:rPr>
          <w:rFonts w:ascii="Times New Roman" w:hAnsi="Times New Roman" w:cs="Times New Roman"/>
          <w:sz w:val="28"/>
        </w:rPr>
      </w:pPr>
      <w:r>
        <w:rPr>
          <w:rFonts w:ascii="Times New Roman" w:hAnsi="Times New Roman" w:cs="Times New Roman"/>
          <w:sz w:val="28"/>
          <w:szCs w:val="24"/>
        </w:rPr>
        <w:t>«</w:t>
      </w:r>
      <w:r w:rsidR="00EF3094">
        <w:rPr>
          <w:rFonts w:ascii="Times New Roman" w:hAnsi="Times New Roman" w:cs="Times New Roman"/>
          <w:sz w:val="28"/>
          <w:szCs w:val="24"/>
        </w:rPr>
        <w:t>Волшебное слово</w:t>
      </w:r>
      <w:r w:rsidR="00395804">
        <w:rPr>
          <w:rFonts w:ascii="Times New Roman" w:hAnsi="Times New Roman" w:cs="Times New Roman"/>
          <w:sz w:val="28"/>
        </w:rPr>
        <w:t>»</w:t>
      </w:r>
    </w:p>
    <w:p w:rsidR="00395804" w:rsidRDefault="005D5835" w:rsidP="00395804">
      <w:pPr>
        <w:jc w:val="center"/>
        <w:rPr>
          <w:rFonts w:ascii="Times New Roman" w:hAnsi="Times New Roman" w:cs="Times New Roman"/>
          <w:sz w:val="24"/>
          <w:szCs w:val="24"/>
        </w:rPr>
      </w:pPr>
      <w:r>
        <w:rPr>
          <w:rFonts w:ascii="Times New Roman" w:hAnsi="Times New Roman" w:cs="Times New Roman"/>
          <w:sz w:val="24"/>
          <w:szCs w:val="24"/>
        </w:rPr>
        <w:t xml:space="preserve">для детей  </w:t>
      </w:r>
      <w:r w:rsidR="00597664">
        <w:rPr>
          <w:rFonts w:ascii="Times New Roman" w:hAnsi="Times New Roman" w:cs="Times New Roman"/>
          <w:sz w:val="24"/>
          <w:szCs w:val="24"/>
        </w:rPr>
        <w:t>4</w:t>
      </w:r>
      <w:r w:rsidR="00395804">
        <w:rPr>
          <w:rFonts w:ascii="Times New Roman" w:hAnsi="Times New Roman" w:cs="Times New Roman"/>
          <w:sz w:val="24"/>
          <w:szCs w:val="24"/>
        </w:rPr>
        <w:t>-</w:t>
      </w:r>
      <w:r w:rsidR="00711D97">
        <w:rPr>
          <w:rFonts w:ascii="Times New Roman" w:hAnsi="Times New Roman" w:cs="Times New Roman"/>
          <w:sz w:val="24"/>
          <w:szCs w:val="24"/>
        </w:rPr>
        <w:t>6</w:t>
      </w:r>
      <w:r w:rsidR="00395804">
        <w:rPr>
          <w:rFonts w:ascii="Times New Roman" w:hAnsi="Times New Roman" w:cs="Times New Roman"/>
          <w:sz w:val="24"/>
          <w:szCs w:val="24"/>
        </w:rPr>
        <w:t xml:space="preserve"> лет</w:t>
      </w:r>
    </w:p>
    <w:p w:rsidR="00395804" w:rsidRDefault="00395804" w:rsidP="00395804">
      <w:pPr>
        <w:rPr>
          <w:rFonts w:ascii="Times New Roman" w:hAnsi="Times New Roman" w:cs="Times New Roman"/>
          <w:sz w:val="24"/>
          <w:szCs w:val="24"/>
        </w:rPr>
      </w:pPr>
    </w:p>
    <w:p w:rsidR="00395804" w:rsidRDefault="00395804" w:rsidP="00395804">
      <w:pPr>
        <w:rPr>
          <w:rFonts w:ascii="Times New Roman" w:hAnsi="Times New Roman" w:cs="Times New Roman"/>
          <w:sz w:val="24"/>
          <w:szCs w:val="24"/>
        </w:rPr>
      </w:pPr>
    </w:p>
    <w:p w:rsidR="00395804" w:rsidRDefault="00395804" w:rsidP="00395804">
      <w:pPr>
        <w:rPr>
          <w:rFonts w:ascii="Times New Roman" w:hAnsi="Times New Roman" w:cs="Times New Roman"/>
          <w:sz w:val="24"/>
          <w:szCs w:val="24"/>
        </w:rPr>
      </w:pPr>
    </w:p>
    <w:p w:rsidR="00395804" w:rsidRDefault="00395804" w:rsidP="00395804">
      <w:pPr>
        <w:rPr>
          <w:rFonts w:ascii="Times New Roman" w:hAnsi="Times New Roman" w:cs="Times New Roman"/>
          <w:sz w:val="24"/>
          <w:szCs w:val="24"/>
        </w:rPr>
      </w:pPr>
    </w:p>
    <w:p w:rsidR="00395804" w:rsidRDefault="00395804" w:rsidP="00395804">
      <w:pPr>
        <w:rPr>
          <w:rFonts w:ascii="Times New Roman" w:hAnsi="Times New Roman" w:cs="Times New Roman"/>
          <w:sz w:val="24"/>
          <w:szCs w:val="24"/>
        </w:rPr>
      </w:pPr>
    </w:p>
    <w:p w:rsidR="00395804" w:rsidRDefault="00395804" w:rsidP="00395804">
      <w:pPr>
        <w:jc w:val="righ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sidR="00161ACE">
        <w:rPr>
          <w:rFonts w:ascii="Times New Roman" w:hAnsi="Times New Roman" w:cs="Times New Roman"/>
          <w:sz w:val="24"/>
          <w:szCs w:val="24"/>
        </w:rPr>
        <w:t>Шумицкая</w:t>
      </w:r>
      <w:proofErr w:type="spellEnd"/>
      <w:r w:rsidR="00161ACE">
        <w:rPr>
          <w:rFonts w:ascii="Times New Roman" w:hAnsi="Times New Roman" w:cs="Times New Roman"/>
          <w:sz w:val="24"/>
          <w:szCs w:val="24"/>
        </w:rPr>
        <w:t xml:space="preserve"> Т.Г</w:t>
      </w:r>
      <w:r>
        <w:rPr>
          <w:rFonts w:ascii="Times New Roman" w:hAnsi="Times New Roman" w:cs="Times New Roman"/>
          <w:sz w:val="24"/>
          <w:szCs w:val="24"/>
        </w:rPr>
        <w:t>.</w:t>
      </w:r>
    </w:p>
    <w:p w:rsidR="00395804" w:rsidRDefault="00395804" w:rsidP="00395804">
      <w:pPr>
        <w:jc w:val="right"/>
        <w:rPr>
          <w:rFonts w:ascii="Times New Roman" w:hAnsi="Times New Roman" w:cs="Times New Roman"/>
          <w:sz w:val="24"/>
          <w:szCs w:val="24"/>
        </w:rPr>
      </w:pPr>
      <w:r>
        <w:rPr>
          <w:rFonts w:ascii="Times New Roman" w:hAnsi="Times New Roman" w:cs="Times New Roman"/>
          <w:sz w:val="24"/>
          <w:szCs w:val="24"/>
        </w:rPr>
        <w:t>Учитель-логопед</w:t>
      </w:r>
    </w:p>
    <w:p w:rsidR="00395804" w:rsidRDefault="00395804" w:rsidP="00395804">
      <w:pPr>
        <w:jc w:val="right"/>
        <w:rPr>
          <w:rFonts w:ascii="Times New Roman" w:hAnsi="Times New Roman" w:cs="Times New Roman"/>
          <w:sz w:val="24"/>
          <w:szCs w:val="24"/>
        </w:rPr>
      </w:pPr>
    </w:p>
    <w:p w:rsidR="00395804" w:rsidRDefault="00395804" w:rsidP="00395804">
      <w:pPr>
        <w:jc w:val="right"/>
        <w:rPr>
          <w:rFonts w:ascii="Times New Roman" w:hAnsi="Times New Roman" w:cs="Times New Roman"/>
          <w:sz w:val="24"/>
          <w:szCs w:val="24"/>
        </w:rPr>
      </w:pPr>
    </w:p>
    <w:p w:rsidR="00395804" w:rsidRDefault="00395804" w:rsidP="00395804">
      <w:pPr>
        <w:jc w:val="right"/>
        <w:rPr>
          <w:rFonts w:ascii="Times New Roman" w:hAnsi="Times New Roman" w:cs="Times New Roman"/>
          <w:sz w:val="24"/>
          <w:szCs w:val="24"/>
        </w:rPr>
      </w:pPr>
    </w:p>
    <w:p w:rsidR="00395804" w:rsidRDefault="00395804" w:rsidP="00395804">
      <w:pPr>
        <w:jc w:val="right"/>
        <w:rPr>
          <w:rFonts w:ascii="Times New Roman" w:hAnsi="Times New Roman" w:cs="Times New Roman"/>
          <w:sz w:val="24"/>
          <w:szCs w:val="24"/>
        </w:rPr>
      </w:pPr>
    </w:p>
    <w:p w:rsidR="00395804" w:rsidRDefault="00395804" w:rsidP="00395804">
      <w:pPr>
        <w:jc w:val="right"/>
        <w:rPr>
          <w:rFonts w:ascii="Times New Roman" w:hAnsi="Times New Roman" w:cs="Times New Roman"/>
          <w:sz w:val="24"/>
          <w:szCs w:val="24"/>
        </w:rPr>
      </w:pPr>
    </w:p>
    <w:p w:rsidR="00CC253F" w:rsidRPr="00395804" w:rsidRDefault="00395804" w:rsidP="00395804">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161ACE">
        <w:rPr>
          <w:rFonts w:ascii="Times New Roman" w:hAnsi="Times New Roman" w:cs="Times New Roman"/>
          <w:sz w:val="24"/>
          <w:szCs w:val="24"/>
        </w:rPr>
        <w:t>Н</w:t>
      </w:r>
      <w:proofErr w:type="gramEnd"/>
      <w:r w:rsidR="00161ACE">
        <w:rPr>
          <w:rFonts w:ascii="Times New Roman" w:hAnsi="Times New Roman" w:cs="Times New Roman"/>
          <w:sz w:val="24"/>
          <w:szCs w:val="24"/>
        </w:rPr>
        <w:t>овомосковск</w:t>
      </w:r>
      <w:r>
        <w:rPr>
          <w:rFonts w:ascii="Times New Roman" w:hAnsi="Times New Roman" w:cs="Times New Roman"/>
          <w:sz w:val="24"/>
          <w:szCs w:val="24"/>
        </w:rPr>
        <w:t>, 201</w:t>
      </w:r>
      <w:r w:rsidR="000E4C57">
        <w:rPr>
          <w:rFonts w:ascii="Times New Roman" w:hAnsi="Times New Roman" w:cs="Times New Roman"/>
          <w:sz w:val="24"/>
          <w:szCs w:val="24"/>
        </w:rPr>
        <w:t>6</w:t>
      </w:r>
      <w:r>
        <w:rPr>
          <w:rFonts w:ascii="Times New Roman" w:hAnsi="Times New Roman" w:cs="Times New Roman"/>
          <w:sz w:val="24"/>
          <w:szCs w:val="24"/>
        </w:rPr>
        <w:t>г.</w:t>
      </w:r>
    </w:p>
    <w:p w:rsidR="00597664" w:rsidRDefault="00597664" w:rsidP="00320967">
      <w:pPr>
        <w:pStyle w:val="a4"/>
        <w:jc w:val="center"/>
        <w:rPr>
          <w:b/>
          <w:bCs/>
          <w:color w:val="000000"/>
          <w:sz w:val="27"/>
          <w:szCs w:val="27"/>
        </w:rPr>
      </w:pPr>
    </w:p>
    <w:p w:rsidR="00320967" w:rsidRPr="000B2A67" w:rsidRDefault="00320967" w:rsidP="00320967">
      <w:pPr>
        <w:pStyle w:val="a4"/>
        <w:jc w:val="center"/>
        <w:rPr>
          <w:rFonts w:ascii="Tahoma" w:hAnsi="Tahoma" w:cs="Tahoma"/>
          <w:color w:val="000000"/>
          <w:sz w:val="18"/>
          <w:szCs w:val="18"/>
        </w:rPr>
      </w:pPr>
      <w:r w:rsidRPr="000B2A67">
        <w:rPr>
          <w:b/>
          <w:bCs/>
          <w:color w:val="000000"/>
          <w:sz w:val="27"/>
          <w:szCs w:val="27"/>
        </w:rPr>
        <w:lastRenderedPageBreak/>
        <w:t>Оглавление</w:t>
      </w:r>
    </w:p>
    <w:p w:rsidR="00320967" w:rsidRPr="001145A3" w:rsidRDefault="00034F96" w:rsidP="00320967">
      <w:pPr>
        <w:pStyle w:val="a4"/>
        <w:rPr>
          <w:color w:val="000000"/>
          <w:sz w:val="28"/>
          <w:szCs w:val="28"/>
        </w:rPr>
      </w:pPr>
      <w:r>
        <w:rPr>
          <w:color w:val="000000"/>
          <w:sz w:val="28"/>
          <w:szCs w:val="28"/>
        </w:rPr>
        <w:t xml:space="preserve">ПАСПОРТ  </w:t>
      </w:r>
      <w:r w:rsidR="001145A3" w:rsidRPr="001145A3">
        <w:rPr>
          <w:color w:val="000000"/>
          <w:sz w:val="28"/>
          <w:szCs w:val="28"/>
        </w:rPr>
        <w:t xml:space="preserve"> ПРОГРАММЫ</w:t>
      </w:r>
      <w:r w:rsidR="001145A3">
        <w:rPr>
          <w:color w:val="000000"/>
          <w:sz w:val="28"/>
          <w:szCs w:val="28"/>
        </w:rPr>
        <w:t>………………</w:t>
      </w:r>
      <w:r>
        <w:rPr>
          <w:color w:val="000000"/>
          <w:sz w:val="28"/>
          <w:szCs w:val="28"/>
        </w:rPr>
        <w:t>……………………..</w:t>
      </w:r>
      <w:r w:rsidR="001145A3">
        <w:rPr>
          <w:color w:val="000000"/>
          <w:sz w:val="28"/>
          <w:szCs w:val="28"/>
        </w:rPr>
        <w:t>………….3</w:t>
      </w:r>
    </w:p>
    <w:p w:rsidR="00320967" w:rsidRDefault="00320967" w:rsidP="00320967">
      <w:pPr>
        <w:pStyle w:val="a4"/>
        <w:rPr>
          <w:color w:val="000000"/>
          <w:sz w:val="27"/>
          <w:szCs w:val="27"/>
        </w:rPr>
      </w:pPr>
      <w:r w:rsidRPr="000B2A67">
        <w:rPr>
          <w:color w:val="000000"/>
          <w:sz w:val="27"/>
          <w:szCs w:val="27"/>
        </w:rPr>
        <w:t>ПОЯСНИТЕЛ</w:t>
      </w:r>
      <w:r w:rsidR="003860A3">
        <w:rPr>
          <w:color w:val="000000"/>
          <w:sz w:val="27"/>
          <w:szCs w:val="27"/>
        </w:rPr>
        <w:t>ЬНАЯ ЗАПИСКА…………………………………………......</w:t>
      </w:r>
      <w:r w:rsidRPr="000B2A67">
        <w:rPr>
          <w:color w:val="000000"/>
          <w:sz w:val="27"/>
          <w:szCs w:val="27"/>
        </w:rPr>
        <w:t>...</w:t>
      </w:r>
      <w:r w:rsidR="00034F96">
        <w:rPr>
          <w:color w:val="000000"/>
          <w:sz w:val="27"/>
          <w:szCs w:val="27"/>
        </w:rPr>
        <w:t>4</w:t>
      </w:r>
    </w:p>
    <w:p w:rsidR="0032380B" w:rsidRDefault="0032380B" w:rsidP="00320967">
      <w:pPr>
        <w:pStyle w:val="a4"/>
        <w:rPr>
          <w:color w:val="000000"/>
          <w:sz w:val="28"/>
          <w:szCs w:val="28"/>
        </w:rPr>
      </w:pPr>
      <w:r w:rsidRPr="0032380B">
        <w:rPr>
          <w:color w:val="000000"/>
          <w:sz w:val="28"/>
          <w:szCs w:val="28"/>
        </w:rPr>
        <w:t>АКТУАЛЬНОСТЬ  ПРОГРАММЫ</w:t>
      </w:r>
      <w:r>
        <w:rPr>
          <w:color w:val="000000"/>
          <w:sz w:val="28"/>
          <w:szCs w:val="28"/>
        </w:rPr>
        <w:t>…………………………………………5</w:t>
      </w:r>
    </w:p>
    <w:p w:rsidR="0032380B" w:rsidRPr="0032380B" w:rsidRDefault="0032380B" w:rsidP="0032380B">
      <w:pPr>
        <w:pStyle w:val="ac"/>
        <w:rPr>
          <w:rFonts w:ascii="Times New Roman" w:hAnsi="Times New Roman" w:cs="Times New Roman"/>
          <w:sz w:val="24"/>
          <w:szCs w:val="24"/>
        </w:rPr>
      </w:pPr>
      <w:r w:rsidRPr="0032380B">
        <w:rPr>
          <w:rFonts w:ascii="Times New Roman" w:hAnsi="Times New Roman" w:cs="Times New Roman"/>
          <w:sz w:val="24"/>
          <w:szCs w:val="24"/>
        </w:rPr>
        <w:t>НАПРАВЛЕННОСТЬ ПРОГРАММЫ ДОПОЛНИТЕЛЬНОГО ОБРАЗОВАНИЯ</w:t>
      </w:r>
      <w:r>
        <w:rPr>
          <w:rFonts w:ascii="Times New Roman" w:hAnsi="Times New Roman" w:cs="Times New Roman"/>
          <w:sz w:val="24"/>
          <w:szCs w:val="24"/>
        </w:rPr>
        <w:t>……6</w:t>
      </w:r>
    </w:p>
    <w:p w:rsidR="00320967" w:rsidRPr="003860A3" w:rsidRDefault="00320967" w:rsidP="00C50D0B">
      <w:pPr>
        <w:pStyle w:val="a4"/>
        <w:tabs>
          <w:tab w:val="left" w:pos="8789"/>
        </w:tabs>
        <w:rPr>
          <w:rFonts w:ascii="Tahoma" w:hAnsi="Tahoma" w:cs="Tahoma"/>
          <w:color w:val="000000"/>
          <w:sz w:val="18"/>
          <w:szCs w:val="18"/>
        </w:rPr>
      </w:pPr>
      <w:r w:rsidRPr="003860A3">
        <w:rPr>
          <w:color w:val="000000"/>
          <w:sz w:val="27"/>
          <w:szCs w:val="27"/>
        </w:rPr>
        <w:t xml:space="preserve">НОРМАТИВНО – </w:t>
      </w:r>
      <w:r w:rsidR="003860A3">
        <w:rPr>
          <w:color w:val="000000"/>
          <w:sz w:val="27"/>
          <w:szCs w:val="27"/>
        </w:rPr>
        <w:t>ПРАВОВОЕ ОБЕСПЕЧЕНИЕ …………………………</w:t>
      </w:r>
      <w:r w:rsidRPr="003860A3">
        <w:rPr>
          <w:color w:val="000000"/>
          <w:sz w:val="27"/>
          <w:szCs w:val="27"/>
        </w:rPr>
        <w:t>...</w:t>
      </w:r>
      <w:r w:rsidR="0032380B">
        <w:rPr>
          <w:color w:val="000000"/>
          <w:sz w:val="27"/>
          <w:szCs w:val="27"/>
        </w:rPr>
        <w:t>.6</w:t>
      </w:r>
    </w:p>
    <w:p w:rsidR="00320967" w:rsidRPr="003860A3" w:rsidRDefault="00320967" w:rsidP="00C50D0B">
      <w:pPr>
        <w:pStyle w:val="a4"/>
        <w:tabs>
          <w:tab w:val="left" w:pos="8789"/>
        </w:tabs>
        <w:rPr>
          <w:rFonts w:ascii="Tahoma" w:hAnsi="Tahoma" w:cs="Tahoma"/>
          <w:sz w:val="18"/>
          <w:szCs w:val="18"/>
        </w:rPr>
      </w:pPr>
      <w:r w:rsidRPr="003860A3">
        <w:rPr>
          <w:sz w:val="27"/>
          <w:szCs w:val="27"/>
        </w:rPr>
        <w:t>ЦЕЛЬ ПР</w:t>
      </w:r>
      <w:r w:rsidR="00C50D0B">
        <w:rPr>
          <w:sz w:val="27"/>
          <w:szCs w:val="27"/>
        </w:rPr>
        <w:t>ОГРАММЫ ……………………………………………………..…...</w:t>
      </w:r>
      <w:r w:rsidR="0032380B">
        <w:rPr>
          <w:sz w:val="27"/>
          <w:szCs w:val="27"/>
        </w:rPr>
        <w:t>.</w:t>
      </w:r>
      <w:r w:rsidR="00433CFC">
        <w:rPr>
          <w:sz w:val="27"/>
          <w:szCs w:val="27"/>
        </w:rPr>
        <w:t>7</w:t>
      </w:r>
    </w:p>
    <w:p w:rsidR="00320967" w:rsidRPr="003860A3" w:rsidRDefault="00320967" w:rsidP="00320967">
      <w:pPr>
        <w:pStyle w:val="a4"/>
        <w:rPr>
          <w:rFonts w:ascii="Tahoma" w:hAnsi="Tahoma" w:cs="Tahoma"/>
          <w:color w:val="000000"/>
          <w:sz w:val="18"/>
          <w:szCs w:val="18"/>
        </w:rPr>
      </w:pPr>
      <w:r w:rsidRPr="003860A3">
        <w:rPr>
          <w:color w:val="000000"/>
          <w:sz w:val="27"/>
          <w:szCs w:val="27"/>
        </w:rPr>
        <w:t>ОСНОВНЫЕ ЗАДАЧИ ПРОГРАММЫ …………………………………….…</w:t>
      </w:r>
      <w:r w:rsidR="00433CFC">
        <w:rPr>
          <w:color w:val="000000"/>
          <w:sz w:val="27"/>
          <w:szCs w:val="27"/>
        </w:rPr>
        <w:t>7</w:t>
      </w:r>
    </w:p>
    <w:p w:rsidR="00320967" w:rsidRPr="006054DB" w:rsidRDefault="007F59F0" w:rsidP="00C50D0B">
      <w:pPr>
        <w:pStyle w:val="a4"/>
        <w:tabs>
          <w:tab w:val="left" w:pos="8789"/>
        </w:tabs>
        <w:rPr>
          <w:rFonts w:ascii="Tahoma" w:hAnsi="Tahoma" w:cs="Tahoma"/>
          <w:color w:val="000000"/>
          <w:sz w:val="18"/>
          <w:szCs w:val="18"/>
        </w:rPr>
      </w:pPr>
      <w:r w:rsidRPr="007F59F0">
        <w:rPr>
          <w:color w:val="000000"/>
          <w:sz w:val="27"/>
          <w:szCs w:val="27"/>
        </w:rPr>
        <w:t>ПРИНЦИПЫ И ПОДХОДЫ К ФОРМИРОВАНИЮ ПРОГРАММЫ</w:t>
      </w:r>
      <w:r>
        <w:rPr>
          <w:color w:val="000000"/>
          <w:sz w:val="27"/>
          <w:szCs w:val="27"/>
        </w:rPr>
        <w:t>………………………………….</w:t>
      </w:r>
      <w:r w:rsidR="00320967" w:rsidRPr="006054DB">
        <w:rPr>
          <w:color w:val="000000"/>
          <w:sz w:val="27"/>
          <w:szCs w:val="27"/>
        </w:rPr>
        <w:t>………………………………</w:t>
      </w:r>
      <w:r w:rsidR="00C50D0B">
        <w:rPr>
          <w:color w:val="000000"/>
          <w:sz w:val="27"/>
          <w:szCs w:val="27"/>
        </w:rPr>
        <w:t>.</w:t>
      </w:r>
      <w:r w:rsidR="00320967" w:rsidRPr="006054DB">
        <w:rPr>
          <w:color w:val="000000"/>
          <w:sz w:val="27"/>
          <w:szCs w:val="27"/>
        </w:rPr>
        <w:t>.</w:t>
      </w:r>
      <w:r w:rsidR="00C50D0B">
        <w:rPr>
          <w:color w:val="000000"/>
          <w:sz w:val="27"/>
          <w:szCs w:val="27"/>
        </w:rPr>
        <w:t>9</w:t>
      </w:r>
    </w:p>
    <w:p w:rsidR="007F59F0" w:rsidRDefault="007F59F0" w:rsidP="00320967">
      <w:pPr>
        <w:pStyle w:val="a4"/>
        <w:rPr>
          <w:color w:val="000000"/>
          <w:sz w:val="27"/>
          <w:szCs w:val="27"/>
        </w:rPr>
      </w:pPr>
      <w:r w:rsidRPr="007F59F0">
        <w:rPr>
          <w:color w:val="000000"/>
          <w:sz w:val="27"/>
          <w:szCs w:val="27"/>
        </w:rPr>
        <w:t>ПЛАНИРУЕМЫЕ РЕЗУЛЬТАТЫ ОСВОЕНИЯ ПРОГРАММЫ</w:t>
      </w:r>
      <w:r w:rsidR="00C50D0B">
        <w:rPr>
          <w:color w:val="000000"/>
          <w:sz w:val="27"/>
          <w:szCs w:val="27"/>
        </w:rPr>
        <w:t>……………12</w:t>
      </w:r>
    </w:p>
    <w:p w:rsidR="007F59F0" w:rsidRDefault="007F59F0" w:rsidP="00C50D0B">
      <w:pPr>
        <w:pStyle w:val="a4"/>
        <w:tabs>
          <w:tab w:val="left" w:pos="8789"/>
        </w:tabs>
        <w:rPr>
          <w:color w:val="000000"/>
          <w:sz w:val="27"/>
          <w:szCs w:val="27"/>
        </w:rPr>
      </w:pPr>
      <w:r w:rsidRPr="007F59F0">
        <w:rPr>
          <w:color w:val="000000"/>
          <w:sz w:val="27"/>
          <w:szCs w:val="27"/>
        </w:rPr>
        <w:t>ПСИХОЛОГО-ПЕДАГОГИЧЕСКАЯ ДИАГНОСТИКА</w:t>
      </w:r>
      <w:r w:rsidR="001145A3">
        <w:rPr>
          <w:color w:val="000000"/>
          <w:sz w:val="27"/>
          <w:szCs w:val="27"/>
        </w:rPr>
        <w:t>………………….</w:t>
      </w:r>
      <w:r>
        <w:rPr>
          <w:color w:val="000000"/>
          <w:sz w:val="27"/>
          <w:szCs w:val="27"/>
        </w:rPr>
        <w:t>...</w:t>
      </w:r>
      <w:r w:rsidR="00C50D0B">
        <w:rPr>
          <w:color w:val="000000"/>
          <w:sz w:val="27"/>
          <w:szCs w:val="27"/>
        </w:rPr>
        <w:t>.</w:t>
      </w:r>
      <w:r w:rsidR="001145A3">
        <w:rPr>
          <w:color w:val="000000"/>
          <w:sz w:val="27"/>
          <w:szCs w:val="27"/>
        </w:rPr>
        <w:t>1</w:t>
      </w:r>
      <w:r w:rsidR="00C50D0B">
        <w:rPr>
          <w:color w:val="000000"/>
          <w:sz w:val="27"/>
          <w:szCs w:val="27"/>
        </w:rPr>
        <w:t>2</w:t>
      </w:r>
    </w:p>
    <w:p w:rsidR="00320967" w:rsidRDefault="00320967" w:rsidP="00320967">
      <w:pPr>
        <w:pStyle w:val="a4"/>
        <w:rPr>
          <w:color w:val="000000"/>
          <w:sz w:val="27"/>
          <w:szCs w:val="27"/>
        </w:rPr>
      </w:pPr>
      <w:r w:rsidRPr="00057938">
        <w:rPr>
          <w:color w:val="000000"/>
          <w:sz w:val="27"/>
          <w:szCs w:val="27"/>
        </w:rPr>
        <w:t xml:space="preserve">СОДЕРЖАНИЯ </w:t>
      </w:r>
      <w:r w:rsidR="00237543" w:rsidRPr="00057938">
        <w:rPr>
          <w:color w:val="000000"/>
          <w:sz w:val="27"/>
          <w:szCs w:val="27"/>
        </w:rPr>
        <w:t xml:space="preserve">ДОПОЛНИТЕЛЬНОГО ОБРАЗОВАНИЯ  </w:t>
      </w:r>
      <w:r w:rsidRPr="00057938">
        <w:rPr>
          <w:color w:val="000000"/>
          <w:sz w:val="27"/>
          <w:szCs w:val="27"/>
        </w:rPr>
        <w:t>ПО ЛОГОРИТМИКЕ…………………………</w:t>
      </w:r>
      <w:r w:rsidR="00057938">
        <w:rPr>
          <w:color w:val="000000"/>
          <w:sz w:val="27"/>
          <w:szCs w:val="27"/>
        </w:rPr>
        <w:t>……………………………………</w:t>
      </w:r>
      <w:r w:rsidR="00360531">
        <w:rPr>
          <w:color w:val="000000"/>
          <w:sz w:val="27"/>
          <w:szCs w:val="27"/>
        </w:rPr>
        <w:t>..1</w:t>
      </w:r>
      <w:r w:rsidR="00C50D0B">
        <w:rPr>
          <w:color w:val="000000"/>
          <w:sz w:val="27"/>
          <w:szCs w:val="27"/>
        </w:rPr>
        <w:t>5</w:t>
      </w:r>
    </w:p>
    <w:p w:rsidR="00360531" w:rsidRDefault="00360531" w:rsidP="00320967">
      <w:pPr>
        <w:pStyle w:val="a4"/>
        <w:rPr>
          <w:color w:val="000000"/>
          <w:sz w:val="28"/>
          <w:szCs w:val="28"/>
        </w:rPr>
      </w:pPr>
      <w:r w:rsidRPr="00360531">
        <w:rPr>
          <w:color w:val="000000"/>
          <w:sz w:val="28"/>
          <w:szCs w:val="28"/>
        </w:rPr>
        <w:t>ФОРМЫ, МЕТОДЫ РЕАЛИЗАЦИИ ПРОГРАММЫ</w:t>
      </w:r>
      <w:r>
        <w:rPr>
          <w:color w:val="000000"/>
          <w:sz w:val="28"/>
          <w:szCs w:val="28"/>
        </w:rPr>
        <w:t>…………………….1</w:t>
      </w:r>
      <w:r w:rsidR="00C50D0B">
        <w:rPr>
          <w:color w:val="000000"/>
          <w:sz w:val="28"/>
          <w:szCs w:val="28"/>
        </w:rPr>
        <w:t>7</w:t>
      </w:r>
    </w:p>
    <w:p w:rsidR="00360531" w:rsidRDefault="00360531" w:rsidP="00320967">
      <w:pPr>
        <w:pStyle w:val="a4"/>
        <w:rPr>
          <w:color w:val="000000"/>
          <w:sz w:val="28"/>
          <w:szCs w:val="28"/>
        </w:rPr>
      </w:pPr>
      <w:r w:rsidRPr="00360531">
        <w:rPr>
          <w:color w:val="000000"/>
          <w:sz w:val="28"/>
          <w:szCs w:val="28"/>
        </w:rPr>
        <w:t>МОДЕЛЬ КОМПЛЕКСНОГО ПСИХОЛОГО-ПЕДАГОГИЧЕСКОГО СОПРОВОЖДЕНИЯ ДЕТЕЙ</w:t>
      </w:r>
      <w:r w:rsidR="00C50D0B">
        <w:rPr>
          <w:color w:val="000000"/>
          <w:sz w:val="28"/>
          <w:szCs w:val="28"/>
        </w:rPr>
        <w:t>………………………………………………</w:t>
      </w:r>
      <w:r>
        <w:rPr>
          <w:color w:val="000000"/>
          <w:sz w:val="28"/>
          <w:szCs w:val="28"/>
        </w:rPr>
        <w:t>1</w:t>
      </w:r>
      <w:r w:rsidR="00C50D0B">
        <w:rPr>
          <w:color w:val="000000"/>
          <w:sz w:val="28"/>
          <w:szCs w:val="28"/>
        </w:rPr>
        <w:t>9</w:t>
      </w:r>
    </w:p>
    <w:p w:rsidR="00351F65" w:rsidRPr="00360531" w:rsidRDefault="00C50D0B" w:rsidP="00320967">
      <w:pPr>
        <w:pStyle w:val="a4"/>
        <w:rPr>
          <w:color w:val="000000"/>
          <w:sz w:val="28"/>
          <w:szCs w:val="28"/>
        </w:rPr>
      </w:pPr>
      <w:r>
        <w:rPr>
          <w:color w:val="000000"/>
          <w:sz w:val="28"/>
          <w:szCs w:val="28"/>
        </w:rPr>
        <w:t>ПРОГРАМ</w:t>
      </w:r>
      <w:r w:rsidR="00351F65" w:rsidRPr="00351F65">
        <w:rPr>
          <w:color w:val="000000"/>
          <w:sz w:val="28"/>
          <w:szCs w:val="28"/>
        </w:rPr>
        <w:t xml:space="preserve">НО-МЕТОДИЧЕСКОЕ ОБЕСПЕЧЕНИЕ </w:t>
      </w:r>
      <w:r>
        <w:rPr>
          <w:color w:val="000000"/>
          <w:sz w:val="28"/>
          <w:szCs w:val="28"/>
        </w:rPr>
        <w:t>………………….</w:t>
      </w:r>
      <w:r w:rsidR="00351F65">
        <w:rPr>
          <w:color w:val="000000"/>
          <w:sz w:val="28"/>
          <w:szCs w:val="28"/>
        </w:rPr>
        <w:t>…</w:t>
      </w:r>
      <w:r>
        <w:rPr>
          <w:color w:val="000000"/>
          <w:sz w:val="28"/>
          <w:szCs w:val="28"/>
        </w:rPr>
        <w:t>2</w:t>
      </w:r>
      <w:r w:rsidR="00351F65">
        <w:rPr>
          <w:color w:val="000000"/>
          <w:sz w:val="28"/>
          <w:szCs w:val="28"/>
        </w:rPr>
        <w:t>1</w:t>
      </w:r>
    </w:p>
    <w:p w:rsidR="00320967" w:rsidRPr="001145A3" w:rsidRDefault="00320967" w:rsidP="00320967">
      <w:pPr>
        <w:pStyle w:val="a4"/>
        <w:rPr>
          <w:rFonts w:ascii="Tahoma" w:hAnsi="Tahoma" w:cs="Tahoma"/>
          <w:sz w:val="28"/>
          <w:szCs w:val="28"/>
        </w:rPr>
      </w:pPr>
      <w:r w:rsidRPr="001145A3">
        <w:rPr>
          <w:sz w:val="28"/>
          <w:szCs w:val="28"/>
        </w:rPr>
        <w:t>ПЕРСПЕКТИВНО</w:t>
      </w:r>
      <w:r w:rsidR="001145A3">
        <w:rPr>
          <w:sz w:val="28"/>
          <w:szCs w:val="28"/>
        </w:rPr>
        <w:t xml:space="preserve"> – ТЕМАТИЧЕСКИЙ ПЛАН…………………………</w:t>
      </w:r>
      <w:r w:rsidRPr="001145A3">
        <w:rPr>
          <w:sz w:val="28"/>
          <w:szCs w:val="28"/>
        </w:rPr>
        <w:t>..</w:t>
      </w:r>
      <w:r w:rsidR="001145A3">
        <w:rPr>
          <w:sz w:val="28"/>
          <w:szCs w:val="28"/>
        </w:rPr>
        <w:t>2</w:t>
      </w:r>
      <w:r w:rsidR="00C50D0B">
        <w:rPr>
          <w:sz w:val="28"/>
          <w:szCs w:val="28"/>
        </w:rPr>
        <w:t>3</w:t>
      </w:r>
    </w:p>
    <w:p w:rsidR="00320967" w:rsidRPr="00351F65" w:rsidRDefault="00320967" w:rsidP="00C50D0B">
      <w:pPr>
        <w:pStyle w:val="a4"/>
        <w:tabs>
          <w:tab w:val="left" w:pos="8789"/>
        </w:tabs>
        <w:rPr>
          <w:rFonts w:ascii="Tahoma" w:hAnsi="Tahoma" w:cs="Tahoma"/>
          <w:color w:val="000000"/>
          <w:sz w:val="18"/>
          <w:szCs w:val="18"/>
        </w:rPr>
      </w:pPr>
      <w:r w:rsidRPr="00351F65">
        <w:rPr>
          <w:color w:val="000000"/>
          <w:sz w:val="27"/>
          <w:szCs w:val="27"/>
        </w:rPr>
        <w:t>СПИСОК ИСПОЛ</w:t>
      </w:r>
      <w:r w:rsidR="00F86FD7">
        <w:rPr>
          <w:color w:val="000000"/>
          <w:sz w:val="27"/>
          <w:szCs w:val="27"/>
        </w:rPr>
        <w:t>ЬЗУЕМОЙ ЛИТЕРАТУРЫ……………………………….</w:t>
      </w:r>
      <w:r w:rsidRPr="00351F65">
        <w:rPr>
          <w:color w:val="000000"/>
          <w:sz w:val="27"/>
          <w:szCs w:val="27"/>
        </w:rPr>
        <w:t>.</w:t>
      </w:r>
      <w:r w:rsidR="00295A3D">
        <w:rPr>
          <w:color w:val="000000"/>
          <w:sz w:val="27"/>
          <w:szCs w:val="27"/>
        </w:rPr>
        <w:t>10</w:t>
      </w:r>
      <w:r w:rsidR="00A52794">
        <w:rPr>
          <w:color w:val="000000"/>
          <w:sz w:val="27"/>
          <w:szCs w:val="27"/>
        </w:rPr>
        <w:t>2</w:t>
      </w:r>
    </w:p>
    <w:p w:rsidR="00320967" w:rsidRPr="00320967" w:rsidRDefault="00320967" w:rsidP="00320967">
      <w:pPr>
        <w:pStyle w:val="a4"/>
        <w:rPr>
          <w:rFonts w:ascii="Tahoma" w:hAnsi="Tahoma" w:cs="Tahoma"/>
          <w:color w:val="000000"/>
          <w:sz w:val="18"/>
          <w:szCs w:val="18"/>
          <w:highlight w:val="yellow"/>
        </w:rPr>
      </w:pPr>
      <w:r w:rsidRPr="00320967">
        <w:rPr>
          <w:rFonts w:ascii="Tahoma" w:hAnsi="Tahoma" w:cs="Tahoma"/>
          <w:color w:val="000000"/>
          <w:sz w:val="18"/>
          <w:szCs w:val="18"/>
          <w:highlight w:val="yellow"/>
        </w:rPr>
        <w:br/>
      </w:r>
    </w:p>
    <w:p w:rsidR="00320967" w:rsidRPr="00320967" w:rsidRDefault="00320967" w:rsidP="00320967">
      <w:pPr>
        <w:pStyle w:val="a4"/>
        <w:rPr>
          <w:rFonts w:ascii="Tahoma" w:hAnsi="Tahoma" w:cs="Tahoma"/>
          <w:color w:val="000000"/>
          <w:sz w:val="18"/>
          <w:szCs w:val="18"/>
          <w:highlight w:val="yellow"/>
        </w:rPr>
      </w:pPr>
      <w:r w:rsidRPr="00320967">
        <w:rPr>
          <w:rFonts w:ascii="Tahoma" w:hAnsi="Tahoma" w:cs="Tahoma"/>
          <w:color w:val="000000"/>
          <w:sz w:val="18"/>
          <w:szCs w:val="18"/>
          <w:highlight w:val="yellow"/>
        </w:rPr>
        <w:br/>
      </w:r>
    </w:p>
    <w:p w:rsidR="00320967" w:rsidRPr="00320967" w:rsidRDefault="00320967" w:rsidP="00320967">
      <w:pPr>
        <w:pStyle w:val="a4"/>
        <w:rPr>
          <w:rFonts w:ascii="Tahoma" w:hAnsi="Tahoma" w:cs="Tahoma"/>
          <w:color w:val="000000"/>
          <w:sz w:val="18"/>
          <w:szCs w:val="18"/>
          <w:highlight w:val="yellow"/>
        </w:rPr>
      </w:pPr>
      <w:r w:rsidRPr="00320967">
        <w:rPr>
          <w:rFonts w:ascii="Tahoma" w:hAnsi="Tahoma" w:cs="Tahoma"/>
          <w:color w:val="000000"/>
          <w:sz w:val="18"/>
          <w:szCs w:val="18"/>
          <w:highlight w:val="yellow"/>
        </w:rPr>
        <w:br/>
      </w:r>
    </w:p>
    <w:p w:rsidR="00320967" w:rsidRPr="00320967" w:rsidRDefault="00320967" w:rsidP="00320967">
      <w:pPr>
        <w:pStyle w:val="a4"/>
        <w:rPr>
          <w:rFonts w:ascii="Tahoma" w:hAnsi="Tahoma" w:cs="Tahoma"/>
          <w:color w:val="000000"/>
          <w:sz w:val="18"/>
          <w:szCs w:val="18"/>
          <w:highlight w:val="yellow"/>
        </w:rPr>
      </w:pPr>
      <w:r w:rsidRPr="00320967">
        <w:rPr>
          <w:rFonts w:ascii="Tahoma" w:hAnsi="Tahoma" w:cs="Tahoma"/>
          <w:color w:val="000000"/>
          <w:sz w:val="18"/>
          <w:szCs w:val="18"/>
          <w:highlight w:val="yellow"/>
        </w:rPr>
        <w:br/>
      </w:r>
    </w:p>
    <w:p w:rsidR="00320967" w:rsidRPr="00320967" w:rsidRDefault="00320967" w:rsidP="00320967">
      <w:pPr>
        <w:pStyle w:val="a4"/>
        <w:rPr>
          <w:rFonts w:ascii="Tahoma" w:hAnsi="Tahoma" w:cs="Tahoma"/>
          <w:color w:val="000000"/>
          <w:sz w:val="18"/>
          <w:szCs w:val="18"/>
          <w:highlight w:val="yellow"/>
        </w:rPr>
      </w:pPr>
    </w:p>
    <w:p w:rsidR="00034F96" w:rsidRDefault="00034F96" w:rsidP="00034F96">
      <w:pPr>
        <w:pStyle w:val="ac"/>
        <w:jc w:val="center"/>
        <w:rPr>
          <w:rFonts w:ascii="Times New Roman" w:hAnsi="Times New Roman" w:cs="Times New Roman"/>
          <w:b/>
          <w:sz w:val="24"/>
          <w:szCs w:val="24"/>
        </w:rPr>
      </w:pPr>
      <w:r w:rsidRPr="00310FC0">
        <w:rPr>
          <w:rFonts w:ascii="Times New Roman" w:hAnsi="Times New Roman" w:cs="Times New Roman"/>
          <w:b/>
          <w:sz w:val="24"/>
          <w:szCs w:val="24"/>
        </w:rPr>
        <w:lastRenderedPageBreak/>
        <w:t>ПАСПОРТ ПРОГРАММЫ</w:t>
      </w:r>
    </w:p>
    <w:p w:rsidR="00034F96" w:rsidRPr="00310FC0" w:rsidRDefault="00034F96" w:rsidP="00034F96">
      <w:pPr>
        <w:pStyle w:val="ac"/>
        <w:rPr>
          <w:rFonts w:ascii="Times New Roman" w:hAnsi="Times New Roman" w:cs="Times New Roman"/>
          <w:b/>
          <w:sz w:val="24"/>
          <w:szCs w:val="24"/>
        </w:rPr>
      </w:pPr>
    </w:p>
    <w:tbl>
      <w:tblPr>
        <w:tblStyle w:val="a9"/>
        <w:tblW w:w="0" w:type="auto"/>
        <w:tblLook w:val="04A0"/>
      </w:tblPr>
      <w:tblGrid>
        <w:gridCol w:w="3085"/>
        <w:gridCol w:w="6486"/>
      </w:tblGrid>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Необходимость создания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Социальный заказ родителей воспитанников ДОУ.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Наименование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      Программа дополнительного образования дошкольников      художественной направленности.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Исполнитель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М</w:t>
            </w:r>
            <w:r>
              <w:rPr>
                <w:rFonts w:ascii="Times New Roman" w:hAnsi="Times New Roman" w:cs="Times New Roman"/>
                <w:sz w:val="24"/>
                <w:szCs w:val="24"/>
              </w:rPr>
              <w:t>К</w:t>
            </w:r>
            <w:r w:rsidRPr="00310FC0">
              <w:rPr>
                <w:rFonts w:ascii="Times New Roman" w:hAnsi="Times New Roman" w:cs="Times New Roman"/>
                <w:sz w:val="24"/>
                <w:szCs w:val="24"/>
              </w:rPr>
              <w:t xml:space="preserve">ДОУ </w:t>
            </w:r>
            <w:r w:rsidR="000E4C57">
              <w:rPr>
                <w:rFonts w:ascii="Times New Roman" w:hAnsi="Times New Roman" w:cs="Times New Roman"/>
                <w:sz w:val="24"/>
                <w:szCs w:val="24"/>
              </w:rPr>
              <w:t>«Д</w:t>
            </w:r>
            <w:r w:rsidRPr="00310FC0">
              <w:rPr>
                <w:rFonts w:ascii="Times New Roman" w:hAnsi="Times New Roman" w:cs="Times New Roman"/>
                <w:sz w:val="24"/>
                <w:szCs w:val="24"/>
              </w:rPr>
              <w:t xml:space="preserve">етский сад комбинированного вида № </w:t>
            </w:r>
            <w:r>
              <w:rPr>
                <w:rFonts w:ascii="Times New Roman" w:hAnsi="Times New Roman" w:cs="Times New Roman"/>
                <w:sz w:val="24"/>
                <w:szCs w:val="24"/>
              </w:rPr>
              <w:t>14</w:t>
            </w:r>
            <w:r w:rsidR="000E4C57">
              <w:rPr>
                <w:rFonts w:ascii="Times New Roman" w:hAnsi="Times New Roman" w:cs="Times New Roman"/>
                <w:sz w:val="24"/>
                <w:szCs w:val="24"/>
              </w:rPr>
              <w:t>»</w:t>
            </w:r>
            <w:r w:rsidRPr="00310FC0">
              <w:rPr>
                <w:rFonts w:ascii="Times New Roman" w:hAnsi="Times New Roman" w:cs="Times New Roman"/>
                <w:sz w:val="24"/>
                <w:szCs w:val="24"/>
              </w:rPr>
              <w:t xml:space="preserve"> </w:t>
            </w:r>
          </w:p>
          <w:p w:rsidR="00034F96" w:rsidRDefault="00034F96" w:rsidP="00034F96">
            <w:pPr>
              <w:pStyle w:val="ac"/>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Спасское</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Юридический адрес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rPr>
                <w:rFonts w:ascii="Times New Roman" w:hAnsi="Times New Roman" w:cs="Times New Roman"/>
                <w:sz w:val="24"/>
                <w:szCs w:val="24"/>
              </w:rPr>
            </w:pPr>
            <w:r>
              <w:rPr>
                <w:rFonts w:ascii="Times New Roman" w:hAnsi="Times New Roman" w:cs="Times New Roman"/>
                <w:sz w:val="24"/>
                <w:szCs w:val="24"/>
              </w:rPr>
              <w:t>Туль</w:t>
            </w:r>
            <w:r w:rsidRPr="00310FC0">
              <w:rPr>
                <w:rFonts w:ascii="Times New Roman" w:hAnsi="Times New Roman" w:cs="Times New Roman"/>
                <w:sz w:val="24"/>
                <w:szCs w:val="24"/>
              </w:rPr>
              <w:t xml:space="preserve">ская </w:t>
            </w:r>
            <w:proofErr w:type="spellStart"/>
            <w:r w:rsidRPr="00310FC0">
              <w:rPr>
                <w:rFonts w:ascii="Times New Roman" w:hAnsi="Times New Roman" w:cs="Times New Roman"/>
                <w:sz w:val="24"/>
                <w:szCs w:val="24"/>
              </w:rPr>
              <w:t>обл</w:t>
            </w:r>
            <w:proofErr w:type="spellEnd"/>
            <w:r w:rsidRPr="00310FC0">
              <w:rPr>
                <w:rFonts w:ascii="Times New Roman" w:hAnsi="Times New Roman" w:cs="Times New Roman"/>
                <w:sz w:val="24"/>
                <w:szCs w:val="24"/>
              </w:rPr>
              <w:t>, г</w:t>
            </w:r>
            <w:proofErr w:type="gramStart"/>
            <w:r w:rsidRPr="00310FC0">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овомосков</w:t>
            </w:r>
            <w:r w:rsidRPr="00310FC0">
              <w:rPr>
                <w:rFonts w:ascii="Times New Roman" w:hAnsi="Times New Roman" w:cs="Times New Roman"/>
                <w:sz w:val="24"/>
                <w:szCs w:val="24"/>
              </w:rPr>
              <w:t xml:space="preserve">ск, ул. </w:t>
            </w:r>
            <w:r>
              <w:rPr>
                <w:rFonts w:ascii="Times New Roman" w:hAnsi="Times New Roman" w:cs="Times New Roman"/>
                <w:sz w:val="24"/>
                <w:szCs w:val="24"/>
              </w:rPr>
              <w:t>Центральная д.9а</w:t>
            </w:r>
          </w:p>
        </w:tc>
      </w:tr>
      <w:tr w:rsidR="00034F96" w:rsidTr="00034F96">
        <w:tc>
          <w:tcPr>
            <w:tcW w:w="3085"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Тип </w:t>
            </w: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М</w:t>
            </w:r>
            <w:r>
              <w:rPr>
                <w:rFonts w:ascii="Times New Roman" w:hAnsi="Times New Roman" w:cs="Times New Roman"/>
                <w:sz w:val="24"/>
                <w:szCs w:val="24"/>
              </w:rPr>
              <w:t>К</w:t>
            </w:r>
            <w:r w:rsidRPr="00310FC0">
              <w:rPr>
                <w:rFonts w:ascii="Times New Roman" w:hAnsi="Times New Roman" w:cs="Times New Roman"/>
                <w:sz w:val="24"/>
                <w:szCs w:val="24"/>
              </w:rPr>
              <w:t>ДОУ</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Классификация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По функциональному пр</w:t>
            </w:r>
            <w:r>
              <w:rPr>
                <w:rFonts w:ascii="Times New Roman" w:hAnsi="Times New Roman" w:cs="Times New Roman"/>
                <w:sz w:val="24"/>
                <w:szCs w:val="24"/>
              </w:rPr>
              <w:t xml:space="preserve">едназначению – </w:t>
            </w:r>
            <w:proofErr w:type="gramStart"/>
            <w:r>
              <w:rPr>
                <w:rFonts w:ascii="Times New Roman" w:hAnsi="Times New Roman" w:cs="Times New Roman"/>
                <w:sz w:val="24"/>
                <w:szCs w:val="24"/>
              </w:rPr>
              <w:t>прикладная</w:t>
            </w:r>
            <w:proofErr w:type="gramEnd"/>
            <w:r>
              <w:rPr>
                <w:rFonts w:ascii="Times New Roman" w:hAnsi="Times New Roman" w:cs="Times New Roman"/>
                <w:sz w:val="24"/>
                <w:szCs w:val="24"/>
              </w:rPr>
              <w:t xml:space="preserve">      </w:t>
            </w:r>
          </w:p>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По времени реализации - </w:t>
            </w:r>
            <w:proofErr w:type="gramStart"/>
            <w:r w:rsidRPr="00310FC0">
              <w:rPr>
                <w:rFonts w:ascii="Times New Roman" w:hAnsi="Times New Roman" w:cs="Times New Roman"/>
                <w:sz w:val="24"/>
                <w:szCs w:val="24"/>
              </w:rPr>
              <w:t>годичная</w:t>
            </w:r>
            <w:proofErr w:type="gramEnd"/>
            <w:r w:rsidRPr="00310FC0">
              <w:rPr>
                <w:rFonts w:ascii="Times New Roman" w:hAnsi="Times New Roman" w:cs="Times New Roman"/>
                <w:sz w:val="24"/>
                <w:szCs w:val="24"/>
              </w:rPr>
              <w:t xml:space="preserve">       </w:t>
            </w:r>
          </w:p>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 По форме организации – </w:t>
            </w:r>
            <w:proofErr w:type="gramStart"/>
            <w:r w:rsidRPr="00310FC0">
              <w:rPr>
                <w:rFonts w:ascii="Times New Roman" w:hAnsi="Times New Roman" w:cs="Times New Roman"/>
                <w:sz w:val="24"/>
                <w:szCs w:val="24"/>
              </w:rPr>
              <w:t>кружковая</w:t>
            </w:r>
            <w:proofErr w:type="gramEnd"/>
            <w:r w:rsidRPr="00310FC0">
              <w:rPr>
                <w:rFonts w:ascii="Times New Roman" w:hAnsi="Times New Roman" w:cs="Times New Roman"/>
                <w:sz w:val="24"/>
                <w:szCs w:val="24"/>
              </w:rPr>
              <w:t xml:space="preserve">      </w:t>
            </w:r>
          </w:p>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 По </w:t>
            </w:r>
            <w:proofErr w:type="gramStart"/>
            <w:r w:rsidRPr="00310FC0">
              <w:rPr>
                <w:rFonts w:ascii="Times New Roman" w:hAnsi="Times New Roman" w:cs="Times New Roman"/>
                <w:sz w:val="24"/>
                <w:szCs w:val="24"/>
              </w:rPr>
              <w:t>возрастной</w:t>
            </w:r>
            <w:proofErr w:type="gramEnd"/>
            <w:r w:rsidRPr="00310FC0">
              <w:rPr>
                <w:rFonts w:ascii="Times New Roman" w:hAnsi="Times New Roman" w:cs="Times New Roman"/>
                <w:sz w:val="24"/>
                <w:szCs w:val="24"/>
              </w:rPr>
              <w:t xml:space="preserve"> </w:t>
            </w:r>
            <w:proofErr w:type="spellStart"/>
            <w:r w:rsidRPr="00310FC0">
              <w:rPr>
                <w:rFonts w:ascii="Times New Roman" w:hAnsi="Times New Roman" w:cs="Times New Roman"/>
                <w:sz w:val="24"/>
                <w:szCs w:val="24"/>
              </w:rPr>
              <w:t>адресованности</w:t>
            </w:r>
            <w:proofErr w:type="spellEnd"/>
            <w:r w:rsidRPr="00310FC0">
              <w:rPr>
                <w:rFonts w:ascii="Times New Roman" w:hAnsi="Times New Roman" w:cs="Times New Roman"/>
                <w:sz w:val="24"/>
                <w:szCs w:val="24"/>
              </w:rPr>
              <w:t xml:space="preserve"> – для детей </w:t>
            </w:r>
            <w:r>
              <w:rPr>
                <w:rFonts w:ascii="Times New Roman" w:hAnsi="Times New Roman" w:cs="Times New Roman"/>
                <w:sz w:val="24"/>
                <w:szCs w:val="24"/>
              </w:rPr>
              <w:t xml:space="preserve">среднего и </w:t>
            </w:r>
            <w:r w:rsidRPr="00310FC0">
              <w:rPr>
                <w:rFonts w:ascii="Times New Roman" w:hAnsi="Times New Roman" w:cs="Times New Roman"/>
                <w:sz w:val="24"/>
                <w:szCs w:val="24"/>
              </w:rPr>
              <w:t>старшего</w:t>
            </w:r>
            <w:r>
              <w:rPr>
                <w:rFonts w:ascii="Times New Roman" w:hAnsi="Times New Roman" w:cs="Times New Roman"/>
                <w:sz w:val="24"/>
                <w:szCs w:val="24"/>
              </w:rPr>
              <w:t xml:space="preserve"> </w:t>
            </w:r>
            <w:r w:rsidRPr="00310FC0">
              <w:rPr>
                <w:rFonts w:ascii="Times New Roman" w:hAnsi="Times New Roman" w:cs="Times New Roman"/>
                <w:sz w:val="24"/>
                <w:szCs w:val="24"/>
              </w:rPr>
              <w:t xml:space="preserve">дошкольного возраста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Цель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numPr>
                <w:ilvl w:val="0"/>
                <w:numId w:val="20"/>
              </w:numPr>
              <w:rPr>
                <w:rFonts w:ascii="Times New Roman" w:hAnsi="Times New Roman" w:cs="Times New Roman"/>
                <w:sz w:val="24"/>
                <w:szCs w:val="24"/>
              </w:rPr>
            </w:pPr>
            <w:r w:rsidRPr="00310FC0">
              <w:rPr>
                <w:rFonts w:ascii="Times New Roman" w:hAnsi="Times New Roman" w:cs="Times New Roman"/>
                <w:sz w:val="24"/>
                <w:szCs w:val="24"/>
              </w:rPr>
              <w:t>создание благоприятных условий для совершенствов</w:t>
            </w:r>
            <w:r>
              <w:rPr>
                <w:rFonts w:ascii="Times New Roman" w:hAnsi="Times New Roman" w:cs="Times New Roman"/>
                <w:sz w:val="24"/>
                <w:szCs w:val="24"/>
              </w:rPr>
              <w:t>ания звукопроизношения у детей 4</w:t>
            </w:r>
            <w:r w:rsidRPr="00310FC0">
              <w:rPr>
                <w:rFonts w:ascii="Times New Roman" w:hAnsi="Times New Roman" w:cs="Times New Roman"/>
                <w:sz w:val="24"/>
                <w:szCs w:val="24"/>
              </w:rPr>
              <w:t>-</w:t>
            </w:r>
            <w:r>
              <w:rPr>
                <w:rFonts w:ascii="Times New Roman" w:hAnsi="Times New Roman" w:cs="Times New Roman"/>
                <w:sz w:val="24"/>
                <w:szCs w:val="24"/>
              </w:rPr>
              <w:t>6</w:t>
            </w:r>
            <w:r w:rsidRPr="00310FC0">
              <w:rPr>
                <w:rFonts w:ascii="Times New Roman" w:hAnsi="Times New Roman" w:cs="Times New Roman"/>
                <w:sz w:val="24"/>
                <w:szCs w:val="24"/>
              </w:rPr>
              <w:t xml:space="preserve"> лет в условиях дошкольного учреждения; </w:t>
            </w:r>
          </w:p>
          <w:p w:rsidR="00034F96" w:rsidRDefault="00034F96" w:rsidP="00034F96">
            <w:pPr>
              <w:pStyle w:val="ac"/>
              <w:numPr>
                <w:ilvl w:val="0"/>
                <w:numId w:val="20"/>
              </w:numPr>
              <w:rPr>
                <w:rFonts w:ascii="Times New Roman" w:hAnsi="Times New Roman" w:cs="Times New Roman"/>
                <w:sz w:val="24"/>
                <w:szCs w:val="24"/>
              </w:rPr>
            </w:pPr>
            <w:r w:rsidRPr="00310FC0">
              <w:rPr>
                <w:rFonts w:ascii="Times New Roman" w:hAnsi="Times New Roman" w:cs="Times New Roman"/>
                <w:sz w:val="24"/>
                <w:szCs w:val="24"/>
              </w:rPr>
              <w:t xml:space="preserve"> совершенствование движений артикуляционных органов, необходимых для правильного произношения звуков и подготовка речевого аппарата к речевой нагрузке; </w:t>
            </w:r>
          </w:p>
          <w:p w:rsidR="00034F96" w:rsidRPr="00034F96" w:rsidRDefault="00034F96" w:rsidP="00034F96">
            <w:pPr>
              <w:pStyle w:val="ac"/>
              <w:numPr>
                <w:ilvl w:val="0"/>
                <w:numId w:val="20"/>
              </w:numPr>
              <w:rPr>
                <w:rFonts w:ascii="Times New Roman" w:hAnsi="Times New Roman" w:cs="Times New Roman"/>
                <w:sz w:val="24"/>
                <w:szCs w:val="24"/>
              </w:rPr>
            </w:pPr>
            <w:r w:rsidRPr="00310FC0">
              <w:rPr>
                <w:rFonts w:ascii="Times New Roman" w:hAnsi="Times New Roman" w:cs="Times New Roman"/>
                <w:sz w:val="24"/>
                <w:szCs w:val="24"/>
              </w:rPr>
              <w:t xml:space="preserve"> коррекция звукопроизношения.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Задачи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numPr>
                <w:ilvl w:val="0"/>
                <w:numId w:val="23"/>
              </w:numPr>
              <w:rPr>
                <w:rFonts w:ascii="Times New Roman" w:hAnsi="Times New Roman" w:cs="Times New Roman"/>
                <w:sz w:val="24"/>
                <w:szCs w:val="24"/>
              </w:rPr>
            </w:pPr>
            <w:r w:rsidRPr="00310FC0">
              <w:rPr>
                <w:rFonts w:ascii="Times New Roman" w:hAnsi="Times New Roman" w:cs="Times New Roman"/>
                <w:sz w:val="24"/>
                <w:szCs w:val="24"/>
              </w:rPr>
              <w:t xml:space="preserve">формировать  произвольные,  координированные движения органов артикуляции. Укреплять речевые  мышцы; </w:t>
            </w:r>
          </w:p>
          <w:p w:rsidR="00034F96" w:rsidRDefault="00034F96" w:rsidP="00034F96">
            <w:pPr>
              <w:pStyle w:val="ac"/>
              <w:numPr>
                <w:ilvl w:val="0"/>
                <w:numId w:val="21"/>
              </w:numPr>
              <w:rPr>
                <w:rFonts w:ascii="Times New Roman" w:hAnsi="Times New Roman" w:cs="Times New Roman"/>
                <w:sz w:val="24"/>
                <w:szCs w:val="24"/>
              </w:rPr>
            </w:pPr>
            <w:r w:rsidRPr="00310FC0">
              <w:rPr>
                <w:rFonts w:ascii="Times New Roman" w:hAnsi="Times New Roman" w:cs="Times New Roman"/>
                <w:sz w:val="24"/>
                <w:szCs w:val="24"/>
              </w:rPr>
              <w:t xml:space="preserve"> развивать движения кистей и пальцев рук; </w:t>
            </w:r>
          </w:p>
          <w:p w:rsidR="00034F96" w:rsidRDefault="00034F96" w:rsidP="00034F96">
            <w:pPr>
              <w:pStyle w:val="ac"/>
              <w:numPr>
                <w:ilvl w:val="0"/>
                <w:numId w:val="21"/>
              </w:numPr>
              <w:rPr>
                <w:rFonts w:ascii="Times New Roman" w:hAnsi="Times New Roman" w:cs="Times New Roman"/>
                <w:sz w:val="24"/>
                <w:szCs w:val="24"/>
              </w:rPr>
            </w:pPr>
            <w:r w:rsidRPr="00310FC0">
              <w:rPr>
                <w:rFonts w:ascii="Times New Roman" w:hAnsi="Times New Roman" w:cs="Times New Roman"/>
                <w:sz w:val="24"/>
                <w:szCs w:val="24"/>
              </w:rPr>
              <w:t xml:space="preserve"> способствовать развитию правильного речевого дыхания; </w:t>
            </w:r>
          </w:p>
          <w:p w:rsidR="00034F96" w:rsidRDefault="00034F96" w:rsidP="00034F96">
            <w:pPr>
              <w:pStyle w:val="ac"/>
              <w:numPr>
                <w:ilvl w:val="0"/>
                <w:numId w:val="21"/>
              </w:numPr>
              <w:rPr>
                <w:rFonts w:ascii="Times New Roman" w:hAnsi="Times New Roman" w:cs="Times New Roman"/>
                <w:sz w:val="24"/>
                <w:szCs w:val="24"/>
              </w:rPr>
            </w:pPr>
            <w:r w:rsidRPr="00310FC0">
              <w:rPr>
                <w:rFonts w:ascii="Times New Roman" w:hAnsi="Times New Roman" w:cs="Times New Roman"/>
                <w:sz w:val="24"/>
                <w:szCs w:val="24"/>
              </w:rPr>
              <w:t xml:space="preserve"> развивать фонематический слух и восприятие;</w:t>
            </w:r>
          </w:p>
          <w:p w:rsidR="00034F96" w:rsidRPr="00034F96" w:rsidRDefault="00034F96" w:rsidP="00034F96">
            <w:pPr>
              <w:pStyle w:val="ac"/>
              <w:numPr>
                <w:ilvl w:val="0"/>
                <w:numId w:val="21"/>
              </w:numPr>
              <w:rPr>
                <w:rFonts w:ascii="Times New Roman" w:hAnsi="Times New Roman" w:cs="Times New Roman"/>
                <w:sz w:val="24"/>
                <w:szCs w:val="24"/>
              </w:rPr>
            </w:pPr>
            <w:r w:rsidRPr="00310FC0">
              <w:rPr>
                <w:rFonts w:ascii="Times New Roman" w:hAnsi="Times New Roman" w:cs="Times New Roman"/>
                <w:sz w:val="24"/>
                <w:szCs w:val="24"/>
              </w:rPr>
              <w:t xml:space="preserve"> исправлять звукопроизношение.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Сроки реализации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Программа рассчитана на 1 год.</w:t>
            </w:r>
          </w:p>
        </w:tc>
      </w:tr>
      <w:tr w:rsidR="00034F96" w:rsidTr="00034F96">
        <w:tc>
          <w:tcPr>
            <w:tcW w:w="3085"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Режим занятий       </w:t>
            </w:r>
          </w:p>
        </w:tc>
        <w:tc>
          <w:tcPr>
            <w:tcW w:w="6486" w:type="dxa"/>
          </w:tcPr>
          <w:p w:rsidR="00034F96" w:rsidRDefault="00034F96" w:rsidP="00034F96">
            <w:pPr>
              <w:pStyle w:val="ac"/>
              <w:rPr>
                <w:rFonts w:ascii="Times New Roman" w:hAnsi="Times New Roman" w:cs="Times New Roman"/>
                <w:sz w:val="24"/>
                <w:szCs w:val="24"/>
              </w:rPr>
            </w:pPr>
            <w:r>
              <w:rPr>
                <w:rFonts w:ascii="Times New Roman" w:hAnsi="Times New Roman" w:cs="Times New Roman"/>
                <w:sz w:val="24"/>
                <w:szCs w:val="24"/>
              </w:rPr>
              <w:t>1 раз в неделю по 30</w:t>
            </w:r>
            <w:r w:rsidRPr="00310FC0">
              <w:rPr>
                <w:rFonts w:ascii="Times New Roman" w:hAnsi="Times New Roman" w:cs="Times New Roman"/>
                <w:sz w:val="24"/>
                <w:szCs w:val="24"/>
              </w:rPr>
              <w:t xml:space="preserve"> минут.</w:t>
            </w:r>
          </w:p>
        </w:tc>
      </w:tr>
      <w:tr w:rsidR="00034F96" w:rsidTr="00034F96">
        <w:tc>
          <w:tcPr>
            <w:tcW w:w="3085"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На кого рассчитана программа      </w:t>
            </w:r>
          </w:p>
        </w:tc>
        <w:tc>
          <w:tcPr>
            <w:tcW w:w="6486" w:type="dxa"/>
          </w:tcPr>
          <w:p w:rsidR="00034F96"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     Программа разработана для детей </w:t>
            </w:r>
            <w:r>
              <w:rPr>
                <w:rFonts w:ascii="Times New Roman" w:hAnsi="Times New Roman" w:cs="Times New Roman"/>
                <w:sz w:val="24"/>
                <w:szCs w:val="24"/>
              </w:rPr>
              <w:t xml:space="preserve">среднего и </w:t>
            </w:r>
            <w:r w:rsidRPr="00310FC0">
              <w:rPr>
                <w:rFonts w:ascii="Times New Roman" w:hAnsi="Times New Roman" w:cs="Times New Roman"/>
                <w:sz w:val="24"/>
                <w:szCs w:val="24"/>
              </w:rPr>
              <w:t xml:space="preserve">старшего дошкольного возраста </w:t>
            </w:r>
            <w:r>
              <w:rPr>
                <w:rFonts w:ascii="Times New Roman" w:hAnsi="Times New Roman" w:cs="Times New Roman"/>
                <w:sz w:val="24"/>
                <w:szCs w:val="24"/>
              </w:rPr>
              <w:t>(</w:t>
            </w:r>
            <w:r w:rsidRPr="00310FC0">
              <w:rPr>
                <w:rFonts w:ascii="Times New Roman" w:hAnsi="Times New Roman" w:cs="Times New Roman"/>
                <w:sz w:val="24"/>
                <w:szCs w:val="24"/>
              </w:rPr>
              <w:t>с учетом совместной деятельности с дет</w:t>
            </w:r>
            <w:r>
              <w:rPr>
                <w:rFonts w:ascii="Times New Roman" w:hAnsi="Times New Roman" w:cs="Times New Roman"/>
                <w:sz w:val="24"/>
                <w:szCs w:val="24"/>
              </w:rPr>
              <w:t>ьми с ОВЗ)</w:t>
            </w:r>
            <w:r w:rsidRPr="00310FC0">
              <w:rPr>
                <w:rFonts w:ascii="Times New Roman" w:hAnsi="Times New Roman" w:cs="Times New Roman"/>
                <w:sz w:val="24"/>
                <w:szCs w:val="24"/>
              </w:rPr>
              <w:t xml:space="preserve">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sidRPr="00310FC0">
              <w:rPr>
                <w:rFonts w:ascii="Times New Roman" w:hAnsi="Times New Roman" w:cs="Times New Roman"/>
                <w:sz w:val="24"/>
                <w:szCs w:val="24"/>
              </w:rPr>
              <w:t xml:space="preserve">Ожидаемые конечные результаты реализации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Default="00034F96" w:rsidP="00034F96">
            <w:pPr>
              <w:pStyle w:val="ac"/>
              <w:numPr>
                <w:ilvl w:val="0"/>
                <w:numId w:val="22"/>
              </w:numPr>
              <w:rPr>
                <w:rFonts w:ascii="Times New Roman" w:hAnsi="Times New Roman" w:cs="Times New Roman"/>
                <w:sz w:val="24"/>
                <w:szCs w:val="24"/>
              </w:rPr>
            </w:pPr>
            <w:r w:rsidRPr="00310FC0">
              <w:rPr>
                <w:rFonts w:ascii="Times New Roman" w:hAnsi="Times New Roman" w:cs="Times New Roman"/>
                <w:sz w:val="24"/>
                <w:szCs w:val="24"/>
              </w:rPr>
              <w:t xml:space="preserve">чистота звукопроизношения; </w:t>
            </w:r>
          </w:p>
          <w:p w:rsidR="00034F96" w:rsidRDefault="00034F96" w:rsidP="00034F96">
            <w:pPr>
              <w:pStyle w:val="ac"/>
              <w:numPr>
                <w:ilvl w:val="0"/>
                <w:numId w:val="22"/>
              </w:numPr>
              <w:rPr>
                <w:rFonts w:ascii="Times New Roman" w:hAnsi="Times New Roman" w:cs="Times New Roman"/>
                <w:sz w:val="24"/>
                <w:szCs w:val="24"/>
              </w:rPr>
            </w:pPr>
            <w:r w:rsidRPr="00310FC0">
              <w:rPr>
                <w:rFonts w:ascii="Times New Roman" w:hAnsi="Times New Roman" w:cs="Times New Roman"/>
                <w:sz w:val="24"/>
                <w:szCs w:val="24"/>
              </w:rPr>
              <w:t xml:space="preserve"> автоматизация звуков в речи; </w:t>
            </w:r>
          </w:p>
          <w:p w:rsidR="00034F96" w:rsidRDefault="00034F96" w:rsidP="00034F96">
            <w:pPr>
              <w:pStyle w:val="ac"/>
              <w:numPr>
                <w:ilvl w:val="0"/>
                <w:numId w:val="22"/>
              </w:numPr>
              <w:rPr>
                <w:rFonts w:ascii="Times New Roman" w:hAnsi="Times New Roman" w:cs="Times New Roman"/>
                <w:sz w:val="24"/>
                <w:szCs w:val="24"/>
              </w:rPr>
            </w:pPr>
            <w:r w:rsidRPr="00310FC0">
              <w:rPr>
                <w:rFonts w:ascii="Times New Roman" w:hAnsi="Times New Roman" w:cs="Times New Roman"/>
                <w:sz w:val="24"/>
                <w:szCs w:val="24"/>
              </w:rPr>
              <w:t xml:space="preserve"> умение строить предложение; </w:t>
            </w:r>
          </w:p>
          <w:p w:rsidR="00034F96" w:rsidRDefault="00034F96" w:rsidP="00034F96">
            <w:pPr>
              <w:pStyle w:val="ac"/>
              <w:numPr>
                <w:ilvl w:val="0"/>
                <w:numId w:val="22"/>
              </w:numPr>
              <w:rPr>
                <w:rFonts w:ascii="Times New Roman" w:hAnsi="Times New Roman" w:cs="Times New Roman"/>
                <w:sz w:val="24"/>
                <w:szCs w:val="24"/>
              </w:rPr>
            </w:pPr>
            <w:r w:rsidRPr="00310FC0">
              <w:rPr>
                <w:rFonts w:ascii="Times New Roman" w:hAnsi="Times New Roman" w:cs="Times New Roman"/>
                <w:sz w:val="24"/>
                <w:szCs w:val="24"/>
              </w:rPr>
              <w:t xml:space="preserve"> умение произносить монолог, чётко высказываться;</w:t>
            </w:r>
          </w:p>
          <w:p w:rsidR="00034F96" w:rsidRPr="00034F96" w:rsidRDefault="00034F96" w:rsidP="00034F96">
            <w:pPr>
              <w:pStyle w:val="ac"/>
              <w:numPr>
                <w:ilvl w:val="0"/>
                <w:numId w:val="22"/>
              </w:numPr>
              <w:rPr>
                <w:rFonts w:ascii="Times New Roman" w:hAnsi="Times New Roman" w:cs="Times New Roman"/>
                <w:sz w:val="24"/>
                <w:szCs w:val="24"/>
              </w:rPr>
            </w:pPr>
            <w:r w:rsidRPr="00310FC0">
              <w:rPr>
                <w:rFonts w:ascii="Times New Roman" w:hAnsi="Times New Roman" w:cs="Times New Roman"/>
                <w:sz w:val="24"/>
                <w:szCs w:val="24"/>
              </w:rPr>
              <w:t xml:space="preserve"> умение вступать в диалог.  </w:t>
            </w:r>
          </w:p>
        </w:tc>
      </w:tr>
      <w:tr w:rsidR="00034F96" w:rsidTr="00034F96">
        <w:tc>
          <w:tcPr>
            <w:tcW w:w="3085" w:type="dxa"/>
          </w:tcPr>
          <w:p w:rsidR="00034F96" w:rsidRPr="00310FC0" w:rsidRDefault="00034F96" w:rsidP="00034F96">
            <w:pPr>
              <w:pStyle w:val="ac"/>
              <w:rPr>
                <w:rFonts w:ascii="Times New Roman" w:hAnsi="Times New Roman" w:cs="Times New Roman"/>
                <w:sz w:val="24"/>
                <w:szCs w:val="24"/>
              </w:rPr>
            </w:pPr>
            <w:r>
              <w:rPr>
                <w:rFonts w:ascii="Times New Roman" w:hAnsi="Times New Roman" w:cs="Times New Roman"/>
                <w:sz w:val="24"/>
                <w:szCs w:val="24"/>
              </w:rPr>
              <w:t>Исполнитель</w:t>
            </w:r>
            <w:r w:rsidRPr="00310FC0">
              <w:rPr>
                <w:rFonts w:ascii="Times New Roman" w:hAnsi="Times New Roman" w:cs="Times New Roman"/>
                <w:sz w:val="24"/>
                <w:szCs w:val="24"/>
              </w:rPr>
              <w:t xml:space="preserve"> основных мероприятий программы </w:t>
            </w:r>
          </w:p>
          <w:p w:rsidR="00034F96" w:rsidRDefault="00034F96" w:rsidP="00034F96">
            <w:pPr>
              <w:pStyle w:val="ac"/>
              <w:rPr>
                <w:rFonts w:ascii="Times New Roman" w:hAnsi="Times New Roman" w:cs="Times New Roman"/>
                <w:sz w:val="24"/>
                <w:szCs w:val="24"/>
              </w:rPr>
            </w:pPr>
          </w:p>
        </w:tc>
        <w:tc>
          <w:tcPr>
            <w:tcW w:w="6486" w:type="dxa"/>
          </w:tcPr>
          <w:p w:rsidR="00034F96" w:rsidRPr="00310FC0" w:rsidRDefault="00034F96" w:rsidP="00034F96">
            <w:pPr>
              <w:pStyle w:val="ac"/>
              <w:rPr>
                <w:rFonts w:ascii="Times New Roman" w:hAnsi="Times New Roman" w:cs="Times New Roman"/>
                <w:sz w:val="24"/>
                <w:szCs w:val="24"/>
              </w:rPr>
            </w:pPr>
            <w:r>
              <w:rPr>
                <w:rFonts w:ascii="Times New Roman" w:hAnsi="Times New Roman" w:cs="Times New Roman"/>
                <w:sz w:val="24"/>
                <w:szCs w:val="24"/>
              </w:rPr>
              <w:t xml:space="preserve"> Учитель-логопед</w:t>
            </w:r>
          </w:p>
          <w:p w:rsidR="00034F96" w:rsidRDefault="00034F96" w:rsidP="00034F96">
            <w:pPr>
              <w:pStyle w:val="ac"/>
              <w:rPr>
                <w:rFonts w:ascii="Times New Roman" w:hAnsi="Times New Roman" w:cs="Times New Roman"/>
                <w:sz w:val="24"/>
                <w:szCs w:val="24"/>
              </w:rPr>
            </w:pPr>
          </w:p>
        </w:tc>
      </w:tr>
    </w:tbl>
    <w:p w:rsidR="00034F96" w:rsidRPr="00310FC0" w:rsidRDefault="00034F96" w:rsidP="00034F96">
      <w:pPr>
        <w:pStyle w:val="ac"/>
        <w:rPr>
          <w:rFonts w:ascii="Times New Roman" w:hAnsi="Times New Roman" w:cs="Times New Roman"/>
          <w:sz w:val="24"/>
          <w:szCs w:val="24"/>
        </w:rPr>
      </w:pPr>
    </w:p>
    <w:p w:rsidR="00320967" w:rsidRPr="001671DC" w:rsidRDefault="00320967" w:rsidP="001671DC">
      <w:pPr>
        <w:pStyle w:val="a4"/>
        <w:jc w:val="center"/>
        <w:rPr>
          <w:rFonts w:ascii="Tahoma" w:hAnsi="Tahoma" w:cs="Tahoma"/>
          <w:color w:val="000000"/>
          <w:sz w:val="18"/>
          <w:szCs w:val="18"/>
        </w:rPr>
      </w:pPr>
      <w:r w:rsidRPr="001671DC">
        <w:rPr>
          <w:b/>
          <w:bCs/>
          <w:color w:val="000000"/>
          <w:sz w:val="27"/>
          <w:szCs w:val="27"/>
        </w:rPr>
        <w:lastRenderedPageBreak/>
        <w:t>ПОЯСНИТЕЛЬНАЯ ЗАПИСКА</w:t>
      </w:r>
    </w:p>
    <w:p w:rsidR="00D37D78" w:rsidRPr="00D37D78" w:rsidRDefault="00D37D78" w:rsidP="00D37D78">
      <w:pPr>
        <w:pStyle w:val="ac"/>
        <w:rPr>
          <w:rFonts w:ascii="Times New Roman" w:hAnsi="Times New Roman" w:cs="Times New Roman"/>
          <w:sz w:val="28"/>
          <w:szCs w:val="28"/>
        </w:rPr>
      </w:pPr>
      <w:r w:rsidRPr="00D37D78">
        <w:rPr>
          <w:rFonts w:ascii="Times New Roman" w:hAnsi="Times New Roman" w:cs="Times New Roman"/>
          <w:b/>
          <w:sz w:val="28"/>
          <w:szCs w:val="28"/>
        </w:rPr>
        <w:t xml:space="preserve">           </w:t>
      </w:r>
      <w:r w:rsidRPr="00D37D78">
        <w:rPr>
          <w:rFonts w:ascii="Times New Roman" w:hAnsi="Times New Roman" w:cs="Times New Roman"/>
          <w:sz w:val="28"/>
          <w:szCs w:val="28"/>
        </w:rPr>
        <w:t xml:space="preserve">Дошкольный период – важный период в становлении личности ребёнка. Без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четырём </w:t>
      </w:r>
      <w:proofErr w:type="gramStart"/>
      <w:r w:rsidRPr="00D37D78">
        <w:rPr>
          <w:rFonts w:ascii="Times New Roman" w:hAnsi="Times New Roman" w:cs="Times New Roman"/>
          <w:sz w:val="28"/>
          <w:szCs w:val="28"/>
        </w:rPr>
        <w:t>–п</w:t>
      </w:r>
      <w:proofErr w:type="gramEnd"/>
      <w:r w:rsidRPr="00D37D78">
        <w:rPr>
          <w:rFonts w:ascii="Times New Roman" w:hAnsi="Times New Roman" w:cs="Times New Roman"/>
          <w:sz w:val="28"/>
          <w:szCs w:val="28"/>
        </w:rPr>
        <w:t xml:space="preserve">яти годам, но иногда в силу ряда причин этот процесс затягивается. Мы часто наблюдаем детей, речь которых детей мало понятна окружающим, отдельные звуки не произносятся, попускаются и заменяются другими. Очень часто речевые нарушения влекут за собой отставание в развитии ребёнка.         </w:t>
      </w:r>
    </w:p>
    <w:p w:rsidR="00D37D78" w:rsidRDefault="00D37D78" w:rsidP="00D37D78">
      <w:pPr>
        <w:pStyle w:val="ac"/>
        <w:rPr>
          <w:rFonts w:ascii="Times New Roman" w:hAnsi="Times New Roman" w:cs="Times New Roman"/>
          <w:sz w:val="28"/>
          <w:szCs w:val="28"/>
        </w:rPr>
      </w:pPr>
      <w:r w:rsidRPr="00D37D78">
        <w:rPr>
          <w:rFonts w:ascii="Times New Roman" w:hAnsi="Times New Roman" w:cs="Times New Roman"/>
          <w:sz w:val="28"/>
          <w:szCs w:val="28"/>
        </w:rPr>
        <w:t xml:space="preserve">  </w:t>
      </w:r>
      <w:r>
        <w:rPr>
          <w:rFonts w:ascii="Times New Roman" w:hAnsi="Times New Roman" w:cs="Times New Roman"/>
          <w:sz w:val="28"/>
          <w:szCs w:val="28"/>
        </w:rPr>
        <w:tab/>
      </w:r>
      <w:r w:rsidRPr="00D37D78">
        <w:rPr>
          <w:rFonts w:ascii="Times New Roman" w:hAnsi="Times New Roman" w:cs="Times New Roman"/>
          <w:sz w:val="28"/>
          <w:szCs w:val="28"/>
        </w:rPr>
        <w:t xml:space="preserve">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Для формирования правильного произношения необходимо выполнять специальные упражнения многочисленных мышц лица, языка, губ, челюстей</w:t>
      </w:r>
      <w:r>
        <w:rPr>
          <w:rFonts w:ascii="Times New Roman" w:hAnsi="Times New Roman" w:cs="Times New Roman"/>
          <w:sz w:val="28"/>
          <w:szCs w:val="28"/>
        </w:rPr>
        <w:t>.</w:t>
      </w:r>
    </w:p>
    <w:p w:rsidR="00D37D78" w:rsidRDefault="00D37D78" w:rsidP="00D37D78">
      <w:pPr>
        <w:pStyle w:val="ac"/>
        <w:ind w:firstLine="708"/>
        <w:rPr>
          <w:rFonts w:ascii="Times New Roman" w:hAnsi="Times New Roman" w:cs="Times New Roman"/>
          <w:sz w:val="28"/>
          <w:szCs w:val="28"/>
        </w:rPr>
      </w:pPr>
      <w:r>
        <w:rPr>
          <w:rFonts w:ascii="Times New Roman" w:hAnsi="Times New Roman" w:cs="Times New Roman"/>
          <w:sz w:val="28"/>
          <w:szCs w:val="28"/>
        </w:rPr>
        <w:t>1.Артикуляционная гимнастика – о</w:t>
      </w:r>
      <w:r w:rsidRPr="00D37D78">
        <w:rPr>
          <w:rFonts w:ascii="Times New Roman" w:hAnsi="Times New Roman" w:cs="Times New Roman"/>
          <w:sz w:val="28"/>
          <w:szCs w:val="28"/>
        </w:rPr>
        <w:t xml:space="preserve">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            </w:t>
      </w:r>
    </w:p>
    <w:p w:rsidR="00D37D78" w:rsidRDefault="00D37D78" w:rsidP="00D37D78">
      <w:pPr>
        <w:pStyle w:val="ac"/>
        <w:ind w:firstLine="708"/>
        <w:rPr>
          <w:rFonts w:ascii="Times New Roman" w:hAnsi="Times New Roman" w:cs="Times New Roman"/>
          <w:sz w:val="28"/>
          <w:szCs w:val="28"/>
        </w:rPr>
      </w:pPr>
      <w:r w:rsidRPr="00D37D78">
        <w:rPr>
          <w:rFonts w:ascii="Times New Roman" w:hAnsi="Times New Roman" w:cs="Times New Roman"/>
          <w:sz w:val="28"/>
          <w:szCs w:val="28"/>
        </w:rPr>
        <w:t xml:space="preserve">Метод воспитания речи путём артикуляционной гимнастики признан великими теоретиками и практиками в логопедии М.Е. </w:t>
      </w:r>
      <w:proofErr w:type="spellStart"/>
      <w:r w:rsidRPr="00D37D78">
        <w:rPr>
          <w:rFonts w:ascii="Times New Roman" w:hAnsi="Times New Roman" w:cs="Times New Roman"/>
          <w:sz w:val="28"/>
          <w:szCs w:val="28"/>
        </w:rPr>
        <w:t>Хватцевым</w:t>
      </w:r>
      <w:proofErr w:type="spellEnd"/>
      <w:r w:rsidRPr="00D37D78">
        <w:rPr>
          <w:rFonts w:ascii="Times New Roman" w:hAnsi="Times New Roman" w:cs="Times New Roman"/>
          <w:sz w:val="28"/>
          <w:szCs w:val="28"/>
        </w:rPr>
        <w:t xml:space="preserve">, М.В. Фомичёвой, Л.С. Волковой, Т.Б. Филичевой, Г.В. Чиркиной и другими.       </w:t>
      </w:r>
    </w:p>
    <w:p w:rsidR="00D37D78" w:rsidRDefault="00D37D78" w:rsidP="00D37D78">
      <w:pPr>
        <w:pStyle w:val="ac"/>
        <w:ind w:firstLine="708"/>
        <w:rPr>
          <w:rFonts w:ascii="Times New Roman" w:hAnsi="Times New Roman" w:cs="Times New Roman"/>
          <w:sz w:val="28"/>
          <w:szCs w:val="28"/>
        </w:rPr>
      </w:pPr>
      <w:r w:rsidRPr="00D37D78">
        <w:rPr>
          <w:rFonts w:ascii="Times New Roman" w:hAnsi="Times New Roman" w:cs="Times New Roman"/>
          <w:sz w:val="28"/>
          <w:szCs w:val="28"/>
        </w:rPr>
        <w:t xml:space="preserve">  У ребёнка органы артикуляции развиты ещё слабо</w:t>
      </w:r>
      <w:r>
        <w:rPr>
          <w:rFonts w:ascii="Times New Roman" w:hAnsi="Times New Roman" w:cs="Times New Roman"/>
          <w:sz w:val="28"/>
          <w:szCs w:val="28"/>
        </w:rPr>
        <w:t xml:space="preserve">, поэтому следует помочь ему в </w:t>
      </w:r>
      <w:r w:rsidRPr="00D37D78">
        <w:rPr>
          <w:rFonts w:ascii="Times New Roman" w:hAnsi="Times New Roman" w:cs="Times New Roman"/>
          <w:sz w:val="28"/>
          <w:szCs w:val="28"/>
        </w:rPr>
        <w:t xml:space="preserve"> подготовке мышц, участвующих в речевом акте. Жевание, сосание, глотание способствует развитию крупных мышц, а для процесса говорения необходимо дифференцированное развитие более мелких мышц. Этому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Кроме того, для формирования правильной речи очень важно создать оптимальные условия. К ним относятся:</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2. Развитие мелкой моторики кистей и пальцев рук;</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 xml:space="preserve">Доказано, что уровень развития речи детей находится в прямой зависимости от степени </w:t>
      </w:r>
      <w:proofErr w:type="spellStart"/>
      <w:r w:rsidRPr="00654E15">
        <w:rPr>
          <w:rFonts w:ascii="Times New Roman" w:hAnsi="Times New Roman" w:cs="Times New Roman"/>
          <w:sz w:val="28"/>
          <w:szCs w:val="28"/>
        </w:rPr>
        <w:t>сформированности</w:t>
      </w:r>
      <w:proofErr w:type="spellEnd"/>
      <w:r w:rsidRPr="00654E15">
        <w:rPr>
          <w:rFonts w:ascii="Times New Roman" w:hAnsi="Times New Roman" w:cs="Times New Roman"/>
          <w:sz w:val="28"/>
          <w:szCs w:val="28"/>
        </w:rPr>
        <w:t xml:space="preserve"> тонких движений пальцев рук.</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3. Формирование правильного речевого дыхания;</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 xml:space="preserve">Важной составляющей речи является дыхание. Речевое дыхание отличается от </w:t>
      </w:r>
      <w:proofErr w:type="gramStart"/>
      <w:r w:rsidRPr="00654E15">
        <w:rPr>
          <w:rFonts w:ascii="Times New Roman" w:hAnsi="Times New Roman" w:cs="Times New Roman"/>
          <w:sz w:val="28"/>
          <w:szCs w:val="28"/>
        </w:rPr>
        <w:t>жизненного</w:t>
      </w:r>
      <w:proofErr w:type="gramEnd"/>
      <w:r w:rsidRPr="00654E15">
        <w:rPr>
          <w:rFonts w:ascii="Times New Roman" w:hAnsi="Times New Roman" w:cs="Times New Roman"/>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w:t>
      </w:r>
      <w:r w:rsidRPr="00654E15">
        <w:rPr>
          <w:rFonts w:ascii="Times New Roman" w:hAnsi="Times New Roman" w:cs="Times New Roman"/>
          <w:sz w:val="28"/>
          <w:szCs w:val="28"/>
        </w:rPr>
        <w:lastRenderedPageBreak/>
        <w:t xml:space="preserve">Правильное речевое дыхание обеспечивает нормальное </w:t>
      </w:r>
      <w:proofErr w:type="spellStart"/>
      <w:r w:rsidRPr="00654E15">
        <w:rPr>
          <w:rFonts w:ascii="Times New Roman" w:hAnsi="Times New Roman" w:cs="Times New Roman"/>
          <w:sz w:val="28"/>
          <w:szCs w:val="28"/>
        </w:rPr>
        <w:t>голос</w:t>
      </w:r>
      <w:proofErr w:type="gramStart"/>
      <w:r w:rsidRPr="00654E15">
        <w:rPr>
          <w:rFonts w:ascii="Times New Roman" w:hAnsi="Times New Roman" w:cs="Times New Roman"/>
          <w:sz w:val="28"/>
          <w:szCs w:val="28"/>
        </w:rPr>
        <w:t>о</w:t>
      </w:r>
      <w:proofErr w:type="spellEnd"/>
      <w:r w:rsidRPr="00654E15">
        <w:rPr>
          <w:rFonts w:ascii="Times New Roman" w:hAnsi="Times New Roman" w:cs="Times New Roman"/>
          <w:sz w:val="28"/>
          <w:szCs w:val="28"/>
        </w:rPr>
        <w:t>-</w:t>
      </w:r>
      <w:proofErr w:type="gramEnd"/>
      <w:r w:rsidRPr="00654E15">
        <w:rPr>
          <w:rFonts w:ascii="Times New Roman" w:hAnsi="Times New Roman" w:cs="Times New Roman"/>
          <w:sz w:val="28"/>
          <w:szCs w:val="28"/>
        </w:rPr>
        <w:t xml:space="preserve"> и звукообразование, сохраняет плавность и музыкальность речи.</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4. Развитие фонематического слуха.</w:t>
      </w:r>
    </w:p>
    <w:p w:rsidR="00654E15" w:rsidRPr="00654E15"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 xml:space="preserve">Основой для понимания смысла сказанного является фонематический слух. При </w:t>
      </w:r>
      <w:proofErr w:type="spellStart"/>
      <w:r w:rsidRPr="00654E15">
        <w:rPr>
          <w:rFonts w:ascii="Times New Roman" w:hAnsi="Times New Roman" w:cs="Times New Roman"/>
          <w:sz w:val="28"/>
          <w:szCs w:val="28"/>
        </w:rPr>
        <w:t>несформированности</w:t>
      </w:r>
      <w:proofErr w:type="spellEnd"/>
      <w:r w:rsidRPr="00654E15">
        <w:rPr>
          <w:rFonts w:ascii="Times New Roman" w:hAnsi="Times New Roman" w:cs="Times New Roman"/>
          <w:sz w:val="28"/>
          <w:szCs w:val="28"/>
        </w:rPr>
        <w:t xml:space="preserve"> </w:t>
      </w:r>
      <w:proofErr w:type="gramStart"/>
      <w:r w:rsidRPr="00654E15">
        <w:rPr>
          <w:rFonts w:ascii="Times New Roman" w:hAnsi="Times New Roman" w:cs="Times New Roman"/>
          <w:sz w:val="28"/>
          <w:szCs w:val="28"/>
        </w:rPr>
        <w:t>речевого</w:t>
      </w:r>
      <w:proofErr w:type="gramEnd"/>
      <w:r w:rsidRPr="00654E15">
        <w:rPr>
          <w:rFonts w:ascii="Times New Roman" w:hAnsi="Times New Roman" w:cs="Times New Roman"/>
          <w:sz w:val="28"/>
          <w:szCs w:val="28"/>
        </w:rPr>
        <w:t xml:space="preserve"> </w:t>
      </w:r>
      <w:proofErr w:type="spellStart"/>
      <w:r w:rsidRPr="00654E15">
        <w:rPr>
          <w:rFonts w:ascii="Times New Roman" w:hAnsi="Times New Roman" w:cs="Times New Roman"/>
          <w:sz w:val="28"/>
          <w:szCs w:val="28"/>
        </w:rPr>
        <w:t>звукоразличения</w:t>
      </w:r>
      <w:proofErr w:type="spellEnd"/>
      <w:r w:rsidRPr="00654E15">
        <w:rPr>
          <w:rFonts w:ascii="Times New Roman" w:hAnsi="Times New Roman" w:cs="Times New Roman"/>
          <w:sz w:val="28"/>
          <w:szCs w:val="28"/>
        </w:rPr>
        <w:t xml:space="preserve">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654E15" w:rsidRPr="00D37D78" w:rsidRDefault="00654E15" w:rsidP="00654E15">
      <w:pPr>
        <w:pStyle w:val="ac"/>
        <w:ind w:firstLine="708"/>
        <w:rPr>
          <w:rFonts w:ascii="Times New Roman" w:hAnsi="Times New Roman" w:cs="Times New Roman"/>
          <w:sz w:val="28"/>
          <w:szCs w:val="28"/>
        </w:rPr>
      </w:pPr>
      <w:r w:rsidRPr="00654E15">
        <w:rPr>
          <w:rFonts w:ascii="Times New Roman" w:hAnsi="Times New Roman" w:cs="Times New Roman"/>
          <w:sz w:val="28"/>
          <w:szCs w:val="28"/>
        </w:rPr>
        <w:t>Исходя их вышесказанного, основной целью 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654E15" w:rsidRPr="00654E15" w:rsidRDefault="007F59F0" w:rsidP="00654E15">
      <w:pPr>
        <w:pStyle w:val="a4"/>
        <w:ind w:firstLine="708"/>
        <w:rPr>
          <w:color w:val="000000"/>
          <w:sz w:val="28"/>
          <w:szCs w:val="28"/>
        </w:rPr>
      </w:pPr>
      <w:r w:rsidRPr="0037455C">
        <w:rPr>
          <w:b/>
          <w:color w:val="000000"/>
          <w:sz w:val="28"/>
          <w:szCs w:val="28"/>
        </w:rPr>
        <w:t>Тип программы</w:t>
      </w:r>
      <w:r w:rsidRPr="0037455C">
        <w:rPr>
          <w:color w:val="000000"/>
          <w:sz w:val="28"/>
          <w:szCs w:val="28"/>
        </w:rPr>
        <w:t xml:space="preserve"> –</w:t>
      </w:r>
      <w:r w:rsidR="00654E15" w:rsidRPr="00654E15">
        <w:rPr>
          <w:color w:val="000000"/>
          <w:sz w:val="28"/>
          <w:szCs w:val="28"/>
        </w:rPr>
        <w:t xml:space="preserve"> </w:t>
      </w:r>
      <w:proofErr w:type="gramStart"/>
      <w:r w:rsidR="00654E15" w:rsidRPr="00654E15">
        <w:rPr>
          <w:color w:val="000000"/>
          <w:sz w:val="28"/>
          <w:szCs w:val="28"/>
        </w:rPr>
        <w:t>образовательная</w:t>
      </w:r>
      <w:proofErr w:type="gramEnd"/>
    </w:p>
    <w:p w:rsidR="00654E15" w:rsidRPr="00654E15" w:rsidRDefault="00654E15" w:rsidP="00654E15">
      <w:pPr>
        <w:pStyle w:val="a4"/>
        <w:ind w:firstLine="708"/>
        <w:rPr>
          <w:color w:val="000000"/>
          <w:sz w:val="28"/>
          <w:szCs w:val="28"/>
        </w:rPr>
      </w:pPr>
      <w:r w:rsidRPr="007477CD">
        <w:rPr>
          <w:b/>
          <w:color w:val="000000"/>
          <w:sz w:val="28"/>
          <w:szCs w:val="28"/>
        </w:rPr>
        <w:t>Вид программы</w:t>
      </w:r>
      <w:r w:rsidRPr="00654E15">
        <w:rPr>
          <w:color w:val="000000"/>
          <w:sz w:val="28"/>
          <w:szCs w:val="28"/>
        </w:rPr>
        <w:t xml:space="preserve">: </w:t>
      </w:r>
      <w:proofErr w:type="gramStart"/>
      <w:r w:rsidRPr="00654E15">
        <w:rPr>
          <w:color w:val="000000"/>
          <w:sz w:val="28"/>
          <w:szCs w:val="28"/>
        </w:rPr>
        <w:t>авторская</w:t>
      </w:r>
      <w:proofErr w:type="gramEnd"/>
    </w:p>
    <w:p w:rsidR="00654E15" w:rsidRPr="00654E15" w:rsidRDefault="00654E15" w:rsidP="00654E15">
      <w:pPr>
        <w:pStyle w:val="a4"/>
        <w:ind w:firstLine="708"/>
        <w:rPr>
          <w:color w:val="000000"/>
          <w:sz w:val="28"/>
          <w:szCs w:val="28"/>
        </w:rPr>
      </w:pPr>
      <w:r w:rsidRPr="007477CD">
        <w:rPr>
          <w:b/>
          <w:color w:val="000000"/>
          <w:sz w:val="28"/>
          <w:szCs w:val="28"/>
        </w:rPr>
        <w:t>Уровень программы</w:t>
      </w:r>
      <w:r w:rsidRPr="00654E15">
        <w:rPr>
          <w:color w:val="000000"/>
          <w:sz w:val="28"/>
          <w:szCs w:val="28"/>
        </w:rPr>
        <w:t xml:space="preserve">: </w:t>
      </w:r>
      <w:proofErr w:type="spellStart"/>
      <w:r w:rsidRPr="00654E15">
        <w:rPr>
          <w:color w:val="000000"/>
          <w:sz w:val="28"/>
          <w:szCs w:val="28"/>
        </w:rPr>
        <w:t>коррекционно</w:t>
      </w:r>
      <w:proofErr w:type="spellEnd"/>
      <w:r w:rsidRPr="00654E15">
        <w:rPr>
          <w:color w:val="000000"/>
          <w:sz w:val="28"/>
          <w:szCs w:val="28"/>
        </w:rPr>
        <w:t xml:space="preserve"> – развивающий</w:t>
      </w:r>
    </w:p>
    <w:p w:rsidR="00654E15" w:rsidRDefault="00654E15" w:rsidP="00654E15">
      <w:pPr>
        <w:pStyle w:val="a4"/>
        <w:ind w:firstLine="708"/>
        <w:rPr>
          <w:color w:val="000000"/>
          <w:sz w:val="28"/>
          <w:szCs w:val="28"/>
        </w:rPr>
      </w:pPr>
      <w:r w:rsidRPr="007477CD">
        <w:rPr>
          <w:b/>
          <w:color w:val="000000"/>
          <w:sz w:val="28"/>
          <w:szCs w:val="28"/>
        </w:rPr>
        <w:t>Форма проведения занятий</w:t>
      </w:r>
      <w:r w:rsidRPr="00654E15">
        <w:rPr>
          <w:color w:val="000000"/>
          <w:sz w:val="28"/>
          <w:szCs w:val="28"/>
        </w:rPr>
        <w:t>: подгрупповая</w:t>
      </w:r>
    </w:p>
    <w:p w:rsidR="003860A3" w:rsidRDefault="007F59F0" w:rsidP="007F59F0">
      <w:pPr>
        <w:pStyle w:val="a4"/>
        <w:ind w:firstLine="708"/>
        <w:rPr>
          <w:color w:val="000000"/>
          <w:sz w:val="28"/>
          <w:szCs w:val="28"/>
        </w:rPr>
      </w:pPr>
      <w:r w:rsidRPr="0037455C">
        <w:rPr>
          <w:color w:val="000000"/>
          <w:sz w:val="28"/>
          <w:szCs w:val="28"/>
        </w:rPr>
        <w:t xml:space="preserve">Программа ориентирована на работу </w:t>
      </w:r>
      <w:r w:rsidR="00654E15">
        <w:rPr>
          <w:color w:val="000000"/>
          <w:sz w:val="28"/>
          <w:szCs w:val="28"/>
        </w:rPr>
        <w:t>с детьми среднего и старшего дошкольного возраста</w:t>
      </w:r>
      <w:r w:rsidR="006554A7">
        <w:rPr>
          <w:color w:val="000000"/>
          <w:sz w:val="28"/>
          <w:szCs w:val="28"/>
        </w:rPr>
        <w:t xml:space="preserve"> (ФФНР)</w:t>
      </w:r>
      <w:r w:rsidR="00654E15">
        <w:rPr>
          <w:color w:val="000000"/>
          <w:sz w:val="28"/>
          <w:szCs w:val="28"/>
        </w:rPr>
        <w:t xml:space="preserve">, </w:t>
      </w:r>
      <w:r w:rsidRPr="0037455C">
        <w:rPr>
          <w:color w:val="000000"/>
          <w:sz w:val="28"/>
          <w:szCs w:val="28"/>
        </w:rPr>
        <w:t>с детьми с общим недоразвитием речи</w:t>
      </w:r>
      <w:r w:rsidR="00D973AC">
        <w:rPr>
          <w:color w:val="000000"/>
          <w:sz w:val="28"/>
          <w:szCs w:val="28"/>
        </w:rPr>
        <w:t xml:space="preserve"> (ОНР)</w:t>
      </w:r>
      <w:r w:rsidRPr="0037455C">
        <w:rPr>
          <w:color w:val="000000"/>
          <w:sz w:val="28"/>
          <w:szCs w:val="28"/>
        </w:rPr>
        <w:t>.</w:t>
      </w:r>
    </w:p>
    <w:p w:rsidR="006554A7" w:rsidRDefault="00FD65FE" w:rsidP="006554A7">
      <w:pPr>
        <w:pStyle w:val="ac"/>
        <w:jc w:val="center"/>
        <w:rPr>
          <w:rFonts w:ascii="Times New Roman" w:hAnsi="Times New Roman" w:cs="Times New Roman"/>
          <w:b/>
          <w:color w:val="000000"/>
          <w:sz w:val="28"/>
          <w:szCs w:val="28"/>
        </w:rPr>
      </w:pPr>
      <w:r w:rsidRPr="006554A7">
        <w:rPr>
          <w:rFonts w:ascii="Times New Roman" w:hAnsi="Times New Roman" w:cs="Times New Roman"/>
          <w:b/>
          <w:color w:val="000000"/>
          <w:sz w:val="28"/>
          <w:szCs w:val="28"/>
        </w:rPr>
        <w:t>АКТУАЛЬНОСТЬ</w:t>
      </w:r>
      <w:r w:rsidR="006554A7">
        <w:rPr>
          <w:rFonts w:ascii="Times New Roman" w:hAnsi="Times New Roman" w:cs="Times New Roman"/>
          <w:b/>
          <w:color w:val="000000"/>
          <w:sz w:val="28"/>
          <w:szCs w:val="28"/>
        </w:rPr>
        <w:t xml:space="preserve">  ПРОГРАММЫ</w:t>
      </w:r>
    </w:p>
    <w:p w:rsidR="006554A7" w:rsidRDefault="00FD65FE" w:rsidP="006554A7">
      <w:pPr>
        <w:pStyle w:val="ac"/>
        <w:rPr>
          <w:rFonts w:ascii="Times New Roman" w:hAnsi="Times New Roman" w:cs="Times New Roman"/>
          <w:sz w:val="28"/>
          <w:szCs w:val="28"/>
        </w:rPr>
      </w:pPr>
      <w:r w:rsidRPr="006554A7">
        <w:rPr>
          <w:rFonts w:ascii="Times New Roman" w:hAnsi="Times New Roman" w:cs="Times New Roman"/>
          <w:sz w:val="28"/>
          <w:szCs w:val="28"/>
        </w:rPr>
        <w:t xml:space="preserve"> </w:t>
      </w:r>
      <w:r w:rsidR="006554A7">
        <w:rPr>
          <w:rFonts w:ascii="Times New Roman" w:hAnsi="Times New Roman" w:cs="Times New Roman"/>
          <w:sz w:val="28"/>
          <w:szCs w:val="28"/>
        </w:rPr>
        <w:tab/>
      </w:r>
      <w:r w:rsidR="006554A7" w:rsidRPr="006554A7">
        <w:rPr>
          <w:rFonts w:ascii="Times New Roman" w:hAnsi="Times New Roman" w:cs="Times New Roman"/>
          <w:sz w:val="28"/>
          <w:szCs w:val="28"/>
        </w:rPr>
        <w:t>Современная система дошкольного образования предъявляет высокие требования к организации образовательного процесса в дошкольном учреждении.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школьному овладению письменной формы речи.</w:t>
      </w:r>
      <w:r w:rsidR="006554A7">
        <w:rPr>
          <w:rFonts w:ascii="Times New Roman" w:hAnsi="Times New Roman" w:cs="Times New Roman"/>
          <w:sz w:val="28"/>
          <w:szCs w:val="28"/>
        </w:rPr>
        <w:t xml:space="preserve">    </w:t>
      </w:r>
    </w:p>
    <w:p w:rsidR="006554A7" w:rsidRDefault="006554A7" w:rsidP="006554A7">
      <w:pPr>
        <w:pStyle w:val="ac"/>
        <w:rPr>
          <w:rFonts w:ascii="Times New Roman" w:hAnsi="Times New Roman" w:cs="Times New Roman"/>
          <w:sz w:val="28"/>
          <w:szCs w:val="28"/>
        </w:rPr>
      </w:pPr>
      <w:r>
        <w:rPr>
          <w:rFonts w:ascii="Times New Roman" w:hAnsi="Times New Roman" w:cs="Times New Roman"/>
          <w:sz w:val="28"/>
          <w:szCs w:val="28"/>
        </w:rPr>
        <w:tab/>
        <w:t xml:space="preserve">Готовность к школьному обучению во многом зависит от своевременного </w:t>
      </w:r>
      <w:r w:rsidR="00F70FB7">
        <w:rPr>
          <w:rFonts w:ascii="Times New Roman" w:hAnsi="Times New Roman" w:cs="Times New Roman"/>
          <w:sz w:val="28"/>
          <w:szCs w:val="28"/>
        </w:rPr>
        <w:t>преодоления нарушений речи.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5952BB" w:rsidRPr="00F70FB7" w:rsidRDefault="00FD65FE" w:rsidP="00F70FB7">
      <w:pPr>
        <w:pStyle w:val="ac"/>
        <w:ind w:firstLine="708"/>
        <w:rPr>
          <w:rFonts w:ascii="Times New Roman" w:hAnsi="Times New Roman" w:cs="Times New Roman"/>
          <w:color w:val="000000"/>
          <w:sz w:val="28"/>
          <w:szCs w:val="28"/>
        </w:rPr>
      </w:pPr>
      <w:r w:rsidRPr="00F70FB7">
        <w:rPr>
          <w:rFonts w:ascii="Times New Roman" w:hAnsi="Times New Roman" w:cs="Times New Roman"/>
          <w:color w:val="000000"/>
          <w:sz w:val="28"/>
          <w:szCs w:val="28"/>
        </w:rPr>
        <w:t xml:space="preserve">За последние годы резко возросло количество детей, имеющих ту или иную речевую патологию. Среди них есть многочисленная группа детей, страдающих как </w:t>
      </w:r>
      <w:proofErr w:type="spellStart"/>
      <w:r w:rsidRPr="00F70FB7">
        <w:rPr>
          <w:rFonts w:ascii="Times New Roman" w:hAnsi="Times New Roman" w:cs="Times New Roman"/>
          <w:color w:val="000000"/>
          <w:sz w:val="28"/>
          <w:szCs w:val="28"/>
        </w:rPr>
        <w:t>фонетико</w:t>
      </w:r>
      <w:proofErr w:type="spellEnd"/>
      <w:r w:rsidRPr="00F70FB7">
        <w:rPr>
          <w:rFonts w:ascii="Times New Roman" w:hAnsi="Times New Roman" w:cs="Times New Roman"/>
          <w:color w:val="000000"/>
          <w:sz w:val="28"/>
          <w:szCs w:val="28"/>
        </w:rPr>
        <w:t xml:space="preserve"> – фонематическим недоразвитием речи, так и общим недоразвитием речи.  </w:t>
      </w:r>
      <w:proofErr w:type="spellStart"/>
      <w:r w:rsidRPr="00F70FB7">
        <w:rPr>
          <w:rFonts w:ascii="Times New Roman" w:hAnsi="Times New Roman" w:cs="Times New Roman"/>
          <w:color w:val="000000"/>
          <w:sz w:val="28"/>
          <w:szCs w:val="28"/>
        </w:rPr>
        <w:t>Фонетико</w:t>
      </w:r>
      <w:proofErr w:type="spellEnd"/>
      <w:r w:rsidRPr="00F70FB7">
        <w:rPr>
          <w:rFonts w:ascii="Times New Roman" w:hAnsi="Times New Roman" w:cs="Times New Roman"/>
          <w:color w:val="000000"/>
          <w:sz w:val="28"/>
          <w:szCs w:val="28"/>
        </w:rPr>
        <w:t xml:space="preserve"> – фонематическое недоразвитие речи рассматривается как </w:t>
      </w:r>
      <w:r w:rsidRPr="00F70FB7">
        <w:rPr>
          <w:rFonts w:ascii="Times New Roman" w:hAnsi="Times New Roman" w:cs="Times New Roman"/>
          <w:color w:val="000000"/>
          <w:sz w:val="28"/>
          <w:szCs w:val="28"/>
        </w:rPr>
        <w:lastRenderedPageBreak/>
        <w:t xml:space="preserve">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 </w:t>
      </w:r>
      <w:r w:rsidR="005952BB" w:rsidRPr="00F70FB7">
        <w:rPr>
          <w:rFonts w:ascii="Times New Roman" w:hAnsi="Times New Roman" w:cs="Times New Roman"/>
          <w:color w:val="000000"/>
          <w:sz w:val="28"/>
          <w:szCs w:val="28"/>
        </w:rPr>
        <w:t xml:space="preserve">Общее недоразвитие речи – </w:t>
      </w:r>
      <w:proofErr w:type="spellStart"/>
      <w:r w:rsidR="005952BB" w:rsidRPr="00F70FB7">
        <w:rPr>
          <w:rFonts w:ascii="Times New Roman" w:hAnsi="Times New Roman" w:cs="Times New Roman"/>
          <w:color w:val="000000"/>
          <w:sz w:val="28"/>
          <w:szCs w:val="28"/>
        </w:rPr>
        <w:t>несформированность</w:t>
      </w:r>
      <w:proofErr w:type="spellEnd"/>
      <w:r w:rsidR="005952BB" w:rsidRPr="00F70FB7">
        <w:rPr>
          <w:rFonts w:ascii="Times New Roman" w:hAnsi="Times New Roman" w:cs="Times New Roman"/>
          <w:color w:val="000000"/>
          <w:sz w:val="28"/>
          <w:szCs w:val="28"/>
        </w:rPr>
        <w:t xml:space="preserve"> звуковой и смысловой сторон речи, </w:t>
      </w:r>
      <w:proofErr w:type="gramStart"/>
      <w:r w:rsidR="005952BB" w:rsidRPr="00F70FB7">
        <w:rPr>
          <w:rFonts w:ascii="Times New Roman" w:hAnsi="Times New Roman" w:cs="Times New Roman"/>
          <w:color w:val="000000"/>
          <w:sz w:val="28"/>
          <w:szCs w:val="28"/>
        </w:rPr>
        <w:t>выражающаяся</w:t>
      </w:r>
      <w:proofErr w:type="gramEnd"/>
      <w:r w:rsidR="005952BB" w:rsidRPr="00F70FB7">
        <w:rPr>
          <w:rFonts w:ascii="Times New Roman" w:hAnsi="Times New Roman" w:cs="Times New Roman"/>
          <w:color w:val="000000"/>
          <w:sz w:val="28"/>
          <w:szCs w:val="28"/>
        </w:rPr>
        <w:t xml:space="preserve"> в грубом или остаточном недоразвитии лексико-грамматических, фонетико-фонематических процессов и связной речи.</w:t>
      </w:r>
    </w:p>
    <w:p w:rsidR="005952BB" w:rsidRDefault="005952BB" w:rsidP="006554A7">
      <w:pPr>
        <w:pStyle w:val="ac"/>
        <w:ind w:firstLine="708"/>
        <w:rPr>
          <w:rFonts w:ascii="Times New Roman" w:hAnsi="Times New Roman" w:cs="Times New Roman"/>
          <w:sz w:val="28"/>
          <w:szCs w:val="28"/>
        </w:rPr>
      </w:pPr>
      <w:r w:rsidRPr="006554A7">
        <w:rPr>
          <w:rFonts w:ascii="Times New Roman" w:hAnsi="Times New Roman" w:cs="Times New Roman"/>
          <w:sz w:val="28"/>
          <w:szCs w:val="28"/>
        </w:rPr>
        <w:t xml:space="preserve">Актуальность данной программы обусловлена ее практической значимостью и </w:t>
      </w:r>
      <w:proofErr w:type="spellStart"/>
      <w:r w:rsidRPr="006554A7">
        <w:rPr>
          <w:rFonts w:ascii="Times New Roman" w:hAnsi="Times New Roman" w:cs="Times New Roman"/>
          <w:sz w:val="28"/>
          <w:szCs w:val="28"/>
        </w:rPr>
        <w:t>востребованностью</w:t>
      </w:r>
      <w:proofErr w:type="spellEnd"/>
      <w:r w:rsidRPr="006554A7">
        <w:rPr>
          <w:rFonts w:ascii="Times New Roman" w:hAnsi="Times New Roman" w:cs="Times New Roman"/>
          <w:sz w:val="28"/>
          <w:szCs w:val="28"/>
        </w:rPr>
        <w:t xml:space="preserve"> данной услуги у родителей. Изучение данной программы поможет детям с нарушением речевого развития осваивать основную общеобразовательную программу; позволит своевременно, то есть еще до поступления в школу помочь детям в преодолении всех трудностей, которые являются пр</w:t>
      </w:r>
      <w:r w:rsidR="00F70FB7">
        <w:rPr>
          <w:rFonts w:ascii="Times New Roman" w:hAnsi="Times New Roman" w:cs="Times New Roman"/>
          <w:sz w:val="28"/>
          <w:szCs w:val="28"/>
        </w:rPr>
        <w:t xml:space="preserve">ичиной возникновения школьной </w:t>
      </w:r>
      <w:proofErr w:type="spellStart"/>
      <w:r w:rsidR="00F70FB7">
        <w:rPr>
          <w:rFonts w:ascii="Times New Roman" w:hAnsi="Times New Roman" w:cs="Times New Roman"/>
          <w:sz w:val="28"/>
          <w:szCs w:val="28"/>
        </w:rPr>
        <w:t>де</w:t>
      </w:r>
      <w:r w:rsidRPr="006554A7">
        <w:rPr>
          <w:rFonts w:ascii="Times New Roman" w:hAnsi="Times New Roman" w:cs="Times New Roman"/>
          <w:sz w:val="28"/>
          <w:szCs w:val="28"/>
        </w:rPr>
        <w:t>задаптации</w:t>
      </w:r>
      <w:proofErr w:type="spellEnd"/>
      <w:r w:rsidRPr="006554A7">
        <w:rPr>
          <w:rFonts w:ascii="Times New Roman" w:hAnsi="Times New Roman" w:cs="Times New Roman"/>
          <w:sz w:val="28"/>
          <w:szCs w:val="28"/>
        </w:rPr>
        <w:t>.</w:t>
      </w:r>
    </w:p>
    <w:p w:rsidR="0032380B" w:rsidRDefault="0032380B" w:rsidP="006554A7">
      <w:pPr>
        <w:pStyle w:val="ac"/>
        <w:ind w:firstLine="708"/>
        <w:rPr>
          <w:rFonts w:ascii="Times New Roman" w:hAnsi="Times New Roman" w:cs="Times New Roman"/>
          <w:sz w:val="28"/>
          <w:szCs w:val="28"/>
        </w:rPr>
      </w:pPr>
    </w:p>
    <w:p w:rsidR="0032380B" w:rsidRPr="0032380B" w:rsidRDefault="0032380B" w:rsidP="0032380B">
      <w:pPr>
        <w:pStyle w:val="ac"/>
        <w:ind w:firstLine="708"/>
        <w:jc w:val="center"/>
        <w:rPr>
          <w:rFonts w:ascii="Times New Roman" w:hAnsi="Times New Roman" w:cs="Times New Roman"/>
          <w:b/>
          <w:sz w:val="28"/>
          <w:szCs w:val="28"/>
        </w:rPr>
      </w:pPr>
      <w:r w:rsidRPr="0032380B">
        <w:rPr>
          <w:rFonts w:ascii="Times New Roman" w:hAnsi="Times New Roman" w:cs="Times New Roman"/>
          <w:b/>
          <w:sz w:val="28"/>
          <w:szCs w:val="28"/>
        </w:rPr>
        <w:t>НАПРАВЛЕННОСТЬ ПРОГРАММЫ ДОПОЛНИТЕЛЬНОГО ОБРАЗОВАНИЯ.</w:t>
      </w:r>
    </w:p>
    <w:p w:rsidR="0032380B" w:rsidRPr="006554A7" w:rsidRDefault="0032380B" w:rsidP="0032380B">
      <w:pPr>
        <w:pStyle w:val="ac"/>
        <w:ind w:firstLine="708"/>
        <w:rPr>
          <w:rFonts w:ascii="Times New Roman" w:hAnsi="Times New Roman" w:cs="Times New Roman"/>
          <w:sz w:val="28"/>
          <w:szCs w:val="28"/>
        </w:rPr>
      </w:pPr>
      <w:r w:rsidRPr="0032380B">
        <w:rPr>
          <w:rFonts w:ascii="Times New Roman" w:hAnsi="Times New Roman" w:cs="Times New Roman"/>
          <w:sz w:val="28"/>
          <w:szCs w:val="28"/>
        </w:rPr>
        <w:t xml:space="preserve">Данная программа рассчитана на детей </w:t>
      </w:r>
      <w:r>
        <w:rPr>
          <w:rFonts w:ascii="Times New Roman" w:hAnsi="Times New Roman" w:cs="Times New Roman"/>
          <w:sz w:val="28"/>
          <w:szCs w:val="28"/>
        </w:rPr>
        <w:t xml:space="preserve">среднего и </w:t>
      </w:r>
      <w:r w:rsidRPr="0032380B">
        <w:rPr>
          <w:rFonts w:ascii="Times New Roman" w:hAnsi="Times New Roman" w:cs="Times New Roman"/>
          <w:sz w:val="28"/>
          <w:szCs w:val="28"/>
        </w:rPr>
        <w:t>старшег</w:t>
      </w:r>
      <w:r>
        <w:rPr>
          <w:rFonts w:ascii="Times New Roman" w:hAnsi="Times New Roman" w:cs="Times New Roman"/>
          <w:sz w:val="28"/>
          <w:szCs w:val="28"/>
        </w:rPr>
        <w:t>о дошкольного возраста (детей 4</w:t>
      </w:r>
      <w:r w:rsidRPr="0032380B">
        <w:rPr>
          <w:rFonts w:ascii="Times New Roman" w:hAnsi="Times New Roman" w:cs="Times New Roman"/>
          <w:sz w:val="28"/>
          <w:szCs w:val="28"/>
        </w:rPr>
        <w:t xml:space="preserve"> – </w:t>
      </w:r>
      <w:r>
        <w:rPr>
          <w:rFonts w:ascii="Times New Roman" w:hAnsi="Times New Roman" w:cs="Times New Roman"/>
          <w:sz w:val="28"/>
          <w:szCs w:val="28"/>
        </w:rPr>
        <w:t>6</w:t>
      </w:r>
      <w:r w:rsidRPr="0032380B">
        <w:rPr>
          <w:rFonts w:ascii="Times New Roman" w:hAnsi="Times New Roman" w:cs="Times New Roman"/>
          <w:sz w:val="28"/>
          <w:szCs w:val="28"/>
        </w:rPr>
        <w:t xml:space="preserve"> лет). Учитывая возрастные </w:t>
      </w:r>
      <w:r>
        <w:rPr>
          <w:rFonts w:ascii="Times New Roman" w:hAnsi="Times New Roman" w:cs="Times New Roman"/>
          <w:sz w:val="28"/>
          <w:szCs w:val="28"/>
        </w:rPr>
        <w:t xml:space="preserve"> </w:t>
      </w:r>
      <w:r w:rsidRPr="0032380B">
        <w:rPr>
          <w:rFonts w:ascii="Times New Roman" w:hAnsi="Times New Roman" w:cs="Times New Roman"/>
          <w:sz w:val="28"/>
          <w:szCs w:val="28"/>
        </w:rPr>
        <w:t xml:space="preserve">особенности данной группы детей, основной акцент в работе сделан на применении игровых методов, широкое использование наглядных средств, </w:t>
      </w:r>
      <w:r>
        <w:rPr>
          <w:rFonts w:ascii="Times New Roman" w:hAnsi="Times New Roman" w:cs="Times New Roman"/>
          <w:sz w:val="28"/>
          <w:szCs w:val="28"/>
        </w:rPr>
        <w:t xml:space="preserve">раздаточного материала, </w:t>
      </w:r>
      <w:r w:rsidRPr="0032380B">
        <w:rPr>
          <w:rFonts w:ascii="Times New Roman" w:hAnsi="Times New Roman" w:cs="Times New Roman"/>
          <w:sz w:val="28"/>
          <w:szCs w:val="28"/>
        </w:rPr>
        <w:t xml:space="preserve">а также рациональную смену видов деятельности в ходе каждого занятия. В ходе проведения занятий с детьми, предусмотрено выполнение творческих домашних заданий: систематическое повторение комплекса артикуляторной гимнастики, повторение слоговых рядов, слов, </w:t>
      </w:r>
      <w:proofErr w:type="spellStart"/>
      <w:r w:rsidRPr="0032380B">
        <w:rPr>
          <w:rFonts w:ascii="Times New Roman" w:hAnsi="Times New Roman" w:cs="Times New Roman"/>
          <w:sz w:val="28"/>
          <w:szCs w:val="28"/>
        </w:rPr>
        <w:t>чистоговорок</w:t>
      </w:r>
      <w:proofErr w:type="spellEnd"/>
      <w:r w:rsidRPr="0032380B">
        <w:rPr>
          <w:rFonts w:ascii="Times New Roman" w:hAnsi="Times New Roman" w:cs="Times New Roman"/>
          <w:sz w:val="28"/>
          <w:szCs w:val="28"/>
        </w:rPr>
        <w:t>, заучивание стихов, составление рассказов</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мнемотаблицам</w:t>
      </w:r>
      <w:proofErr w:type="spellEnd"/>
      <w:r>
        <w:rPr>
          <w:rFonts w:ascii="Times New Roman" w:hAnsi="Times New Roman" w:cs="Times New Roman"/>
          <w:sz w:val="28"/>
          <w:szCs w:val="28"/>
        </w:rPr>
        <w:t>)</w:t>
      </w:r>
      <w:r w:rsidRPr="0032380B">
        <w:rPr>
          <w:rFonts w:ascii="Times New Roman" w:hAnsi="Times New Roman" w:cs="Times New Roman"/>
          <w:sz w:val="28"/>
          <w:szCs w:val="28"/>
        </w:rPr>
        <w:t xml:space="preserve"> на стадии автоматизации звука. Предлагаются задания на развитие графических навыков (обводка, штриховка). Сочетание специально организованных занятий и продуктивной домашней работы способствует более успешному и скорому усвоению речевых навыков. В связи с этим проводится консультационная работа с родителями детей, даются рекомендации, анализируются результаты коррекционной работы.</w:t>
      </w:r>
    </w:p>
    <w:p w:rsidR="00320967" w:rsidRPr="003860A3" w:rsidRDefault="00320967" w:rsidP="00320967">
      <w:pPr>
        <w:pStyle w:val="a4"/>
        <w:jc w:val="center"/>
        <w:rPr>
          <w:rFonts w:ascii="Tahoma" w:hAnsi="Tahoma" w:cs="Tahoma"/>
          <w:sz w:val="18"/>
          <w:szCs w:val="18"/>
        </w:rPr>
      </w:pPr>
      <w:r w:rsidRPr="003860A3">
        <w:rPr>
          <w:b/>
          <w:bCs/>
          <w:sz w:val="27"/>
          <w:szCs w:val="27"/>
        </w:rPr>
        <w:t>НОРМАТИВНО – ПРАВОВОЕ ОБЕСПЕЧЕНИЕ</w:t>
      </w:r>
    </w:p>
    <w:p w:rsidR="00320967" w:rsidRPr="003860A3" w:rsidRDefault="00320967" w:rsidP="00320967">
      <w:pPr>
        <w:pStyle w:val="a4"/>
        <w:rPr>
          <w:rFonts w:ascii="Tahoma" w:hAnsi="Tahoma" w:cs="Tahoma"/>
          <w:sz w:val="18"/>
          <w:szCs w:val="18"/>
        </w:rPr>
      </w:pPr>
      <w:r w:rsidRPr="003860A3">
        <w:rPr>
          <w:sz w:val="27"/>
          <w:szCs w:val="27"/>
        </w:rPr>
        <w:t>Программа разработана в соответствии со следующими нормативными документами:</w:t>
      </w:r>
    </w:p>
    <w:p w:rsidR="00320967" w:rsidRPr="003860A3" w:rsidRDefault="00320967" w:rsidP="00320967">
      <w:pPr>
        <w:pStyle w:val="a4"/>
        <w:rPr>
          <w:rFonts w:ascii="Tahoma" w:hAnsi="Tahoma" w:cs="Tahoma"/>
          <w:sz w:val="18"/>
          <w:szCs w:val="18"/>
        </w:rPr>
      </w:pPr>
      <w:r w:rsidRPr="003860A3">
        <w:rPr>
          <w:sz w:val="27"/>
          <w:szCs w:val="27"/>
        </w:rPr>
        <w:t>1. Конституция РФ, ст. 43,72;</w:t>
      </w:r>
    </w:p>
    <w:p w:rsidR="00320967" w:rsidRPr="003860A3" w:rsidRDefault="00320967" w:rsidP="00320967">
      <w:pPr>
        <w:pStyle w:val="a4"/>
        <w:rPr>
          <w:rFonts w:ascii="Tahoma" w:hAnsi="Tahoma" w:cs="Tahoma"/>
          <w:sz w:val="18"/>
          <w:szCs w:val="18"/>
        </w:rPr>
      </w:pPr>
      <w:r w:rsidRPr="003860A3">
        <w:rPr>
          <w:sz w:val="27"/>
          <w:szCs w:val="27"/>
        </w:rPr>
        <w:t>2. Конвенция о правах ребенка (1989г);</w:t>
      </w:r>
    </w:p>
    <w:p w:rsidR="00320967" w:rsidRPr="003860A3" w:rsidRDefault="00320967" w:rsidP="00320967">
      <w:pPr>
        <w:pStyle w:val="a4"/>
        <w:rPr>
          <w:rFonts w:ascii="Tahoma" w:hAnsi="Tahoma" w:cs="Tahoma"/>
          <w:sz w:val="18"/>
          <w:szCs w:val="18"/>
        </w:rPr>
      </w:pPr>
      <w:r w:rsidRPr="003860A3">
        <w:rPr>
          <w:sz w:val="27"/>
          <w:szCs w:val="27"/>
        </w:rPr>
        <w:t>3. Закон РФ «Об образовании» (29 декабря 2012 года № 273 – ФЗ);</w:t>
      </w:r>
    </w:p>
    <w:p w:rsidR="00320967" w:rsidRPr="003860A3" w:rsidRDefault="00320967" w:rsidP="00320967">
      <w:pPr>
        <w:pStyle w:val="a4"/>
        <w:rPr>
          <w:rFonts w:ascii="Tahoma" w:hAnsi="Tahoma" w:cs="Tahoma"/>
          <w:sz w:val="18"/>
          <w:szCs w:val="18"/>
        </w:rPr>
      </w:pPr>
      <w:r w:rsidRPr="003860A3">
        <w:rPr>
          <w:sz w:val="27"/>
          <w:szCs w:val="27"/>
        </w:rPr>
        <w:t xml:space="preserve">4. Приказ </w:t>
      </w:r>
      <w:proofErr w:type="spellStart"/>
      <w:r w:rsidRPr="003860A3">
        <w:rPr>
          <w:sz w:val="27"/>
          <w:szCs w:val="27"/>
        </w:rPr>
        <w:t>Минобрнауки</w:t>
      </w:r>
      <w:proofErr w:type="spellEnd"/>
      <w:r w:rsidRPr="003860A3">
        <w:rPr>
          <w:sz w:val="27"/>
          <w:szCs w:val="27"/>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3860A3">
        <w:rPr>
          <w:sz w:val="27"/>
          <w:szCs w:val="27"/>
        </w:rPr>
        <w:t>м-</w:t>
      </w:r>
      <w:proofErr w:type="gramEnd"/>
      <w:r w:rsidRPr="003860A3">
        <w:rPr>
          <w:sz w:val="27"/>
          <w:szCs w:val="27"/>
        </w:rPr>
        <w:t xml:space="preserve"> образовательным программам дошкольного образования»;</w:t>
      </w:r>
    </w:p>
    <w:p w:rsidR="003860A3" w:rsidRPr="003860A3" w:rsidRDefault="00320967" w:rsidP="00320967">
      <w:pPr>
        <w:pStyle w:val="a4"/>
        <w:rPr>
          <w:sz w:val="27"/>
          <w:szCs w:val="27"/>
        </w:rPr>
      </w:pPr>
      <w:r w:rsidRPr="003860A3">
        <w:rPr>
          <w:sz w:val="27"/>
          <w:szCs w:val="27"/>
        </w:rPr>
        <w:t xml:space="preserve">5. Устав муниципального </w:t>
      </w:r>
      <w:r w:rsidR="003860A3" w:rsidRPr="003860A3">
        <w:rPr>
          <w:sz w:val="27"/>
          <w:szCs w:val="27"/>
        </w:rPr>
        <w:t xml:space="preserve">казенного </w:t>
      </w:r>
      <w:r w:rsidRPr="003860A3">
        <w:rPr>
          <w:sz w:val="27"/>
          <w:szCs w:val="27"/>
        </w:rPr>
        <w:t xml:space="preserve">дошкольного образовательного учреждения детский сад комбинированного вида № </w:t>
      </w:r>
      <w:r w:rsidR="003860A3" w:rsidRPr="003860A3">
        <w:rPr>
          <w:sz w:val="27"/>
          <w:szCs w:val="27"/>
        </w:rPr>
        <w:t>1</w:t>
      </w:r>
      <w:r w:rsidRPr="003860A3">
        <w:rPr>
          <w:sz w:val="27"/>
          <w:szCs w:val="27"/>
        </w:rPr>
        <w:t xml:space="preserve">4 </w:t>
      </w:r>
      <w:proofErr w:type="gramStart"/>
      <w:r w:rsidRPr="003860A3">
        <w:rPr>
          <w:sz w:val="27"/>
          <w:szCs w:val="27"/>
        </w:rPr>
        <w:t>с</w:t>
      </w:r>
      <w:proofErr w:type="gramEnd"/>
      <w:r w:rsidRPr="003860A3">
        <w:rPr>
          <w:sz w:val="27"/>
          <w:szCs w:val="27"/>
        </w:rPr>
        <w:t xml:space="preserve">. </w:t>
      </w:r>
    </w:p>
    <w:p w:rsidR="00320967" w:rsidRPr="003860A3" w:rsidRDefault="00320967" w:rsidP="00320967">
      <w:pPr>
        <w:pStyle w:val="a4"/>
        <w:rPr>
          <w:rFonts w:ascii="Tahoma" w:hAnsi="Tahoma" w:cs="Tahoma"/>
          <w:sz w:val="18"/>
          <w:szCs w:val="18"/>
        </w:rPr>
      </w:pPr>
      <w:r w:rsidRPr="003860A3">
        <w:rPr>
          <w:sz w:val="27"/>
          <w:szCs w:val="27"/>
        </w:rPr>
        <w:lastRenderedPageBreak/>
        <w:t>6. Федеральный государственный образовательный стандарт дошкольного образования (Приказ МО РФ от 17 октября 2013 г. № 1155);</w:t>
      </w:r>
    </w:p>
    <w:p w:rsidR="00320967" w:rsidRPr="003860A3" w:rsidRDefault="00320967" w:rsidP="00320967">
      <w:pPr>
        <w:pStyle w:val="a4"/>
        <w:rPr>
          <w:rFonts w:ascii="Tahoma" w:hAnsi="Tahoma" w:cs="Tahoma"/>
          <w:sz w:val="18"/>
          <w:szCs w:val="18"/>
        </w:rPr>
      </w:pPr>
      <w:r w:rsidRPr="003860A3">
        <w:rPr>
          <w:sz w:val="27"/>
          <w:szCs w:val="27"/>
        </w:rPr>
        <w:t xml:space="preserve">7. Постановление Главного государственного санитарного врача РФ от 15 мая 2013 года № 26 г. Москва "Об утверждении </w:t>
      </w:r>
      <w:proofErr w:type="spellStart"/>
      <w:r w:rsidRPr="003860A3">
        <w:rPr>
          <w:sz w:val="27"/>
          <w:szCs w:val="27"/>
        </w:rPr>
        <w:t>СанПин</w:t>
      </w:r>
      <w:proofErr w:type="spellEnd"/>
      <w:r w:rsidRPr="003860A3">
        <w:rPr>
          <w:sz w:val="27"/>
          <w:szCs w:val="27"/>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31F62" w:rsidRDefault="00D31F62" w:rsidP="00320967">
      <w:pPr>
        <w:pStyle w:val="a4"/>
        <w:rPr>
          <w:i/>
          <w:iCs/>
          <w:color w:val="000000"/>
          <w:sz w:val="27"/>
          <w:szCs w:val="27"/>
          <w:highlight w:val="yellow"/>
        </w:rPr>
      </w:pPr>
    </w:p>
    <w:p w:rsidR="00320967" w:rsidRPr="0037455C" w:rsidRDefault="00320967" w:rsidP="00320967">
      <w:pPr>
        <w:pStyle w:val="a4"/>
        <w:shd w:val="clear" w:color="auto" w:fill="FFFFFF"/>
        <w:spacing w:line="331" w:lineRule="atLeast"/>
        <w:jc w:val="center"/>
        <w:rPr>
          <w:rFonts w:ascii="Tahoma" w:hAnsi="Tahoma" w:cs="Tahoma"/>
          <w:sz w:val="18"/>
          <w:szCs w:val="18"/>
        </w:rPr>
      </w:pPr>
      <w:r w:rsidRPr="0037455C">
        <w:rPr>
          <w:b/>
          <w:bCs/>
          <w:sz w:val="27"/>
          <w:szCs w:val="27"/>
        </w:rPr>
        <w:t>ЦЕЛЬ ПРОГРАММЫ</w:t>
      </w:r>
    </w:p>
    <w:p w:rsidR="00433CFC" w:rsidRDefault="00433CFC" w:rsidP="00433CFC">
      <w:pPr>
        <w:pStyle w:val="a4"/>
        <w:ind w:firstLine="708"/>
        <w:rPr>
          <w:color w:val="000000"/>
          <w:sz w:val="28"/>
          <w:szCs w:val="28"/>
        </w:rPr>
      </w:pPr>
      <w:r>
        <w:rPr>
          <w:color w:val="000000"/>
          <w:sz w:val="28"/>
          <w:szCs w:val="28"/>
        </w:rPr>
        <w:t>– О</w:t>
      </w:r>
      <w:r w:rsidR="0037455C" w:rsidRPr="0037455C">
        <w:rPr>
          <w:color w:val="000000"/>
          <w:sz w:val="28"/>
          <w:szCs w:val="28"/>
        </w:rPr>
        <w:t xml:space="preserve">рганизация коррекционного пространства в условиях ДОУ, обеспечивающего преодоление речевых нарушений путем развития двигательной сферы ребенка в сочетании со словом и музыкой через систему </w:t>
      </w:r>
      <w:proofErr w:type="spellStart"/>
      <w:r w:rsidR="0037455C" w:rsidRPr="0037455C">
        <w:rPr>
          <w:color w:val="000000"/>
          <w:sz w:val="28"/>
          <w:szCs w:val="28"/>
        </w:rPr>
        <w:t>логоритмических</w:t>
      </w:r>
      <w:proofErr w:type="spellEnd"/>
      <w:r w:rsidR="0037455C" w:rsidRPr="0037455C">
        <w:rPr>
          <w:color w:val="000000"/>
          <w:sz w:val="28"/>
          <w:szCs w:val="28"/>
        </w:rPr>
        <w:t xml:space="preserve"> занятий</w:t>
      </w:r>
      <w:r w:rsidR="000B41C5">
        <w:rPr>
          <w:color w:val="000000"/>
          <w:sz w:val="28"/>
          <w:szCs w:val="28"/>
        </w:rPr>
        <w:t xml:space="preserve">, </w:t>
      </w:r>
      <w:r w:rsidR="000B41C5" w:rsidRPr="000B41C5">
        <w:rPr>
          <w:color w:val="000000"/>
          <w:sz w:val="28"/>
          <w:szCs w:val="28"/>
        </w:rPr>
        <w:t xml:space="preserve">а также оптимизации развития </w:t>
      </w:r>
      <w:proofErr w:type="spellStart"/>
      <w:r w:rsidR="000B41C5" w:rsidRPr="000B41C5">
        <w:rPr>
          <w:color w:val="000000"/>
          <w:sz w:val="28"/>
          <w:szCs w:val="28"/>
        </w:rPr>
        <w:t>лексико</w:t>
      </w:r>
      <w:proofErr w:type="spellEnd"/>
      <w:r w:rsidR="000B41C5" w:rsidRPr="000B41C5">
        <w:rPr>
          <w:color w:val="000000"/>
          <w:sz w:val="28"/>
          <w:szCs w:val="28"/>
        </w:rPr>
        <w:t xml:space="preserve"> – грамматического строя речи и навыков связной речи</w:t>
      </w:r>
      <w:r>
        <w:rPr>
          <w:color w:val="000000"/>
          <w:sz w:val="28"/>
          <w:szCs w:val="28"/>
        </w:rPr>
        <w:t>;</w:t>
      </w:r>
    </w:p>
    <w:p w:rsidR="007F59F0" w:rsidRPr="00433CFC" w:rsidRDefault="00433CFC" w:rsidP="00433CFC">
      <w:pPr>
        <w:pStyle w:val="a4"/>
        <w:ind w:firstLine="708"/>
        <w:rPr>
          <w:color w:val="000000"/>
          <w:sz w:val="28"/>
          <w:szCs w:val="28"/>
        </w:rPr>
      </w:pPr>
      <w:r>
        <w:rPr>
          <w:color w:val="000000"/>
          <w:sz w:val="28"/>
          <w:szCs w:val="28"/>
        </w:rPr>
        <w:t>– К</w:t>
      </w:r>
      <w:r w:rsidR="00320967" w:rsidRPr="0037455C">
        <w:rPr>
          <w:sz w:val="28"/>
          <w:szCs w:val="28"/>
          <w:shd w:val="clear" w:color="auto" w:fill="FFFFFF"/>
        </w:rPr>
        <w:t>оррекция и профилактика имеющихся отклонений в речевом  развитии детей посредством сочетания слова и движения</w:t>
      </w:r>
      <w:r w:rsidR="006054DB" w:rsidRPr="0037455C">
        <w:rPr>
          <w:sz w:val="28"/>
          <w:szCs w:val="28"/>
          <w:shd w:val="clear" w:color="auto" w:fill="FFFFFF"/>
        </w:rPr>
        <w:t>, преодоление речевых нарушений путем развития неречевых и речевых психических функций и в конечном итоге адаптация ребёнка к условиям внешней и внутренней</w:t>
      </w:r>
      <w:r>
        <w:rPr>
          <w:sz w:val="28"/>
          <w:szCs w:val="28"/>
          <w:shd w:val="clear" w:color="auto" w:fill="FFFFFF"/>
        </w:rPr>
        <w:t xml:space="preserve"> среды</w:t>
      </w:r>
      <w:r w:rsidR="006054DB" w:rsidRPr="0037455C">
        <w:rPr>
          <w:sz w:val="28"/>
          <w:szCs w:val="28"/>
          <w:shd w:val="clear" w:color="auto" w:fill="FFFFFF"/>
        </w:rPr>
        <w:t>.</w:t>
      </w:r>
      <w:r w:rsidR="006054DB" w:rsidRPr="0037455C">
        <w:rPr>
          <w:sz w:val="28"/>
          <w:szCs w:val="28"/>
        </w:rPr>
        <w:t> </w:t>
      </w:r>
    </w:p>
    <w:p w:rsidR="00320967" w:rsidRPr="003860A3" w:rsidRDefault="00320967" w:rsidP="00320967">
      <w:pPr>
        <w:pStyle w:val="a4"/>
        <w:shd w:val="clear" w:color="auto" w:fill="FFFFFF"/>
        <w:spacing w:line="331" w:lineRule="atLeast"/>
        <w:jc w:val="center"/>
        <w:rPr>
          <w:rFonts w:ascii="Tahoma" w:hAnsi="Tahoma" w:cs="Tahoma"/>
          <w:color w:val="000000"/>
          <w:sz w:val="18"/>
          <w:szCs w:val="18"/>
        </w:rPr>
      </w:pPr>
      <w:r w:rsidRPr="003860A3">
        <w:rPr>
          <w:b/>
          <w:bCs/>
          <w:color w:val="000000"/>
          <w:sz w:val="27"/>
          <w:szCs w:val="27"/>
        </w:rPr>
        <w:t>ОСНОВНЫЕ ЗАДАЧИ ПРОГРАММЫ</w:t>
      </w:r>
    </w:p>
    <w:p w:rsidR="00320967" w:rsidRDefault="00433CFC" w:rsidP="00433CFC">
      <w:pPr>
        <w:pStyle w:val="ac"/>
        <w:ind w:firstLine="708"/>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shd w:val="clear" w:color="auto" w:fill="FFFFFF"/>
        </w:rPr>
        <w:t xml:space="preserve"> С</w:t>
      </w:r>
      <w:r w:rsidR="00320967" w:rsidRPr="006054DB">
        <w:rPr>
          <w:rFonts w:ascii="Times New Roman" w:hAnsi="Times New Roman" w:cs="Times New Roman"/>
          <w:sz w:val="28"/>
          <w:szCs w:val="28"/>
          <w:shd w:val="clear" w:color="auto" w:fill="FFFFFF"/>
        </w:rPr>
        <w:t xml:space="preserve">оздать условия для организации </w:t>
      </w:r>
      <w:proofErr w:type="spellStart"/>
      <w:r w:rsidR="00320967" w:rsidRPr="006054DB">
        <w:rPr>
          <w:rFonts w:ascii="Times New Roman" w:hAnsi="Times New Roman" w:cs="Times New Roman"/>
          <w:sz w:val="28"/>
          <w:szCs w:val="28"/>
          <w:shd w:val="clear" w:color="auto" w:fill="FFFFFF"/>
        </w:rPr>
        <w:t>логоритмических</w:t>
      </w:r>
      <w:proofErr w:type="spellEnd"/>
      <w:r w:rsidR="00320967" w:rsidRPr="006054DB">
        <w:rPr>
          <w:rFonts w:ascii="Times New Roman" w:hAnsi="Times New Roman" w:cs="Times New Roman"/>
          <w:sz w:val="28"/>
          <w:szCs w:val="28"/>
          <w:shd w:val="clear" w:color="auto" w:fill="FFFFFF"/>
        </w:rPr>
        <w:t xml:space="preserve"> занятий с использованием </w:t>
      </w:r>
      <w:proofErr w:type="spellStart"/>
      <w:r w:rsidR="00320967" w:rsidRPr="006054DB">
        <w:rPr>
          <w:rFonts w:ascii="Times New Roman" w:hAnsi="Times New Roman" w:cs="Times New Roman"/>
          <w:sz w:val="28"/>
          <w:szCs w:val="28"/>
          <w:shd w:val="clear" w:color="auto" w:fill="FFFFFF"/>
        </w:rPr>
        <w:t>здоровьесберегающих</w:t>
      </w:r>
      <w:proofErr w:type="spellEnd"/>
      <w:r w:rsidR="00320967" w:rsidRPr="006054DB">
        <w:rPr>
          <w:rFonts w:ascii="Times New Roman" w:hAnsi="Times New Roman" w:cs="Times New Roman"/>
          <w:sz w:val="28"/>
          <w:szCs w:val="28"/>
          <w:shd w:val="clear" w:color="auto" w:fill="FFFFFF"/>
        </w:rPr>
        <w:t xml:space="preserve"> технологий;</w:t>
      </w:r>
      <w:r w:rsidR="00320967" w:rsidRPr="006054D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color w:val="000000"/>
          <w:sz w:val="28"/>
          <w:szCs w:val="28"/>
        </w:rPr>
        <w:t xml:space="preserve">– </w:t>
      </w:r>
      <w:r w:rsidR="00320967" w:rsidRPr="006054DB">
        <w:rPr>
          <w:rFonts w:ascii="Times New Roman" w:hAnsi="Times New Roman" w:cs="Times New Roman"/>
          <w:sz w:val="28"/>
          <w:szCs w:val="28"/>
          <w:shd w:val="clear" w:color="auto" w:fill="FFFFFF"/>
        </w:rPr>
        <w:t xml:space="preserve"> внедрить современные эффективные технологии коррекции речевых нарушений,</w:t>
      </w:r>
      <w:r w:rsidR="00320967" w:rsidRPr="006054D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color w:val="000000"/>
          <w:sz w:val="28"/>
          <w:szCs w:val="28"/>
        </w:rPr>
        <w:t>–</w:t>
      </w:r>
      <w:r w:rsidR="00320967" w:rsidRPr="006054DB">
        <w:rPr>
          <w:rFonts w:ascii="Times New Roman" w:hAnsi="Times New Roman" w:cs="Times New Roman"/>
          <w:sz w:val="28"/>
          <w:szCs w:val="28"/>
          <w:shd w:val="clear" w:color="auto" w:fill="FFFFFF"/>
        </w:rPr>
        <w:t xml:space="preserve"> развивать музыкальные и творческие способности детей.</w:t>
      </w:r>
      <w:r w:rsidR="00320967" w:rsidRPr="006054DB">
        <w:rPr>
          <w:rFonts w:ascii="Times New Roman" w:hAnsi="Times New Roman" w:cs="Times New Roman"/>
          <w:sz w:val="28"/>
          <w:szCs w:val="28"/>
        </w:rPr>
        <w:t> </w:t>
      </w:r>
    </w:p>
    <w:p w:rsidR="006054DB" w:rsidRPr="006054DB" w:rsidRDefault="006054DB" w:rsidP="006054DB">
      <w:pPr>
        <w:pStyle w:val="ac"/>
        <w:jc w:val="both"/>
        <w:rPr>
          <w:rFonts w:ascii="Times New Roman" w:hAnsi="Times New Roman" w:cs="Times New Roman"/>
          <w:sz w:val="28"/>
          <w:szCs w:val="28"/>
        </w:rPr>
      </w:pPr>
    </w:p>
    <w:p w:rsidR="001605C4" w:rsidRPr="006054DB" w:rsidRDefault="001605C4" w:rsidP="006054DB">
      <w:pPr>
        <w:pStyle w:val="ac"/>
        <w:jc w:val="center"/>
        <w:rPr>
          <w:rFonts w:ascii="Times New Roman" w:hAnsi="Times New Roman" w:cs="Times New Roman"/>
          <w:b/>
          <w:sz w:val="28"/>
          <w:szCs w:val="28"/>
        </w:rPr>
      </w:pPr>
      <w:r w:rsidRPr="006054DB">
        <w:rPr>
          <w:rFonts w:ascii="Times New Roman" w:hAnsi="Times New Roman" w:cs="Times New Roman"/>
          <w:b/>
          <w:sz w:val="28"/>
          <w:szCs w:val="28"/>
        </w:rPr>
        <w:t>ЗАДАЧИ:</w:t>
      </w:r>
    </w:p>
    <w:p w:rsidR="005F6D5D" w:rsidRDefault="00A97886" w:rsidP="005F6D5D">
      <w:pPr>
        <w:pStyle w:val="ac"/>
        <w:rPr>
          <w:rFonts w:ascii="Times New Roman" w:eastAsia="Times New Roman" w:hAnsi="Times New Roman" w:cs="Times New Roman"/>
          <w:sz w:val="28"/>
          <w:szCs w:val="28"/>
        </w:rPr>
      </w:pPr>
      <w:r w:rsidRPr="006054DB">
        <w:rPr>
          <w:rFonts w:ascii="Times New Roman" w:eastAsia="Times New Roman" w:hAnsi="Times New Roman" w:cs="Times New Roman"/>
          <w:sz w:val="28"/>
          <w:szCs w:val="28"/>
        </w:rPr>
        <w:br/>
      </w:r>
      <w:r w:rsidR="005F6D5D">
        <w:rPr>
          <w:rFonts w:ascii="Times New Roman" w:eastAsia="Times New Roman" w:hAnsi="Times New Roman" w:cs="Times New Roman"/>
          <w:sz w:val="28"/>
          <w:szCs w:val="28"/>
        </w:rPr>
        <w:t xml:space="preserve">          1. Оздоровительные:</w:t>
      </w:r>
    </w:p>
    <w:p w:rsidR="005F6D5D" w:rsidRDefault="005F6D5D"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 xml:space="preserve">укрепление костно-мышечного аппарата; </w:t>
      </w:r>
    </w:p>
    <w:p w:rsidR="005F6D5D" w:rsidRDefault="005F6D5D"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развитие общей, мелкой и артикуляционной моторики;</w:t>
      </w:r>
    </w:p>
    <w:p w:rsidR="005F6D5D" w:rsidRDefault="005F6D5D"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97886" w:rsidRPr="006054DB">
        <w:rPr>
          <w:rFonts w:ascii="Times New Roman" w:eastAsia="Times New Roman" w:hAnsi="Times New Roman" w:cs="Times New Roman"/>
          <w:sz w:val="28"/>
          <w:szCs w:val="28"/>
        </w:rPr>
        <w:t xml:space="preserve"> формирование правильного дыхания;</w:t>
      </w:r>
    </w:p>
    <w:p w:rsidR="005F6D5D" w:rsidRDefault="005F6D5D"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97886" w:rsidRPr="006054DB">
        <w:rPr>
          <w:rFonts w:ascii="Times New Roman" w:eastAsia="Times New Roman" w:hAnsi="Times New Roman" w:cs="Times New Roman"/>
          <w:sz w:val="28"/>
          <w:szCs w:val="28"/>
        </w:rPr>
        <w:t xml:space="preserve"> формиро</w:t>
      </w:r>
      <w:r>
        <w:rPr>
          <w:rFonts w:ascii="Times New Roman" w:eastAsia="Times New Roman" w:hAnsi="Times New Roman" w:cs="Times New Roman"/>
          <w:sz w:val="28"/>
          <w:szCs w:val="28"/>
        </w:rPr>
        <w:t>вание чувства равновесия и т.д.</w:t>
      </w:r>
      <w:r w:rsidR="00A97886" w:rsidRPr="006054DB">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2. Образовательные:</w:t>
      </w:r>
    </w:p>
    <w:p w:rsidR="005F6D5D" w:rsidRDefault="005F6D5D"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закрепление правильных артикуляторных</w:t>
      </w:r>
      <w:r w:rsidRPr="005F6D5D">
        <w:rPr>
          <w:rFonts w:ascii="Times New Roman" w:eastAsia="Times New Roman" w:hAnsi="Times New Roman" w:cs="Times New Roman"/>
          <w:sz w:val="28"/>
          <w:szCs w:val="28"/>
        </w:rPr>
        <w:t xml:space="preserve"> уклад</w:t>
      </w:r>
      <w:r>
        <w:rPr>
          <w:rFonts w:ascii="Times New Roman" w:eastAsia="Times New Roman" w:hAnsi="Times New Roman" w:cs="Times New Roman"/>
          <w:sz w:val="28"/>
          <w:szCs w:val="28"/>
        </w:rPr>
        <w:t>ов</w:t>
      </w:r>
      <w:r w:rsidRPr="005F6D5D">
        <w:rPr>
          <w:rFonts w:ascii="Times New Roman" w:eastAsia="Times New Roman" w:hAnsi="Times New Roman" w:cs="Times New Roman"/>
          <w:sz w:val="28"/>
          <w:szCs w:val="28"/>
        </w:rPr>
        <w:t xml:space="preserve"> звуков, отсутствующих/дефектно произносимых.  </w:t>
      </w:r>
    </w:p>
    <w:p w:rsidR="005F6D5D" w:rsidRDefault="005F6D5D" w:rsidP="005F6D5D">
      <w:pPr>
        <w:pStyle w:val="ac"/>
        <w:rPr>
          <w:rFonts w:ascii="Times New Roman" w:eastAsia="Times New Roman" w:hAnsi="Times New Roman" w:cs="Times New Roman"/>
          <w:sz w:val="28"/>
          <w:szCs w:val="28"/>
        </w:rPr>
      </w:pPr>
      <w:r w:rsidRPr="005F6D5D">
        <w:rPr>
          <w:rFonts w:ascii="Times New Roman" w:eastAsia="Times New Roman" w:hAnsi="Times New Roman" w:cs="Times New Roman"/>
          <w:sz w:val="28"/>
          <w:szCs w:val="28"/>
        </w:rPr>
        <w:t>-</w:t>
      </w:r>
      <w:r>
        <w:rPr>
          <w:rFonts w:ascii="Times New Roman" w:eastAsia="Times New Roman" w:hAnsi="Times New Roman" w:cs="Times New Roman"/>
          <w:sz w:val="28"/>
          <w:szCs w:val="28"/>
        </w:rPr>
        <w:t>разви</w:t>
      </w:r>
      <w:r w:rsidRPr="005F6D5D">
        <w:rPr>
          <w:rFonts w:ascii="Times New Roman" w:eastAsia="Times New Roman" w:hAnsi="Times New Roman" w:cs="Times New Roman"/>
          <w:sz w:val="28"/>
          <w:szCs w:val="28"/>
        </w:rPr>
        <w:t>т</w:t>
      </w:r>
      <w:r>
        <w:rPr>
          <w:rFonts w:ascii="Times New Roman" w:eastAsia="Times New Roman" w:hAnsi="Times New Roman" w:cs="Times New Roman"/>
          <w:sz w:val="28"/>
          <w:szCs w:val="28"/>
        </w:rPr>
        <w:t>ие</w:t>
      </w:r>
      <w:r w:rsidRPr="005F6D5D">
        <w:rPr>
          <w:rFonts w:ascii="Times New Roman" w:eastAsia="Times New Roman" w:hAnsi="Times New Roman" w:cs="Times New Roman"/>
          <w:sz w:val="28"/>
          <w:szCs w:val="28"/>
        </w:rPr>
        <w:t xml:space="preserve"> фонематическо</w:t>
      </w:r>
      <w:r>
        <w:rPr>
          <w:rFonts w:ascii="Times New Roman" w:eastAsia="Times New Roman" w:hAnsi="Times New Roman" w:cs="Times New Roman"/>
          <w:sz w:val="28"/>
          <w:szCs w:val="28"/>
        </w:rPr>
        <w:t>го восприятия, навыков</w:t>
      </w:r>
      <w:r w:rsidRPr="005F6D5D">
        <w:rPr>
          <w:rFonts w:ascii="Times New Roman" w:eastAsia="Times New Roman" w:hAnsi="Times New Roman" w:cs="Times New Roman"/>
          <w:sz w:val="28"/>
          <w:szCs w:val="28"/>
        </w:rPr>
        <w:t xml:space="preserve"> фонематического а</w:t>
      </w:r>
      <w:r>
        <w:rPr>
          <w:rFonts w:ascii="Times New Roman" w:eastAsia="Times New Roman" w:hAnsi="Times New Roman" w:cs="Times New Roman"/>
          <w:sz w:val="28"/>
          <w:szCs w:val="28"/>
        </w:rPr>
        <w:t>нализа и синтеза, фонематических</w:t>
      </w:r>
      <w:r w:rsidRPr="005F6D5D">
        <w:rPr>
          <w:rFonts w:ascii="Times New Roman" w:eastAsia="Times New Roman" w:hAnsi="Times New Roman" w:cs="Times New Roman"/>
          <w:sz w:val="28"/>
          <w:szCs w:val="28"/>
        </w:rPr>
        <w:t xml:space="preserve"> представлени</w:t>
      </w:r>
      <w:r>
        <w:rPr>
          <w:rFonts w:ascii="Times New Roman" w:eastAsia="Times New Roman" w:hAnsi="Times New Roman" w:cs="Times New Roman"/>
          <w:sz w:val="28"/>
          <w:szCs w:val="28"/>
        </w:rPr>
        <w:t>й</w:t>
      </w:r>
      <w:r w:rsidRPr="005F6D5D">
        <w:rPr>
          <w:rFonts w:ascii="Times New Roman" w:eastAsia="Times New Roman" w:hAnsi="Times New Roman" w:cs="Times New Roman"/>
          <w:sz w:val="28"/>
          <w:szCs w:val="28"/>
        </w:rPr>
        <w:t xml:space="preserve">.  </w:t>
      </w:r>
    </w:p>
    <w:p w:rsidR="005F6D5D" w:rsidRDefault="005F6D5D" w:rsidP="005F6D5D">
      <w:pPr>
        <w:pStyle w:val="ac"/>
        <w:rPr>
          <w:rFonts w:ascii="Times New Roman" w:eastAsia="Times New Roman" w:hAnsi="Times New Roman" w:cs="Times New Roman"/>
          <w:sz w:val="28"/>
          <w:szCs w:val="28"/>
        </w:rPr>
      </w:pPr>
      <w:r w:rsidRPr="005F6D5D">
        <w:rPr>
          <w:rFonts w:ascii="Times New Roman" w:eastAsia="Times New Roman" w:hAnsi="Times New Roman" w:cs="Times New Roman"/>
          <w:sz w:val="28"/>
          <w:szCs w:val="28"/>
        </w:rPr>
        <w:t>-</w:t>
      </w:r>
      <w:r>
        <w:rPr>
          <w:rFonts w:ascii="Times New Roman" w:eastAsia="Times New Roman" w:hAnsi="Times New Roman" w:cs="Times New Roman"/>
          <w:sz w:val="28"/>
          <w:szCs w:val="28"/>
        </w:rPr>
        <w:t>расширение</w:t>
      </w:r>
      <w:r w:rsidRPr="005F6D5D">
        <w:rPr>
          <w:rFonts w:ascii="Times New Roman" w:eastAsia="Times New Roman" w:hAnsi="Times New Roman" w:cs="Times New Roman"/>
          <w:sz w:val="28"/>
          <w:szCs w:val="28"/>
        </w:rPr>
        <w:t xml:space="preserve"> представления о подходах к дифференциации звуков. </w:t>
      </w:r>
    </w:p>
    <w:p w:rsidR="0045368A" w:rsidRDefault="005F6D5D" w:rsidP="005F6D5D">
      <w:pPr>
        <w:pStyle w:val="ac"/>
        <w:rPr>
          <w:rFonts w:ascii="Times New Roman" w:eastAsia="Times New Roman" w:hAnsi="Times New Roman" w:cs="Times New Roman"/>
          <w:sz w:val="28"/>
          <w:szCs w:val="28"/>
        </w:rPr>
      </w:pPr>
      <w:r w:rsidRPr="005F6D5D">
        <w:rPr>
          <w:rFonts w:ascii="Times New Roman" w:eastAsia="Times New Roman" w:hAnsi="Times New Roman" w:cs="Times New Roman"/>
          <w:sz w:val="28"/>
          <w:szCs w:val="28"/>
        </w:rPr>
        <w:lastRenderedPageBreak/>
        <w:t xml:space="preserve"> - </w:t>
      </w:r>
      <w:r>
        <w:rPr>
          <w:rFonts w:ascii="Times New Roman" w:eastAsia="Times New Roman" w:hAnsi="Times New Roman" w:cs="Times New Roman"/>
          <w:sz w:val="28"/>
          <w:szCs w:val="28"/>
        </w:rPr>
        <w:t>формирование</w:t>
      </w:r>
      <w:r w:rsidRPr="005F6D5D">
        <w:rPr>
          <w:rFonts w:ascii="Times New Roman" w:eastAsia="Times New Roman" w:hAnsi="Times New Roman" w:cs="Times New Roman"/>
          <w:sz w:val="28"/>
          <w:szCs w:val="28"/>
        </w:rPr>
        <w:t xml:space="preserve">  навыки слогового анализа и синтеза.  </w:t>
      </w:r>
      <w:r w:rsidR="00A97886" w:rsidRPr="006054DB">
        <w:rPr>
          <w:rFonts w:ascii="Times New Roman" w:eastAsia="Times New Roman" w:hAnsi="Times New Roman" w:cs="Times New Roman"/>
          <w:sz w:val="28"/>
          <w:szCs w:val="28"/>
        </w:rPr>
        <w:br/>
      </w:r>
      <w:r w:rsidR="0045368A">
        <w:rPr>
          <w:rFonts w:ascii="Times New Roman" w:eastAsia="Times New Roman" w:hAnsi="Times New Roman" w:cs="Times New Roman"/>
          <w:sz w:val="28"/>
          <w:szCs w:val="28"/>
        </w:rPr>
        <w:t xml:space="preserve">           3. Воспитательные:</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53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формирование</w:t>
      </w:r>
      <w:r w:rsidRPr="005F6D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детей положительной мотивации к логопедическим занятиям;</w:t>
      </w:r>
      <w:r w:rsidRPr="005F6D5D">
        <w:rPr>
          <w:rFonts w:ascii="Times New Roman" w:eastAsia="Times New Roman" w:hAnsi="Times New Roman" w:cs="Times New Roman"/>
          <w:sz w:val="28"/>
          <w:szCs w:val="28"/>
        </w:rPr>
        <w:t xml:space="preserve">  </w:t>
      </w:r>
    </w:p>
    <w:p w:rsidR="0045368A" w:rsidRDefault="0045368A" w:rsidP="005F6D5D">
      <w:pPr>
        <w:pStyle w:val="ac"/>
        <w:rPr>
          <w:rFonts w:ascii="Times New Roman" w:eastAsia="Times New Roman" w:hAnsi="Times New Roman" w:cs="Times New Roman"/>
          <w:sz w:val="28"/>
          <w:szCs w:val="28"/>
        </w:rPr>
      </w:pPr>
      <w:r w:rsidRPr="005F6D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активизация коммуникативной деятельности</w:t>
      </w:r>
      <w:r w:rsidRPr="005F6D5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w:t>
      </w:r>
      <w:r w:rsidRPr="005F6D5D">
        <w:rPr>
          <w:rFonts w:ascii="Times New Roman" w:eastAsia="Times New Roman" w:hAnsi="Times New Roman" w:cs="Times New Roman"/>
          <w:sz w:val="28"/>
          <w:szCs w:val="28"/>
        </w:rPr>
        <w:t xml:space="preserve">  </w:t>
      </w:r>
    </w:p>
    <w:p w:rsidR="0045368A" w:rsidRDefault="0045368A" w:rsidP="005F6D5D">
      <w:pPr>
        <w:pStyle w:val="ac"/>
        <w:rPr>
          <w:rFonts w:ascii="Times New Roman" w:eastAsia="Times New Roman" w:hAnsi="Times New Roman" w:cs="Times New Roman"/>
          <w:sz w:val="28"/>
          <w:szCs w:val="28"/>
        </w:rPr>
      </w:pPr>
      <w:r w:rsidRPr="005F6D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воспитание</w:t>
      </w:r>
      <w:r w:rsidRPr="005F6D5D">
        <w:rPr>
          <w:rFonts w:ascii="Times New Roman" w:eastAsia="Times New Roman" w:hAnsi="Times New Roman" w:cs="Times New Roman"/>
          <w:sz w:val="28"/>
          <w:szCs w:val="28"/>
        </w:rPr>
        <w:t xml:space="preserve"> интерес</w:t>
      </w:r>
      <w:r>
        <w:rPr>
          <w:rFonts w:ascii="Times New Roman" w:eastAsia="Times New Roman" w:hAnsi="Times New Roman" w:cs="Times New Roman"/>
          <w:sz w:val="28"/>
          <w:szCs w:val="28"/>
        </w:rPr>
        <w:t>а</w:t>
      </w:r>
      <w:r w:rsidRPr="005F6D5D">
        <w:rPr>
          <w:rFonts w:ascii="Times New Roman" w:eastAsia="Times New Roman" w:hAnsi="Times New Roman" w:cs="Times New Roman"/>
          <w:sz w:val="28"/>
          <w:szCs w:val="28"/>
        </w:rPr>
        <w:t xml:space="preserve"> к изучению различных языковых явлений</w:t>
      </w:r>
      <w:r>
        <w:rPr>
          <w:rFonts w:ascii="Times New Roman" w:eastAsia="Times New Roman" w:hAnsi="Times New Roman" w:cs="Times New Roman"/>
          <w:sz w:val="28"/>
          <w:szCs w:val="28"/>
        </w:rPr>
        <w:t>;</w:t>
      </w:r>
      <w:r w:rsidRPr="006054D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 xml:space="preserve">воспитание способности ощущать  в музыке, движениях и речи ритмическую выразительность; </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 xml:space="preserve">воспитание положительных личностных качеств </w:t>
      </w:r>
      <w:r>
        <w:rPr>
          <w:rFonts w:ascii="Times New Roman" w:eastAsia="Times New Roman" w:hAnsi="Times New Roman" w:cs="Times New Roman"/>
          <w:sz w:val="28"/>
          <w:szCs w:val="28"/>
        </w:rPr>
        <w:t>у дошкольников.</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Коррекционные:</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 xml:space="preserve">выработка четких координированных движений во взаимосвязи с речью; </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 xml:space="preserve">развитие фонематического слуха, просодических компонентов; </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 xml:space="preserve">развитие </w:t>
      </w:r>
      <w:proofErr w:type="gramStart"/>
      <w:r w:rsidR="00A97886" w:rsidRPr="006054DB">
        <w:rPr>
          <w:rFonts w:ascii="Times New Roman" w:eastAsia="Times New Roman" w:hAnsi="Times New Roman" w:cs="Times New Roman"/>
          <w:sz w:val="28"/>
          <w:szCs w:val="28"/>
        </w:rPr>
        <w:t>пространственного</w:t>
      </w:r>
      <w:proofErr w:type="gramEnd"/>
      <w:r w:rsidR="00A97886" w:rsidRPr="006054DB">
        <w:rPr>
          <w:rFonts w:ascii="Times New Roman" w:eastAsia="Times New Roman" w:hAnsi="Times New Roman" w:cs="Times New Roman"/>
          <w:sz w:val="28"/>
          <w:szCs w:val="28"/>
        </w:rPr>
        <w:t xml:space="preserve"> </w:t>
      </w:r>
      <w:proofErr w:type="spellStart"/>
      <w:r w:rsidR="00A97886" w:rsidRPr="006054DB">
        <w:rPr>
          <w:rFonts w:ascii="Times New Roman" w:eastAsia="Times New Roman" w:hAnsi="Times New Roman" w:cs="Times New Roman"/>
          <w:sz w:val="28"/>
          <w:szCs w:val="28"/>
        </w:rPr>
        <w:t>праксиса</w:t>
      </w:r>
      <w:proofErr w:type="spellEnd"/>
      <w:r w:rsidR="00A97886" w:rsidRPr="006054DB">
        <w:rPr>
          <w:rFonts w:ascii="Times New Roman" w:eastAsia="Times New Roman" w:hAnsi="Times New Roman" w:cs="Times New Roman"/>
          <w:sz w:val="28"/>
          <w:szCs w:val="28"/>
        </w:rPr>
        <w:t xml:space="preserve">, </w:t>
      </w:r>
      <w:proofErr w:type="spellStart"/>
      <w:r w:rsidR="00A97886" w:rsidRPr="006054DB">
        <w:rPr>
          <w:rFonts w:ascii="Times New Roman" w:eastAsia="Times New Roman" w:hAnsi="Times New Roman" w:cs="Times New Roman"/>
          <w:sz w:val="28"/>
          <w:szCs w:val="28"/>
        </w:rPr>
        <w:t>гнозиса</w:t>
      </w:r>
      <w:proofErr w:type="spellEnd"/>
      <w:r w:rsidR="00A97886" w:rsidRPr="006054DB">
        <w:rPr>
          <w:rFonts w:ascii="Times New Roman" w:eastAsia="Times New Roman" w:hAnsi="Times New Roman" w:cs="Times New Roman"/>
          <w:sz w:val="28"/>
          <w:szCs w:val="28"/>
        </w:rPr>
        <w:t xml:space="preserve">; </w:t>
      </w:r>
    </w:p>
    <w:p w:rsidR="0045368A"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886" w:rsidRPr="006054DB">
        <w:rPr>
          <w:rFonts w:ascii="Times New Roman" w:eastAsia="Times New Roman" w:hAnsi="Times New Roman" w:cs="Times New Roman"/>
          <w:sz w:val="28"/>
          <w:szCs w:val="28"/>
        </w:rPr>
        <w:t>систематическая работа по развитию психологической базы речи;</w:t>
      </w:r>
    </w:p>
    <w:p w:rsidR="00A97886" w:rsidRDefault="0045368A" w:rsidP="005F6D5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97886" w:rsidRPr="006054DB">
        <w:rPr>
          <w:rFonts w:ascii="Times New Roman" w:eastAsia="Times New Roman" w:hAnsi="Times New Roman" w:cs="Times New Roman"/>
          <w:sz w:val="28"/>
          <w:szCs w:val="28"/>
        </w:rPr>
        <w:t xml:space="preserve"> развитие и коррекция музыкально-</w:t>
      </w:r>
      <w:proofErr w:type="gramStart"/>
      <w:r w:rsidR="00A97886" w:rsidRPr="006054DB">
        <w:rPr>
          <w:rFonts w:ascii="Times New Roman" w:eastAsia="Times New Roman" w:hAnsi="Times New Roman" w:cs="Times New Roman"/>
          <w:sz w:val="28"/>
          <w:szCs w:val="28"/>
        </w:rPr>
        <w:t>ритмических движений</w:t>
      </w:r>
      <w:proofErr w:type="gramEnd"/>
      <w:r w:rsidR="00A97886" w:rsidRPr="006054DB">
        <w:rPr>
          <w:rFonts w:ascii="Times New Roman" w:eastAsia="Times New Roman" w:hAnsi="Times New Roman" w:cs="Times New Roman"/>
          <w:sz w:val="28"/>
          <w:szCs w:val="28"/>
        </w:rPr>
        <w:t xml:space="preserve"> и т.д.</w:t>
      </w:r>
    </w:p>
    <w:p w:rsidR="0037455C" w:rsidRDefault="0037455C" w:rsidP="006054DB">
      <w:pPr>
        <w:pStyle w:val="ac"/>
        <w:jc w:val="both"/>
        <w:rPr>
          <w:rFonts w:ascii="Times New Roman" w:eastAsia="Times New Roman" w:hAnsi="Times New Roman" w:cs="Times New Roman"/>
          <w:sz w:val="28"/>
          <w:szCs w:val="28"/>
        </w:rPr>
      </w:pPr>
    </w:p>
    <w:p w:rsidR="0037455C" w:rsidRPr="0037455C" w:rsidRDefault="0037455C" w:rsidP="00BD4F69">
      <w:pPr>
        <w:shd w:val="clear" w:color="auto" w:fill="FFFFFF"/>
        <w:spacing w:after="150" w:line="336" w:lineRule="atLeast"/>
        <w:ind w:firstLine="708"/>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Реализация программы «</w:t>
      </w:r>
      <w:r w:rsidR="00BD4F69">
        <w:rPr>
          <w:rFonts w:ascii="Times New Roman" w:eastAsia="Times New Roman" w:hAnsi="Times New Roman" w:cs="Times New Roman"/>
          <w:sz w:val="28"/>
          <w:szCs w:val="28"/>
        </w:rPr>
        <w:t xml:space="preserve">Волшебное слово» проходит по двум </w:t>
      </w:r>
      <w:r w:rsidRPr="0037455C">
        <w:rPr>
          <w:rFonts w:ascii="Times New Roman" w:eastAsia="Times New Roman" w:hAnsi="Times New Roman" w:cs="Times New Roman"/>
          <w:sz w:val="28"/>
          <w:szCs w:val="28"/>
        </w:rPr>
        <w:t>направлениям</w:t>
      </w:r>
      <w:r w:rsidR="00BD4F69">
        <w:rPr>
          <w:rFonts w:ascii="Times New Roman" w:eastAsia="Times New Roman" w:hAnsi="Times New Roman" w:cs="Times New Roman"/>
          <w:sz w:val="28"/>
          <w:szCs w:val="28"/>
        </w:rPr>
        <w:t>:</w:t>
      </w:r>
      <w:r w:rsidRPr="0037455C">
        <w:rPr>
          <w:rFonts w:ascii="Times New Roman" w:eastAsia="Times New Roman" w:hAnsi="Times New Roman" w:cs="Times New Roman"/>
          <w:sz w:val="28"/>
          <w:szCs w:val="28"/>
        </w:rPr>
        <w:t xml:space="preserve">  </w:t>
      </w: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10"/>
        <w:gridCol w:w="5040"/>
      </w:tblGrid>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455C" w:rsidRPr="0037455C" w:rsidRDefault="0037455C" w:rsidP="0037455C">
            <w:pPr>
              <w:spacing w:after="150" w:line="336" w:lineRule="atLeast"/>
              <w:jc w:val="center"/>
              <w:rPr>
                <w:rFonts w:ascii="Times New Roman" w:eastAsia="Times New Roman" w:hAnsi="Times New Roman" w:cs="Times New Roman"/>
                <w:sz w:val="28"/>
                <w:szCs w:val="28"/>
              </w:rPr>
            </w:pPr>
            <w:r w:rsidRPr="0037455C">
              <w:rPr>
                <w:rFonts w:ascii="Times New Roman" w:eastAsia="Times New Roman" w:hAnsi="Times New Roman" w:cs="Times New Roman"/>
                <w:b/>
                <w:bCs/>
                <w:sz w:val="28"/>
                <w:szCs w:val="28"/>
              </w:rPr>
              <w:t>РАЗВИТИЕ НЕРЕЧЕВЫХ ПРОЦЕССОВ</w:t>
            </w:r>
          </w:p>
        </w:tc>
        <w:tc>
          <w:tcPr>
            <w:tcW w:w="5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455C" w:rsidRPr="0037455C" w:rsidRDefault="0037455C" w:rsidP="0037455C">
            <w:pPr>
              <w:spacing w:after="150" w:line="336" w:lineRule="atLeast"/>
              <w:jc w:val="center"/>
              <w:rPr>
                <w:rFonts w:ascii="Times New Roman" w:eastAsia="Times New Roman" w:hAnsi="Times New Roman" w:cs="Times New Roman"/>
                <w:sz w:val="28"/>
                <w:szCs w:val="28"/>
              </w:rPr>
            </w:pPr>
            <w:r w:rsidRPr="0037455C">
              <w:rPr>
                <w:rFonts w:ascii="Times New Roman" w:eastAsia="Times New Roman" w:hAnsi="Times New Roman" w:cs="Times New Roman"/>
                <w:b/>
                <w:bCs/>
                <w:sz w:val="28"/>
                <w:szCs w:val="28"/>
              </w:rPr>
              <w:t>КОРРЕКЦИЕ РЕЧЕВЫХ НАРУШЕНИЙ</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-совершенствование общей моторики, координации движений,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-развитие темпа и ритма дыхания, голоса;</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-регуляция мышечного тонуса;</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-выработку умеренного темпа  и ритма речи</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развитие восприятия - слухового внимания</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формирование интонационной выразительности;</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воспитание подражательности, активности, инициативности, самостоятельности, коллективизма,</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xml:space="preserve">- развитие </w:t>
            </w:r>
            <w:proofErr w:type="gramStart"/>
            <w:r w:rsidRPr="0037455C">
              <w:rPr>
                <w:rFonts w:ascii="Times New Roman" w:eastAsia="Times New Roman" w:hAnsi="Times New Roman" w:cs="Times New Roman"/>
                <w:sz w:val="28"/>
                <w:szCs w:val="28"/>
              </w:rPr>
              <w:t>орального</w:t>
            </w:r>
            <w:proofErr w:type="gramEnd"/>
            <w:r w:rsidRPr="0037455C">
              <w:rPr>
                <w:rFonts w:ascii="Times New Roman" w:eastAsia="Times New Roman" w:hAnsi="Times New Roman" w:cs="Times New Roman"/>
                <w:sz w:val="28"/>
                <w:szCs w:val="28"/>
              </w:rPr>
              <w:t xml:space="preserve"> </w:t>
            </w:r>
            <w:proofErr w:type="spellStart"/>
            <w:r w:rsidRPr="0037455C">
              <w:rPr>
                <w:rFonts w:ascii="Times New Roman" w:eastAsia="Times New Roman" w:hAnsi="Times New Roman" w:cs="Times New Roman"/>
                <w:sz w:val="28"/>
                <w:szCs w:val="28"/>
              </w:rPr>
              <w:t>праксиса</w:t>
            </w:r>
            <w:proofErr w:type="spellEnd"/>
            <w:r w:rsidRPr="0037455C">
              <w:rPr>
                <w:rFonts w:ascii="Times New Roman" w:eastAsia="Times New Roman" w:hAnsi="Times New Roman" w:cs="Times New Roman"/>
                <w:sz w:val="28"/>
                <w:szCs w:val="28"/>
              </w:rPr>
              <w:t xml:space="preserve"> (артикуляционной и мимической моторики);</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оптико-пространственных представлений</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развивать координацию речи с движением;</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зрительной ориентировки на собеседника,</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-воспитание правильного звукопроизношения</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чувства темпа и ритма движений, музыки</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-формирование фонематического слуха</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слуховой памяти</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активизация словарного запаса</w:t>
            </w:r>
          </w:p>
        </w:tc>
      </w:tr>
      <w:tr w:rsidR="0037455C" w:rsidRPr="0037455C" w:rsidTr="0037455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 воспитание волевых качеств (смелости, настойчивости, решительности, выдержки)</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37455C" w:rsidRPr="0037455C" w:rsidRDefault="0037455C" w:rsidP="0037455C">
            <w:pPr>
              <w:spacing w:after="150" w:line="336" w:lineRule="atLeast"/>
              <w:rPr>
                <w:rFonts w:ascii="Times New Roman" w:eastAsia="Times New Roman" w:hAnsi="Times New Roman" w:cs="Times New Roman"/>
                <w:sz w:val="28"/>
                <w:szCs w:val="28"/>
              </w:rPr>
            </w:pPr>
            <w:r w:rsidRPr="0037455C">
              <w:rPr>
                <w:rFonts w:ascii="Times New Roman" w:eastAsia="Times New Roman" w:hAnsi="Times New Roman" w:cs="Times New Roman"/>
                <w:sz w:val="28"/>
                <w:szCs w:val="28"/>
              </w:rPr>
              <w:t>-развитие грамматической правильности речи</w:t>
            </w:r>
          </w:p>
        </w:tc>
      </w:tr>
    </w:tbl>
    <w:p w:rsidR="0037455C" w:rsidRPr="0037455C" w:rsidRDefault="0037455C" w:rsidP="006054DB">
      <w:pPr>
        <w:pStyle w:val="ac"/>
        <w:jc w:val="both"/>
        <w:rPr>
          <w:rFonts w:ascii="Times New Roman" w:eastAsia="Times New Roman" w:hAnsi="Times New Roman" w:cs="Times New Roman"/>
          <w:sz w:val="28"/>
          <w:szCs w:val="28"/>
        </w:rPr>
      </w:pPr>
    </w:p>
    <w:p w:rsidR="00566325" w:rsidRPr="006C6DD5" w:rsidRDefault="00566325"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w:t>
      </w:r>
    </w:p>
    <w:p w:rsidR="001145A3" w:rsidRPr="006C6DD5" w:rsidRDefault="00566325"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 xml:space="preserve">Учитывается интеграция следующих областей: познание, социализация, чтение художественной литературы, здоровье, </w:t>
      </w:r>
      <w:r w:rsidR="007950C2" w:rsidRPr="006C6DD5">
        <w:rPr>
          <w:rFonts w:ascii="Times New Roman" w:hAnsi="Times New Roman" w:cs="Times New Roman"/>
          <w:sz w:val="28"/>
          <w:szCs w:val="28"/>
        </w:rPr>
        <w:t xml:space="preserve">коммуникация, </w:t>
      </w:r>
      <w:r w:rsidRPr="006C6DD5">
        <w:rPr>
          <w:rFonts w:ascii="Times New Roman" w:hAnsi="Times New Roman" w:cs="Times New Roman"/>
          <w:sz w:val="28"/>
          <w:szCs w:val="28"/>
        </w:rPr>
        <w:t xml:space="preserve">художественной творчество. </w:t>
      </w:r>
    </w:p>
    <w:p w:rsidR="001145A3"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1. Позна</w:t>
      </w:r>
      <w:r w:rsidR="00566325" w:rsidRPr="006C6DD5">
        <w:rPr>
          <w:rFonts w:ascii="Times New Roman" w:hAnsi="Times New Roman" w:cs="Times New Roman"/>
          <w:sz w:val="28"/>
          <w:szCs w:val="28"/>
        </w:rPr>
        <w:t xml:space="preserve">ние  - </w:t>
      </w:r>
      <w:r w:rsidRPr="006C6DD5">
        <w:rPr>
          <w:rFonts w:ascii="Times New Roman" w:hAnsi="Times New Roman" w:cs="Times New Roman"/>
          <w:sz w:val="28"/>
          <w:szCs w:val="28"/>
        </w:rPr>
        <w:t>наблюдения, беседы, игры.</w:t>
      </w:r>
    </w:p>
    <w:p w:rsidR="001145A3"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2. Социализация</w:t>
      </w:r>
      <w:r w:rsidR="00566325" w:rsidRPr="006C6DD5">
        <w:rPr>
          <w:rFonts w:ascii="Times New Roman" w:hAnsi="Times New Roman" w:cs="Times New Roman"/>
          <w:sz w:val="28"/>
          <w:szCs w:val="28"/>
        </w:rPr>
        <w:t xml:space="preserve"> - приобщение к общепринятым нормам и правилам взаимоотношений со сверстниками и взрослыми</w:t>
      </w:r>
      <w:r w:rsidRPr="006C6DD5">
        <w:rPr>
          <w:rFonts w:ascii="Times New Roman" w:hAnsi="Times New Roman" w:cs="Times New Roman"/>
          <w:sz w:val="28"/>
          <w:szCs w:val="28"/>
        </w:rPr>
        <w:t>.</w:t>
      </w:r>
    </w:p>
    <w:p w:rsidR="001145A3"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 xml:space="preserve">3. Художественная литература - используются произведения познавательной направленности (стихи, </w:t>
      </w:r>
      <w:proofErr w:type="spellStart"/>
      <w:r w:rsidRPr="006C6DD5">
        <w:rPr>
          <w:rFonts w:ascii="Times New Roman" w:hAnsi="Times New Roman" w:cs="Times New Roman"/>
          <w:sz w:val="28"/>
          <w:szCs w:val="28"/>
        </w:rPr>
        <w:t>потешки</w:t>
      </w:r>
      <w:proofErr w:type="spellEnd"/>
      <w:r w:rsidRPr="006C6DD5">
        <w:rPr>
          <w:rFonts w:ascii="Times New Roman" w:hAnsi="Times New Roman" w:cs="Times New Roman"/>
          <w:sz w:val="28"/>
          <w:szCs w:val="28"/>
        </w:rPr>
        <w:t>, прибаутки, частушки, тексты песен) .</w:t>
      </w:r>
    </w:p>
    <w:p w:rsidR="001145A3"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4. Музыка - используются музыкальные произведения, песни, музыка для упражнений, игр в соответствии с тематикой занятия.</w:t>
      </w:r>
    </w:p>
    <w:p w:rsidR="007950C2"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5</w:t>
      </w:r>
      <w:r w:rsidR="007950C2" w:rsidRPr="006C6DD5">
        <w:rPr>
          <w:rFonts w:ascii="Times New Roman" w:hAnsi="Times New Roman" w:cs="Times New Roman"/>
          <w:sz w:val="28"/>
          <w:szCs w:val="28"/>
        </w:rPr>
        <w:t xml:space="preserve">. Здоровье – укрепление мышц артикуляционного аппарата через специальные упражнения, </w:t>
      </w:r>
      <w:proofErr w:type="spellStart"/>
      <w:r w:rsidR="007950C2" w:rsidRPr="006C6DD5">
        <w:rPr>
          <w:rFonts w:ascii="Times New Roman" w:hAnsi="Times New Roman" w:cs="Times New Roman"/>
          <w:sz w:val="28"/>
          <w:szCs w:val="28"/>
        </w:rPr>
        <w:t>физминутки</w:t>
      </w:r>
      <w:proofErr w:type="spellEnd"/>
      <w:r w:rsidR="007950C2" w:rsidRPr="006C6DD5">
        <w:rPr>
          <w:rFonts w:ascii="Times New Roman" w:hAnsi="Times New Roman" w:cs="Times New Roman"/>
          <w:sz w:val="28"/>
          <w:szCs w:val="28"/>
        </w:rPr>
        <w:t xml:space="preserve">, </w:t>
      </w:r>
      <w:proofErr w:type="spellStart"/>
      <w:r w:rsidR="007950C2" w:rsidRPr="006C6DD5">
        <w:rPr>
          <w:rFonts w:ascii="Times New Roman" w:hAnsi="Times New Roman" w:cs="Times New Roman"/>
          <w:sz w:val="28"/>
          <w:szCs w:val="28"/>
        </w:rPr>
        <w:t>самомассаж</w:t>
      </w:r>
      <w:proofErr w:type="spellEnd"/>
      <w:r w:rsidR="007950C2" w:rsidRPr="006C6DD5">
        <w:rPr>
          <w:rFonts w:ascii="Times New Roman" w:hAnsi="Times New Roman" w:cs="Times New Roman"/>
          <w:sz w:val="28"/>
          <w:szCs w:val="28"/>
        </w:rPr>
        <w:t xml:space="preserve"> для укрепления физического здоровья детей.</w:t>
      </w:r>
    </w:p>
    <w:p w:rsidR="001145A3"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 xml:space="preserve">6. Коммуникация - </w:t>
      </w:r>
      <w:r w:rsidR="007950C2" w:rsidRPr="006C6DD5">
        <w:rPr>
          <w:rFonts w:ascii="Times New Roman" w:hAnsi="Times New Roman" w:cs="Times New Roman"/>
          <w:sz w:val="28"/>
          <w:szCs w:val="28"/>
        </w:rPr>
        <w:t xml:space="preserve">обогащение словаря, звуковая культура речи, развитие умения поддерживать диалог; </w:t>
      </w:r>
      <w:r w:rsidRPr="006C6DD5">
        <w:rPr>
          <w:rFonts w:ascii="Times New Roman" w:hAnsi="Times New Roman" w:cs="Times New Roman"/>
          <w:sz w:val="28"/>
          <w:szCs w:val="28"/>
        </w:rPr>
        <w:t xml:space="preserve">овладение способами и средствами взаимодействия с окружающими людьми, </w:t>
      </w:r>
    </w:p>
    <w:p w:rsidR="007950C2" w:rsidRPr="006C6DD5" w:rsidRDefault="007950C2"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 xml:space="preserve">Данная программа составлена с учётом и использованием современных инновационных технологий и методик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 </w:t>
      </w:r>
    </w:p>
    <w:p w:rsidR="001145A3" w:rsidRPr="006C6DD5" w:rsidRDefault="001145A3" w:rsidP="006C6DD5">
      <w:pPr>
        <w:pStyle w:val="ac"/>
        <w:ind w:firstLine="708"/>
        <w:rPr>
          <w:rFonts w:ascii="Times New Roman" w:hAnsi="Times New Roman" w:cs="Times New Roman"/>
          <w:sz w:val="28"/>
          <w:szCs w:val="28"/>
        </w:rPr>
      </w:pPr>
      <w:r w:rsidRPr="006C6DD5">
        <w:rPr>
          <w:rFonts w:ascii="Times New Roman" w:hAnsi="Times New Roman" w:cs="Times New Roman"/>
          <w:sz w:val="28"/>
          <w:szCs w:val="28"/>
        </w:rPr>
        <w:t xml:space="preserve">В основу программы заложен принцип комплексной коррекции психических процессов, развития органов голосового и речевого аппарата у детей. Процесс развития у дошкольников </w:t>
      </w:r>
      <w:proofErr w:type="spellStart"/>
      <w:r w:rsidRPr="006C6DD5">
        <w:rPr>
          <w:rFonts w:ascii="Times New Roman" w:hAnsi="Times New Roman" w:cs="Times New Roman"/>
          <w:sz w:val="28"/>
          <w:szCs w:val="28"/>
        </w:rPr>
        <w:t>логоритмических</w:t>
      </w:r>
      <w:proofErr w:type="spellEnd"/>
      <w:r w:rsidRPr="006C6DD5">
        <w:rPr>
          <w:rFonts w:ascii="Times New Roman" w:hAnsi="Times New Roman" w:cs="Times New Roman"/>
          <w:sz w:val="28"/>
          <w:szCs w:val="28"/>
        </w:rPr>
        <w:t xml:space="preserve"> движений построен на комплексе музыкально-двигательных, </w:t>
      </w:r>
      <w:proofErr w:type="spellStart"/>
      <w:r w:rsidRPr="006C6DD5">
        <w:rPr>
          <w:rFonts w:ascii="Times New Roman" w:hAnsi="Times New Roman" w:cs="Times New Roman"/>
          <w:sz w:val="28"/>
          <w:szCs w:val="28"/>
        </w:rPr>
        <w:t>речедвигательных</w:t>
      </w:r>
      <w:proofErr w:type="spellEnd"/>
      <w:r w:rsidRPr="006C6DD5">
        <w:rPr>
          <w:rFonts w:ascii="Times New Roman" w:hAnsi="Times New Roman" w:cs="Times New Roman"/>
          <w:sz w:val="28"/>
          <w:szCs w:val="28"/>
        </w:rPr>
        <w:t xml:space="preserve"> и музыкально-речевых игр и упражнений, в ходе которых и осуществляется коррекция речи.</w:t>
      </w:r>
    </w:p>
    <w:p w:rsidR="007950C2" w:rsidRPr="0037455C" w:rsidRDefault="007950C2" w:rsidP="008E604C">
      <w:pPr>
        <w:widowControl w:val="0"/>
        <w:shd w:val="clear" w:color="auto" w:fill="FFFFFF"/>
        <w:spacing w:line="240" w:lineRule="auto"/>
        <w:jc w:val="both"/>
        <w:rPr>
          <w:rFonts w:ascii="Times New Roman" w:hAnsi="Times New Roman" w:cs="Times New Roman"/>
          <w:snapToGrid w:val="0"/>
          <w:sz w:val="24"/>
          <w:szCs w:val="24"/>
          <w:highlight w:val="yellow"/>
        </w:rPr>
      </w:pPr>
    </w:p>
    <w:p w:rsidR="008E604C" w:rsidRPr="008E604C" w:rsidRDefault="008E604C" w:rsidP="007F59F0">
      <w:pPr>
        <w:shd w:val="clear" w:color="auto" w:fill="FFFFFF"/>
        <w:spacing w:after="150" w:line="336" w:lineRule="atLeast"/>
        <w:jc w:val="center"/>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ПРИНЦИПЫ И ПОДХОДЫ К ФОРМИРОВАНИЮ ПРОГРАММЫ</w:t>
      </w:r>
    </w:p>
    <w:p w:rsidR="008E604C" w:rsidRPr="008E604C" w:rsidRDefault="008E604C" w:rsidP="00F92C6F">
      <w:pPr>
        <w:shd w:val="clear" w:color="auto" w:fill="FFFFFF"/>
        <w:spacing w:after="150" w:line="336" w:lineRule="atLeast"/>
        <w:ind w:left="708"/>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 xml:space="preserve">Программа строится на </w:t>
      </w:r>
      <w:proofErr w:type="spellStart"/>
      <w:r w:rsidRPr="008E604C">
        <w:rPr>
          <w:rFonts w:ascii="Times New Roman" w:eastAsia="Times New Roman" w:hAnsi="Times New Roman" w:cs="Times New Roman"/>
          <w:sz w:val="28"/>
          <w:szCs w:val="28"/>
        </w:rPr>
        <w:t>общедидактических</w:t>
      </w:r>
      <w:proofErr w:type="spellEnd"/>
      <w:r w:rsidRPr="008E604C">
        <w:rPr>
          <w:rFonts w:ascii="Times New Roman" w:eastAsia="Times New Roman" w:hAnsi="Times New Roman" w:cs="Times New Roman"/>
          <w:sz w:val="28"/>
          <w:szCs w:val="28"/>
        </w:rPr>
        <w:t xml:space="preserve"> и специфических принципах.</w:t>
      </w:r>
      <w:r w:rsidRPr="008E604C">
        <w:rPr>
          <w:rFonts w:ascii="Times New Roman" w:eastAsia="Times New Roman" w:hAnsi="Times New Roman" w:cs="Times New Roman"/>
          <w:sz w:val="28"/>
          <w:szCs w:val="28"/>
        </w:rPr>
        <w:br/>
      </w:r>
      <w:proofErr w:type="spellStart"/>
      <w:r w:rsidRPr="008E604C">
        <w:rPr>
          <w:rFonts w:ascii="Times New Roman" w:eastAsia="Times New Roman" w:hAnsi="Times New Roman" w:cs="Times New Roman"/>
          <w:b/>
          <w:bCs/>
          <w:sz w:val="28"/>
          <w:szCs w:val="28"/>
        </w:rPr>
        <w:t>Общедидактические</w:t>
      </w:r>
      <w:proofErr w:type="spellEnd"/>
      <w:r w:rsidRPr="008E604C">
        <w:rPr>
          <w:rFonts w:ascii="Times New Roman" w:eastAsia="Times New Roman" w:hAnsi="Times New Roman" w:cs="Times New Roman"/>
          <w:b/>
          <w:bCs/>
          <w:sz w:val="28"/>
          <w:szCs w:val="28"/>
        </w:rPr>
        <w:t xml:space="preserve"> принципы:</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систематичности</w:t>
      </w:r>
      <w:r w:rsidR="007950C2">
        <w:rPr>
          <w:rFonts w:ascii="Times New Roman" w:eastAsia="Times New Roman" w:hAnsi="Times New Roman" w:cs="Times New Roman"/>
          <w:b/>
          <w:bCs/>
          <w:sz w:val="28"/>
          <w:szCs w:val="28"/>
        </w:rPr>
        <w:t>.</w:t>
      </w:r>
      <w:r w:rsidRPr="008E604C">
        <w:rPr>
          <w:rFonts w:ascii="Times New Roman" w:eastAsia="Times New Roman" w:hAnsi="Times New Roman" w:cs="Times New Roman"/>
          <w:b/>
          <w:bCs/>
          <w:sz w:val="28"/>
          <w:szCs w:val="28"/>
        </w:rPr>
        <w:t> </w:t>
      </w:r>
      <w:r w:rsidRPr="008E604C">
        <w:rPr>
          <w:rFonts w:ascii="Times New Roman" w:eastAsia="Times New Roman" w:hAnsi="Times New Roman" w:cs="Times New Roman"/>
          <w:sz w:val="28"/>
          <w:szCs w:val="28"/>
        </w:rPr>
        <w:t>Систематичность и постепенность заключается в непрерывности, регулярности, планомерности коррекционного процесса.</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 xml:space="preserve">Только при многократных систематических повторениях образуются здоровые двигательные динамические стереотипы. Для эффективного повторения </w:t>
      </w:r>
      <w:r w:rsidRPr="008E604C">
        <w:rPr>
          <w:rFonts w:ascii="Times New Roman" w:eastAsia="Times New Roman" w:hAnsi="Times New Roman" w:cs="Times New Roman"/>
          <w:sz w:val="28"/>
          <w:szCs w:val="28"/>
        </w:rPr>
        <w:lastRenderedPageBreak/>
        <w:t>необходимо усвоенное сочетать с новым, чтобы процесс повторения носил вариативный характер: изменение упражнения, условий выполнения, разнообразие приемов, различия в содержании занятий.</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сознательности и активности </w:t>
      </w:r>
      <w:r w:rsidRPr="008E604C">
        <w:rPr>
          <w:rFonts w:ascii="Times New Roman" w:eastAsia="Times New Roman" w:hAnsi="Times New Roman" w:cs="Times New Roman"/>
          <w:sz w:val="28"/>
          <w:szCs w:val="28"/>
        </w:rPr>
        <w:t xml:space="preserve">опирается на сознательное и активное отношение ребенка к своей деятельности. Самостоятельная, активная деятельность ребенка находится в зависимости от возникающего интереса к предлагаемому заданию, сознательного его восприятия, понимания цели и способа выполнения. Активность детей дошкольного возраста на </w:t>
      </w:r>
      <w:proofErr w:type="spellStart"/>
      <w:r w:rsidRPr="008E604C">
        <w:rPr>
          <w:rFonts w:ascii="Times New Roman" w:eastAsia="Times New Roman" w:hAnsi="Times New Roman" w:cs="Times New Roman"/>
          <w:sz w:val="28"/>
          <w:szCs w:val="28"/>
        </w:rPr>
        <w:t>логоритмических</w:t>
      </w:r>
      <w:proofErr w:type="spellEnd"/>
      <w:r w:rsidRPr="008E604C">
        <w:rPr>
          <w:rFonts w:ascii="Times New Roman" w:eastAsia="Times New Roman" w:hAnsi="Times New Roman" w:cs="Times New Roman"/>
          <w:sz w:val="28"/>
          <w:szCs w:val="28"/>
        </w:rPr>
        <w:t xml:space="preserve"> занятиях стимулируется эмоциональностью педагога, образностью музыки, различными играми или игровыми правилами и упражнениями.</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наглядности </w:t>
      </w:r>
      <w:r w:rsidRPr="008E604C">
        <w:rPr>
          <w:rFonts w:ascii="Times New Roman" w:eastAsia="Times New Roman" w:hAnsi="Times New Roman" w:cs="Times New Roman"/>
          <w:sz w:val="28"/>
          <w:szCs w:val="28"/>
        </w:rPr>
        <w:t>осуществляется путем безукоризненного практического показа движения педагогом — непосредственной зрительной наглядности, рассчитанной на конкретное представление движения, правильное двигательное ощущение и желание воспроизведения. Это непосредственная наглядность.</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доступности и индивидуализации </w:t>
      </w:r>
      <w:r w:rsidRPr="008E604C">
        <w:rPr>
          <w:rFonts w:ascii="Times New Roman" w:eastAsia="Times New Roman" w:hAnsi="Times New Roman" w:cs="Times New Roman"/>
          <w:sz w:val="28"/>
          <w:szCs w:val="28"/>
        </w:rPr>
        <w:t>предусматривает учет возрастных особенностей и возможностей детей с речевыми нарушениями.</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Одним из условий доступности является преемственность и постепенность в усложнении двигательных, речевых и музыкальных заданий. Необходимым условием для соблюдения принципа индивидуализации является предварительное обследование ребенка и уточнение его потенциала.</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постепенного повышения требований </w:t>
      </w:r>
      <w:r w:rsidRPr="008E604C">
        <w:rPr>
          <w:rFonts w:ascii="Times New Roman" w:eastAsia="Times New Roman" w:hAnsi="Times New Roman" w:cs="Times New Roman"/>
          <w:sz w:val="28"/>
          <w:szCs w:val="28"/>
        </w:rPr>
        <w:t xml:space="preserve">определяет постановку перед </w:t>
      </w:r>
      <w:proofErr w:type="gramStart"/>
      <w:r w:rsidRPr="008E604C">
        <w:rPr>
          <w:rFonts w:ascii="Times New Roman" w:eastAsia="Times New Roman" w:hAnsi="Times New Roman" w:cs="Times New Roman"/>
          <w:sz w:val="28"/>
          <w:szCs w:val="28"/>
        </w:rPr>
        <w:t>занимающимся</w:t>
      </w:r>
      <w:proofErr w:type="gramEnd"/>
      <w:r w:rsidRPr="008E604C">
        <w:rPr>
          <w:rFonts w:ascii="Times New Roman" w:eastAsia="Times New Roman" w:hAnsi="Times New Roman" w:cs="Times New Roman"/>
          <w:sz w:val="28"/>
          <w:szCs w:val="28"/>
        </w:rPr>
        <w:t xml:space="preserve"> все более трудных новых заданий: двигательных, музыкальных, словесных. Переход к новым, более сложным упражнениям должен происходить постепенно, по мере закрепления формирующихся навыков.</w:t>
      </w:r>
      <w:r w:rsidRPr="008E604C">
        <w:rPr>
          <w:rFonts w:ascii="Times New Roman" w:eastAsia="Times New Roman" w:hAnsi="Times New Roman" w:cs="Times New Roman"/>
          <w:sz w:val="28"/>
          <w:szCs w:val="28"/>
        </w:rPr>
        <w:br/>
      </w:r>
      <w:r w:rsidRPr="008E604C">
        <w:rPr>
          <w:rFonts w:ascii="Times New Roman" w:eastAsia="Times New Roman" w:hAnsi="Times New Roman" w:cs="Times New Roman"/>
          <w:sz w:val="28"/>
          <w:szCs w:val="28"/>
        </w:rPr>
        <w:br/>
      </w:r>
      <w:r w:rsidR="00F92C6F">
        <w:rPr>
          <w:rFonts w:ascii="Times New Roman" w:eastAsia="Times New Roman" w:hAnsi="Times New Roman" w:cs="Times New Roman"/>
          <w:b/>
          <w:bCs/>
          <w:sz w:val="28"/>
          <w:szCs w:val="28"/>
        </w:rPr>
        <w:t xml:space="preserve">           </w:t>
      </w:r>
      <w:r w:rsidRPr="008E604C">
        <w:rPr>
          <w:rFonts w:ascii="Times New Roman" w:eastAsia="Times New Roman" w:hAnsi="Times New Roman" w:cs="Times New Roman"/>
          <w:b/>
          <w:bCs/>
          <w:sz w:val="28"/>
          <w:szCs w:val="28"/>
        </w:rPr>
        <w:t>Специфические принципы:</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развития </w:t>
      </w:r>
      <w:r w:rsidRPr="008E604C">
        <w:rPr>
          <w:rFonts w:ascii="Times New Roman" w:eastAsia="Times New Roman" w:hAnsi="Times New Roman" w:cs="Times New Roman"/>
          <w:sz w:val="28"/>
          <w:szCs w:val="28"/>
        </w:rPr>
        <w:t>предполагает развитие: личности ребенка; самого патологического неречевого и речевого процессов; сохранных функциональных систем и те изменения, которые наступают в организме, двигательной сфере и речи детей.</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всестороннего воздействия </w:t>
      </w:r>
      <w:r w:rsidRPr="008E604C">
        <w:rPr>
          <w:rFonts w:ascii="Times New Roman" w:eastAsia="Times New Roman" w:hAnsi="Times New Roman" w:cs="Times New Roman"/>
          <w:sz w:val="28"/>
          <w:szCs w:val="28"/>
        </w:rPr>
        <w:t xml:space="preserve">обусловливает общее влияние на организм. Действуя в качестве неспецифической терапии, ритмические и </w:t>
      </w:r>
      <w:proofErr w:type="spellStart"/>
      <w:r w:rsidRPr="008E604C">
        <w:rPr>
          <w:rFonts w:ascii="Times New Roman" w:eastAsia="Times New Roman" w:hAnsi="Times New Roman" w:cs="Times New Roman"/>
          <w:sz w:val="28"/>
          <w:szCs w:val="28"/>
        </w:rPr>
        <w:t>логоритмические</w:t>
      </w:r>
      <w:proofErr w:type="spellEnd"/>
      <w:r w:rsidRPr="008E604C">
        <w:rPr>
          <w:rFonts w:ascii="Times New Roman" w:eastAsia="Times New Roman" w:hAnsi="Times New Roman" w:cs="Times New Roman"/>
          <w:sz w:val="28"/>
          <w:szCs w:val="28"/>
        </w:rPr>
        <w:t xml:space="preserve"> средства повышают общую тренированность организма, совершенствуют общие </w:t>
      </w:r>
      <w:proofErr w:type="spellStart"/>
      <w:r w:rsidRPr="008E604C">
        <w:rPr>
          <w:rFonts w:ascii="Times New Roman" w:eastAsia="Times New Roman" w:hAnsi="Times New Roman" w:cs="Times New Roman"/>
          <w:sz w:val="28"/>
          <w:szCs w:val="28"/>
        </w:rPr>
        <w:t>нервнорефлекторные</w:t>
      </w:r>
      <w:proofErr w:type="spellEnd"/>
      <w:r w:rsidRPr="008E604C">
        <w:rPr>
          <w:rFonts w:ascii="Times New Roman" w:eastAsia="Times New Roman" w:hAnsi="Times New Roman" w:cs="Times New Roman"/>
          <w:sz w:val="28"/>
          <w:szCs w:val="28"/>
        </w:rPr>
        <w:t xml:space="preserve"> механизмы регуляции, создавая новые взаимоотношения между функциональными системами организма.</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обходного пути </w:t>
      </w:r>
      <w:r w:rsidRPr="008E604C">
        <w:rPr>
          <w:rFonts w:ascii="Times New Roman" w:eastAsia="Times New Roman" w:hAnsi="Times New Roman" w:cs="Times New Roman"/>
          <w:sz w:val="28"/>
          <w:szCs w:val="28"/>
        </w:rPr>
        <w:t>коррекции недостатков в речевом развитии - принцип опоры на сохранные анализаторы, на их взаимодействие.</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proofErr w:type="spellStart"/>
      <w:r w:rsidRPr="008E604C">
        <w:rPr>
          <w:rFonts w:ascii="Times New Roman" w:eastAsia="Times New Roman" w:hAnsi="Times New Roman" w:cs="Times New Roman"/>
          <w:b/>
          <w:bCs/>
          <w:sz w:val="28"/>
          <w:szCs w:val="28"/>
        </w:rPr>
        <w:lastRenderedPageBreak/>
        <w:t>Этиопатогенетический</w:t>
      </w:r>
      <w:proofErr w:type="spellEnd"/>
      <w:r w:rsidRPr="008E604C">
        <w:rPr>
          <w:rFonts w:ascii="Times New Roman" w:eastAsia="Times New Roman" w:hAnsi="Times New Roman" w:cs="Times New Roman"/>
          <w:b/>
          <w:bCs/>
          <w:sz w:val="28"/>
          <w:szCs w:val="28"/>
        </w:rPr>
        <w:t xml:space="preserve"> принцип </w:t>
      </w:r>
      <w:r w:rsidRPr="008E604C">
        <w:rPr>
          <w:rFonts w:ascii="Times New Roman" w:eastAsia="Times New Roman" w:hAnsi="Times New Roman" w:cs="Times New Roman"/>
          <w:sz w:val="28"/>
          <w:szCs w:val="28"/>
        </w:rPr>
        <w:t xml:space="preserve">объясняет дифференцированное построение </w:t>
      </w:r>
      <w:proofErr w:type="spellStart"/>
      <w:r w:rsidRPr="008E604C">
        <w:rPr>
          <w:rFonts w:ascii="Times New Roman" w:eastAsia="Times New Roman" w:hAnsi="Times New Roman" w:cs="Times New Roman"/>
          <w:sz w:val="28"/>
          <w:szCs w:val="28"/>
        </w:rPr>
        <w:t>логоритмических</w:t>
      </w:r>
      <w:proofErr w:type="spellEnd"/>
      <w:r w:rsidRPr="008E604C">
        <w:rPr>
          <w:rFonts w:ascii="Times New Roman" w:eastAsia="Times New Roman" w:hAnsi="Times New Roman" w:cs="Times New Roman"/>
          <w:sz w:val="28"/>
          <w:szCs w:val="28"/>
        </w:rPr>
        <w:t xml:space="preserve"> занятий в зависимости от причины и патогенеза речевого расстройства.</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учета симптоматики </w:t>
      </w:r>
      <w:r w:rsidRPr="008E604C">
        <w:rPr>
          <w:rFonts w:ascii="Times New Roman" w:eastAsia="Times New Roman" w:hAnsi="Times New Roman" w:cs="Times New Roman"/>
          <w:sz w:val="28"/>
          <w:szCs w:val="28"/>
        </w:rPr>
        <w:t xml:space="preserve">определяет физические возможности детей с общим недоразвитием речи: </w:t>
      </w:r>
      <w:proofErr w:type="spellStart"/>
      <w:r w:rsidRPr="008E604C">
        <w:rPr>
          <w:rFonts w:ascii="Times New Roman" w:eastAsia="Times New Roman" w:hAnsi="Times New Roman" w:cs="Times New Roman"/>
          <w:sz w:val="28"/>
          <w:szCs w:val="28"/>
        </w:rPr>
        <w:t>ослабленность</w:t>
      </w:r>
      <w:proofErr w:type="spellEnd"/>
      <w:r w:rsidRPr="008E604C">
        <w:rPr>
          <w:rFonts w:ascii="Times New Roman" w:eastAsia="Times New Roman" w:hAnsi="Times New Roman" w:cs="Times New Roman"/>
          <w:sz w:val="28"/>
          <w:szCs w:val="28"/>
        </w:rPr>
        <w:t>, наличие парезов.</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Принцип комплексности </w:t>
      </w:r>
      <w:r w:rsidRPr="008E604C">
        <w:rPr>
          <w:rFonts w:ascii="Times New Roman" w:eastAsia="Times New Roman" w:hAnsi="Times New Roman" w:cs="Times New Roman"/>
          <w:sz w:val="28"/>
          <w:szCs w:val="28"/>
        </w:rPr>
        <w:t xml:space="preserve">предполагает связь логопедической ритмики с другими </w:t>
      </w:r>
      <w:proofErr w:type="spellStart"/>
      <w:r w:rsidRPr="008E604C">
        <w:rPr>
          <w:rFonts w:ascii="Times New Roman" w:eastAsia="Times New Roman" w:hAnsi="Times New Roman" w:cs="Times New Roman"/>
          <w:sz w:val="28"/>
          <w:szCs w:val="28"/>
        </w:rPr>
        <w:t>медико-психолого-педагогическими</w:t>
      </w:r>
      <w:proofErr w:type="spellEnd"/>
      <w:r w:rsidRPr="008E604C">
        <w:rPr>
          <w:rFonts w:ascii="Times New Roman" w:eastAsia="Times New Roman" w:hAnsi="Times New Roman" w:cs="Times New Roman"/>
          <w:sz w:val="28"/>
          <w:szCs w:val="28"/>
        </w:rPr>
        <w:t xml:space="preserve"> воздействиями и основными видами музыкальной деятельности (слушание музыки, пение, музыкально-</w:t>
      </w:r>
      <w:proofErr w:type="gramStart"/>
      <w:r w:rsidRPr="008E604C">
        <w:rPr>
          <w:rFonts w:ascii="Times New Roman" w:eastAsia="Times New Roman" w:hAnsi="Times New Roman" w:cs="Times New Roman"/>
          <w:sz w:val="28"/>
          <w:szCs w:val="28"/>
        </w:rPr>
        <w:t>ритмические движения</w:t>
      </w:r>
      <w:proofErr w:type="gramEnd"/>
      <w:r w:rsidRPr="008E604C">
        <w:rPr>
          <w:rFonts w:ascii="Times New Roman" w:eastAsia="Times New Roman" w:hAnsi="Times New Roman" w:cs="Times New Roman"/>
          <w:sz w:val="28"/>
          <w:szCs w:val="28"/>
        </w:rPr>
        <w:t>, праздники и развлечения, танцевальное творчество, игра на музыкальных инструментах, в том числе детских инструментах).</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proofErr w:type="spellStart"/>
      <w:r w:rsidRPr="008E604C">
        <w:rPr>
          <w:rFonts w:ascii="Times New Roman" w:eastAsia="Times New Roman" w:hAnsi="Times New Roman" w:cs="Times New Roman"/>
          <w:sz w:val="28"/>
          <w:szCs w:val="28"/>
        </w:rPr>
        <w:t>Общедидактические</w:t>
      </w:r>
      <w:proofErr w:type="spellEnd"/>
      <w:r w:rsidRPr="008E604C">
        <w:rPr>
          <w:rFonts w:ascii="Times New Roman" w:eastAsia="Times New Roman" w:hAnsi="Times New Roman" w:cs="Times New Roman"/>
          <w:sz w:val="28"/>
          <w:szCs w:val="28"/>
        </w:rPr>
        <w:t xml:space="preserve"> и специфические принципы связаны между собой и определяют единство воспитания, развития и коррекции функциональных систем людей с речевыми расстройствами.</w:t>
      </w:r>
    </w:p>
    <w:p w:rsidR="008E604C" w:rsidRPr="008E604C" w:rsidRDefault="008E604C" w:rsidP="00F92C6F">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Организация коррекционного процесса основана на индивидуальном и </w:t>
      </w:r>
      <w:proofErr w:type="spellStart"/>
      <w:r w:rsidRPr="008E604C">
        <w:rPr>
          <w:rFonts w:ascii="Times New Roman" w:eastAsia="Times New Roman" w:hAnsi="Times New Roman" w:cs="Times New Roman"/>
          <w:sz w:val="28"/>
          <w:szCs w:val="28"/>
        </w:rPr>
        <w:t>деятельностном</w:t>
      </w:r>
      <w:proofErr w:type="spellEnd"/>
      <w:r w:rsidRPr="008E604C">
        <w:rPr>
          <w:rFonts w:ascii="Times New Roman" w:eastAsia="Times New Roman" w:hAnsi="Times New Roman" w:cs="Times New Roman"/>
          <w:sz w:val="28"/>
          <w:szCs w:val="28"/>
        </w:rPr>
        <w:t xml:space="preserve"> подходе.</w:t>
      </w:r>
    </w:p>
    <w:p w:rsidR="008E604C" w:rsidRPr="008E604C" w:rsidRDefault="008E604C" w:rsidP="006C6DD5">
      <w:pPr>
        <w:shd w:val="clear" w:color="auto" w:fill="FFFFFF"/>
        <w:spacing w:after="150" w:line="336" w:lineRule="atLeast"/>
        <w:ind w:firstLine="708"/>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Новизна </w:t>
      </w:r>
      <w:r w:rsidRPr="008E604C">
        <w:rPr>
          <w:rFonts w:ascii="Times New Roman" w:eastAsia="Times New Roman" w:hAnsi="Times New Roman" w:cs="Times New Roman"/>
          <w:sz w:val="28"/>
          <w:szCs w:val="28"/>
        </w:rPr>
        <w:t xml:space="preserve">программы заключается в создании условий для коррекции речевых нарушений у детей </w:t>
      </w:r>
      <w:r w:rsidR="006C6DD5">
        <w:rPr>
          <w:rFonts w:ascii="Times New Roman" w:eastAsia="Times New Roman" w:hAnsi="Times New Roman" w:cs="Times New Roman"/>
          <w:sz w:val="28"/>
          <w:szCs w:val="28"/>
        </w:rPr>
        <w:t xml:space="preserve">среднего и </w:t>
      </w:r>
      <w:proofErr w:type="spellStart"/>
      <w:r w:rsidR="006C6DD5">
        <w:rPr>
          <w:rFonts w:ascii="Times New Roman" w:eastAsia="Times New Roman" w:hAnsi="Times New Roman" w:cs="Times New Roman"/>
          <w:sz w:val="28"/>
          <w:szCs w:val="28"/>
        </w:rPr>
        <w:t>старшеговозраста</w:t>
      </w:r>
      <w:proofErr w:type="spellEnd"/>
      <w:r>
        <w:rPr>
          <w:rFonts w:ascii="Times New Roman" w:eastAsia="Times New Roman" w:hAnsi="Times New Roman" w:cs="Times New Roman"/>
          <w:sz w:val="28"/>
          <w:szCs w:val="28"/>
        </w:rPr>
        <w:t xml:space="preserve"> </w:t>
      </w:r>
      <w:r w:rsidRPr="008E604C">
        <w:rPr>
          <w:rFonts w:ascii="Times New Roman" w:eastAsia="Times New Roman" w:hAnsi="Times New Roman" w:cs="Times New Roman"/>
          <w:sz w:val="28"/>
          <w:szCs w:val="28"/>
        </w:rPr>
        <w:t>через организацию кружковой деятельности. А также в новых подходах к структурированию тематического плана и содержания работы, расширения разнообразия базы используемых игр и в гармоничном соединении традиционных средств развития ребенка с информационно-компьютерными технологиями (</w:t>
      </w:r>
      <w:proofErr w:type="spellStart"/>
      <w:r w:rsidRPr="008E604C">
        <w:rPr>
          <w:rFonts w:ascii="Times New Roman" w:eastAsia="Times New Roman" w:hAnsi="Times New Roman" w:cs="Times New Roman"/>
          <w:sz w:val="28"/>
          <w:szCs w:val="28"/>
        </w:rPr>
        <w:t>мультимедийными</w:t>
      </w:r>
      <w:proofErr w:type="spellEnd"/>
      <w:r w:rsidRPr="008E604C">
        <w:rPr>
          <w:rFonts w:ascii="Times New Roman" w:eastAsia="Times New Roman" w:hAnsi="Times New Roman" w:cs="Times New Roman"/>
          <w:sz w:val="28"/>
          <w:szCs w:val="28"/>
        </w:rPr>
        <w:t xml:space="preserve"> презентациями, использованием Интернет-ресурсов), которые позволяют оптимизировать коррекционно-развивающий процесс, сделать его интересным детям, тем самым повысить его результативность.</w:t>
      </w:r>
    </w:p>
    <w:p w:rsidR="008E604C" w:rsidRPr="008E604C" w:rsidRDefault="008E604C" w:rsidP="00F92C6F">
      <w:pPr>
        <w:shd w:val="clear" w:color="auto" w:fill="FFFFFF"/>
        <w:spacing w:after="150" w:line="336" w:lineRule="atLeast"/>
        <w:ind w:firstLine="375"/>
        <w:jc w:val="both"/>
        <w:rPr>
          <w:rFonts w:ascii="Times New Roman" w:eastAsia="Times New Roman" w:hAnsi="Times New Roman" w:cs="Times New Roman"/>
          <w:sz w:val="28"/>
          <w:szCs w:val="28"/>
        </w:rPr>
      </w:pPr>
      <w:r w:rsidRPr="008E604C">
        <w:rPr>
          <w:rFonts w:ascii="Times New Roman" w:eastAsia="Times New Roman" w:hAnsi="Times New Roman" w:cs="Times New Roman"/>
          <w:b/>
          <w:bCs/>
          <w:sz w:val="28"/>
          <w:szCs w:val="28"/>
        </w:rPr>
        <w:t>Практическая значимость программы состоит:</w:t>
      </w:r>
    </w:p>
    <w:p w:rsidR="008E604C" w:rsidRPr="008E604C" w:rsidRDefault="008E604C" w:rsidP="008E604C">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 xml:space="preserve">во внедрении в практику системы кружковой работы с детьми </w:t>
      </w:r>
      <w:r>
        <w:rPr>
          <w:rFonts w:ascii="Times New Roman" w:eastAsia="Times New Roman" w:hAnsi="Times New Roman" w:cs="Times New Roman"/>
          <w:sz w:val="28"/>
          <w:szCs w:val="28"/>
        </w:rPr>
        <w:t xml:space="preserve">среднего и </w:t>
      </w:r>
      <w:r w:rsidRPr="008E604C">
        <w:rPr>
          <w:rFonts w:ascii="Times New Roman" w:eastAsia="Times New Roman" w:hAnsi="Times New Roman" w:cs="Times New Roman"/>
          <w:sz w:val="28"/>
          <w:szCs w:val="28"/>
        </w:rPr>
        <w:t>ста</w:t>
      </w:r>
      <w:r w:rsidR="006C6DD5">
        <w:rPr>
          <w:rFonts w:ascii="Times New Roman" w:eastAsia="Times New Roman" w:hAnsi="Times New Roman" w:cs="Times New Roman"/>
          <w:sz w:val="28"/>
          <w:szCs w:val="28"/>
        </w:rPr>
        <w:t xml:space="preserve">ршего дошкольного возраста </w:t>
      </w:r>
      <w:r w:rsidRPr="008E604C">
        <w:rPr>
          <w:rFonts w:ascii="Times New Roman" w:eastAsia="Times New Roman" w:hAnsi="Times New Roman" w:cs="Times New Roman"/>
          <w:sz w:val="28"/>
          <w:szCs w:val="28"/>
        </w:rPr>
        <w:t xml:space="preserve"> направленную на преодоление речевых нарушений;</w:t>
      </w:r>
    </w:p>
    <w:p w:rsidR="008E604C" w:rsidRPr="008E604C" w:rsidRDefault="008E604C" w:rsidP="008E604C">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в отработке содержания дополнительной образовательной деятельности;</w:t>
      </w:r>
    </w:p>
    <w:p w:rsidR="008E604C" w:rsidRPr="008E604C" w:rsidRDefault="008E604C" w:rsidP="008E604C">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8E604C">
        <w:rPr>
          <w:rFonts w:ascii="Times New Roman" w:eastAsia="Times New Roman" w:hAnsi="Times New Roman" w:cs="Times New Roman"/>
          <w:sz w:val="28"/>
          <w:szCs w:val="28"/>
        </w:rPr>
        <w:t>в отборе и апробации современных образовательных технологий, разнообразных форм, методов и приемов дополнительной образовательной деятельности, комплекса заданий и упражнений, направленных на коррекцию речи детей с ОНР</w:t>
      </w:r>
      <w:r w:rsidR="003E6A09">
        <w:rPr>
          <w:rFonts w:ascii="Times New Roman" w:eastAsia="Times New Roman" w:hAnsi="Times New Roman" w:cs="Times New Roman"/>
          <w:sz w:val="28"/>
          <w:szCs w:val="28"/>
        </w:rPr>
        <w:t xml:space="preserve">, ФФН - </w:t>
      </w:r>
      <w:r w:rsidRPr="008E60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среднего и </w:t>
      </w:r>
      <w:r w:rsidRPr="008E604C">
        <w:rPr>
          <w:rFonts w:ascii="Times New Roman" w:eastAsia="Times New Roman" w:hAnsi="Times New Roman" w:cs="Times New Roman"/>
          <w:sz w:val="28"/>
          <w:szCs w:val="28"/>
        </w:rPr>
        <w:t xml:space="preserve">старшего дошкольного возраста, через организацию </w:t>
      </w:r>
      <w:proofErr w:type="spellStart"/>
      <w:r w:rsidRPr="008E604C">
        <w:rPr>
          <w:rFonts w:ascii="Times New Roman" w:eastAsia="Times New Roman" w:hAnsi="Times New Roman" w:cs="Times New Roman"/>
          <w:sz w:val="28"/>
          <w:szCs w:val="28"/>
        </w:rPr>
        <w:t>логоритмических</w:t>
      </w:r>
      <w:proofErr w:type="spellEnd"/>
      <w:r w:rsidRPr="008E604C">
        <w:rPr>
          <w:rFonts w:ascii="Times New Roman" w:eastAsia="Times New Roman" w:hAnsi="Times New Roman" w:cs="Times New Roman"/>
          <w:sz w:val="28"/>
          <w:szCs w:val="28"/>
        </w:rPr>
        <w:t xml:space="preserve"> занятий.</w:t>
      </w:r>
    </w:p>
    <w:p w:rsidR="006C6DD5" w:rsidRDefault="006C6DD5" w:rsidP="007F59F0">
      <w:pPr>
        <w:shd w:val="clear" w:color="auto" w:fill="FFFFFF"/>
        <w:spacing w:after="150" w:line="336" w:lineRule="atLeast"/>
        <w:jc w:val="center"/>
        <w:rPr>
          <w:rFonts w:ascii="Times New Roman" w:eastAsia="Times New Roman" w:hAnsi="Times New Roman" w:cs="Times New Roman"/>
          <w:b/>
          <w:bCs/>
          <w:sz w:val="28"/>
          <w:szCs w:val="28"/>
        </w:rPr>
      </w:pPr>
    </w:p>
    <w:p w:rsidR="006C6DD5" w:rsidRDefault="006C6DD5" w:rsidP="007F59F0">
      <w:pPr>
        <w:shd w:val="clear" w:color="auto" w:fill="FFFFFF"/>
        <w:spacing w:after="150" w:line="336" w:lineRule="atLeast"/>
        <w:jc w:val="center"/>
        <w:rPr>
          <w:rFonts w:ascii="Times New Roman" w:eastAsia="Times New Roman" w:hAnsi="Times New Roman" w:cs="Times New Roman"/>
          <w:b/>
          <w:bCs/>
          <w:sz w:val="28"/>
          <w:szCs w:val="28"/>
        </w:rPr>
      </w:pPr>
    </w:p>
    <w:p w:rsidR="008E604C" w:rsidRPr="007F59F0" w:rsidRDefault="008E604C" w:rsidP="00C50D0B">
      <w:pPr>
        <w:shd w:val="clear" w:color="auto" w:fill="FFFFFF"/>
        <w:spacing w:after="150" w:line="336" w:lineRule="atLeast"/>
        <w:jc w:val="center"/>
        <w:rPr>
          <w:rFonts w:ascii="Times New Roman" w:eastAsia="Times New Roman" w:hAnsi="Times New Roman" w:cs="Times New Roman"/>
          <w:sz w:val="28"/>
          <w:szCs w:val="28"/>
        </w:rPr>
      </w:pPr>
      <w:r w:rsidRPr="007F59F0">
        <w:rPr>
          <w:rFonts w:ascii="Times New Roman" w:eastAsia="Times New Roman" w:hAnsi="Times New Roman" w:cs="Times New Roman"/>
          <w:b/>
          <w:bCs/>
          <w:sz w:val="28"/>
          <w:szCs w:val="28"/>
        </w:rPr>
        <w:lastRenderedPageBreak/>
        <w:t>ПЛАНИРУЕМЫЕ РЕЗУЛЬТАТЫ ОСВОЕНИЯ ПРОГРАММЫ </w:t>
      </w:r>
    </w:p>
    <w:p w:rsidR="008E604C" w:rsidRPr="007F59F0" w:rsidRDefault="008E604C" w:rsidP="007F59F0">
      <w:pPr>
        <w:shd w:val="clear" w:color="auto" w:fill="FFFFFF"/>
        <w:spacing w:after="150" w:line="336" w:lineRule="atLeast"/>
        <w:ind w:firstLine="708"/>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Решение задач, позволило спрогнозировать следующий результат освоения программы в виде </w:t>
      </w:r>
      <w:r w:rsidRPr="007F59F0">
        <w:rPr>
          <w:rFonts w:ascii="Times New Roman" w:eastAsia="Times New Roman" w:hAnsi="Times New Roman" w:cs="Times New Roman"/>
          <w:b/>
          <w:bCs/>
          <w:sz w:val="28"/>
          <w:szCs w:val="28"/>
        </w:rPr>
        <w:t>целевых ориентиров:</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Ребенок владеет достаточным словарным запасом по лексическим темам.</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Ребенок умеет ритмично выполнять движения в соответствии со словами, выразительно передавая заданный характер, образ.</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 xml:space="preserve">У ребёнка </w:t>
      </w:r>
      <w:proofErr w:type="spellStart"/>
      <w:r w:rsidRPr="007F59F0">
        <w:rPr>
          <w:rFonts w:ascii="Times New Roman" w:eastAsia="Times New Roman" w:hAnsi="Times New Roman" w:cs="Times New Roman"/>
          <w:sz w:val="28"/>
          <w:szCs w:val="28"/>
        </w:rPr>
        <w:t>сформированны</w:t>
      </w:r>
      <w:proofErr w:type="spellEnd"/>
      <w:r w:rsidRPr="007F59F0">
        <w:rPr>
          <w:rFonts w:ascii="Times New Roman" w:eastAsia="Times New Roman" w:hAnsi="Times New Roman" w:cs="Times New Roman"/>
          <w:sz w:val="28"/>
          <w:szCs w:val="28"/>
        </w:rPr>
        <w:t xml:space="preserve"> модуляции голоса, плавность и интонационная выразительность речи, правильное речевое и физиологическое дыхание, умеет правильно брать дыхание во время пения.</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Ребёнок обладает достаточной подвижностью артикуляционного аппарата. Правильно произносит все звуки родного языка.</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 xml:space="preserve">Ребёнок способен правильно выполнять артикуляции звуков отдельно и в слоговых рядах, дифференцировать гласные, парные согласные звуки в слоговых рядах, словах, </w:t>
      </w:r>
      <w:proofErr w:type="spellStart"/>
      <w:r w:rsidRPr="007F59F0">
        <w:rPr>
          <w:rFonts w:ascii="Times New Roman" w:eastAsia="Times New Roman" w:hAnsi="Times New Roman" w:cs="Times New Roman"/>
          <w:sz w:val="28"/>
          <w:szCs w:val="28"/>
        </w:rPr>
        <w:t>чистоговорках</w:t>
      </w:r>
      <w:proofErr w:type="spellEnd"/>
      <w:r w:rsidRPr="007F59F0">
        <w:rPr>
          <w:rFonts w:ascii="Times New Roman" w:eastAsia="Times New Roman" w:hAnsi="Times New Roman" w:cs="Times New Roman"/>
          <w:sz w:val="28"/>
          <w:szCs w:val="28"/>
        </w:rPr>
        <w:t>.</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 xml:space="preserve">Ребёнок способен выполнить оздоровительные упражнения для улучшения осанки, дыхательные и пальчиковые упражнения, </w:t>
      </w:r>
      <w:proofErr w:type="spellStart"/>
      <w:r w:rsidRPr="007F59F0">
        <w:rPr>
          <w:rFonts w:ascii="Times New Roman" w:eastAsia="Times New Roman" w:hAnsi="Times New Roman" w:cs="Times New Roman"/>
          <w:sz w:val="28"/>
          <w:szCs w:val="28"/>
        </w:rPr>
        <w:t>самомассаж</w:t>
      </w:r>
      <w:proofErr w:type="spellEnd"/>
      <w:r w:rsidRPr="007F59F0">
        <w:rPr>
          <w:rFonts w:ascii="Times New Roman" w:eastAsia="Times New Roman" w:hAnsi="Times New Roman" w:cs="Times New Roman"/>
          <w:sz w:val="28"/>
          <w:szCs w:val="28"/>
        </w:rPr>
        <w:t xml:space="preserve"> лица и тела, </w:t>
      </w:r>
      <w:proofErr w:type="spellStart"/>
      <w:r w:rsidRPr="007F59F0">
        <w:rPr>
          <w:rFonts w:ascii="Times New Roman" w:eastAsia="Times New Roman" w:hAnsi="Times New Roman" w:cs="Times New Roman"/>
          <w:sz w:val="28"/>
          <w:szCs w:val="28"/>
        </w:rPr>
        <w:t>психогимнастические</w:t>
      </w:r>
      <w:proofErr w:type="spellEnd"/>
      <w:r w:rsidRPr="007F59F0">
        <w:rPr>
          <w:rFonts w:ascii="Times New Roman" w:eastAsia="Times New Roman" w:hAnsi="Times New Roman" w:cs="Times New Roman"/>
          <w:sz w:val="28"/>
          <w:szCs w:val="28"/>
        </w:rPr>
        <w:t xml:space="preserve"> этюды на напряжение и расслабление мышц тела, на преодоление двигательного автоматизма.</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Ребёнок умеет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Ребёнок координирует движения в мелких мышечных группах пальцев рук и кистей, быстро реагирует на смену движений.</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 xml:space="preserve">Ребёнок уважает культуру и </w:t>
      </w:r>
      <w:proofErr w:type="spellStart"/>
      <w:r w:rsidRPr="007F59F0">
        <w:rPr>
          <w:rFonts w:ascii="Times New Roman" w:eastAsia="Times New Roman" w:hAnsi="Times New Roman" w:cs="Times New Roman"/>
          <w:sz w:val="28"/>
          <w:szCs w:val="28"/>
        </w:rPr>
        <w:t>традици</w:t>
      </w:r>
      <w:proofErr w:type="spellEnd"/>
      <w:r w:rsidRPr="007F59F0">
        <w:rPr>
          <w:rFonts w:ascii="Times New Roman" w:eastAsia="Times New Roman" w:hAnsi="Times New Roman" w:cs="Times New Roman"/>
          <w:sz w:val="28"/>
          <w:szCs w:val="28"/>
        </w:rPr>
        <w:t xml:space="preserve"> народов России, родного края, труд людей.</w:t>
      </w:r>
    </w:p>
    <w:p w:rsidR="008E604C" w:rsidRPr="007F59F0" w:rsidRDefault="008E604C" w:rsidP="008E604C">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Ребенок инициативен, самостоятелен в различных видах речевой и музыкальной деятельности.</w:t>
      </w:r>
    </w:p>
    <w:p w:rsidR="008E604C" w:rsidRPr="007F59F0" w:rsidRDefault="008E604C" w:rsidP="007F59F0">
      <w:pPr>
        <w:spacing w:after="0" w:line="240" w:lineRule="auto"/>
        <w:jc w:val="center"/>
        <w:rPr>
          <w:rFonts w:ascii="Times New Roman" w:eastAsia="Times New Roman" w:hAnsi="Times New Roman" w:cs="Times New Roman"/>
          <w:sz w:val="28"/>
          <w:szCs w:val="28"/>
        </w:rPr>
      </w:pPr>
      <w:r w:rsidRPr="007F59F0">
        <w:rPr>
          <w:rFonts w:ascii="Times New Roman" w:eastAsia="Times New Roman" w:hAnsi="Times New Roman" w:cs="Times New Roman"/>
          <w:b/>
          <w:bCs/>
          <w:sz w:val="28"/>
          <w:szCs w:val="28"/>
        </w:rPr>
        <w:t>ПСИХОЛОГО-ПЕДАГОГИЧЕСКАЯ ДИАГНОСТИКА</w:t>
      </w:r>
      <w:r w:rsidRPr="007F59F0">
        <w:rPr>
          <w:rFonts w:ascii="Times New Roman" w:eastAsia="Times New Roman" w:hAnsi="Times New Roman" w:cs="Times New Roman"/>
          <w:sz w:val="28"/>
          <w:szCs w:val="28"/>
        </w:rPr>
        <w:br/>
      </w:r>
      <w:r w:rsidRPr="007F59F0">
        <w:rPr>
          <w:rFonts w:ascii="Times New Roman" w:eastAsia="Times New Roman" w:hAnsi="Times New Roman" w:cs="Times New Roman"/>
          <w:b/>
          <w:bCs/>
          <w:sz w:val="28"/>
          <w:szCs w:val="28"/>
        </w:rPr>
        <w:t> </w:t>
      </w:r>
    </w:p>
    <w:p w:rsidR="008E604C" w:rsidRPr="007F59F0" w:rsidRDefault="008E604C" w:rsidP="007F59F0">
      <w:pPr>
        <w:shd w:val="clear" w:color="auto" w:fill="FFFFFF"/>
        <w:spacing w:after="150" w:line="336" w:lineRule="atLeast"/>
        <w:ind w:firstLine="708"/>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Реализация данной программы предполагает диагностику индивидуального развития ребенка учителем-логопедом в тесном взаимодействии с педагогом-психологом, музыкальным руководителем, инструктором по физической культуре и педагогами групп.</w:t>
      </w:r>
    </w:p>
    <w:p w:rsidR="008E604C" w:rsidRPr="007F59F0" w:rsidRDefault="008E604C" w:rsidP="007F59F0">
      <w:pPr>
        <w:shd w:val="clear" w:color="auto" w:fill="FFFFFF"/>
        <w:spacing w:after="150" w:line="336" w:lineRule="atLeast"/>
        <w:ind w:firstLine="708"/>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Диагностика проводится в начале учебного года с целью исследования, помимо традиционного речевого развития,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w:t>
      </w:r>
    </w:p>
    <w:p w:rsidR="008E604C" w:rsidRPr="007F59F0" w:rsidRDefault="008E604C" w:rsidP="007F59F0">
      <w:pPr>
        <w:shd w:val="clear" w:color="auto" w:fill="FFFFFF"/>
        <w:spacing w:after="150" w:line="336" w:lineRule="atLeast"/>
        <w:ind w:firstLine="708"/>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 xml:space="preserve">Повторное исследование проходит в конце учебного года, чтобы проследить динамику изменений состояния неречевых психических функций детей и речевого развития в процессе </w:t>
      </w:r>
      <w:proofErr w:type="spellStart"/>
      <w:r w:rsidRPr="007F59F0">
        <w:rPr>
          <w:rFonts w:ascii="Times New Roman" w:eastAsia="Times New Roman" w:hAnsi="Times New Roman" w:cs="Times New Roman"/>
          <w:sz w:val="28"/>
          <w:szCs w:val="28"/>
        </w:rPr>
        <w:t>логоритмических</w:t>
      </w:r>
      <w:proofErr w:type="spellEnd"/>
      <w:r w:rsidRPr="007F59F0">
        <w:rPr>
          <w:rFonts w:ascii="Times New Roman" w:eastAsia="Times New Roman" w:hAnsi="Times New Roman" w:cs="Times New Roman"/>
          <w:sz w:val="28"/>
          <w:szCs w:val="28"/>
        </w:rPr>
        <w:t xml:space="preserve"> занятий.</w:t>
      </w:r>
    </w:p>
    <w:p w:rsidR="008E604C" w:rsidRPr="007F59F0" w:rsidRDefault="008E604C" w:rsidP="007F59F0">
      <w:pPr>
        <w:shd w:val="clear" w:color="auto" w:fill="FFFFFF"/>
        <w:spacing w:after="150" w:line="336" w:lineRule="atLeast"/>
        <w:jc w:val="center"/>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lastRenderedPageBreak/>
        <w:t>Диагностика проводится в виде обследования, тестов, наблюдения за активностью детей.</w:t>
      </w:r>
      <w:r w:rsidRPr="007F59F0">
        <w:rPr>
          <w:rFonts w:ascii="Times New Roman" w:eastAsia="Times New Roman" w:hAnsi="Times New Roman" w:cs="Times New Roman"/>
          <w:sz w:val="28"/>
          <w:szCs w:val="28"/>
        </w:rPr>
        <w:br/>
      </w:r>
      <w:r w:rsidRPr="007F59F0">
        <w:rPr>
          <w:rFonts w:ascii="Times New Roman" w:eastAsia="Times New Roman" w:hAnsi="Times New Roman" w:cs="Times New Roman"/>
          <w:sz w:val="28"/>
          <w:szCs w:val="28"/>
        </w:rPr>
        <w:br/>
      </w:r>
      <w:r w:rsidRPr="007F59F0">
        <w:rPr>
          <w:rFonts w:ascii="Times New Roman" w:eastAsia="Times New Roman" w:hAnsi="Times New Roman" w:cs="Times New Roman"/>
          <w:b/>
          <w:bCs/>
          <w:sz w:val="28"/>
          <w:szCs w:val="28"/>
        </w:rPr>
        <w:t>Диагностика неречевых психических функций</w:t>
      </w:r>
      <w:r w:rsidRPr="007F59F0">
        <w:rPr>
          <w:rFonts w:ascii="Times New Roman" w:eastAsia="Times New Roman" w:hAnsi="Times New Roman" w:cs="Times New Roman"/>
          <w:b/>
          <w:bCs/>
          <w:sz w:val="28"/>
          <w:szCs w:val="28"/>
        </w:rPr>
        <w:br/>
        <w:t xml:space="preserve">(по Н. В. Серебряковой, Л. С. </w:t>
      </w:r>
      <w:proofErr w:type="spellStart"/>
      <w:r w:rsidRPr="007F59F0">
        <w:rPr>
          <w:rFonts w:ascii="Times New Roman" w:eastAsia="Times New Roman" w:hAnsi="Times New Roman" w:cs="Times New Roman"/>
          <w:b/>
          <w:bCs/>
          <w:sz w:val="28"/>
          <w:szCs w:val="28"/>
        </w:rPr>
        <w:t>Соломахе</w:t>
      </w:r>
      <w:proofErr w:type="spellEnd"/>
      <w:r w:rsidRPr="007F59F0">
        <w:rPr>
          <w:rFonts w:ascii="Times New Roman" w:eastAsia="Times New Roman" w:hAnsi="Times New Roman" w:cs="Times New Roman"/>
          <w:b/>
          <w:bCs/>
          <w:sz w:val="28"/>
          <w:szCs w:val="28"/>
        </w:rPr>
        <w:t>)</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b/>
          <w:bCs/>
          <w:sz w:val="28"/>
          <w:szCs w:val="28"/>
        </w:rPr>
        <w:t>Критерии:</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b/>
          <w:bCs/>
          <w:i/>
          <w:iCs/>
          <w:sz w:val="28"/>
          <w:szCs w:val="28"/>
        </w:rPr>
        <w:t>Слуховое внимание</w:t>
      </w:r>
      <w:r w:rsidRPr="007F59F0">
        <w:rPr>
          <w:rFonts w:ascii="Times New Roman" w:eastAsia="Times New Roman" w:hAnsi="Times New Roman" w:cs="Times New Roman"/>
          <w:b/>
          <w:bCs/>
          <w:sz w:val="28"/>
          <w:szCs w:val="28"/>
        </w:rPr>
        <w:t>.</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 xml:space="preserve">1. </w:t>
      </w:r>
      <w:proofErr w:type="gramStart"/>
      <w:r w:rsidRPr="007F59F0">
        <w:rPr>
          <w:rFonts w:ascii="Times New Roman" w:eastAsia="Times New Roman" w:hAnsi="Times New Roman" w:cs="Times New Roman"/>
          <w:sz w:val="28"/>
          <w:szCs w:val="28"/>
        </w:rPr>
        <w:t>Дифференциация звучащих игрушек («Покажи, какая игрушка звучала: бубен, погремушка, дудочка, гармоника»).</w:t>
      </w:r>
      <w:proofErr w:type="gramEnd"/>
      <w:r w:rsidRPr="007F59F0">
        <w:rPr>
          <w:rFonts w:ascii="Times New Roman" w:eastAsia="Times New Roman" w:hAnsi="Times New Roman" w:cs="Times New Roman"/>
          <w:sz w:val="28"/>
          <w:szCs w:val="28"/>
        </w:rPr>
        <w:t xml:space="preserve"> По 1 баллу за каждую угаданную игрушку.</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2. Определение направления источника звука (музыкальной игрушки) – впереди, сзади, справа, слева. По 1 баллу за каждое угаданное направление.</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b/>
          <w:bCs/>
          <w:i/>
          <w:iCs/>
          <w:sz w:val="28"/>
          <w:szCs w:val="28"/>
        </w:rPr>
        <w:t>Восприятие и воспроизведение ритма.</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1-й элемент</w:t>
      </w:r>
      <w:proofErr w:type="gramStart"/>
      <w:r w:rsidRPr="007F59F0">
        <w:rPr>
          <w:rFonts w:ascii="Times New Roman" w:eastAsia="Times New Roman" w:hAnsi="Times New Roman" w:cs="Times New Roman"/>
          <w:sz w:val="28"/>
          <w:szCs w:val="28"/>
        </w:rPr>
        <w:t>:  </w:t>
      </w:r>
      <w:r w:rsidRPr="007F59F0">
        <w:rPr>
          <w:rFonts w:ascii="Times New Roman" w:eastAsia="Times New Roman" w:hAnsi="Times New Roman" w:cs="Times New Roman"/>
          <w:b/>
          <w:bCs/>
          <w:sz w:val="28"/>
          <w:szCs w:val="28"/>
        </w:rPr>
        <w:t>- - .. -</w:t>
      </w:r>
      <w:proofErr w:type="gramEnd"/>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2-й элемент:</w:t>
      </w:r>
      <w:r w:rsidRPr="007F59F0">
        <w:rPr>
          <w:rFonts w:ascii="Times New Roman" w:eastAsia="Times New Roman" w:hAnsi="Times New Roman" w:cs="Times New Roman"/>
          <w:b/>
          <w:bCs/>
          <w:sz w:val="28"/>
          <w:szCs w:val="28"/>
        </w:rPr>
        <w:t>  -</w:t>
      </w:r>
      <w:proofErr w:type="gramStart"/>
      <w:r w:rsidRPr="007F59F0">
        <w:rPr>
          <w:rFonts w:ascii="Times New Roman" w:eastAsia="Times New Roman" w:hAnsi="Times New Roman" w:cs="Times New Roman"/>
          <w:b/>
          <w:bCs/>
          <w:sz w:val="28"/>
          <w:szCs w:val="28"/>
        </w:rPr>
        <w:t xml:space="preserve"> .</w:t>
      </w:r>
      <w:proofErr w:type="gramEnd"/>
      <w:r w:rsidRPr="007F59F0">
        <w:rPr>
          <w:rFonts w:ascii="Times New Roman" w:eastAsia="Times New Roman" w:hAnsi="Times New Roman" w:cs="Times New Roman"/>
          <w:b/>
          <w:bCs/>
          <w:sz w:val="28"/>
          <w:szCs w:val="28"/>
        </w:rPr>
        <w:t>. - -</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3-й элемент</w:t>
      </w:r>
      <w:proofErr w:type="gramStart"/>
      <w:r w:rsidRPr="007F59F0">
        <w:rPr>
          <w:rFonts w:ascii="Times New Roman" w:eastAsia="Times New Roman" w:hAnsi="Times New Roman" w:cs="Times New Roman"/>
          <w:sz w:val="28"/>
          <w:szCs w:val="28"/>
        </w:rPr>
        <w:t>:</w:t>
      </w:r>
      <w:r w:rsidRPr="007F59F0">
        <w:rPr>
          <w:rFonts w:ascii="Times New Roman" w:eastAsia="Times New Roman" w:hAnsi="Times New Roman" w:cs="Times New Roman"/>
          <w:b/>
          <w:bCs/>
          <w:sz w:val="28"/>
          <w:szCs w:val="28"/>
        </w:rPr>
        <w:t>  - - …</w:t>
      </w:r>
      <w:proofErr w:type="gramEnd"/>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4-й элемент</w:t>
      </w:r>
      <w:proofErr w:type="gramStart"/>
      <w:r w:rsidRPr="007F59F0">
        <w:rPr>
          <w:rFonts w:ascii="Times New Roman" w:eastAsia="Times New Roman" w:hAnsi="Times New Roman" w:cs="Times New Roman"/>
          <w:sz w:val="28"/>
          <w:szCs w:val="28"/>
        </w:rPr>
        <w:t>:</w:t>
      </w:r>
      <w:r w:rsidRPr="007F59F0">
        <w:rPr>
          <w:rFonts w:ascii="Times New Roman" w:eastAsia="Times New Roman" w:hAnsi="Times New Roman" w:cs="Times New Roman"/>
          <w:b/>
          <w:bCs/>
          <w:sz w:val="28"/>
          <w:szCs w:val="28"/>
        </w:rPr>
        <w:t>  … - -</w:t>
      </w:r>
      <w:proofErr w:type="gramEnd"/>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По 1 баллу за каждое правильное воспроизведение.</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b/>
          <w:bCs/>
          <w:i/>
          <w:iCs/>
          <w:sz w:val="28"/>
          <w:szCs w:val="28"/>
        </w:rPr>
        <w:t>Ориентирование в пространстве.</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1. Правой рукой показать левый глаз, левой рукой – правое ухо.</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По 1 баллу за правильное выполнение.</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2. Показать предметы, которые находятся справа, слева, вверху, внизу, впереди, сзади.</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По 1 баллу за каждое правильно указанное направление.</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b/>
          <w:bCs/>
          <w:i/>
          <w:iCs/>
          <w:sz w:val="28"/>
          <w:szCs w:val="28"/>
        </w:rPr>
        <w:t>Состояние общей моторики.</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Предложить детям исполнить несколько знакомых танцевальных движений сначала по показу педагога, затем по словесным указаниям. Наблюдая за детьми, определить и оценить по 5-балльной шкале:</w:t>
      </w:r>
    </w:p>
    <w:p w:rsidR="008E604C" w:rsidRPr="007F59F0" w:rsidRDefault="008E604C" w:rsidP="008E604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силу движений,</w:t>
      </w:r>
    </w:p>
    <w:p w:rsidR="008E604C" w:rsidRPr="007F59F0" w:rsidRDefault="008E604C" w:rsidP="008E604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точность движений,</w:t>
      </w:r>
    </w:p>
    <w:p w:rsidR="008E604C" w:rsidRPr="007F59F0" w:rsidRDefault="008E604C" w:rsidP="008E604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темп движений,</w:t>
      </w:r>
    </w:p>
    <w:p w:rsidR="008E604C" w:rsidRPr="007F59F0" w:rsidRDefault="008E604C" w:rsidP="008E604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координацию движений,</w:t>
      </w:r>
    </w:p>
    <w:p w:rsidR="008E604C" w:rsidRPr="007F59F0" w:rsidRDefault="008E604C" w:rsidP="008E604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переключение с одного движения на другое.</w:t>
      </w:r>
    </w:p>
    <w:p w:rsidR="00F92C6F" w:rsidRDefault="00F92C6F" w:rsidP="008E604C">
      <w:pPr>
        <w:shd w:val="clear" w:color="auto" w:fill="FFFFFF"/>
        <w:spacing w:after="150" w:line="336" w:lineRule="atLeast"/>
        <w:jc w:val="both"/>
        <w:rPr>
          <w:rFonts w:ascii="Times New Roman" w:eastAsia="Times New Roman" w:hAnsi="Times New Roman" w:cs="Times New Roman"/>
          <w:b/>
          <w:bCs/>
          <w:i/>
          <w:iCs/>
          <w:sz w:val="28"/>
          <w:szCs w:val="28"/>
        </w:rPr>
      </w:pP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b/>
          <w:bCs/>
          <w:i/>
          <w:iCs/>
          <w:sz w:val="28"/>
          <w:szCs w:val="28"/>
        </w:rPr>
        <w:lastRenderedPageBreak/>
        <w:t>Состояние мелкой моторики.</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1. Точность движений. Детям предлагают показать фигуры пальцами – коза, корзинка, кошка. По 1 баллу за 1 правильно выполненную фигуру.</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2. Темп движений. Детям предлагают поиграть в пальчиковую игру «Апельсин». Оценка от 1 до 3-х баллов.</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3. Синхронность движений правой и левой руки. Дети играют в пальчиковую игру «Мы капусту солим, солим». Оценка от 1 до 3-х баллов.</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4. Переключение с одного движения на другое.</w:t>
      </w:r>
    </w:p>
    <w:p w:rsidR="008E604C" w:rsidRPr="007F59F0" w:rsidRDefault="008E604C" w:rsidP="008E604C">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«Игра на рояле» (пальцы 1 – 5, 2 – 4, 5 – 1, 4 – 2, 1 – 2 – 3 – 4 – 5, 5 – 4 – 3 – 2 – 1). По 1 баллу за каждое правильно выполненное упражнение.</w:t>
      </w:r>
    </w:p>
    <w:p w:rsidR="008E604C" w:rsidRPr="007F59F0" w:rsidRDefault="008E604C" w:rsidP="008E604C">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Реципрокная проба «Кулак – ладонь – ребро (правой, затем левой рукой). По 1 баллу.</w:t>
      </w:r>
    </w:p>
    <w:p w:rsidR="008E604C" w:rsidRPr="007F59F0" w:rsidRDefault="008E604C" w:rsidP="008E604C">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Чередование движений: правая рука – ладонь, левая рука – кулак, далее – наоборот. По 1 баллу.</w:t>
      </w:r>
    </w:p>
    <w:p w:rsidR="008E604C" w:rsidRPr="007F59F0"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Максимальное количество за четыре задания – 21 балл.</w:t>
      </w:r>
    </w:p>
    <w:p w:rsidR="008E604C" w:rsidRDefault="008E604C" w:rsidP="008E604C">
      <w:pPr>
        <w:shd w:val="clear" w:color="auto" w:fill="FFFFFF"/>
        <w:spacing w:after="150" w:line="336" w:lineRule="atLeast"/>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Результаты заносятся в сводную таблицу</w:t>
      </w:r>
      <w:r w:rsidRPr="007F59F0">
        <w:rPr>
          <w:rFonts w:ascii="Times New Roman" w:eastAsia="Times New Roman" w:hAnsi="Times New Roman" w:cs="Times New Roman"/>
          <w:b/>
          <w:bCs/>
          <w:sz w:val="28"/>
          <w:szCs w:val="28"/>
        </w:rPr>
        <w:t> «</w:t>
      </w:r>
      <w:r w:rsidRPr="007F59F0">
        <w:rPr>
          <w:rFonts w:ascii="Times New Roman" w:eastAsia="Times New Roman" w:hAnsi="Times New Roman" w:cs="Times New Roman"/>
          <w:sz w:val="28"/>
          <w:szCs w:val="28"/>
        </w:rPr>
        <w:t xml:space="preserve">Результаты диагностики неречевых психических функций». </w:t>
      </w:r>
    </w:p>
    <w:p w:rsidR="00360531" w:rsidRPr="00360531" w:rsidRDefault="00360531" w:rsidP="00360531">
      <w:pPr>
        <w:shd w:val="clear" w:color="auto" w:fill="FFFFFF"/>
        <w:spacing w:after="150" w:line="336" w:lineRule="atLeast"/>
        <w:jc w:val="center"/>
        <w:rPr>
          <w:rFonts w:ascii="Times New Roman" w:eastAsia="Times New Roman" w:hAnsi="Times New Roman" w:cs="Times New Roman"/>
          <w:sz w:val="24"/>
          <w:szCs w:val="24"/>
        </w:rPr>
      </w:pPr>
      <w:r w:rsidRPr="00360531">
        <w:rPr>
          <w:rFonts w:ascii="Times New Roman" w:eastAsia="Times New Roman" w:hAnsi="Times New Roman" w:cs="Times New Roman"/>
          <w:b/>
          <w:bCs/>
          <w:sz w:val="24"/>
          <w:szCs w:val="24"/>
        </w:rPr>
        <w:t>Результаты диагностики неречевых психических функций (в баллах)</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
        <w:gridCol w:w="1186"/>
        <w:gridCol w:w="1102"/>
        <w:gridCol w:w="632"/>
        <w:gridCol w:w="1292"/>
        <w:gridCol w:w="666"/>
        <w:gridCol w:w="1318"/>
        <w:gridCol w:w="696"/>
        <w:gridCol w:w="1107"/>
        <w:gridCol w:w="632"/>
        <w:gridCol w:w="1097"/>
        <w:gridCol w:w="618"/>
      </w:tblGrid>
      <w:tr w:rsidR="00360531" w:rsidRPr="00A21EBA" w:rsidTr="00351F65">
        <w:tc>
          <w:tcPr>
            <w:tcW w:w="3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Фамилия, имя ребенка</w:t>
            </w:r>
          </w:p>
        </w:tc>
        <w:tc>
          <w:tcPr>
            <w:tcW w:w="2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Слуховое внимание</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Восприятие и воспроизведение ритма</w:t>
            </w:r>
          </w:p>
        </w:tc>
        <w:tc>
          <w:tcPr>
            <w:tcW w:w="28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Ориентирование в пространстве</w:t>
            </w:r>
          </w:p>
        </w:tc>
        <w:tc>
          <w:tcPr>
            <w:tcW w:w="27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Состояние общей моторики</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Состояние мелкой моторики</w:t>
            </w:r>
          </w:p>
        </w:tc>
      </w:tr>
      <w:tr w:rsidR="00360531" w:rsidRPr="00A21EBA" w:rsidTr="00351F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0" w:line="240" w:lineRule="auto"/>
              <w:rPr>
                <w:rFonts w:ascii="Times New Roman" w:eastAsia="Times New Roman" w:hAnsi="Times New Roman" w:cs="Times New Roman"/>
                <w:sz w:val="24"/>
                <w:szCs w:val="24"/>
              </w:rPr>
            </w:pP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Сентябрь</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Май</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Сентябрь</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Май</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Сентябрь</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Май</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Сентябрь</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Май</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Сентябрь</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b/>
                <w:bCs/>
                <w:sz w:val="24"/>
                <w:szCs w:val="24"/>
              </w:rPr>
              <w:t>Май</w:t>
            </w:r>
          </w:p>
        </w:tc>
      </w:tr>
      <w:tr w:rsidR="00360531" w:rsidRPr="00A21EBA" w:rsidTr="00351F65">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r>
      <w:tr w:rsidR="00360531" w:rsidRPr="00A21EBA" w:rsidTr="00351F65">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r>
      <w:tr w:rsidR="00360531" w:rsidRPr="00A21EBA" w:rsidTr="00351F65">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r>
      <w:tr w:rsidR="00360531" w:rsidRPr="00A21EBA" w:rsidTr="00351F65">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jc w:val="center"/>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5</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60531" w:rsidRPr="00A21EBA" w:rsidRDefault="00360531" w:rsidP="00351F65">
            <w:pPr>
              <w:spacing w:after="150" w:line="240" w:lineRule="auto"/>
              <w:rPr>
                <w:rFonts w:ascii="Times New Roman" w:eastAsia="Times New Roman" w:hAnsi="Times New Roman" w:cs="Times New Roman"/>
                <w:sz w:val="24"/>
                <w:szCs w:val="24"/>
              </w:rPr>
            </w:pPr>
            <w:r w:rsidRPr="00A21EBA">
              <w:rPr>
                <w:rFonts w:ascii="Times New Roman" w:eastAsia="Times New Roman" w:hAnsi="Times New Roman" w:cs="Times New Roman"/>
                <w:sz w:val="24"/>
                <w:szCs w:val="24"/>
              </w:rPr>
              <w:t> </w:t>
            </w:r>
          </w:p>
        </w:tc>
      </w:tr>
    </w:tbl>
    <w:p w:rsidR="007F59F0" w:rsidRPr="007F59F0" w:rsidRDefault="007F59F0" w:rsidP="008E604C">
      <w:pPr>
        <w:shd w:val="clear" w:color="auto" w:fill="FFFFFF"/>
        <w:spacing w:after="150" w:line="336" w:lineRule="atLeast"/>
        <w:jc w:val="both"/>
        <w:rPr>
          <w:rFonts w:ascii="Times New Roman" w:eastAsia="Times New Roman" w:hAnsi="Times New Roman" w:cs="Times New Roman"/>
          <w:sz w:val="28"/>
          <w:szCs w:val="28"/>
        </w:rPr>
      </w:pPr>
    </w:p>
    <w:p w:rsidR="008E604C" w:rsidRPr="007F59F0" w:rsidRDefault="008E604C" w:rsidP="007F59F0">
      <w:pPr>
        <w:shd w:val="clear" w:color="auto" w:fill="FFFFFF"/>
        <w:spacing w:after="150" w:line="336" w:lineRule="atLeast"/>
        <w:ind w:firstLine="708"/>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Результаты диагностики могут быть направлены для решения следующих образовательных задач:</w:t>
      </w:r>
    </w:p>
    <w:p w:rsidR="008E604C" w:rsidRPr="007F59F0" w:rsidRDefault="008E604C" w:rsidP="008E604C">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С целью построения индивидуальной образовательной траектории каждого ребёнка;</w:t>
      </w:r>
    </w:p>
    <w:p w:rsidR="008E604C" w:rsidRPr="007F59F0" w:rsidRDefault="008E604C" w:rsidP="008E604C">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Построения системы работы в соответствии с актуальной ситуацией развития группы;</w:t>
      </w:r>
    </w:p>
    <w:p w:rsidR="00BD4F69" w:rsidRPr="006C6DD5" w:rsidRDefault="008E604C" w:rsidP="006C6DD5">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7F59F0">
        <w:rPr>
          <w:rFonts w:ascii="Times New Roman" w:eastAsia="Times New Roman" w:hAnsi="Times New Roman" w:cs="Times New Roman"/>
          <w:sz w:val="28"/>
          <w:szCs w:val="28"/>
        </w:rPr>
        <w:t>Для отбора методов, приемов и технологий.</w:t>
      </w:r>
    </w:p>
    <w:p w:rsidR="00C50D0B" w:rsidRDefault="00C50D0B" w:rsidP="00057938">
      <w:pPr>
        <w:pStyle w:val="ac"/>
        <w:ind w:left="720"/>
        <w:jc w:val="center"/>
        <w:rPr>
          <w:rFonts w:ascii="Times New Roman" w:hAnsi="Times New Roman" w:cs="Times New Roman"/>
          <w:b/>
          <w:sz w:val="28"/>
          <w:szCs w:val="28"/>
        </w:rPr>
      </w:pPr>
    </w:p>
    <w:p w:rsidR="00AE3B9F" w:rsidRDefault="00045284" w:rsidP="00057938">
      <w:pPr>
        <w:pStyle w:val="ac"/>
        <w:ind w:left="720"/>
        <w:jc w:val="center"/>
        <w:rPr>
          <w:rFonts w:ascii="Times New Roman" w:hAnsi="Times New Roman" w:cs="Times New Roman"/>
          <w:b/>
          <w:sz w:val="28"/>
          <w:szCs w:val="28"/>
        </w:rPr>
      </w:pPr>
      <w:r w:rsidRPr="00057938">
        <w:rPr>
          <w:rFonts w:ascii="Times New Roman" w:hAnsi="Times New Roman" w:cs="Times New Roman"/>
          <w:b/>
          <w:sz w:val="28"/>
          <w:szCs w:val="28"/>
        </w:rPr>
        <w:lastRenderedPageBreak/>
        <w:t xml:space="preserve">СОДЕРЖАНИЕ </w:t>
      </w:r>
      <w:r w:rsidR="00BD4F69">
        <w:rPr>
          <w:rFonts w:ascii="Times New Roman" w:hAnsi="Times New Roman" w:cs="Times New Roman"/>
          <w:b/>
          <w:sz w:val="28"/>
          <w:szCs w:val="28"/>
        </w:rPr>
        <w:t xml:space="preserve">ПРОГРАММЫ </w:t>
      </w:r>
      <w:r w:rsidRPr="00057938">
        <w:rPr>
          <w:rFonts w:ascii="Times New Roman" w:hAnsi="Times New Roman" w:cs="Times New Roman"/>
          <w:b/>
          <w:sz w:val="28"/>
          <w:szCs w:val="28"/>
        </w:rPr>
        <w:t xml:space="preserve">ДОПОЛНИТЕЛЬНОГО ОБРАЗОВАНИЯ </w:t>
      </w:r>
      <w:r w:rsidR="00AE3B9F" w:rsidRPr="00057938">
        <w:rPr>
          <w:rFonts w:ascii="Times New Roman" w:hAnsi="Times New Roman" w:cs="Times New Roman"/>
          <w:b/>
          <w:sz w:val="28"/>
          <w:szCs w:val="28"/>
        </w:rPr>
        <w:t xml:space="preserve"> </w:t>
      </w:r>
    </w:p>
    <w:p w:rsidR="00BD4F69" w:rsidRDefault="00BD4F69" w:rsidP="00BD4F69">
      <w:pPr>
        <w:pStyle w:val="ac"/>
        <w:ind w:firstLine="708"/>
        <w:rPr>
          <w:rFonts w:ascii="Times New Roman" w:hAnsi="Times New Roman" w:cs="Times New Roman"/>
          <w:sz w:val="28"/>
          <w:szCs w:val="28"/>
        </w:rPr>
      </w:pPr>
      <w:r w:rsidRPr="00BD4F69">
        <w:rPr>
          <w:rFonts w:ascii="Times New Roman" w:hAnsi="Times New Roman" w:cs="Times New Roman"/>
          <w:sz w:val="28"/>
          <w:szCs w:val="28"/>
        </w:rPr>
        <w:t xml:space="preserve">   Программа </w:t>
      </w:r>
      <w:r w:rsidR="00F01BA4" w:rsidRPr="003E7A5E">
        <w:rPr>
          <w:rFonts w:ascii="Times New Roman" w:hAnsi="Times New Roman" w:cs="Times New Roman"/>
          <w:sz w:val="28"/>
          <w:szCs w:val="28"/>
        </w:rPr>
        <w:t xml:space="preserve">дополнительного образования </w:t>
      </w:r>
      <w:r w:rsidRPr="00BD4F69">
        <w:rPr>
          <w:rFonts w:ascii="Times New Roman" w:hAnsi="Times New Roman" w:cs="Times New Roman"/>
          <w:sz w:val="28"/>
          <w:szCs w:val="28"/>
        </w:rPr>
        <w:t>содержит описание организации и содержания дополнительной коррекционной работы с детьми</w:t>
      </w:r>
      <w:r>
        <w:rPr>
          <w:rFonts w:ascii="Times New Roman" w:hAnsi="Times New Roman" w:cs="Times New Roman"/>
          <w:sz w:val="28"/>
          <w:szCs w:val="28"/>
        </w:rPr>
        <w:t xml:space="preserve"> среднего и</w:t>
      </w:r>
      <w:r w:rsidRPr="00BD4F69">
        <w:rPr>
          <w:rFonts w:ascii="Times New Roman" w:hAnsi="Times New Roman" w:cs="Times New Roman"/>
          <w:sz w:val="28"/>
          <w:szCs w:val="28"/>
        </w:rPr>
        <w:t xml:space="preserve"> старшего возраста </w:t>
      </w:r>
      <w:r>
        <w:rPr>
          <w:rFonts w:ascii="Times New Roman" w:hAnsi="Times New Roman" w:cs="Times New Roman"/>
          <w:sz w:val="28"/>
          <w:szCs w:val="28"/>
        </w:rPr>
        <w:t xml:space="preserve">(в том числе с детьми </w:t>
      </w:r>
      <w:r w:rsidRPr="00BD4F69">
        <w:rPr>
          <w:rFonts w:ascii="Times New Roman" w:hAnsi="Times New Roman" w:cs="Times New Roman"/>
          <w:sz w:val="28"/>
          <w:szCs w:val="28"/>
        </w:rPr>
        <w:t>с ОНР</w:t>
      </w:r>
      <w:r>
        <w:rPr>
          <w:rFonts w:ascii="Times New Roman" w:hAnsi="Times New Roman" w:cs="Times New Roman"/>
          <w:sz w:val="28"/>
          <w:szCs w:val="28"/>
        </w:rPr>
        <w:t>)</w:t>
      </w:r>
      <w:r w:rsidRPr="00BD4F69">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w:t>
      </w:r>
      <w:r w:rsidR="00F01BA4">
        <w:rPr>
          <w:rFonts w:ascii="Times New Roman" w:hAnsi="Times New Roman" w:cs="Times New Roman"/>
          <w:sz w:val="28"/>
          <w:szCs w:val="28"/>
        </w:rPr>
        <w:t xml:space="preserve">  </w:t>
      </w:r>
      <w:r w:rsidR="00F01BA4" w:rsidRPr="003E7A5E">
        <w:rPr>
          <w:rFonts w:ascii="Times New Roman" w:hAnsi="Times New Roman" w:cs="Times New Roman"/>
          <w:sz w:val="28"/>
          <w:szCs w:val="28"/>
        </w:rPr>
        <w:t xml:space="preserve">Максимальная учебная </w:t>
      </w:r>
      <w:r w:rsidR="00F01BA4">
        <w:rPr>
          <w:rFonts w:ascii="Times New Roman" w:hAnsi="Times New Roman" w:cs="Times New Roman"/>
          <w:sz w:val="28"/>
          <w:szCs w:val="28"/>
        </w:rPr>
        <w:t xml:space="preserve">годовая </w:t>
      </w:r>
      <w:r w:rsidR="00F01BA4" w:rsidRPr="003E7A5E">
        <w:rPr>
          <w:rFonts w:ascii="Times New Roman" w:hAnsi="Times New Roman" w:cs="Times New Roman"/>
          <w:sz w:val="28"/>
          <w:szCs w:val="28"/>
        </w:rPr>
        <w:t xml:space="preserve">нагрузка составляет 32 занятия. Продолжительность дополнительной образовательной деятельности и их количество регламентируется нормами </w:t>
      </w:r>
      <w:proofErr w:type="spellStart"/>
      <w:r w:rsidR="00F01BA4" w:rsidRPr="003E7A5E">
        <w:rPr>
          <w:rFonts w:ascii="Times New Roman" w:hAnsi="Times New Roman" w:cs="Times New Roman"/>
          <w:sz w:val="28"/>
          <w:szCs w:val="28"/>
        </w:rPr>
        <w:t>САНПиН</w:t>
      </w:r>
      <w:proofErr w:type="spellEnd"/>
      <w:r w:rsidR="00F01BA4" w:rsidRPr="003E7A5E">
        <w:rPr>
          <w:rFonts w:ascii="Times New Roman" w:hAnsi="Times New Roman" w:cs="Times New Roman"/>
          <w:sz w:val="28"/>
          <w:szCs w:val="28"/>
        </w:rPr>
        <w:t xml:space="preserve"> 2.4.1.3049-13 для детей </w:t>
      </w:r>
      <w:r w:rsidR="00F01BA4">
        <w:rPr>
          <w:rFonts w:ascii="Times New Roman" w:hAnsi="Times New Roman" w:cs="Times New Roman"/>
          <w:sz w:val="28"/>
          <w:szCs w:val="28"/>
        </w:rPr>
        <w:t>4</w:t>
      </w:r>
      <w:r w:rsidR="00F01BA4" w:rsidRPr="003E7A5E">
        <w:rPr>
          <w:rFonts w:ascii="Times New Roman" w:hAnsi="Times New Roman" w:cs="Times New Roman"/>
          <w:sz w:val="28"/>
          <w:szCs w:val="28"/>
        </w:rPr>
        <w:t>-6 лет</w:t>
      </w:r>
      <w:r w:rsidR="00F01BA4">
        <w:rPr>
          <w:rFonts w:ascii="Times New Roman" w:hAnsi="Times New Roman" w:cs="Times New Roman"/>
          <w:sz w:val="28"/>
          <w:szCs w:val="28"/>
        </w:rPr>
        <w:t xml:space="preserve"> – 1 занятие в неделю не более 30</w:t>
      </w:r>
      <w:r w:rsidR="00F01BA4" w:rsidRPr="003E7A5E">
        <w:rPr>
          <w:rFonts w:ascii="Times New Roman" w:hAnsi="Times New Roman" w:cs="Times New Roman"/>
          <w:sz w:val="28"/>
          <w:szCs w:val="28"/>
        </w:rPr>
        <w:t xml:space="preserve"> минут</w:t>
      </w:r>
      <w:r w:rsidR="00F01BA4">
        <w:rPr>
          <w:rFonts w:ascii="Times New Roman" w:hAnsi="Times New Roman" w:cs="Times New Roman"/>
          <w:sz w:val="28"/>
          <w:szCs w:val="28"/>
        </w:rPr>
        <w:t>.</w:t>
      </w:r>
    </w:p>
    <w:p w:rsidR="00BD4F69" w:rsidRDefault="00BD4F69" w:rsidP="00BD4F69">
      <w:pPr>
        <w:pStyle w:val="ac"/>
        <w:ind w:firstLine="708"/>
        <w:rPr>
          <w:rFonts w:ascii="Times New Roman" w:hAnsi="Times New Roman" w:cs="Times New Roman"/>
          <w:sz w:val="28"/>
          <w:szCs w:val="28"/>
        </w:rPr>
      </w:pPr>
      <w:r w:rsidRPr="00BD4F69">
        <w:rPr>
          <w:rFonts w:ascii="Times New Roman" w:hAnsi="Times New Roman" w:cs="Times New Roman"/>
          <w:sz w:val="28"/>
          <w:szCs w:val="28"/>
        </w:rPr>
        <w:t xml:space="preserve">Так же в программе </w:t>
      </w:r>
      <w:proofErr w:type="gramStart"/>
      <w:r w:rsidRPr="00BD4F69">
        <w:rPr>
          <w:rFonts w:ascii="Times New Roman" w:hAnsi="Times New Roman" w:cs="Times New Roman"/>
          <w:sz w:val="28"/>
          <w:szCs w:val="28"/>
        </w:rPr>
        <w:t>предусмотрены</w:t>
      </w:r>
      <w:proofErr w:type="gramEnd"/>
      <w:r w:rsidRPr="00BD4F69">
        <w:rPr>
          <w:rFonts w:ascii="Times New Roman" w:hAnsi="Times New Roman" w:cs="Times New Roman"/>
          <w:sz w:val="28"/>
          <w:szCs w:val="28"/>
        </w:rPr>
        <w:t xml:space="preserve">: </w:t>
      </w:r>
    </w:p>
    <w:p w:rsidR="00BD4F69" w:rsidRDefault="00BD4F69" w:rsidP="00BD4F69">
      <w:pPr>
        <w:pStyle w:val="ac"/>
        <w:rPr>
          <w:rFonts w:ascii="Times New Roman" w:hAnsi="Times New Roman" w:cs="Times New Roman"/>
          <w:sz w:val="28"/>
          <w:szCs w:val="28"/>
        </w:rPr>
      </w:pPr>
      <w:r>
        <w:rPr>
          <w:rFonts w:ascii="Times New Roman" w:hAnsi="Times New Roman" w:cs="Times New Roman"/>
          <w:sz w:val="28"/>
          <w:szCs w:val="28"/>
        </w:rPr>
        <w:t>-  п</w:t>
      </w:r>
      <w:r w:rsidRPr="00BD4F69">
        <w:rPr>
          <w:rFonts w:ascii="Times New Roman" w:hAnsi="Times New Roman" w:cs="Times New Roman"/>
          <w:sz w:val="28"/>
          <w:szCs w:val="28"/>
        </w:rPr>
        <w:t xml:space="preserve">рактические задания для развития зрительного восприятия и ориентировки в пространстве.  </w:t>
      </w:r>
    </w:p>
    <w:p w:rsidR="003E7A5E" w:rsidRPr="003E7A5E" w:rsidRDefault="00BD4F69" w:rsidP="00F01BA4">
      <w:pPr>
        <w:pStyle w:val="ac"/>
        <w:rPr>
          <w:rFonts w:ascii="Times New Roman" w:hAnsi="Times New Roman" w:cs="Times New Roman"/>
          <w:sz w:val="28"/>
          <w:szCs w:val="28"/>
        </w:rPr>
      </w:pPr>
      <w:r>
        <w:rPr>
          <w:rFonts w:ascii="Times New Roman" w:hAnsi="Times New Roman" w:cs="Times New Roman"/>
          <w:sz w:val="28"/>
          <w:szCs w:val="28"/>
        </w:rPr>
        <w:t>- в</w:t>
      </w:r>
      <w:r w:rsidRPr="00BD4F69">
        <w:rPr>
          <w:rFonts w:ascii="Times New Roman" w:hAnsi="Times New Roman" w:cs="Times New Roman"/>
          <w:sz w:val="28"/>
          <w:szCs w:val="28"/>
        </w:rPr>
        <w:t>ыполнение пальчиковых игр и упражнений в соответствии с тематическим планом</w:t>
      </w:r>
      <w:r>
        <w:rPr>
          <w:rFonts w:ascii="Times New Roman" w:hAnsi="Times New Roman" w:cs="Times New Roman"/>
          <w:sz w:val="28"/>
          <w:szCs w:val="28"/>
        </w:rPr>
        <w:t>.</w:t>
      </w:r>
      <w:r w:rsidR="00F01BA4">
        <w:rPr>
          <w:rFonts w:ascii="Times New Roman" w:hAnsi="Times New Roman" w:cs="Times New Roman"/>
          <w:sz w:val="28"/>
          <w:szCs w:val="28"/>
        </w:rPr>
        <w:t xml:space="preserve">  </w:t>
      </w:r>
    </w:p>
    <w:p w:rsidR="003E7A5E" w:rsidRPr="00F01BA4" w:rsidRDefault="003E7A5E" w:rsidP="00F01BA4">
      <w:pPr>
        <w:pStyle w:val="ac"/>
        <w:ind w:firstLine="708"/>
        <w:rPr>
          <w:rFonts w:ascii="Times New Roman" w:hAnsi="Times New Roman" w:cs="Times New Roman"/>
          <w:sz w:val="28"/>
          <w:szCs w:val="28"/>
        </w:rPr>
      </w:pPr>
      <w:r w:rsidRPr="003E7A5E">
        <w:rPr>
          <w:rFonts w:ascii="Times New Roman" w:hAnsi="Times New Roman" w:cs="Times New Roman"/>
          <w:sz w:val="28"/>
          <w:szCs w:val="28"/>
        </w:rPr>
        <w:t xml:space="preserve">Занятия составляются с опорой на лексические темы. Содержание двигательного и речевого материала варьируется в зависимости от уровня </w:t>
      </w:r>
      <w:proofErr w:type="spellStart"/>
      <w:r w:rsidRPr="003E7A5E">
        <w:rPr>
          <w:rFonts w:ascii="Times New Roman" w:hAnsi="Times New Roman" w:cs="Times New Roman"/>
          <w:sz w:val="28"/>
          <w:szCs w:val="28"/>
        </w:rPr>
        <w:t>сформированности</w:t>
      </w:r>
      <w:proofErr w:type="spellEnd"/>
      <w:r w:rsidRPr="003E7A5E">
        <w:rPr>
          <w:rFonts w:ascii="Times New Roman" w:hAnsi="Times New Roman" w:cs="Times New Roman"/>
          <w:sz w:val="28"/>
          <w:szCs w:val="28"/>
        </w:rPr>
        <w:t xml:space="preserve"> моторных и речевых навыков.</w:t>
      </w:r>
    </w:p>
    <w:p w:rsidR="00AE3B9F" w:rsidRPr="00057938" w:rsidRDefault="00F01BA4" w:rsidP="00057938">
      <w:pPr>
        <w:pStyle w:val="ac"/>
        <w:ind w:firstLine="720"/>
        <w:rPr>
          <w:rFonts w:ascii="Times New Roman" w:hAnsi="Times New Roman" w:cs="Times New Roman"/>
          <w:b/>
          <w:i/>
          <w:sz w:val="28"/>
          <w:szCs w:val="28"/>
        </w:rPr>
      </w:pPr>
      <w:r w:rsidRPr="00BD4F69">
        <w:rPr>
          <w:rFonts w:ascii="Times New Roman" w:hAnsi="Times New Roman" w:cs="Times New Roman"/>
          <w:sz w:val="28"/>
          <w:szCs w:val="28"/>
        </w:rPr>
        <w:t>Учитывая возрастные особенности дошкольников и особенности здоровья, овладение разными навыками на разных этапах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логоритмическое</w:t>
      </w:r>
      <w:proofErr w:type="spellEnd"/>
      <w:r w:rsidR="00CF5269">
        <w:rPr>
          <w:rFonts w:ascii="Times New Roman" w:hAnsi="Times New Roman" w:cs="Times New Roman"/>
          <w:sz w:val="28"/>
          <w:szCs w:val="28"/>
        </w:rPr>
        <w:t xml:space="preserve"> занятие включает в себя следующие элементы:</w:t>
      </w:r>
    </w:p>
    <w:p w:rsidR="00AE3B9F" w:rsidRPr="00057938" w:rsidRDefault="00AE3B9F" w:rsidP="008E604C">
      <w:pPr>
        <w:pStyle w:val="ac"/>
        <w:numPr>
          <w:ilvl w:val="0"/>
          <w:numId w:val="3"/>
        </w:numPr>
        <w:jc w:val="both"/>
        <w:rPr>
          <w:rFonts w:ascii="Times New Roman" w:hAnsi="Times New Roman" w:cs="Times New Roman"/>
          <w:sz w:val="28"/>
          <w:szCs w:val="28"/>
        </w:rPr>
      </w:pPr>
      <w:r w:rsidRPr="00057938">
        <w:rPr>
          <w:rFonts w:ascii="Times New Roman" w:hAnsi="Times New Roman" w:cs="Times New Roman"/>
          <w:sz w:val="28"/>
          <w:szCs w:val="28"/>
          <w:u w:val="single"/>
        </w:rPr>
        <w:t>Вводная ходьба и ориентирование в пространстве.</w:t>
      </w:r>
      <w:r w:rsidRPr="00057938">
        <w:rPr>
          <w:rFonts w:ascii="Times New Roman" w:hAnsi="Times New Roman" w:cs="Times New Roman"/>
          <w:sz w:val="28"/>
          <w:szCs w:val="28"/>
        </w:rPr>
        <w:t xml:space="preserve"> </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t>Динамические упражнения на регуляцию мышечного тонуса</w:t>
      </w:r>
      <w:r w:rsidRPr="00057938">
        <w:rPr>
          <w:rFonts w:ascii="Times New Roman" w:hAnsi="Times New Roman" w:cs="Times New Roman"/>
          <w:sz w:val="28"/>
          <w:szCs w:val="28"/>
        </w:rPr>
        <w:t xml:space="preserve"> развивают умение расслаблять и напрягать группы мышц. Благодаря этим упражнениям дети лучше владеют своим телом, их движения становятся точными и ловкими.</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t>Артикуляционные упражнения</w:t>
      </w:r>
      <w:r w:rsidRPr="00057938">
        <w:rPr>
          <w:rFonts w:ascii="Times New Roman" w:hAnsi="Times New Roman" w:cs="Times New Roman"/>
          <w:sz w:val="28"/>
          <w:szCs w:val="28"/>
        </w:rPr>
        <w:t xml:space="preserve"> полезны в любом возрасте, так как четкая артикуляция – основа хорошей дикции. Артикуляционные упражнения для детей с нарушениями звукопроизношения – необходимость. Они подготавливают артикуляционный аппарат ребенка к постановке звуков (это задача логопеда). Четкие ощущения от органов артикуляционного аппарата – основа для овладения навыком письма. Работа над артикуляцией позволяет уточнить правильное звукопроизношение, развивает подвижность языка, челюстей, губ, укрепляет мышцы глотки.</w:t>
      </w:r>
    </w:p>
    <w:p w:rsidR="0098380D" w:rsidRPr="00057938" w:rsidRDefault="00AE3B9F" w:rsidP="00F92C6F">
      <w:pPr>
        <w:pStyle w:val="ac"/>
        <w:numPr>
          <w:ilvl w:val="0"/>
          <w:numId w:val="3"/>
        </w:numPr>
        <w:ind w:left="0" w:firstLine="349"/>
        <w:jc w:val="both"/>
        <w:rPr>
          <w:rFonts w:ascii="Times New Roman" w:hAnsi="Times New Roman" w:cs="Times New Roman"/>
          <w:sz w:val="28"/>
          <w:szCs w:val="28"/>
        </w:rPr>
      </w:pPr>
      <w:r w:rsidRPr="00057938">
        <w:rPr>
          <w:rFonts w:ascii="Times New Roman" w:hAnsi="Times New Roman" w:cs="Times New Roman"/>
          <w:sz w:val="28"/>
          <w:szCs w:val="28"/>
          <w:u w:val="single"/>
        </w:rPr>
        <w:t>Дыхательная гимнастика</w:t>
      </w:r>
      <w:r w:rsidRPr="00057938">
        <w:rPr>
          <w:rFonts w:ascii="Times New Roman" w:hAnsi="Times New Roman" w:cs="Times New Roman"/>
          <w:sz w:val="28"/>
          <w:szCs w:val="28"/>
        </w:rPr>
        <w:t xml:space="preserve">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proofErr w:type="spellStart"/>
      <w:r w:rsidRPr="00057938">
        <w:rPr>
          <w:rFonts w:ascii="Times New Roman" w:hAnsi="Times New Roman" w:cs="Times New Roman"/>
          <w:sz w:val="28"/>
          <w:szCs w:val="28"/>
          <w:u w:val="single"/>
        </w:rPr>
        <w:t>Фонопедические</w:t>
      </w:r>
      <w:proofErr w:type="spellEnd"/>
      <w:r w:rsidRPr="00057938">
        <w:rPr>
          <w:rFonts w:ascii="Times New Roman" w:hAnsi="Times New Roman" w:cs="Times New Roman"/>
          <w:sz w:val="28"/>
          <w:szCs w:val="28"/>
          <w:u w:val="single"/>
        </w:rPr>
        <w:t xml:space="preserve"> и оздоровительные упражнения для горла</w:t>
      </w:r>
      <w:r w:rsidRPr="00057938">
        <w:rPr>
          <w:rFonts w:ascii="Times New Roman" w:hAnsi="Times New Roman" w:cs="Times New Roman"/>
          <w:sz w:val="28"/>
          <w:szCs w:val="28"/>
        </w:rPr>
        <w:t xml:space="preserve"> развивают основные качества голоса – силу и высоту, укрепляют голосовой аппарат. В холодное время года эти упражнения выполняются ежедневно в качестве профилактики простудных заболеваний. На занятиях используются </w:t>
      </w:r>
      <w:proofErr w:type="spellStart"/>
      <w:r w:rsidRPr="00057938">
        <w:rPr>
          <w:rFonts w:ascii="Times New Roman" w:hAnsi="Times New Roman" w:cs="Times New Roman"/>
          <w:sz w:val="28"/>
          <w:szCs w:val="28"/>
        </w:rPr>
        <w:t>фонопедические</w:t>
      </w:r>
      <w:proofErr w:type="spellEnd"/>
      <w:r w:rsidRPr="00057938">
        <w:rPr>
          <w:rFonts w:ascii="Times New Roman" w:hAnsi="Times New Roman" w:cs="Times New Roman"/>
          <w:sz w:val="28"/>
          <w:szCs w:val="28"/>
        </w:rPr>
        <w:t xml:space="preserve"> упражнения по В. Емельянову, не только развивающие голосовые связки, но развивающие певческие навыки дошкольников.</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lastRenderedPageBreak/>
        <w:t>Упражнения на развитие внимания и памяти</w:t>
      </w:r>
      <w:r w:rsidRPr="00057938">
        <w:rPr>
          <w:rFonts w:ascii="Times New Roman" w:hAnsi="Times New Roman" w:cs="Times New Roman"/>
          <w:sz w:val="28"/>
          <w:szCs w:val="28"/>
        </w:rPr>
        <w:t xml:space="preserve"> развивают все виды памяти: зрительную, слуховую, моторную. Активизируется внимание детей, способность быстро реагировать на смену деятельности. </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proofErr w:type="spellStart"/>
      <w:r w:rsidRPr="00057938">
        <w:rPr>
          <w:rFonts w:ascii="Times New Roman" w:hAnsi="Times New Roman" w:cs="Times New Roman"/>
          <w:sz w:val="28"/>
          <w:szCs w:val="28"/>
          <w:u w:val="single"/>
        </w:rPr>
        <w:t>Чистоговорки</w:t>
      </w:r>
      <w:proofErr w:type="spellEnd"/>
      <w:r w:rsidRPr="00057938">
        <w:rPr>
          <w:rFonts w:ascii="Times New Roman" w:hAnsi="Times New Roman" w:cs="Times New Roman"/>
          <w:sz w:val="28"/>
          <w:szCs w:val="28"/>
        </w:rPr>
        <w:t xml:space="preserve"> </w:t>
      </w:r>
      <w:proofErr w:type="gramStart"/>
      <w:r w:rsidRPr="00057938">
        <w:rPr>
          <w:rFonts w:ascii="Times New Roman" w:hAnsi="Times New Roman" w:cs="Times New Roman"/>
          <w:sz w:val="28"/>
          <w:szCs w:val="28"/>
        </w:rPr>
        <w:t>обязательны</w:t>
      </w:r>
      <w:proofErr w:type="gramEnd"/>
      <w:r w:rsidRPr="00057938">
        <w:rPr>
          <w:rFonts w:ascii="Times New Roman" w:hAnsi="Times New Roman" w:cs="Times New Roman"/>
          <w:sz w:val="28"/>
          <w:szCs w:val="28"/>
        </w:rPr>
        <w:t xml:space="preserve"> на каждом занятии. С их помощью автоматизируются звуки, язык тренируется выполнять правильные движения, отрабатывается четкое, ритмичное произношение фонем и слогов. У детей развивается фонематический слух и слуховое внимание.</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u w:val="single"/>
        </w:rPr>
      </w:pPr>
      <w:r w:rsidRPr="00057938">
        <w:rPr>
          <w:rFonts w:ascii="Times New Roman" w:hAnsi="Times New Roman" w:cs="Times New Roman"/>
          <w:sz w:val="28"/>
          <w:szCs w:val="28"/>
          <w:u w:val="single"/>
        </w:rPr>
        <w:t xml:space="preserve">Речевые игры </w:t>
      </w:r>
      <w:r w:rsidRPr="00057938">
        <w:rPr>
          <w:rFonts w:ascii="Times New Roman" w:hAnsi="Times New Roman" w:cs="Times New Roman"/>
          <w:sz w:val="28"/>
          <w:szCs w:val="28"/>
        </w:rPr>
        <w:t xml:space="preserve">могут быть представлены в различных видах: </w:t>
      </w:r>
      <w:proofErr w:type="spellStart"/>
      <w:r w:rsidRPr="00057938">
        <w:rPr>
          <w:rFonts w:ascii="Times New Roman" w:hAnsi="Times New Roman" w:cs="Times New Roman"/>
          <w:sz w:val="28"/>
          <w:szCs w:val="28"/>
        </w:rPr>
        <w:t>ритмодекламации</w:t>
      </w:r>
      <w:proofErr w:type="spellEnd"/>
      <w:r w:rsidRPr="00057938">
        <w:rPr>
          <w:rFonts w:ascii="Times New Roman" w:hAnsi="Times New Roman" w:cs="Times New Roman"/>
          <w:sz w:val="28"/>
          <w:szCs w:val="28"/>
        </w:rPr>
        <w:t xml:space="preserve"> без музыкального сопровождения, игры со звуком, игры со звучащими жестами и </w:t>
      </w:r>
      <w:proofErr w:type="spellStart"/>
      <w:r w:rsidRPr="00057938">
        <w:rPr>
          <w:rFonts w:ascii="Times New Roman" w:hAnsi="Times New Roman" w:cs="Times New Roman"/>
          <w:sz w:val="28"/>
          <w:szCs w:val="28"/>
        </w:rPr>
        <w:t>музицированием</w:t>
      </w:r>
      <w:proofErr w:type="spellEnd"/>
      <w:r w:rsidRPr="00057938">
        <w:rPr>
          <w:rFonts w:ascii="Times New Roman" w:hAnsi="Times New Roman" w:cs="Times New Roman"/>
          <w:sz w:val="28"/>
          <w:szCs w:val="28"/>
        </w:rPr>
        <w:t xml:space="preserve"> на детских музыкальных инструментах, театральные этюды, игры-диалоги и др. Использование простейшего стихотворного текста (русские народные песенки, </w:t>
      </w:r>
      <w:proofErr w:type="spellStart"/>
      <w:r w:rsidRPr="00057938">
        <w:rPr>
          <w:rFonts w:ascii="Times New Roman" w:hAnsi="Times New Roman" w:cs="Times New Roman"/>
          <w:sz w:val="28"/>
          <w:szCs w:val="28"/>
        </w:rPr>
        <w:t>потешки</w:t>
      </w:r>
      <w:proofErr w:type="spellEnd"/>
      <w:r w:rsidRPr="00057938">
        <w:rPr>
          <w:rFonts w:ascii="Times New Roman" w:hAnsi="Times New Roman" w:cs="Times New Roman"/>
          <w:sz w:val="28"/>
          <w:szCs w:val="28"/>
        </w:rPr>
        <w:t xml:space="preserve">, прибаутки, считалки, дразнилки) способствует быстрому запоминанию игры и облегчает выполнение </w:t>
      </w:r>
      <w:proofErr w:type="spellStart"/>
      <w:r w:rsidRPr="00057938">
        <w:rPr>
          <w:rFonts w:ascii="Times New Roman" w:hAnsi="Times New Roman" w:cs="Times New Roman"/>
          <w:sz w:val="28"/>
          <w:szCs w:val="28"/>
        </w:rPr>
        <w:t>логоритмических</w:t>
      </w:r>
      <w:proofErr w:type="spellEnd"/>
      <w:r w:rsidRPr="00057938">
        <w:rPr>
          <w:rFonts w:ascii="Times New Roman" w:hAnsi="Times New Roman" w:cs="Times New Roman"/>
          <w:sz w:val="28"/>
          <w:szCs w:val="28"/>
        </w:rPr>
        <w:t xml:space="preserve"> задач.</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t>Ритмические игры</w:t>
      </w:r>
      <w:r w:rsidRPr="00057938">
        <w:rPr>
          <w:rFonts w:ascii="Times New Roman" w:hAnsi="Times New Roman" w:cs="Times New Roman"/>
          <w:sz w:val="28"/>
          <w:szCs w:val="28"/>
        </w:rPr>
        <w:t xml:space="preserve"> развивают чувство ритма, темпа, метра (акцентуации сильной доли такта), что позволяет ребенку лучше ориентироваться в ритмической основе слов, фраз.</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t>Пальчиковые игры и сказки.</w:t>
      </w:r>
      <w:r w:rsidRPr="00057938">
        <w:rPr>
          <w:rFonts w:ascii="Times New Roman" w:hAnsi="Times New Roman" w:cs="Times New Roman"/>
          <w:sz w:val="28"/>
          <w:szCs w:val="28"/>
        </w:rPr>
        <w:t xml:space="preserve"> Науке давно известно, что развитие подвижности пальцев напрямую связано с речевым развитием. Поэтому, развивая мелкую моторику пальцев рук, мы способствуем скорейшему речевому развитию. Пальчиковые игры и сказки, как и на музыкальных занятиях, проводятся чаще под музыку – тексты </w:t>
      </w:r>
      <w:proofErr w:type="spellStart"/>
      <w:r w:rsidRPr="00057938">
        <w:rPr>
          <w:rFonts w:ascii="Times New Roman" w:hAnsi="Times New Roman" w:cs="Times New Roman"/>
          <w:sz w:val="28"/>
          <w:szCs w:val="28"/>
        </w:rPr>
        <w:t>пропеваются</w:t>
      </w:r>
      <w:proofErr w:type="spellEnd"/>
      <w:r w:rsidRPr="00057938">
        <w:rPr>
          <w:rFonts w:ascii="Times New Roman" w:hAnsi="Times New Roman" w:cs="Times New Roman"/>
          <w:sz w:val="28"/>
          <w:szCs w:val="28"/>
        </w:rPr>
        <w:t>, или музыка звучит фоном. Очень полезно использовать лепку несложных фигур, оригами, выкладывание несложных узоров мозаики под проговаривание текста игры.</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t>Театральные этюды.</w:t>
      </w:r>
      <w:r w:rsidRPr="00057938">
        <w:rPr>
          <w:rFonts w:ascii="Times New Roman" w:hAnsi="Times New Roman" w:cs="Times New Roman"/>
          <w:sz w:val="28"/>
          <w:szCs w:val="28"/>
        </w:rPr>
        <w:t xml:space="preserve">  Очень часто у детей с речевыми нарушениями маловыразительная мимика, жестикуляция. Мышцы лица, рук, всего тела могут быть вялыми или скованными. Мимические и пантомимические этюды развивают  мимическую и артикуляционную моторику (подвижность губ и щек), пластичность и выразительность движений детей, их творческую фантазию и воображение. Это укрепляет в дошкольниках чувство уверенности в себе, возможность точнее управлять своим телом, выразительно передавать в движении настроение и образ, обогащает их новыми эмоциональными переживаниями. </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rPr>
      </w:pPr>
      <w:r w:rsidRPr="00057938">
        <w:rPr>
          <w:rFonts w:ascii="Times New Roman" w:hAnsi="Times New Roman" w:cs="Times New Roman"/>
          <w:sz w:val="28"/>
          <w:szCs w:val="28"/>
          <w:u w:val="single"/>
        </w:rPr>
        <w:t>Коммуникативные игры</w:t>
      </w:r>
      <w:r w:rsidRPr="00057938">
        <w:rPr>
          <w:rFonts w:ascii="Times New Roman" w:hAnsi="Times New Roman" w:cs="Times New Roman"/>
          <w:sz w:val="28"/>
          <w:szCs w:val="28"/>
        </w:rPr>
        <w:t xml:space="preserve"> формируют у детей умение увидеть в другом человеке его достоинства; способствуют углублению осознания сферы общения; обучают умению сотрудничать. Такие игры чаще проводятся в общем кругу.</w:t>
      </w:r>
    </w:p>
    <w:p w:rsidR="00AE3B9F" w:rsidRPr="00057938" w:rsidRDefault="00AE3B9F" w:rsidP="00F92C6F">
      <w:pPr>
        <w:pStyle w:val="ac"/>
        <w:numPr>
          <w:ilvl w:val="0"/>
          <w:numId w:val="3"/>
        </w:numPr>
        <w:ind w:left="0" w:firstLine="360"/>
        <w:jc w:val="both"/>
        <w:rPr>
          <w:rFonts w:ascii="Times New Roman" w:hAnsi="Times New Roman" w:cs="Times New Roman"/>
          <w:sz w:val="28"/>
          <w:szCs w:val="28"/>
          <w:u w:val="single"/>
        </w:rPr>
      </w:pPr>
      <w:r w:rsidRPr="00057938">
        <w:rPr>
          <w:rFonts w:ascii="Times New Roman" w:hAnsi="Times New Roman" w:cs="Times New Roman"/>
          <w:sz w:val="28"/>
          <w:szCs w:val="28"/>
          <w:u w:val="single"/>
        </w:rPr>
        <w:t xml:space="preserve">Подвижные игры, хороводы, </w:t>
      </w:r>
      <w:proofErr w:type="spellStart"/>
      <w:r w:rsidRPr="00057938">
        <w:rPr>
          <w:rFonts w:ascii="Times New Roman" w:hAnsi="Times New Roman" w:cs="Times New Roman"/>
          <w:sz w:val="28"/>
          <w:szCs w:val="28"/>
          <w:u w:val="single"/>
        </w:rPr>
        <w:t>физминутки</w:t>
      </w:r>
      <w:proofErr w:type="spellEnd"/>
      <w:r w:rsidRPr="00057938">
        <w:rPr>
          <w:rFonts w:ascii="Times New Roman" w:hAnsi="Times New Roman" w:cs="Times New Roman"/>
          <w:sz w:val="28"/>
          <w:szCs w:val="28"/>
        </w:rPr>
        <w:t xml:space="preserve"> тренируют детей в координации слова и движения, развивают внимание, память, быстроту реакции на смену движений. Эти игры воспитывают чувство коллективизма, сопереживания, ответственности, приучают детей выполнять правила игры.</w:t>
      </w:r>
    </w:p>
    <w:p w:rsidR="00057938" w:rsidRPr="00057938" w:rsidRDefault="00057938" w:rsidP="00F92C6F">
      <w:pPr>
        <w:pStyle w:val="ac"/>
        <w:ind w:firstLine="720"/>
        <w:jc w:val="both"/>
        <w:rPr>
          <w:rFonts w:ascii="Times New Roman" w:eastAsia="Times New Roman" w:hAnsi="Times New Roman" w:cs="Times New Roman"/>
          <w:sz w:val="28"/>
          <w:szCs w:val="28"/>
          <w:shd w:val="clear" w:color="auto" w:fill="FFFFFF"/>
        </w:rPr>
      </w:pPr>
      <w:r w:rsidRPr="00057938">
        <w:rPr>
          <w:rFonts w:ascii="Times New Roman" w:eastAsia="Times New Roman" w:hAnsi="Times New Roman" w:cs="Times New Roman"/>
          <w:sz w:val="28"/>
          <w:szCs w:val="28"/>
          <w:shd w:val="clear" w:color="auto" w:fill="FFFFFF"/>
        </w:rPr>
        <w:t>Основополагающий принцип всего перечисленного – тесная связь с музыкой, так как она с ее огромным эмоциональным влиянием позволяет бесконечно разнообразить приемы движения и характер упражнений.</w:t>
      </w:r>
    </w:p>
    <w:p w:rsidR="00057938" w:rsidRPr="00057938" w:rsidRDefault="00057938" w:rsidP="00F92C6F">
      <w:pPr>
        <w:pStyle w:val="ac"/>
        <w:ind w:firstLine="720"/>
        <w:jc w:val="both"/>
        <w:rPr>
          <w:rFonts w:ascii="Times New Roman" w:eastAsia="Times New Roman" w:hAnsi="Times New Roman" w:cs="Times New Roman"/>
          <w:sz w:val="28"/>
          <w:szCs w:val="28"/>
          <w:shd w:val="clear" w:color="auto" w:fill="FFFFFF"/>
        </w:rPr>
      </w:pPr>
      <w:r w:rsidRPr="00057938">
        <w:rPr>
          <w:rFonts w:ascii="Times New Roman" w:eastAsia="Times New Roman" w:hAnsi="Times New Roman" w:cs="Times New Roman"/>
          <w:sz w:val="28"/>
          <w:szCs w:val="28"/>
          <w:shd w:val="clear" w:color="auto" w:fill="FFFFFF"/>
        </w:rPr>
        <w:t>Однако</w:t>
      </w:r>
      <w:proofErr w:type="gramStart"/>
      <w:r w:rsidRPr="00057938">
        <w:rPr>
          <w:rFonts w:ascii="Times New Roman" w:eastAsia="Times New Roman" w:hAnsi="Times New Roman" w:cs="Times New Roman"/>
          <w:sz w:val="28"/>
          <w:szCs w:val="28"/>
          <w:shd w:val="clear" w:color="auto" w:fill="FFFFFF"/>
        </w:rPr>
        <w:t>,</w:t>
      </w:r>
      <w:proofErr w:type="gramEnd"/>
      <w:r w:rsidRPr="00057938">
        <w:rPr>
          <w:rFonts w:ascii="Times New Roman" w:eastAsia="Times New Roman" w:hAnsi="Times New Roman" w:cs="Times New Roman"/>
          <w:sz w:val="28"/>
          <w:szCs w:val="28"/>
          <w:shd w:val="clear" w:color="auto" w:fill="FFFFFF"/>
        </w:rPr>
        <w:t xml:space="preserve"> не все перечисленные виды работы могут быть включены в одно занятие, некоторые упражнения могут повторяться (закрепляться) или </w:t>
      </w:r>
      <w:r w:rsidRPr="00057938">
        <w:rPr>
          <w:rFonts w:ascii="Times New Roman" w:eastAsia="Times New Roman" w:hAnsi="Times New Roman" w:cs="Times New Roman"/>
          <w:sz w:val="28"/>
          <w:szCs w:val="28"/>
          <w:shd w:val="clear" w:color="auto" w:fill="FFFFFF"/>
        </w:rPr>
        <w:lastRenderedPageBreak/>
        <w:t>использоваться на других занятиях (музыкальное, физкультурное, логопедическое и т.д.)</w:t>
      </w:r>
      <w:r w:rsidR="009953AC">
        <w:rPr>
          <w:rFonts w:ascii="Times New Roman" w:eastAsia="Times New Roman" w:hAnsi="Times New Roman" w:cs="Times New Roman"/>
          <w:sz w:val="28"/>
          <w:szCs w:val="28"/>
          <w:shd w:val="clear" w:color="auto" w:fill="FFFFFF"/>
        </w:rPr>
        <w:t xml:space="preserve"> </w:t>
      </w:r>
      <w:r w:rsidRPr="00057938">
        <w:rPr>
          <w:rFonts w:ascii="Times New Roman" w:eastAsia="Times New Roman" w:hAnsi="Times New Roman" w:cs="Times New Roman"/>
          <w:sz w:val="28"/>
          <w:szCs w:val="28"/>
          <w:shd w:val="clear" w:color="auto" w:fill="FFFFFF"/>
        </w:rPr>
        <w:t xml:space="preserve">С помощью </w:t>
      </w:r>
      <w:proofErr w:type="spellStart"/>
      <w:r w:rsidRPr="00057938">
        <w:rPr>
          <w:rFonts w:ascii="Times New Roman" w:eastAsia="Times New Roman" w:hAnsi="Times New Roman" w:cs="Times New Roman"/>
          <w:sz w:val="28"/>
          <w:szCs w:val="28"/>
          <w:shd w:val="clear" w:color="auto" w:fill="FFFFFF"/>
        </w:rPr>
        <w:t>логоритмики</w:t>
      </w:r>
      <w:proofErr w:type="spellEnd"/>
      <w:r w:rsidRPr="00057938">
        <w:rPr>
          <w:rFonts w:ascii="Times New Roman" w:eastAsia="Times New Roman" w:hAnsi="Times New Roman" w:cs="Times New Roman"/>
          <w:sz w:val="28"/>
          <w:szCs w:val="28"/>
          <w:shd w:val="clear" w:color="auto" w:fill="FFFFFF"/>
        </w:rPr>
        <w:t xml:space="preserve"> можно в доступной и интересной для дошкольников форме развить у детей общие речевые навыки, такие как дыхание, темп и ритм речи, ее выразительность и т.д. В ходе музыкально-дидактических игр отрабатываются артикуляционные, мимические и голосовые (</w:t>
      </w:r>
      <w:proofErr w:type="spellStart"/>
      <w:r w:rsidRPr="00057938">
        <w:rPr>
          <w:rFonts w:ascii="Times New Roman" w:eastAsia="Times New Roman" w:hAnsi="Times New Roman" w:cs="Times New Roman"/>
          <w:sz w:val="28"/>
          <w:szCs w:val="28"/>
          <w:shd w:val="clear" w:color="auto" w:fill="FFFFFF"/>
        </w:rPr>
        <w:t>фонопедические</w:t>
      </w:r>
      <w:proofErr w:type="spellEnd"/>
      <w:r w:rsidRPr="00057938">
        <w:rPr>
          <w:rFonts w:ascii="Times New Roman" w:eastAsia="Times New Roman" w:hAnsi="Times New Roman" w:cs="Times New Roman"/>
          <w:sz w:val="28"/>
          <w:szCs w:val="28"/>
          <w:shd w:val="clear" w:color="auto" w:fill="FFFFFF"/>
        </w:rPr>
        <w:t>) упражнения.</w:t>
      </w:r>
    </w:p>
    <w:p w:rsidR="00057938" w:rsidRPr="00A97886" w:rsidRDefault="00057938" w:rsidP="00E939A7">
      <w:pPr>
        <w:spacing w:before="100" w:beforeAutospacing="1" w:after="100" w:afterAutospacing="1" w:line="240" w:lineRule="auto"/>
        <w:jc w:val="both"/>
        <w:rPr>
          <w:rFonts w:ascii="Times New Roman" w:eastAsia="Times New Roman" w:hAnsi="Times New Roman" w:cs="Times New Roman"/>
          <w:color w:val="000000"/>
          <w:sz w:val="24"/>
          <w:szCs w:val="24"/>
        </w:rPr>
      </w:pPr>
    </w:p>
    <w:p w:rsidR="00E939A7" w:rsidRPr="00E939A7" w:rsidRDefault="00E939A7" w:rsidP="00E939A7">
      <w:pPr>
        <w:spacing w:after="0" w:line="480" w:lineRule="auto"/>
        <w:ind w:firstLine="851"/>
        <w:jc w:val="center"/>
        <w:rPr>
          <w:rFonts w:ascii="Times New Roman" w:eastAsia="Times New Roman" w:hAnsi="Times New Roman" w:cs="Times New Roman"/>
          <w:b/>
          <w:color w:val="000000"/>
          <w:sz w:val="24"/>
          <w:szCs w:val="24"/>
        </w:rPr>
      </w:pPr>
      <w:r w:rsidRPr="00E939A7">
        <w:rPr>
          <w:rFonts w:ascii="Times New Roman" w:eastAsia="Times New Roman" w:hAnsi="Times New Roman" w:cs="Times New Roman"/>
          <w:b/>
          <w:color w:val="000000"/>
          <w:sz w:val="24"/>
          <w:szCs w:val="24"/>
        </w:rPr>
        <w:t>РАСПИСАНИЕ ПРОВЕДЕНИЯ ДОПОЛНИТЕЛЬНОГО ОБРАЗОВАНИЯ</w:t>
      </w:r>
    </w:p>
    <w:p w:rsidR="00A97886" w:rsidRDefault="00CF5269" w:rsidP="00E939A7">
      <w:pPr>
        <w:spacing w:after="0" w:line="48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«Волшебное слово</w:t>
      </w:r>
      <w:r w:rsidR="00161ACE">
        <w:rPr>
          <w:rFonts w:ascii="Times New Roman" w:eastAsia="Times New Roman" w:hAnsi="Times New Roman" w:cs="Times New Roman"/>
          <w:b/>
          <w:color w:val="000000"/>
          <w:sz w:val="24"/>
          <w:szCs w:val="24"/>
        </w:rPr>
        <w:t>» НА 201</w:t>
      </w:r>
      <w:r>
        <w:rPr>
          <w:rFonts w:ascii="Times New Roman" w:eastAsia="Times New Roman" w:hAnsi="Times New Roman" w:cs="Times New Roman"/>
          <w:b/>
          <w:color w:val="000000"/>
          <w:sz w:val="24"/>
          <w:szCs w:val="24"/>
        </w:rPr>
        <w:t>7</w:t>
      </w:r>
      <w:r w:rsidR="00E939A7" w:rsidRPr="00E939A7">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00E939A7" w:rsidRPr="00E939A7">
        <w:rPr>
          <w:rFonts w:ascii="Times New Roman" w:eastAsia="Times New Roman" w:hAnsi="Times New Roman" w:cs="Times New Roman"/>
          <w:b/>
          <w:color w:val="000000"/>
          <w:sz w:val="24"/>
          <w:szCs w:val="24"/>
        </w:rPr>
        <w:t xml:space="preserve"> учебный год.</w:t>
      </w:r>
    </w:p>
    <w:p w:rsidR="00E939A7" w:rsidRPr="00E939A7" w:rsidRDefault="00E939A7" w:rsidP="00E939A7">
      <w:pPr>
        <w:spacing w:after="0" w:line="480" w:lineRule="auto"/>
        <w:ind w:firstLine="851"/>
        <w:jc w:val="center"/>
        <w:rPr>
          <w:rFonts w:ascii="Times New Roman" w:eastAsia="Times New Roman" w:hAnsi="Times New Roman" w:cs="Times New Roman"/>
          <w:b/>
          <w:color w:val="000000"/>
          <w:sz w:val="24"/>
          <w:szCs w:val="24"/>
        </w:rPr>
      </w:pPr>
    </w:p>
    <w:tbl>
      <w:tblPr>
        <w:tblStyle w:val="a9"/>
        <w:tblW w:w="0" w:type="auto"/>
        <w:tblInd w:w="534" w:type="dxa"/>
        <w:tblLook w:val="04A0"/>
      </w:tblPr>
      <w:tblGrid>
        <w:gridCol w:w="2845"/>
        <w:gridCol w:w="3379"/>
        <w:gridCol w:w="3379"/>
      </w:tblGrid>
      <w:tr w:rsidR="00E939A7" w:rsidTr="00E939A7">
        <w:tc>
          <w:tcPr>
            <w:tcW w:w="2845" w:type="dxa"/>
          </w:tcPr>
          <w:p w:rsidR="00E939A7" w:rsidRPr="00E939A7" w:rsidRDefault="00E939A7" w:rsidP="00E939A7">
            <w:pPr>
              <w:spacing w:line="480" w:lineRule="auto"/>
              <w:jc w:val="center"/>
              <w:rPr>
                <w:rFonts w:ascii="Times New Roman" w:eastAsia="Times New Roman" w:hAnsi="Times New Roman" w:cs="Times New Roman"/>
                <w:sz w:val="28"/>
                <w:szCs w:val="24"/>
              </w:rPr>
            </w:pPr>
            <w:r w:rsidRPr="00E939A7">
              <w:rPr>
                <w:rFonts w:ascii="Times New Roman" w:eastAsia="Times New Roman" w:hAnsi="Times New Roman" w:cs="Times New Roman"/>
                <w:sz w:val="28"/>
                <w:szCs w:val="24"/>
              </w:rPr>
              <w:t>Возраст</w:t>
            </w:r>
          </w:p>
        </w:tc>
        <w:tc>
          <w:tcPr>
            <w:tcW w:w="3379" w:type="dxa"/>
          </w:tcPr>
          <w:p w:rsidR="00E939A7" w:rsidRPr="00E939A7" w:rsidRDefault="00E939A7" w:rsidP="00E939A7">
            <w:pPr>
              <w:spacing w:line="480" w:lineRule="auto"/>
              <w:jc w:val="center"/>
              <w:rPr>
                <w:rFonts w:ascii="Times New Roman" w:eastAsia="Times New Roman" w:hAnsi="Times New Roman" w:cs="Times New Roman"/>
                <w:sz w:val="28"/>
                <w:szCs w:val="24"/>
              </w:rPr>
            </w:pPr>
            <w:r w:rsidRPr="00E939A7">
              <w:rPr>
                <w:rFonts w:ascii="Times New Roman" w:eastAsia="Times New Roman" w:hAnsi="Times New Roman" w:cs="Times New Roman"/>
                <w:sz w:val="28"/>
                <w:szCs w:val="24"/>
              </w:rPr>
              <w:t>Время</w:t>
            </w:r>
          </w:p>
        </w:tc>
        <w:tc>
          <w:tcPr>
            <w:tcW w:w="3379" w:type="dxa"/>
          </w:tcPr>
          <w:p w:rsidR="00E939A7" w:rsidRPr="00E939A7" w:rsidRDefault="00E939A7" w:rsidP="00E939A7">
            <w:pPr>
              <w:spacing w:line="480" w:lineRule="auto"/>
              <w:jc w:val="center"/>
              <w:rPr>
                <w:rFonts w:ascii="Times New Roman" w:eastAsia="Times New Roman" w:hAnsi="Times New Roman" w:cs="Times New Roman"/>
                <w:sz w:val="28"/>
                <w:szCs w:val="24"/>
              </w:rPr>
            </w:pPr>
            <w:r w:rsidRPr="00E939A7">
              <w:rPr>
                <w:rFonts w:ascii="Times New Roman" w:eastAsia="Times New Roman" w:hAnsi="Times New Roman" w:cs="Times New Roman"/>
                <w:sz w:val="28"/>
                <w:szCs w:val="24"/>
              </w:rPr>
              <w:t>Количество</w:t>
            </w:r>
          </w:p>
        </w:tc>
      </w:tr>
      <w:tr w:rsidR="00E939A7" w:rsidTr="00E939A7">
        <w:tc>
          <w:tcPr>
            <w:tcW w:w="2845" w:type="dxa"/>
          </w:tcPr>
          <w:p w:rsidR="00C26949" w:rsidRDefault="00C26949" w:rsidP="00E939A7">
            <w:pPr>
              <w:spacing w:line="480" w:lineRule="auto"/>
              <w:jc w:val="center"/>
              <w:rPr>
                <w:rFonts w:ascii="Times New Roman" w:eastAsia="Times New Roman" w:hAnsi="Times New Roman" w:cs="Times New Roman"/>
                <w:sz w:val="28"/>
                <w:szCs w:val="24"/>
              </w:rPr>
            </w:pPr>
          </w:p>
          <w:p w:rsidR="00C26949" w:rsidRDefault="00711D97" w:rsidP="00E939A7">
            <w:pPr>
              <w:spacing w:line="48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r w:rsidR="00CF526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C26949">
              <w:rPr>
                <w:rFonts w:ascii="Times New Roman" w:eastAsia="Times New Roman" w:hAnsi="Times New Roman" w:cs="Times New Roman"/>
                <w:sz w:val="28"/>
                <w:szCs w:val="24"/>
                <w:lang w:val="en-US"/>
              </w:rPr>
              <w:t>5</w:t>
            </w:r>
            <w:r w:rsidR="00C26949">
              <w:rPr>
                <w:rFonts w:ascii="Times New Roman" w:eastAsia="Times New Roman" w:hAnsi="Times New Roman" w:cs="Times New Roman"/>
                <w:sz w:val="28"/>
                <w:szCs w:val="24"/>
              </w:rPr>
              <w:t>лет</w:t>
            </w:r>
          </w:p>
          <w:p w:rsidR="00E939A7" w:rsidRPr="00E939A7" w:rsidRDefault="00711D97" w:rsidP="00C26949">
            <w:pPr>
              <w:spacing w:line="48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r w:rsidR="00C26949">
              <w:rPr>
                <w:rFonts w:ascii="Times New Roman" w:eastAsia="Times New Roman" w:hAnsi="Times New Roman" w:cs="Times New Roman"/>
                <w:sz w:val="28"/>
                <w:szCs w:val="24"/>
              </w:rPr>
              <w:t xml:space="preserve"> – 7</w:t>
            </w:r>
            <w:r w:rsidR="00E939A7" w:rsidRPr="00E939A7">
              <w:rPr>
                <w:rFonts w:ascii="Times New Roman" w:eastAsia="Times New Roman" w:hAnsi="Times New Roman" w:cs="Times New Roman"/>
                <w:sz w:val="28"/>
                <w:szCs w:val="24"/>
              </w:rPr>
              <w:t>лет</w:t>
            </w:r>
          </w:p>
        </w:tc>
        <w:tc>
          <w:tcPr>
            <w:tcW w:w="3379" w:type="dxa"/>
          </w:tcPr>
          <w:p w:rsidR="00E939A7" w:rsidRPr="00E939A7" w:rsidRDefault="00237543" w:rsidP="00E939A7">
            <w:pPr>
              <w:spacing w:line="48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30</w:t>
            </w:r>
            <w:r w:rsidR="00E939A7" w:rsidRPr="00E939A7">
              <w:rPr>
                <w:rFonts w:ascii="Times New Roman" w:eastAsia="Times New Roman" w:hAnsi="Times New Roman" w:cs="Times New Roman"/>
                <w:sz w:val="28"/>
                <w:szCs w:val="24"/>
              </w:rPr>
              <w:t xml:space="preserve"> минут</w:t>
            </w:r>
          </w:p>
          <w:p w:rsidR="00C26949" w:rsidRDefault="00C26949" w:rsidP="00CF5269">
            <w:pPr>
              <w:spacing w:line="48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17.00 – 17.30</w:t>
            </w:r>
          </w:p>
          <w:p w:rsidR="00E939A7" w:rsidRPr="00E939A7" w:rsidRDefault="00CF5269" w:rsidP="00CF5269">
            <w:pPr>
              <w:spacing w:line="48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17</w:t>
            </w:r>
            <w:r w:rsidR="00E939A7" w:rsidRPr="00E939A7">
              <w:rPr>
                <w:rFonts w:ascii="Times New Roman" w:eastAsia="Times New Roman" w:hAnsi="Times New Roman" w:cs="Times New Roman"/>
                <w:sz w:val="28"/>
                <w:szCs w:val="24"/>
              </w:rPr>
              <w:t>.</w:t>
            </w:r>
            <w:r w:rsidR="009953AC">
              <w:rPr>
                <w:rFonts w:ascii="Times New Roman" w:eastAsia="Times New Roman" w:hAnsi="Times New Roman" w:cs="Times New Roman"/>
                <w:sz w:val="28"/>
                <w:szCs w:val="24"/>
              </w:rPr>
              <w:t>3</w:t>
            </w:r>
            <w:r w:rsidR="00161ACE">
              <w:rPr>
                <w:rFonts w:ascii="Times New Roman" w:eastAsia="Times New Roman" w:hAnsi="Times New Roman" w:cs="Times New Roman"/>
                <w:sz w:val="28"/>
                <w:szCs w:val="24"/>
              </w:rPr>
              <w:t>0 – 1</w:t>
            </w:r>
            <w:r>
              <w:rPr>
                <w:rFonts w:ascii="Times New Roman" w:eastAsia="Times New Roman" w:hAnsi="Times New Roman" w:cs="Times New Roman"/>
                <w:sz w:val="28"/>
                <w:szCs w:val="24"/>
              </w:rPr>
              <w:t>8</w:t>
            </w:r>
            <w:r w:rsidR="00161ACE">
              <w:rPr>
                <w:rFonts w:ascii="Times New Roman" w:eastAsia="Times New Roman" w:hAnsi="Times New Roman" w:cs="Times New Roman"/>
                <w:sz w:val="28"/>
                <w:szCs w:val="24"/>
              </w:rPr>
              <w:t>.</w:t>
            </w:r>
            <w:r w:rsidR="00C26949">
              <w:rPr>
                <w:rFonts w:ascii="Times New Roman" w:eastAsia="Times New Roman" w:hAnsi="Times New Roman" w:cs="Times New Roman"/>
                <w:sz w:val="28"/>
                <w:szCs w:val="24"/>
              </w:rPr>
              <w:t>15</w:t>
            </w:r>
          </w:p>
        </w:tc>
        <w:tc>
          <w:tcPr>
            <w:tcW w:w="3379" w:type="dxa"/>
          </w:tcPr>
          <w:p w:rsidR="00E939A7" w:rsidRPr="00E939A7" w:rsidRDefault="00E939A7" w:rsidP="00E939A7">
            <w:pPr>
              <w:spacing w:line="480" w:lineRule="auto"/>
              <w:jc w:val="center"/>
              <w:rPr>
                <w:rFonts w:ascii="Times New Roman" w:eastAsia="Times New Roman" w:hAnsi="Times New Roman" w:cs="Times New Roman"/>
                <w:sz w:val="28"/>
                <w:szCs w:val="24"/>
              </w:rPr>
            </w:pPr>
            <w:r w:rsidRPr="00E939A7">
              <w:rPr>
                <w:rFonts w:ascii="Times New Roman" w:eastAsia="Times New Roman" w:hAnsi="Times New Roman" w:cs="Times New Roman"/>
                <w:sz w:val="28"/>
                <w:szCs w:val="24"/>
              </w:rPr>
              <w:t>1 раз в неделю</w:t>
            </w:r>
          </w:p>
          <w:p w:rsidR="00E939A7" w:rsidRPr="00E939A7" w:rsidRDefault="00CF5269" w:rsidP="00E939A7">
            <w:pPr>
              <w:spacing w:line="48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Четверг</w:t>
            </w:r>
          </w:p>
        </w:tc>
      </w:tr>
    </w:tbl>
    <w:p w:rsidR="00382933" w:rsidRDefault="00382933" w:rsidP="00382933">
      <w:pPr>
        <w:spacing w:after="0" w:line="240" w:lineRule="auto"/>
        <w:jc w:val="both"/>
        <w:rPr>
          <w:rFonts w:ascii="Times New Roman" w:eastAsia="Times New Roman" w:hAnsi="Times New Roman" w:cs="Times New Roman"/>
          <w:sz w:val="24"/>
          <w:szCs w:val="24"/>
        </w:rPr>
      </w:pPr>
    </w:p>
    <w:p w:rsidR="00382933" w:rsidRDefault="00382933" w:rsidP="00382933">
      <w:pPr>
        <w:spacing w:after="0" w:line="240" w:lineRule="auto"/>
        <w:jc w:val="both"/>
        <w:rPr>
          <w:rFonts w:ascii="Times New Roman" w:eastAsia="Times New Roman" w:hAnsi="Times New Roman" w:cs="Times New Roman"/>
          <w:sz w:val="24"/>
          <w:szCs w:val="24"/>
        </w:rPr>
      </w:pPr>
    </w:p>
    <w:p w:rsidR="001145A3" w:rsidRDefault="001145A3" w:rsidP="00382933">
      <w:pPr>
        <w:spacing w:after="0" w:line="240" w:lineRule="auto"/>
        <w:jc w:val="both"/>
        <w:rPr>
          <w:rFonts w:ascii="Times New Roman" w:eastAsia="Times New Roman" w:hAnsi="Times New Roman" w:cs="Times New Roman"/>
          <w:sz w:val="24"/>
          <w:szCs w:val="24"/>
        </w:rPr>
      </w:pPr>
    </w:p>
    <w:p w:rsidR="0037455C" w:rsidRPr="00B5769C" w:rsidRDefault="0037455C" w:rsidP="00B5769C">
      <w:pPr>
        <w:pStyle w:val="ac"/>
        <w:jc w:val="center"/>
        <w:rPr>
          <w:rFonts w:ascii="Times New Roman" w:eastAsia="Times New Roman" w:hAnsi="Times New Roman" w:cs="Times New Roman"/>
          <w:b/>
          <w:sz w:val="28"/>
          <w:szCs w:val="28"/>
        </w:rPr>
      </w:pPr>
      <w:r w:rsidRPr="00B5769C">
        <w:rPr>
          <w:rFonts w:ascii="Times New Roman" w:eastAsia="Times New Roman" w:hAnsi="Times New Roman" w:cs="Times New Roman"/>
          <w:b/>
          <w:sz w:val="28"/>
          <w:szCs w:val="28"/>
        </w:rPr>
        <w:t>ФОРМЫ, МЕТОДЫ РЕАЛИЗАЦИИ ПРОГРАММЫ</w:t>
      </w:r>
    </w:p>
    <w:p w:rsidR="0037455C" w:rsidRPr="00B5769C" w:rsidRDefault="0037455C" w:rsidP="00B5769C">
      <w:pPr>
        <w:pStyle w:val="ac"/>
        <w:rPr>
          <w:rFonts w:ascii="Times New Roman" w:eastAsia="Times New Roman" w:hAnsi="Times New Roman" w:cs="Times New Roman"/>
          <w:sz w:val="28"/>
          <w:szCs w:val="28"/>
        </w:rPr>
      </w:pPr>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Программа дополнительного образования «</w:t>
      </w:r>
      <w:r w:rsidR="006C6DD5">
        <w:rPr>
          <w:rFonts w:ascii="Times New Roman" w:eastAsia="Times New Roman" w:hAnsi="Times New Roman" w:cs="Times New Roman"/>
          <w:sz w:val="28"/>
          <w:szCs w:val="28"/>
        </w:rPr>
        <w:t>Волшебное слово</w:t>
      </w:r>
      <w:r w:rsidRPr="00B5769C">
        <w:rPr>
          <w:rFonts w:ascii="Times New Roman" w:eastAsia="Times New Roman" w:hAnsi="Times New Roman" w:cs="Times New Roman"/>
          <w:sz w:val="28"/>
          <w:szCs w:val="28"/>
        </w:rPr>
        <w:t>» основывается на адекватных возрасту формах и методах работы с детьми</w:t>
      </w:r>
      <w:r w:rsidR="00B5769C">
        <w:rPr>
          <w:rFonts w:ascii="Times New Roman" w:eastAsia="Times New Roman" w:hAnsi="Times New Roman" w:cs="Times New Roman"/>
          <w:sz w:val="28"/>
          <w:szCs w:val="28"/>
        </w:rPr>
        <w:t xml:space="preserve"> среднего и </w:t>
      </w:r>
      <w:r w:rsidRPr="00B5769C">
        <w:rPr>
          <w:rFonts w:ascii="Times New Roman" w:eastAsia="Times New Roman" w:hAnsi="Times New Roman" w:cs="Times New Roman"/>
          <w:sz w:val="28"/>
          <w:szCs w:val="28"/>
        </w:rPr>
        <w:t xml:space="preserve"> старшего дошкольного возраста.</w:t>
      </w:r>
    </w:p>
    <w:p w:rsidR="0037455C" w:rsidRPr="00B5769C" w:rsidRDefault="0037455C" w:rsidP="00B5769C">
      <w:pPr>
        <w:pStyle w:val="ac"/>
        <w:ind w:firstLine="708"/>
        <w:jc w:val="both"/>
        <w:rPr>
          <w:rFonts w:ascii="Times New Roman" w:eastAsia="Times New Roman" w:hAnsi="Times New Roman" w:cs="Times New Roman"/>
          <w:sz w:val="28"/>
          <w:szCs w:val="28"/>
        </w:rPr>
      </w:pPr>
      <w:proofErr w:type="gramStart"/>
      <w:r w:rsidRPr="00B5769C">
        <w:rPr>
          <w:rFonts w:ascii="Times New Roman" w:eastAsia="Times New Roman" w:hAnsi="Times New Roman" w:cs="Times New Roman"/>
          <w:sz w:val="28"/>
          <w:szCs w:val="28"/>
        </w:rPr>
        <w:t>В данном образовательной процессе используются групповая форма работы.</w:t>
      </w:r>
      <w:proofErr w:type="gramEnd"/>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Основой всех форм и методов обучения в логопедической ритмике является избираемый педагогом способ регулирования двигательной и речевой нагрузки, ее сочетание с отдыхом и другими видами занятий в коррекционно-воспитательном процессе (логопедическими, психотерапевтическими, воспитательными и т. п.).</w:t>
      </w:r>
    </w:p>
    <w:p w:rsidR="0037455C" w:rsidRPr="00B5769C" w:rsidRDefault="0037455C" w:rsidP="00B5769C">
      <w:pPr>
        <w:pStyle w:val="ac"/>
        <w:jc w:val="both"/>
        <w:rPr>
          <w:rFonts w:ascii="Times New Roman" w:eastAsia="Times New Roman" w:hAnsi="Times New Roman" w:cs="Times New Roman"/>
          <w:sz w:val="28"/>
          <w:szCs w:val="28"/>
        </w:rPr>
      </w:pPr>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Двигательная нагрузка выражается в количестве и насыщенности заданий, интенсивное выполнение которых положительно действует на </w:t>
      </w:r>
      <w:r w:rsidR="006C6DD5">
        <w:rPr>
          <w:rFonts w:ascii="Times New Roman" w:eastAsia="Times New Roman" w:hAnsi="Times New Roman" w:cs="Times New Roman"/>
          <w:sz w:val="28"/>
          <w:szCs w:val="28"/>
        </w:rPr>
        <w:t>физическое состояние детей</w:t>
      </w:r>
      <w:r w:rsidRPr="00B5769C">
        <w:rPr>
          <w:rFonts w:ascii="Times New Roman" w:eastAsia="Times New Roman" w:hAnsi="Times New Roman" w:cs="Times New Roman"/>
          <w:sz w:val="28"/>
          <w:szCs w:val="28"/>
        </w:rPr>
        <w:t>.</w:t>
      </w:r>
    </w:p>
    <w:p w:rsidR="0037455C" w:rsidRPr="00B5769C" w:rsidRDefault="0037455C" w:rsidP="00B5769C">
      <w:pPr>
        <w:pStyle w:val="ac"/>
        <w:ind w:firstLine="708"/>
        <w:jc w:val="both"/>
        <w:rPr>
          <w:rFonts w:ascii="Times New Roman" w:eastAsia="Times New Roman" w:hAnsi="Times New Roman" w:cs="Times New Roman"/>
          <w:sz w:val="28"/>
          <w:szCs w:val="28"/>
        </w:rPr>
      </w:pPr>
      <w:proofErr w:type="gramStart"/>
      <w:r w:rsidRPr="00B5769C">
        <w:rPr>
          <w:rFonts w:ascii="Times New Roman" w:eastAsia="Times New Roman" w:hAnsi="Times New Roman" w:cs="Times New Roman"/>
          <w:sz w:val="28"/>
          <w:szCs w:val="28"/>
        </w:rPr>
        <w:t xml:space="preserve">Задания, сопровождаемые речью, воздействуют на динамику психических функций, проявляющихся в умственной деятельности человека, концентрации внимания и восприятия во время объяснения и показа заданий, осмысливании двигательной и речевой задачи, точности ответной реакции на них и т. п.  </w:t>
      </w:r>
      <w:r w:rsidRPr="00B5769C">
        <w:rPr>
          <w:rFonts w:ascii="Times New Roman" w:eastAsia="Times New Roman" w:hAnsi="Times New Roman" w:cs="Times New Roman"/>
          <w:sz w:val="28"/>
          <w:szCs w:val="28"/>
        </w:rPr>
        <w:lastRenderedPageBreak/>
        <w:t xml:space="preserve">Правильное соотношение времени, затрачиваемого на расходование психических и физических сил занимающихся и следующего за этим отдыха, должно соблюдаться при проведении </w:t>
      </w:r>
      <w:proofErr w:type="spellStart"/>
      <w:r w:rsidRPr="00B5769C">
        <w:rPr>
          <w:rFonts w:ascii="Times New Roman" w:eastAsia="Times New Roman" w:hAnsi="Times New Roman" w:cs="Times New Roman"/>
          <w:sz w:val="28"/>
          <w:szCs w:val="28"/>
        </w:rPr>
        <w:t>логоритмических</w:t>
      </w:r>
      <w:proofErr w:type="spellEnd"/>
      <w:r w:rsidRPr="00B5769C">
        <w:rPr>
          <w:rFonts w:ascii="Times New Roman" w:eastAsia="Times New Roman" w:hAnsi="Times New Roman" w:cs="Times New Roman"/>
          <w:sz w:val="28"/>
          <w:szCs w:val="28"/>
        </w:rPr>
        <w:t xml:space="preserve"> занятий.</w:t>
      </w:r>
      <w:proofErr w:type="gramEnd"/>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В коррекционном процессе на </w:t>
      </w:r>
      <w:proofErr w:type="spellStart"/>
      <w:r w:rsidRPr="00B5769C">
        <w:rPr>
          <w:rFonts w:ascii="Times New Roman" w:eastAsia="Times New Roman" w:hAnsi="Times New Roman" w:cs="Times New Roman"/>
          <w:sz w:val="28"/>
          <w:szCs w:val="28"/>
        </w:rPr>
        <w:t>логоритмических</w:t>
      </w:r>
      <w:proofErr w:type="spellEnd"/>
      <w:r w:rsidRPr="00B5769C">
        <w:rPr>
          <w:rFonts w:ascii="Times New Roman" w:eastAsia="Times New Roman" w:hAnsi="Times New Roman" w:cs="Times New Roman"/>
          <w:sz w:val="28"/>
          <w:szCs w:val="28"/>
        </w:rPr>
        <w:t xml:space="preserve"> занятиях используются наглядные, словесные и практические методы.</w:t>
      </w:r>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b/>
          <w:i/>
          <w:sz w:val="28"/>
          <w:szCs w:val="28"/>
        </w:rPr>
        <w:t>Наглядные методы</w:t>
      </w:r>
      <w:r w:rsidRPr="00B5769C">
        <w:rPr>
          <w:rFonts w:ascii="Times New Roman" w:eastAsia="Times New Roman" w:hAnsi="Times New Roman" w:cs="Times New Roman"/>
          <w:sz w:val="28"/>
          <w:szCs w:val="28"/>
        </w:rPr>
        <w:t xml:space="preserve"> – обеспечивают яркость чувственного восприятия и двигательных ощущений:</w:t>
      </w:r>
    </w:p>
    <w:p w:rsidR="0037455C" w:rsidRPr="00B5769C" w:rsidRDefault="00B5769C" w:rsidP="00B5769C">
      <w:pPr>
        <w:pStyle w:val="ac"/>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7455C" w:rsidRPr="00B5769C">
        <w:rPr>
          <w:rFonts w:ascii="Times New Roman" w:eastAsia="Times New Roman" w:hAnsi="Times New Roman" w:cs="Times New Roman"/>
          <w:sz w:val="28"/>
          <w:szCs w:val="28"/>
        </w:rPr>
        <w:t>наглядно-зрительные: показ педагогом образца движения, подражание образцам окружающей жизни, использование зрительных ориентиров при преодолении пространства, использование наглядных пособий – кинофильмов, картин и т.п.;</w:t>
      </w:r>
    </w:p>
    <w:p w:rsidR="0037455C" w:rsidRPr="00B5769C" w:rsidRDefault="00B5769C" w:rsidP="00B5769C">
      <w:pPr>
        <w:pStyle w:val="ac"/>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37455C" w:rsidRPr="00B5769C">
        <w:rPr>
          <w:rFonts w:ascii="Times New Roman" w:eastAsia="Times New Roman" w:hAnsi="Times New Roman" w:cs="Times New Roman"/>
          <w:sz w:val="28"/>
          <w:szCs w:val="28"/>
        </w:rPr>
        <w:t>тактильно-мышечные</w:t>
      </w:r>
      <w:proofErr w:type="gramEnd"/>
      <w:r w:rsidR="0037455C" w:rsidRPr="00B5769C">
        <w:rPr>
          <w:rFonts w:ascii="Times New Roman" w:eastAsia="Times New Roman" w:hAnsi="Times New Roman" w:cs="Times New Roman"/>
          <w:sz w:val="28"/>
          <w:szCs w:val="28"/>
        </w:rPr>
        <w:t>: включение различных пособий в двигательную деятельность. Например, воротца-дуги для перешагивания при ходьбе, помощь педагога, уточняющего положение отдельных частей тела;</w:t>
      </w:r>
    </w:p>
    <w:p w:rsidR="0037455C" w:rsidRPr="00B5769C" w:rsidRDefault="00B5769C" w:rsidP="00B5769C">
      <w:pPr>
        <w:pStyle w:val="ac"/>
        <w:ind w:firstLine="708"/>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3.</w:t>
      </w:r>
      <w:r w:rsidR="0037455C" w:rsidRPr="00B5769C">
        <w:rPr>
          <w:rFonts w:ascii="Times New Roman" w:eastAsia="Times New Roman" w:hAnsi="Times New Roman" w:cs="Times New Roman"/>
          <w:sz w:val="28"/>
          <w:szCs w:val="28"/>
        </w:rPr>
        <w:t>наглядно-слуховые: инструментальная музыка, песня, стихотворения и т.п.</w:t>
      </w:r>
    </w:p>
    <w:p w:rsidR="0037455C" w:rsidRPr="00B5769C" w:rsidRDefault="0037455C" w:rsidP="00CD6337">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b/>
          <w:i/>
          <w:sz w:val="28"/>
          <w:szCs w:val="28"/>
        </w:rPr>
        <w:t>Словесные методы</w:t>
      </w:r>
      <w:r w:rsidRPr="00B5769C">
        <w:rPr>
          <w:rFonts w:ascii="Times New Roman" w:eastAsia="Times New Roman" w:hAnsi="Times New Roman" w:cs="Times New Roman"/>
          <w:sz w:val="28"/>
          <w:szCs w:val="28"/>
        </w:rPr>
        <w:t xml:space="preserve"> – помогают осмысливанию поставленной задачи:</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7455C" w:rsidRPr="00B5769C">
        <w:rPr>
          <w:rFonts w:ascii="Times New Roman" w:eastAsia="Times New Roman" w:hAnsi="Times New Roman" w:cs="Times New Roman"/>
          <w:sz w:val="28"/>
          <w:szCs w:val="28"/>
        </w:rPr>
        <w:t>краткое описание и объяснение новых движений;</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7455C" w:rsidRPr="00B5769C">
        <w:rPr>
          <w:rFonts w:ascii="Times New Roman" w:eastAsia="Times New Roman" w:hAnsi="Times New Roman" w:cs="Times New Roman"/>
          <w:sz w:val="28"/>
          <w:szCs w:val="28"/>
        </w:rPr>
        <w:t>пояснение, сопровождающее показ движения;</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7455C" w:rsidRPr="00B5769C">
        <w:rPr>
          <w:rFonts w:ascii="Times New Roman" w:eastAsia="Times New Roman" w:hAnsi="Times New Roman" w:cs="Times New Roman"/>
          <w:sz w:val="28"/>
          <w:szCs w:val="28"/>
        </w:rPr>
        <w:t>указание, необходимое при воспроизведении движения;</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7455C" w:rsidRPr="00B5769C">
        <w:rPr>
          <w:rFonts w:ascii="Times New Roman" w:eastAsia="Times New Roman" w:hAnsi="Times New Roman" w:cs="Times New Roman"/>
          <w:sz w:val="28"/>
          <w:szCs w:val="28"/>
        </w:rPr>
        <w:t>беседа, предваряющая введение новых упражнений, подвижных игр;</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7455C" w:rsidRPr="00B5769C">
        <w:rPr>
          <w:rFonts w:ascii="Times New Roman" w:eastAsia="Times New Roman" w:hAnsi="Times New Roman" w:cs="Times New Roman"/>
          <w:sz w:val="28"/>
          <w:szCs w:val="28"/>
        </w:rPr>
        <w:t>вопросы для проверки осознания действий;</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7455C" w:rsidRPr="00B5769C">
        <w:rPr>
          <w:rFonts w:ascii="Times New Roman" w:eastAsia="Times New Roman" w:hAnsi="Times New Roman" w:cs="Times New Roman"/>
          <w:sz w:val="28"/>
          <w:szCs w:val="28"/>
        </w:rPr>
        <w:t>команды, распоряжения и сигналы (в качестве команд можно использовать считалки, игровые зачины и т.п.);</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7455C" w:rsidRPr="00B5769C">
        <w:rPr>
          <w:rFonts w:ascii="Times New Roman" w:eastAsia="Times New Roman" w:hAnsi="Times New Roman" w:cs="Times New Roman"/>
          <w:sz w:val="28"/>
          <w:szCs w:val="28"/>
        </w:rPr>
        <w:t>образный сюжетный рассказ в целях развития выразительности движений и перевоплощения в игровой образ;</w:t>
      </w:r>
    </w:p>
    <w:p w:rsidR="0037455C" w:rsidRPr="00B5769C" w:rsidRDefault="00B5769C" w:rsidP="00B5769C">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7455C" w:rsidRPr="00B5769C">
        <w:rPr>
          <w:rFonts w:ascii="Times New Roman" w:eastAsia="Times New Roman" w:hAnsi="Times New Roman" w:cs="Times New Roman"/>
          <w:sz w:val="28"/>
          <w:szCs w:val="28"/>
        </w:rPr>
        <w:t>словесная инструкция, с ее помощью происходит оживление следов прежних впечатлений в новых сочетаниях и комбинациях, возникает возможность образовать новые временные связи, сформировать новые знания и умения.</w:t>
      </w:r>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b/>
          <w:i/>
          <w:sz w:val="28"/>
          <w:szCs w:val="28"/>
        </w:rPr>
        <w:t>Практические методы</w:t>
      </w:r>
      <w:r w:rsidRPr="00B5769C">
        <w:rPr>
          <w:rFonts w:ascii="Times New Roman" w:eastAsia="Times New Roman" w:hAnsi="Times New Roman" w:cs="Times New Roman"/>
          <w:sz w:val="28"/>
          <w:szCs w:val="28"/>
        </w:rPr>
        <w:t xml:space="preserve"> – обеспечивают действенную проверку правильности восприятия движения на собственных мышечно-моторных ощущениях.</w:t>
      </w:r>
    </w:p>
    <w:p w:rsidR="0037455C" w:rsidRPr="00B5769C"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Игровой метод, близкий к ведущей деятельности детей, наиболее эмоционально-эффективный.</w:t>
      </w:r>
    </w:p>
    <w:p w:rsidR="00382933" w:rsidRDefault="0037455C" w:rsidP="00B5769C">
      <w:pPr>
        <w:pStyle w:val="ac"/>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Соревновательный метод используется в целях совершенствования уже отработанных двигательных навыков. Особенно важным является воспитание коллективизма. Соревнование может быть успешно использовано как воспитательное средство, содействующее совершенствованию двигательных навыков, воспитанию морально-волевых черт личности.</w:t>
      </w:r>
    </w:p>
    <w:p w:rsidR="001145A3" w:rsidRDefault="001145A3" w:rsidP="00CD6337">
      <w:pPr>
        <w:shd w:val="clear" w:color="auto" w:fill="FFFFFF"/>
        <w:spacing w:after="150" w:line="336" w:lineRule="atLeast"/>
        <w:rPr>
          <w:rFonts w:ascii="Times New Roman" w:eastAsia="Times New Roman" w:hAnsi="Times New Roman" w:cs="Times New Roman"/>
          <w:b/>
          <w:bCs/>
          <w:sz w:val="28"/>
          <w:szCs w:val="28"/>
        </w:rPr>
      </w:pPr>
    </w:p>
    <w:p w:rsidR="00F92C6F" w:rsidRDefault="00F92C6F" w:rsidP="00B5769C">
      <w:pPr>
        <w:shd w:val="clear" w:color="auto" w:fill="FFFFFF"/>
        <w:spacing w:after="150" w:line="336" w:lineRule="atLeast"/>
        <w:jc w:val="center"/>
        <w:rPr>
          <w:rFonts w:ascii="Times New Roman" w:eastAsia="Times New Roman" w:hAnsi="Times New Roman" w:cs="Times New Roman"/>
          <w:b/>
          <w:bCs/>
          <w:sz w:val="28"/>
          <w:szCs w:val="28"/>
        </w:rPr>
      </w:pPr>
    </w:p>
    <w:p w:rsidR="00F92C6F" w:rsidRDefault="00F92C6F" w:rsidP="00B5769C">
      <w:pPr>
        <w:shd w:val="clear" w:color="auto" w:fill="FFFFFF"/>
        <w:spacing w:after="150" w:line="336" w:lineRule="atLeast"/>
        <w:jc w:val="center"/>
        <w:rPr>
          <w:rFonts w:ascii="Times New Roman" w:eastAsia="Times New Roman" w:hAnsi="Times New Roman" w:cs="Times New Roman"/>
          <w:b/>
          <w:bCs/>
          <w:sz w:val="28"/>
          <w:szCs w:val="28"/>
        </w:rPr>
      </w:pPr>
    </w:p>
    <w:p w:rsidR="00B5769C" w:rsidRPr="00B5769C" w:rsidRDefault="00B5769C" w:rsidP="00B5769C">
      <w:pPr>
        <w:shd w:val="clear" w:color="auto" w:fill="FFFFFF"/>
        <w:spacing w:after="150" w:line="336" w:lineRule="atLeast"/>
        <w:jc w:val="center"/>
        <w:rPr>
          <w:rFonts w:ascii="Times New Roman" w:eastAsia="Times New Roman" w:hAnsi="Times New Roman" w:cs="Times New Roman"/>
          <w:sz w:val="28"/>
          <w:szCs w:val="28"/>
        </w:rPr>
      </w:pPr>
      <w:r w:rsidRPr="00B5769C">
        <w:rPr>
          <w:rFonts w:ascii="Times New Roman" w:eastAsia="Times New Roman" w:hAnsi="Times New Roman" w:cs="Times New Roman"/>
          <w:b/>
          <w:bCs/>
          <w:sz w:val="28"/>
          <w:szCs w:val="28"/>
        </w:rPr>
        <w:lastRenderedPageBreak/>
        <w:t>МОДЕЛЬ КОМПЛЕКСНОГО ПСИХОЛОГО-ПЕДАГОГИЧЕСКОГО СОПРОВОЖДЕНИЯ ДЕТЕЙ</w:t>
      </w:r>
    </w:p>
    <w:p w:rsidR="00B5769C" w:rsidRPr="00B5769C" w:rsidRDefault="00B5769C" w:rsidP="00B5769C">
      <w:pPr>
        <w:shd w:val="clear" w:color="auto" w:fill="FFFFFF"/>
        <w:spacing w:after="150" w:line="336" w:lineRule="atLeast"/>
        <w:jc w:val="both"/>
        <w:rPr>
          <w:rFonts w:ascii="Verdana" w:eastAsia="Times New Roman" w:hAnsi="Verdana" w:cs="Times New Roman"/>
          <w:color w:val="333333"/>
          <w:sz w:val="21"/>
          <w:szCs w:val="21"/>
        </w:rPr>
      </w:pPr>
      <w:r w:rsidRPr="00B5769C">
        <w:rPr>
          <w:rFonts w:ascii="Verdana" w:eastAsia="Times New Roman" w:hAnsi="Verdana" w:cs="Times New Roman"/>
          <w:b/>
          <w:bCs/>
          <w:color w:val="333333"/>
          <w:sz w:val="21"/>
          <w:szCs w:val="21"/>
        </w:rPr>
        <w:br w:type="textWrapping" w:clear="all"/>
      </w:r>
      <w:r w:rsidRPr="00B5769C">
        <w:rPr>
          <w:rFonts w:ascii="Verdana" w:eastAsia="Times New Roman" w:hAnsi="Verdana" w:cs="Times New Roman"/>
          <w:b/>
          <w:bCs/>
          <w:color w:val="333333"/>
          <w:sz w:val="21"/>
        </w:rPr>
        <w:t> </w:t>
      </w:r>
      <w:r>
        <w:rPr>
          <w:rFonts w:ascii="Verdana" w:eastAsia="Times New Roman" w:hAnsi="Verdana" w:cs="Times New Roman"/>
          <w:b/>
          <w:bCs/>
          <w:noProof/>
          <w:color w:val="333333"/>
          <w:sz w:val="21"/>
          <w:szCs w:val="21"/>
        </w:rPr>
        <w:drawing>
          <wp:inline distT="0" distB="0" distL="0" distR="0">
            <wp:extent cx="6381750" cy="6543675"/>
            <wp:effectExtent l="19050" t="0" r="0" b="0"/>
            <wp:docPr id="2" name="Рисунок 1" descr="https://open-lesson.net/uploads/files/2015-12/1_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lesson.net/uploads/files/2015-12/1_73.png"/>
                    <pic:cNvPicPr>
                      <a:picLocks noChangeAspect="1" noChangeArrowheads="1"/>
                    </pic:cNvPicPr>
                  </pic:nvPicPr>
                  <pic:blipFill>
                    <a:blip r:embed="rId8" cstate="print"/>
                    <a:srcRect/>
                    <a:stretch>
                      <a:fillRect/>
                    </a:stretch>
                  </pic:blipFill>
                  <pic:spPr bwMode="auto">
                    <a:xfrm>
                      <a:off x="0" y="0"/>
                      <a:ext cx="6381750" cy="6543675"/>
                    </a:xfrm>
                    <a:prstGeom prst="rect">
                      <a:avLst/>
                    </a:prstGeom>
                    <a:noFill/>
                    <a:ln w="9525">
                      <a:noFill/>
                      <a:miter lim="800000"/>
                      <a:headEnd/>
                      <a:tailEnd/>
                    </a:ln>
                  </pic:spPr>
                </pic:pic>
              </a:graphicData>
            </a:graphic>
          </wp:inline>
        </w:drawing>
      </w:r>
    </w:p>
    <w:p w:rsidR="00B5769C" w:rsidRDefault="00B5769C" w:rsidP="00B5769C">
      <w:pPr>
        <w:pStyle w:val="ac"/>
        <w:ind w:firstLine="708"/>
        <w:jc w:val="both"/>
        <w:rPr>
          <w:rFonts w:ascii="Times New Roman" w:eastAsia="Times New Roman" w:hAnsi="Times New Roman" w:cs="Times New Roman"/>
          <w:sz w:val="28"/>
          <w:szCs w:val="28"/>
        </w:rPr>
      </w:pPr>
    </w:p>
    <w:p w:rsidR="00C26949" w:rsidRDefault="00C26949" w:rsidP="00360531">
      <w:pPr>
        <w:shd w:val="clear" w:color="auto" w:fill="FFFFFF"/>
        <w:spacing w:after="150" w:line="336" w:lineRule="atLeast"/>
        <w:jc w:val="center"/>
        <w:rPr>
          <w:rFonts w:ascii="Times New Roman" w:eastAsia="Times New Roman" w:hAnsi="Times New Roman" w:cs="Times New Roman"/>
          <w:b/>
          <w:bCs/>
          <w:sz w:val="28"/>
          <w:szCs w:val="28"/>
        </w:rPr>
      </w:pPr>
    </w:p>
    <w:p w:rsidR="00C26949" w:rsidRDefault="00C26949" w:rsidP="00360531">
      <w:pPr>
        <w:shd w:val="clear" w:color="auto" w:fill="FFFFFF"/>
        <w:spacing w:after="150" w:line="336" w:lineRule="atLeast"/>
        <w:jc w:val="center"/>
        <w:rPr>
          <w:rFonts w:ascii="Times New Roman" w:eastAsia="Times New Roman" w:hAnsi="Times New Roman" w:cs="Times New Roman"/>
          <w:b/>
          <w:bCs/>
          <w:sz w:val="28"/>
          <w:szCs w:val="28"/>
        </w:rPr>
      </w:pPr>
    </w:p>
    <w:p w:rsidR="00F92C6F" w:rsidRDefault="00F92C6F" w:rsidP="00360531">
      <w:pPr>
        <w:shd w:val="clear" w:color="auto" w:fill="FFFFFF"/>
        <w:spacing w:after="150" w:line="336" w:lineRule="atLeast"/>
        <w:jc w:val="center"/>
        <w:rPr>
          <w:rFonts w:ascii="Times New Roman" w:eastAsia="Times New Roman" w:hAnsi="Times New Roman" w:cs="Times New Roman"/>
          <w:b/>
          <w:bCs/>
          <w:sz w:val="28"/>
          <w:szCs w:val="28"/>
        </w:rPr>
      </w:pPr>
    </w:p>
    <w:p w:rsidR="00F92C6F" w:rsidRDefault="00F92C6F" w:rsidP="00360531">
      <w:pPr>
        <w:shd w:val="clear" w:color="auto" w:fill="FFFFFF"/>
        <w:spacing w:after="150" w:line="336" w:lineRule="atLeast"/>
        <w:jc w:val="center"/>
        <w:rPr>
          <w:rFonts w:ascii="Times New Roman" w:eastAsia="Times New Roman" w:hAnsi="Times New Roman" w:cs="Times New Roman"/>
          <w:b/>
          <w:bCs/>
          <w:sz w:val="28"/>
          <w:szCs w:val="28"/>
        </w:rPr>
      </w:pPr>
    </w:p>
    <w:p w:rsidR="00360531" w:rsidRPr="00B5769C" w:rsidRDefault="00360531" w:rsidP="00360531">
      <w:pPr>
        <w:shd w:val="clear" w:color="auto" w:fill="FFFFFF"/>
        <w:spacing w:after="150" w:line="336" w:lineRule="atLeast"/>
        <w:jc w:val="center"/>
        <w:rPr>
          <w:rFonts w:ascii="Times New Roman" w:eastAsia="Times New Roman" w:hAnsi="Times New Roman" w:cs="Times New Roman"/>
          <w:sz w:val="28"/>
          <w:szCs w:val="28"/>
        </w:rPr>
      </w:pPr>
      <w:r w:rsidRPr="00B5769C">
        <w:rPr>
          <w:rFonts w:ascii="Times New Roman" w:eastAsia="Times New Roman" w:hAnsi="Times New Roman" w:cs="Times New Roman"/>
          <w:b/>
          <w:bCs/>
          <w:sz w:val="28"/>
          <w:szCs w:val="28"/>
        </w:rPr>
        <w:lastRenderedPageBreak/>
        <w:t>ВЗАИМОДЕЙСТВИЕ С ПЕДАГОГАМИ</w:t>
      </w:r>
    </w:p>
    <w:p w:rsidR="00360531" w:rsidRPr="00B5769C" w:rsidRDefault="00360531" w:rsidP="00360531">
      <w:pPr>
        <w:shd w:val="clear" w:color="auto" w:fill="FFFFFF"/>
        <w:spacing w:after="150" w:line="336" w:lineRule="atLeast"/>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Данная программа основывается на идее комплексного психолого-педагогического сопровождения детей с общим недоразвитием речи, что предполагает взаимодействие  учителя-логопеда с музыкальным руководителем, педагогом-психологом, инструктором по физической культуре, воспитателями.</w:t>
      </w:r>
    </w:p>
    <w:p w:rsidR="00360531" w:rsidRPr="00B5769C" w:rsidRDefault="00360531" w:rsidP="00360531">
      <w:pPr>
        <w:shd w:val="clear" w:color="auto" w:fill="FFFFFF"/>
        <w:spacing w:after="150" w:line="336" w:lineRule="atLeast"/>
        <w:ind w:firstLine="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С целью повышения результативности программы реализуются следующие формы работы с педагогами:</w:t>
      </w:r>
    </w:p>
    <w:p w:rsidR="00360531" w:rsidRPr="00B5769C" w:rsidRDefault="00360531" w:rsidP="00360531">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выступление на педагогическом совете «Роль </w:t>
      </w:r>
      <w:proofErr w:type="spellStart"/>
      <w:r w:rsidRPr="00B5769C">
        <w:rPr>
          <w:rFonts w:ascii="Times New Roman" w:eastAsia="Times New Roman" w:hAnsi="Times New Roman" w:cs="Times New Roman"/>
          <w:sz w:val="28"/>
          <w:szCs w:val="28"/>
        </w:rPr>
        <w:t>логоритмики</w:t>
      </w:r>
      <w:proofErr w:type="spellEnd"/>
      <w:r w:rsidRPr="00B5769C">
        <w:rPr>
          <w:rFonts w:ascii="Times New Roman" w:eastAsia="Times New Roman" w:hAnsi="Times New Roman" w:cs="Times New Roman"/>
          <w:sz w:val="28"/>
          <w:szCs w:val="28"/>
        </w:rPr>
        <w:t xml:space="preserve"> в </w:t>
      </w:r>
      <w:proofErr w:type="spellStart"/>
      <w:r w:rsidRPr="00B5769C">
        <w:rPr>
          <w:rFonts w:ascii="Times New Roman" w:eastAsia="Times New Roman" w:hAnsi="Times New Roman" w:cs="Times New Roman"/>
          <w:sz w:val="28"/>
          <w:szCs w:val="28"/>
        </w:rPr>
        <w:t>корреции</w:t>
      </w:r>
      <w:proofErr w:type="spellEnd"/>
      <w:r w:rsidRPr="00B5769C">
        <w:rPr>
          <w:rFonts w:ascii="Times New Roman" w:eastAsia="Times New Roman" w:hAnsi="Times New Roman" w:cs="Times New Roman"/>
          <w:sz w:val="28"/>
          <w:szCs w:val="28"/>
        </w:rPr>
        <w:t xml:space="preserve"> речевых нарушений»;</w:t>
      </w:r>
    </w:p>
    <w:p w:rsidR="00360531" w:rsidRPr="00B5769C" w:rsidRDefault="00360531" w:rsidP="00360531">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психолого-педагогические практикумы, консультации «</w:t>
      </w:r>
      <w:proofErr w:type="spellStart"/>
      <w:r w:rsidRPr="00B5769C">
        <w:rPr>
          <w:rFonts w:ascii="Times New Roman" w:eastAsia="Times New Roman" w:hAnsi="Times New Roman" w:cs="Times New Roman"/>
          <w:sz w:val="28"/>
          <w:szCs w:val="28"/>
        </w:rPr>
        <w:t>Логоритмические</w:t>
      </w:r>
      <w:proofErr w:type="spellEnd"/>
      <w:r w:rsidRPr="00B5769C">
        <w:rPr>
          <w:rFonts w:ascii="Times New Roman" w:eastAsia="Times New Roman" w:hAnsi="Times New Roman" w:cs="Times New Roman"/>
          <w:sz w:val="28"/>
          <w:szCs w:val="28"/>
        </w:rPr>
        <w:t xml:space="preserve"> игры и упражнения в режимных моментах», «Игры-диалоги, как средство </w:t>
      </w:r>
      <w:proofErr w:type="spellStart"/>
      <w:r w:rsidRPr="00B5769C">
        <w:rPr>
          <w:rFonts w:ascii="Times New Roman" w:eastAsia="Times New Roman" w:hAnsi="Times New Roman" w:cs="Times New Roman"/>
          <w:sz w:val="28"/>
          <w:szCs w:val="28"/>
        </w:rPr>
        <w:t>логоритмики</w:t>
      </w:r>
      <w:proofErr w:type="spellEnd"/>
      <w:r w:rsidRPr="00B5769C">
        <w:rPr>
          <w:rFonts w:ascii="Times New Roman" w:eastAsia="Times New Roman" w:hAnsi="Times New Roman" w:cs="Times New Roman"/>
          <w:sz w:val="28"/>
          <w:szCs w:val="28"/>
        </w:rPr>
        <w:t xml:space="preserve"> в театрализованной деятельности», «</w:t>
      </w:r>
      <w:proofErr w:type="spellStart"/>
      <w:r w:rsidRPr="00B5769C">
        <w:rPr>
          <w:rFonts w:ascii="Times New Roman" w:eastAsia="Times New Roman" w:hAnsi="Times New Roman" w:cs="Times New Roman"/>
          <w:sz w:val="28"/>
          <w:szCs w:val="28"/>
        </w:rPr>
        <w:t>Логоритмика</w:t>
      </w:r>
      <w:proofErr w:type="spellEnd"/>
      <w:r w:rsidRPr="00B5769C">
        <w:rPr>
          <w:rFonts w:ascii="Times New Roman" w:eastAsia="Times New Roman" w:hAnsi="Times New Roman" w:cs="Times New Roman"/>
          <w:sz w:val="28"/>
          <w:szCs w:val="28"/>
        </w:rPr>
        <w:t xml:space="preserve"> – это движение, движение – это здорово»;</w:t>
      </w:r>
    </w:p>
    <w:p w:rsidR="00360531" w:rsidRPr="00B5769C" w:rsidRDefault="00360531" w:rsidP="00360531">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выпуск памяток, буклетов «</w:t>
      </w:r>
      <w:proofErr w:type="spellStart"/>
      <w:r w:rsidRPr="00B5769C">
        <w:rPr>
          <w:rFonts w:ascii="Times New Roman" w:eastAsia="Times New Roman" w:hAnsi="Times New Roman" w:cs="Times New Roman"/>
          <w:sz w:val="28"/>
          <w:szCs w:val="28"/>
        </w:rPr>
        <w:t>Логоритмические</w:t>
      </w:r>
      <w:proofErr w:type="spellEnd"/>
      <w:r w:rsidRPr="00B5769C">
        <w:rPr>
          <w:rFonts w:ascii="Times New Roman" w:eastAsia="Times New Roman" w:hAnsi="Times New Roman" w:cs="Times New Roman"/>
          <w:sz w:val="28"/>
          <w:szCs w:val="28"/>
        </w:rPr>
        <w:t xml:space="preserve"> упражнения без музыкального сопровождения»; «Игры с речевым сопровождением», «Игры-диалоги»;</w:t>
      </w:r>
    </w:p>
    <w:p w:rsidR="00360531" w:rsidRPr="00360531" w:rsidRDefault="00360531" w:rsidP="00360531">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совместное проведение интегрированных коррекционных занятий.</w:t>
      </w:r>
    </w:p>
    <w:p w:rsidR="00360531" w:rsidRPr="00B5769C" w:rsidRDefault="00360531" w:rsidP="00B5769C">
      <w:pPr>
        <w:pStyle w:val="ac"/>
        <w:ind w:firstLine="708"/>
        <w:jc w:val="both"/>
        <w:rPr>
          <w:rFonts w:ascii="Times New Roman" w:eastAsia="Times New Roman" w:hAnsi="Times New Roman" w:cs="Times New Roman"/>
          <w:sz w:val="28"/>
          <w:szCs w:val="28"/>
        </w:rPr>
      </w:pPr>
    </w:p>
    <w:p w:rsidR="00B5769C" w:rsidRPr="00780D7B" w:rsidRDefault="00B5769C" w:rsidP="00B5769C">
      <w:pPr>
        <w:spacing w:after="0" w:line="240" w:lineRule="auto"/>
        <w:jc w:val="both"/>
        <w:rPr>
          <w:rFonts w:ascii="Times New Roman" w:hAnsi="Times New Roman" w:cs="Times New Roman"/>
          <w:sz w:val="24"/>
          <w:szCs w:val="24"/>
        </w:rPr>
      </w:pPr>
    </w:p>
    <w:p w:rsidR="00B5769C" w:rsidRPr="00360531" w:rsidRDefault="00B5769C" w:rsidP="00B5769C">
      <w:pPr>
        <w:pStyle w:val="Default"/>
        <w:jc w:val="center"/>
        <w:rPr>
          <w:b/>
          <w:sz w:val="28"/>
          <w:szCs w:val="28"/>
        </w:rPr>
      </w:pPr>
      <w:r w:rsidRPr="00360531">
        <w:rPr>
          <w:b/>
          <w:sz w:val="28"/>
          <w:szCs w:val="28"/>
        </w:rPr>
        <w:t>РАБОТА С ВОСПИТАТЕЛЯМИ  В РАМКАХ КРУЖКОВОЙ РАБОТЫ</w:t>
      </w:r>
    </w:p>
    <w:p w:rsidR="00B5769C" w:rsidRPr="00360531" w:rsidRDefault="00B5769C" w:rsidP="00B5769C">
      <w:pPr>
        <w:pStyle w:val="Default"/>
        <w:jc w:val="center"/>
        <w:rPr>
          <w:b/>
          <w:sz w:val="28"/>
          <w:szCs w:val="28"/>
        </w:rPr>
      </w:pPr>
    </w:p>
    <w:p w:rsidR="00B5769C" w:rsidRPr="00360531" w:rsidRDefault="00B5769C" w:rsidP="00B5769C">
      <w:pPr>
        <w:pStyle w:val="Default"/>
        <w:jc w:val="center"/>
        <w:rPr>
          <w:b/>
          <w:sz w:val="28"/>
          <w:szCs w:val="28"/>
        </w:rPr>
      </w:pPr>
    </w:p>
    <w:p w:rsidR="00B5769C" w:rsidRPr="00360531" w:rsidRDefault="00B5769C" w:rsidP="00B5769C">
      <w:pPr>
        <w:pStyle w:val="Default"/>
        <w:rPr>
          <w:sz w:val="28"/>
          <w:szCs w:val="28"/>
        </w:rPr>
      </w:pPr>
      <w:r w:rsidRPr="00360531">
        <w:rPr>
          <w:sz w:val="28"/>
          <w:szCs w:val="28"/>
        </w:rPr>
        <w:t xml:space="preserve">1. Совместно с воспитателями провести работу с родителями по вопросу приобретения и изготовления атрибутов для работы кружка «РЕЧЕДВИГАТЕЛЬ!» </w:t>
      </w:r>
    </w:p>
    <w:p w:rsidR="00B5769C" w:rsidRPr="00360531" w:rsidRDefault="00B5769C" w:rsidP="00B5769C">
      <w:pPr>
        <w:pStyle w:val="Default"/>
        <w:rPr>
          <w:sz w:val="28"/>
          <w:szCs w:val="28"/>
        </w:rPr>
      </w:pPr>
      <w:r w:rsidRPr="00360531">
        <w:rPr>
          <w:sz w:val="28"/>
          <w:szCs w:val="28"/>
        </w:rPr>
        <w:t>2. Подготовить консультацию для воспитателей «Развитие музыкально-ритмических движений, как основа для работы кружка»</w:t>
      </w:r>
      <w:proofErr w:type="gramStart"/>
      <w:r w:rsidRPr="00360531">
        <w:rPr>
          <w:sz w:val="28"/>
          <w:szCs w:val="28"/>
        </w:rPr>
        <w:t xml:space="preserve"> .</w:t>
      </w:r>
      <w:proofErr w:type="gramEnd"/>
    </w:p>
    <w:p w:rsidR="00B5769C" w:rsidRPr="00360531" w:rsidRDefault="00B5769C" w:rsidP="00B5769C">
      <w:pPr>
        <w:pStyle w:val="Default"/>
        <w:rPr>
          <w:sz w:val="28"/>
          <w:szCs w:val="28"/>
        </w:rPr>
      </w:pPr>
      <w:r w:rsidRPr="00360531">
        <w:rPr>
          <w:sz w:val="28"/>
          <w:szCs w:val="28"/>
        </w:rPr>
        <w:t xml:space="preserve">3. Провести индивидуальную работу с воспитателями по организации самостоятельной индивидуальной танцевально-музыкальной деятельности детей в группе. </w:t>
      </w:r>
    </w:p>
    <w:p w:rsidR="00B5769C" w:rsidRPr="00360531" w:rsidRDefault="00B5769C" w:rsidP="00B5769C">
      <w:pPr>
        <w:pStyle w:val="Default"/>
        <w:rPr>
          <w:sz w:val="28"/>
          <w:szCs w:val="28"/>
        </w:rPr>
      </w:pPr>
      <w:r w:rsidRPr="00360531">
        <w:rPr>
          <w:sz w:val="28"/>
          <w:szCs w:val="28"/>
        </w:rPr>
        <w:t xml:space="preserve">4. Познакомить воспитателей с организацией музыкально-дидактических игр. </w:t>
      </w:r>
    </w:p>
    <w:p w:rsidR="00B5769C" w:rsidRPr="00360531" w:rsidRDefault="00B5769C" w:rsidP="00B5769C">
      <w:pPr>
        <w:pStyle w:val="Default"/>
        <w:rPr>
          <w:sz w:val="28"/>
          <w:szCs w:val="28"/>
        </w:rPr>
      </w:pPr>
      <w:r w:rsidRPr="00360531">
        <w:rPr>
          <w:sz w:val="28"/>
          <w:szCs w:val="28"/>
        </w:rPr>
        <w:t xml:space="preserve">5. Совместно с воспитателями подготовить настенную информацию в родительские уголки на тему «Так занимаются наши дети». </w:t>
      </w:r>
    </w:p>
    <w:p w:rsidR="00B5769C" w:rsidRPr="00360531" w:rsidRDefault="00B5769C" w:rsidP="00B5769C">
      <w:pPr>
        <w:pStyle w:val="Default"/>
        <w:rPr>
          <w:sz w:val="28"/>
          <w:szCs w:val="28"/>
        </w:rPr>
      </w:pPr>
      <w:r w:rsidRPr="00360531">
        <w:rPr>
          <w:sz w:val="28"/>
          <w:szCs w:val="28"/>
        </w:rPr>
        <w:t xml:space="preserve">6. Провести работу с воспитателями, задействованными в занятиях кружка. </w:t>
      </w:r>
    </w:p>
    <w:p w:rsidR="00B5769C" w:rsidRPr="00360531" w:rsidRDefault="00B5769C" w:rsidP="00B5769C">
      <w:pPr>
        <w:spacing w:after="0" w:line="240" w:lineRule="auto"/>
        <w:jc w:val="both"/>
        <w:rPr>
          <w:sz w:val="28"/>
          <w:szCs w:val="28"/>
        </w:rPr>
      </w:pPr>
      <w:r w:rsidRPr="00360531">
        <w:rPr>
          <w:rFonts w:ascii="Times New Roman" w:hAnsi="Times New Roman" w:cs="Times New Roman"/>
          <w:sz w:val="28"/>
          <w:szCs w:val="28"/>
        </w:rPr>
        <w:t>7. Совместно с воспитателями подготовить и провести открытые занятия кружка.</w:t>
      </w:r>
    </w:p>
    <w:p w:rsidR="00B5769C" w:rsidRPr="00360531" w:rsidRDefault="00B5769C" w:rsidP="00B5769C">
      <w:pPr>
        <w:spacing w:after="0" w:line="240" w:lineRule="auto"/>
        <w:jc w:val="both"/>
        <w:rPr>
          <w:rFonts w:ascii="Times New Roman" w:eastAsia="Times New Roman" w:hAnsi="Times New Roman" w:cs="Times New Roman"/>
          <w:sz w:val="28"/>
          <w:szCs w:val="28"/>
        </w:rPr>
      </w:pPr>
    </w:p>
    <w:p w:rsidR="00B5769C" w:rsidRPr="00780D7B" w:rsidRDefault="00B5769C" w:rsidP="00B5769C">
      <w:pPr>
        <w:spacing w:after="0" w:line="240" w:lineRule="auto"/>
        <w:jc w:val="both"/>
        <w:rPr>
          <w:rFonts w:ascii="Times New Roman" w:eastAsia="Times New Roman" w:hAnsi="Times New Roman" w:cs="Times New Roman"/>
          <w:sz w:val="24"/>
          <w:szCs w:val="24"/>
        </w:rPr>
      </w:pPr>
    </w:p>
    <w:p w:rsidR="00780D7B" w:rsidRDefault="00780D7B" w:rsidP="00780D7B">
      <w:pPr>
        <w:pStyle w:val="Default"/>
        <w:jc w:val="center"/>
        <w:rPr>
          <w:b/>
        </w:rPr>
      </w:pPr>
      <w:r w:rsidRPr="00D54895">
        <w:rPr>
          <w:b/>
        </w:rPr>
        <w:t>Р</w:t>
      </w:r>
      <w:r w:rsidR="00D54895">
        <w:rPr>
          <w:b/>
        </w:rPr>
        <w:t>АБОТА С РОДИТЕЛЯМИ В РАМКАХ КРУЖКОВОЙ РАБОТЫ</w:t>
      </w:r>
    </w:p>
    <w:p w:rsidR="00B5769C" w:rsidRPr="00B5769C" w:rsidRDefault="00B5769C" w:rsidP="00B5769C">
      <w:pPr>
        <w:shd w:val="clear" w:color="auto" w:fill="FFFFFF"/>
        <w:spacing w:after="150" w:line="336" w:lineRule="atLeast"/>
        <w:ind w:firstLine="708"/>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реализации программы дополнит</w:t>
      </w:r>
      <w:r>
        <w:rPr>
          <w:rFonts w:ascii="Times New Roman" w:eastAsia="Times New Roman" w:hAnsi="Times New Roman" w:cs="Times New Roman"/>
          <w:sz w:val="28"/>
          <w:szCs w:val="28"/>
        </w:rPr>
        <w:t>ел</w:t>
      </w:r>
      <w:r w:rsidR="00940F3D">
        <w:rPr>
          <w:rFonts w:ascii="Times New Roman" w:eastAsia="Times New Roman" w:hAnsi="Times New Roman" w:cs="Times New Roman"/>
          <w:sz w:val="28"/>
          <w:szCs w:val="28"/>
        </w:rPr>
        <w:t>ьного образования «Волшебное слово</w:t>
      </w:r>
      <w:r w:rsidRPr="00B5769C">
        <w:rPr>
          <w:rFonts w:ascii="Times New Roman" w:eastAsia="Times New Roman" w:hAnsi="Times New Roman" w:cs="Times New Roman"/>
          <w:sz w:val="28"/>
          <w:szCs w:val="28"/>
        </w:rPr>
        <w:t>» необходимо тесное сотрудничество с родителями воспитанников, которое направлено на вовлечение семьи в коррекционный процесс.</w:t>
      </w:r>
    </w:p>
    <w:p w:rsidR="00B5769C" w:rsidRPr="00B5769C" w:rsidRDefault="00B5769C" w:rsidP="00B5769C">
      <w:pPr>
        <w:shd w:val="clear" w:color="auto" w:fill="FFFFFF"/>
        <w:spacing w:after="150" w:line="336" w:lineRule="atLeast"/>
        <w:ind w:firstLine="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lastRenderedPageBreak/>
        <w:t>В работе по данному направлению используются разнообразные формы сотрудничества:</w:t>
      </w:r>
    </w:p>
    <w:p w:rsidR="00B5769C" w:rsidRPr="00B5769C" w:rsidRDefault="00B5769C" w:rsidP="008E60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игровой семинар-практикум «Речь-ритм-движение», с целью овладения родителями практическими упражнениями и способами разнообразить игровую</w:t>
      </w:r>
      <w:r w:rsidR="00940F3D">
        <w:rPr>
          <w:rFonts w:ascii="Times New Roman" w:eastAsia="Times New Roman" w:hAnsi="Times New Roman" w:cs="Times New Roman"/>
          <w:sz w:val="28"/>
          <w:szCs w:val="28"/>
        </w:rPr>
        <w:t xml:space="preserve"> деятельность дошкольников </w:t>
      </w:r>
      <w:r w:rsidRPr="00B5769C">
        <w:rPr>
          <w:rFonts w:ascii="Times New Roman" w:eastAsia="Times New Roman" w:hAnsi="Times New Roman" w:cs="Times New Roman"/>
          <w:sz w:val="28"/>
          <w:szCs w:val="28"/>
        </w:rPr>
        <w:t xml:space="preserve"> средствами </w:t>
      </w:r>
      <w:proofErr w:type="spellStart"/>
      <w:r w:rsidRPr="00B5769C">
        <w:rPr>
          <w:rFonts w:ascii="Times New Roman" w:eastAsia="Times New Roman" w:hAnsi="Times New Roman" w:cs="Times New Roman"/>
          <w:sz w:val="28"/>
          <w:szCs w:val="28"/>
        </w:rPr>
        <w:t>логоритмических</w:t>
      </w:r>
      <w:proofErr w:type="spellEnd"/>
      <w:r w:rsidRPr="00B5769C">
        <w:rPr>
          <w:rFonts w:ascii="Times New Roman" w:eastAsia="Times New Roman" w:hAnsi="Times New Roman" w:cs="Times New Roman"/>
          <w:sz w:val="28"/>
          <w:szCs w:val="28"/>
        </w:rPr>
        <w:t xml:space="preserve"> упражнений;</w:t>
      </w:r>
    </w:p>
    <w:p w:rsidR="00B5769C" w:rsidRPr="00B5769C" w:rsidRDefault="00B5769C" w:rsidP="008E60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стендовая информация «От движения к речи», «</w:t>
      </w:r>
      <w:proofErr w:type="spellStart"/>
      <w:r w:rsidRPr="00B5769C">
        <w:rPr>
          <w:rFonts w:ascii="Times New Roman" w:eastAsia="Times New Roman" w:hAnsi="Times New Roman" w:cs="Times New Roman"/>
          <w:sz w:val="28"/>
          <w:szCs w:val="28"/>
        </w:rPr>
        <w:t>Логоритмические</w:t>
      </w:r>
      <w:proofErr w:type="spellEnd"/>
      <w:r w:rsidRPr="00B5769C">
        <w:rPr>
          <w:rFonts w:ascii="Times New Roman" w:eastAsia="Times New Roman" w:hAnsi="Times New Roman" w:cs="Times New Roman"/>
          <w:sz w:val="28"/>
          <w:szCs w:val="28"/>
        </w:rPr>
        <w:t xml:space="preserve"> упражнения без музыкального сопровождение» несёт цель педагогического просвещения;</w:t>
      </w:r>
    </w:p>
    <w:p w:rsidR="00B5769C" w:rsidRPr="00B5769C" w:rsidRDefault="00B5769C" w:rsidP="008E60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буклеты, памятки «Как играть дома в </w:t>
      </w:r>
      <w:proofErr w:type="spellStart"/>
      <w:r w:rsidRPr="00B5769C">
        <w:rPr>
          <w:rFonts w:ascii="Times New Roman" w:eastAsia="Times New Roman" w:hAnsi="Times New Roman" w:cs="Times New Roman"/>
          <w:sz w:val="28"/>
          <w:szCs w:val="28"/>
        </w:rPr>
        <w:t>логоритмические</w:t>
      </w:r>
      <w:proofErr w:type="spellEnd"/>
      <w:r w:rsidRPr="00B5769C">
        <w:rPr>
          <w:rFonts w:ascii="Times New Roman" w:eastAsia="Times New Roman" w:hAnsi="Times New Roman" w:cs="Times New Roman"/>
          <w:sz w:val="28"/>
          <w:szCs w:val="28"/>
        </w:rPr>
        <w:t xml:space="preserve"> игры»;</w:t>
      </w:r>
    </w:p>
    <w:p w:rsidR="00B5769C" w:rsidRPr="00B5769C" w:rsidRDefault="00B5769C" w:rsidP="008E60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привлечение родителей к созданию атрибутов для игр и упражнений;</w:t>
      </w:r>
    </w:p>
    <w:p w:rsidR="00B5769C" w:rsidRPr="00B5769C" w:rsidRDefault="00B5769C" w:rsidP="008E60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открытые итоговые мероприятия для родителей.</w:t>
      </w:r>
    </w:p>
    <w:p w:rsidR="00351F65" w:rsidRPr="003E7A5E" w:rsidRDefault="00351F65" w:rsidP="00351F65">
      <w:pPr>
        <w:pStyle w:val="ac"/>
        <w:jc w:val="center"/>
        <w:rPr>
          <w:rFonts w:ascii="Times New Roman" w:eastAsia="Times New Roman" w:hAnsi="Times New Roman" w:cs="Times New Roman"/>
          <w:b/>
          <w:sz w:val="28"/>
          <w:szCs w:val="28"/>
        </w:rPr>
      </w:pPr>
      <w:r w:rsidRPr="003E7A5E">
        <w:rPr>
          <w:rFonts w:ascii="Times New Roman" w:eastAsia="Times New Roman" w:hAnsi="Times New Roman" w:cs="Times New Roman"/>
          <w:b/>
          <w:sz w:val="28"/>
          <w:szCs w:val="28"/>
        </w:rPr>
        <w:t>П</w:t>
      </w:r>
      <w:r w:rsidR="0093404E">
        <w:rPr>
          <w:rFonts w:ascii="Times New Roman" w:eastAsia="Times New Roman" w:hAnsi="Times New Roman" w:cs="Times New Roman"/>
          <w:b/>
          <w:sz w:val="28"/>
          <w:szCs w:val="28"/>
        </w:rPr>
        <w:t>РОГРАМ</w:t>
      </w:r>
      <w:r>
        <w:rPr>
          <w:rFonts w:ascii="Times New Roman" w:eastAsia="Times New Roman" w:hAnsi="Times New Roman" w:cs="Times New Roman"/>
          <w:b/>
          <w:sz w:val="28"/>
          <w:szCs w:val="28"/>
        </w:rPr>
        <w:t>НО-МЕТОДИЧЕСКОЕ</w:t>
      </w:r>
      <w:r w:rsidRPr="003E7A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ОБЕСПЕЧЕНИЕ </w:t>
      </w:r>
    </w:p>
    <w:p w:rsidR="00351F65" w:rsidRPr="003E7A5E" w:rsidRDefault="00940F3D" w:rsidP="00351F65">
      <w:pPr>
        <w:pStyle w:val="ac"/>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w:t>
      </w:r>
      <w:r w:rsidR="00351F65" w:rsidRPr="003E7A5E">
        <w:rPr>
          <w:rFonts w:ascii="Times New Roman" w:eastAsia="Times New Roman" w:hAnsi="Times New Roman" w:cs="Times New Roman"/>
          <w:sz w:val="28"/>
          <w:szCs w:val="28"/>
        </w:rPr>
        <w:t xml:space="preserve"> базируется на основных положениях программ и методических пособий:</w:t>
      </w:r>
    </w:p>
    <w:p w:rsidR="00351F65" w:rsidRPr="003E7A5E" w:rsidRDefault="00351F65" w:rsidP="00351F65">
      <w:pPr>
        <w:pStyle w:val="ac"/>
        <w:rPr>
          <w:rFonts w:ascii="Times New Roman" w:eastAsia="Times New Roman" w:hAnsi="Times New Roman" w:cs="Times New Roman"/>
          <w:b/>
          <w:i/>
          <w:sz w:val="28"/>
          <w:szCs w:val="28"/>
        </w:rPr>
      </w:pPr>
      <w:r w:rsidRPr="003E7A5E">
        <w:rPr>
          <w:rFonts w:ascii="Times New Roman" w:eastAsia="Times New Roman" w:hAnsi="Times New Roman" w:cs="Times New Roman"/>
          <w:b/>
          <w:i/>
          <w:sz w:val="28"/>
          <w:szCs w:val="28"/>
        </w:rPr>
        <w:t>по логопедии:</w:t>
      </w:r>
    </w:p>
    <w:p w:rsidR="00351F65"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Программа и методические рекомендации «Воспитание и обучение детей дошкольного возраста с общим недоразвитием речи» Т.В. Филичевой и Г. В. Чиркиной;</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8542D4">
        <w:rPr>
          <w:rFonts w:ascii="Times New Roman" w:eastAsia="Times New Roman" w:hAnsi="Times New Roman" w:cs="Times New Roman"/>
          <w:sz w:val="28"/>
          <w:szCs w:val="28"/>
        </w:rPr>
        <w:t xml:space="preserve">Программа образовательной системы «Школа 2100» Р.Н. </w:t>
      </w:r>
      <w:proofErr w:type="spellStart"/>
      <w:r w:rsidRPr="008542D4">
        <w:rPr>
          <w:rFonts w:ascii="Times New Roman" w:eastAsia="Times New Roman" w:hAnsi="Times New Roman" w:cs="Times New Roman"/>
          <w:sz w:val="28"/>
          <w:szCs w:val="28"/>
        </w:rPr>
        <w:t>Бунеева</w:t>
      </w:r>
      <w:proofErr w:type="spellEnd"/>
      <w:r w:rsidRPr="008542D4">
        <w:rPr>
          <w:rFonts w:ascii="Times New Roman" w:eastAsia="Times New Roman" w:hAnsi="Times New Roman" w:cs="Times New Roman"/>
          <w:sz w:val="28"/>
          <w:szCs w:val="28"/>
        </w:rPr>
        <w:t>, Т.Р. Кисловой</w:t>
      </w:r>
      <w:r>
        <w:rPr>
          <w:rFonts w:ascii="Times New Roman" w:eastAsia="Times New Roman" w:hAnsi="Times New Roman" w:cs="Times New Roman"/>
          <w:sz w:val="28"/>
          <w:szCs w:val="28"/>
        </w:rPr>
        <w:t>;</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«С</w:t>
      </w:r>
      <w:r>
        <w:rPr>
          <w:rFonts w:ascii="Times New Roman" w:eastAsia="Times New Roman" w:hAnsi="Times New Roman" w:cs="Times New Roman"/>
          <w:sz w:val="28"/>
          <w:szCs w:val="28"/>
        </w:rPr>
        <w:t>овременная с</w:t>
      </w:r>
      <w:r w:rsidRPr="003E7A5E">
        <w:rPr>
          <w:rFonts w:ascii="Times New Roman" w:eastAsia="Times New Roman" w:hAnsi="Times New Roman" w:cs="Times New Roman"/>
          <w:sz w:val="28"/>
          <w:szCs w:val="28"/>
        </w:rPr>
        <w:t>истема коррекционной работы</w:t>
      </w:r>
      <w:r>
        <w:rPr>
          <w:rFonts w:ascii="Times New Roman" w:eastAsia="Times New Roman" w:hAnsi="Times New Roman" w:cs="Times New Roman"/>
          <w:sz w:val="28"/>
          <w:szCs w:val="28"/>
        </w:rPr>
        <w:t xml:space="preserve"> в логопедической группе для детей с ОНР </w:t>
      </w:r>
      <w:r w:rsidRPr="008542D4">
        <w:rPr>
          <w:rFonts w:ascii="Times New Roman" w:eastAsia="Times New Roman" w:hAnsi="Times New Roman" w:cs="Times New Roman"/>
          <w:sz w:val="28"/>
          <w:szCs w:val="28"/>
        </w:rPr>
        <w:t>(с 3 до 7 лет)</w:t>
      </w:r>
      <w:r w:rsidRPr="003E7A5E">
        <w:rPr>
          <w:rFonts w:ascii="Times New Roman" w:eastAsia="Times New Roman" w:hAnsi="Times New Roman" w:cs="Times New Roman"/>
          <w:sz w:val="28"/>
          <w:szCs w:val="28"/>
        </w:rPr>
        <w:t xml:space="preserve">» Н. В. </w:t>
      </w:r>
      <w:proofErr w:type="spellStart"/>
      <w:r w:rsidRPr="003E7A5E">
        <w:rPr>
          <w:rFonts w:ascii="Times New Roman" w:eastAsia="Times New Roman" w:hAnsi="Times New Roman" w:cs="Times New Roman"/>
          <w:sz w:val="28"/>
          <w:szCs w:val="28"/>
        </w:rPr>
        <w:t>Нищевой</w:t>
      </w:r>
      <w:proofErr w:type="spellEnd"/>
      <w:r w:rsidRPr="003E7A5E">
        <w:rPr>
          <w:rFonts w:ascii="Times New Roman" w:eastAsia="Times New Roman" w:hAnsi="Times New Roman" w:cs="Times New Roman"/>
          <w:sz w:val="28"/>
          <w:szCs w:val="28"/>
        </w:rPr>
        <w:t>;</w:t>
      </w:r>
    </w:p>
    <w:p w:rsidR="00940F3D" w:rsidRPr="00940F3D"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 xml:space="preserve">Методическое пособие «Артикуляционная гимнастика в стихах и картинках» Т. А. </w:t>
      </w:r>
      <w:proofErr w:type="gramStart"/>
      <w:r w:rsidRPr="003E7A5E">
        <w:rPr>
          <w:rFonts w:ascii="Times New Roman" w:eastAsia="Times New Roman" w:hAnsi="Times New Roman" w:cs="Times New Roman"/>
          <w:sz w:val="28"/>
          <w:szCs w:val="28"/>
        </w:rPr>
        <w:t>Куликовской</w:t>
      </w:r>
      <w:proofErr w:type="gramEnd"/>
      <w:r w:rsidRPr="003E7A5E">
        <w:rPr>
          <w:rFonts w:ascii="Times New Roman" w:eastAsia="Times New Roman" w:hAnsi="Times New Roman" w:cs="Times New Roman"/>
          <w:sz w:val="28"/>
          <w:szCs w:val="28"/>
        </w:rPr>
        <w:t>.</w:t>
      </w:r>
      <w:r w:rsidR="00940F3D" w:rsidRPr="00940F3D">
        <w:t xml:space="preserve"> </w:t>
      </w:r>
    </w:p>
    <w:p w:rsidR="00940F3D" w:rsidRDefault="00940F3D" w:rsidP="00351F65">
      <w:pPr>
        <w:pStyle w:val="ac"/>
        <w:numPr>
          <w:ilvl w:val="0"/>
          <w:numId w:val="6"/>
        </w:numPr>
        <w:rPr>
          <w:rFonts w:ascii="Times New Roman" w:eastAsia="Times New Roman" w:hAnsi="Times New Roman" w:cs="Times New Roman"/>
          <w:sz w:val="28"/>
          <w:szCs w:val="28"/>
        </w:rPr>
      </w:pPr>
      <w:proofErr w:type="spellStart"/>
      <w:r w:rsidRPr="00940F3D">
        <w:rPr>
          <w:rFonts w:ascii="Times New Roman" w:eastAsia="Times New Roman" w:hAnsi="Times New Roman" w:cs="Times New Roman"/>
          <w:sz w:val="28"/>
          <w:szCs w:val="28"/>
        </w:rPr>
        <w:t>Дигностика</w:t>
      </w:r>
      <w:proofErr w:type="spellEnd"/>
      <w:r w:rsidRPr="00940F3D">
        <w:rPr>
          <w:rFonts w:ascii="Times New Roman" w:eastAsia="Times New Roman" w:hAnsi="Times New Roman" w:cs="Times New Roman"/>
          <w:sz w:val="28"/>
          <w:szCs w:val="28"/>
        </w:rPr>
        <w:t xml:space="preserve"> нарушений речи у детей и организация логопедической работы в условиях дошкольно</w:t>
      </w:r>
      <w:r>
        <w:rPr>
          <w:rFonts w:ascii="Times New Roman" w:eastAsia="Times New Roman" w:hAnsi="Times New Roman" w:cs="Times New Roman"/>
          <w:sz w:val="28"/>
          <w:szCs w:val="28"/>
        </w:rPr>
        <w:t>го образовательного учреждения</w:t>
      </w:r>
      <w:r w:rsidRPr="00940F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40F3D">
        <w:rPr>
          <w:rFonts w:ascii="Times New Roman" w:eastAsia="Times New Roman" w:hAnsi="Times New Roman" w:cs="Times New Roman"/>
          <w:sz w:val="28"/>
          <w:szCs w:val="28"/>
        </w:rPr>
        <w:t>Сборник методических рекомендаций. – СПб</w:t>
      </w:r>
      <w:proofErr w:type="gramStart"/>
      <w:r w:rsidRPr="00940F3D">
        <w:rPr>
          <w:rFonts w:ascii="Times New Roman" w:eastAsia="Times New Roman" w:hAnsi="Times New Roman" w:cs="Times New Roman"/>
          <w:sz w:val="28"/>
          <w:szCs w:val="28"/>
        </w:rPr>
        <w:t xml:space="preserve">., </w:t>
      </w:r>
      <w:proofErr w:type="gramEnd"/>
      <w:r w:rsidRPr="00940F3D">
        <w:rPr>
          <w:rFonts w:ascii="Times New Roman" w:eastAsia="Times New Roman" w:hAnsi="Times New Roman" w:cs="Times New Roman"/>
          <w:sz w:val="28"/>
          <w:szCs w:val="28"/>
        </w:rPr>
        <w:t>2000</w:t>
      </w:r>
      <w:r>
        <w:rPr>
          <w:rFonts w:ascii="Times New Roman" w:eastAsia="Times New Roman" w:hAnsi="Times New Roman" w:cs="Times New Roman"/>
          <w:sz w:val="28"/>
          <w:szCs w:val="28"/>
        </w:rPr>
        <w:t>;</w:t>
      </w:r>
    </w:p>
    <w:p w:rsidR="0093404E" w:rsidRDefault="00940F3D" w:rsidP="00351F65">
      <w:pPr>
        <w:pStyle w:val="ac"/>
        <w:numPr>
          <w:ilvl w:val="0"/>
          <w:numId w:val="6"/>
        </w:numPr>
        <w:rPr>
          <w:rFonts w:ascii="Times New Roman" w:eastAsia="Times New Roman" w:hAnsi="Times New Roman" w:cs="Times New Roman"/>
          <w:sz w:val="28"/>
          <w:szCs w:val="28"/>
        </w:rPr>
      </w:pPr>
      <w:r w:rsidRPr="00940F3D">
        <w:t xml:space="preserve"> </w:t>
      </w:r>
      <w:r w:rsidRPr="00940F3D">
        <w:rPr>
          <w:rFonts w:ascii="Times New Roman" w:eastAsia="Times New Roman" w:hAnsi="Times New Roman" w:cs="Times New Roman"/>
          <w:sz w:val="28"/>
          <w:szCs w:val="28"/>
        </w:rPr>
        <w:t>Каше Г.А. Подготовка к школе детей с недостатками речи. – М., 1985.</w:t>
      </w:r>
      <w:r>
        <w:rPr>
          <w:rFonts w:ascii="Times New Roman" w:eastAsia="Times New Roman" w:hAnsi="Times New Roman" w:cs="Times New Roman"/>
          <w:sz w:val="28"/>
          <w:szCs w:val="28"/>
        </w:rPr>
        <w:t>;</w:t>
      </w:r>
      <w:r w:rsidRPr="00940F3D">
        <w:rPr>
          <w:rFonts w:ascii="Times New Roman" w:eastAsia="Times New Roman" w:hAnsi="Times New Roman" w:cs="Times New Roman"/>
          <w:sz w:val="28"/>
          <w:szCs w:val="28"/>
        </w:rPr>
        <w:t xml:space="preserve"> </w:t>
      </w:r>
    </w:p>
    <w:p w:rsidR="0093404E" w:rsidRDefault="00940F3D" w:rsidP="00351F65">
      <w:pPr>
        <w:pStyle w:val="ac"/>
        <w:numPr>
          <w:ilvl w:val="0"/>
          <w:numId w:val="6"/>
        </w:numPr>
        <w:rPr>
          <w:rFonts w:ascii="Times New Roman" w:eastAsia="Times New Roman" w:hAnsi="Times New Roman" w:cs="Times New Roman"/>
          <w:sz w:val="28"/>
          <w:szCs w:val="28"/>
        </w:rPr>
      </w:pPr>
      <w:r w:rsidRPr="00940F3D">
        <w:rPr>
          <w:rFonts w:ascii="Times New Roman" w:eastAsia="Times New Roman" w:hAnsi="Times New Roman" w:cs="Times New Roman"/>
          <w:sz w:val="28"/>
          <w:szCs w:val="28"/>
        </w:rPr>
        <w:t xml:space="preserve"> </w:t>
      </w:r>
      <w:proofErr w:type="spellStart"/>
      <w:r w:rsidR="0093404E" w:rsidRPr="0093404E">
        <w:rPr>
          <w:rFonts w:ascii="Times New Roman" w:eastAsia="Times New Roman" w:hAnsi="Times New Roman" w:cs="Times New Roman"/>
          <w:sz w:val="28"/>
          <w:szCs w:val="28"/>
        </w:rPr>
        <w:t>Коноваленко</w:t>
      </w:r>
      <w:proofErr w:type="spellEnd"/>
      <w:r w:rsidR="0093404E" w:rsidRPr="0093404E">
        <w:rPr>
          <w:rFonts w:ascii="Times New Roman" w:eastAsia="Times New Roman" w:hAnsi="Times New Roman" w:cs="Times New Roman"/>
          <w:sz w:val="28"/>
          <w:szCs w:val="28"/>
        </w:rPr>
        <w:t xml:space="preserve"> В.В. </w:t>
      </w:r>
      <w:proofErr w:type="spellStart"/>
      <w:r w:rsidR="0093404E" w:rsidRPr="0093404E">
        <w:rPr>
          <w:rFonts w:ascii="Times New Roman" w:eastAsia="Times New Roman" w:hAnsi="Times New Roman" w:cs="Times New Roman"/>
          <w:sz w:val="28"/>
          <w:szCs w:val="28"/>
        </w:rPr>
        <w:t>Коноваленко</w:t>
      </w:r>
      <w:proofErr w:type="spellEnd"/>
      <w:r w:rsidR="0093404E" w:rsidRPr="0093404E">
        <w:rPr>
          <w:rFonts w:ascii="Times New Roman" w:eastAsia="Times New Roman" w:hAnsi="Times New Roman" w:cs="Times New Roman"/>
          <w:sz w:val="28"/>
          <w:szCs w:val="28"/>
        </w:rPr>
        <w:t xml:space="preserve"> С.В. Индивидуально – подгрупповая работа по коррекции звукопроизношения. – М., 1998.</w:t>
      </w:r>
      <w:r w:rsidR="0093404E">
        <w:rPr>
          <w:rFonts w:ascii="Times New Roman" w:eastAsia="Times New Roman" w:hAnsi="Times New Roman" w:cs="Times New Roman"/>
          <w:sz w:val="28"/>
          <w:szCs w:val="28"/>
        </w:rPr>
        <w:t>;</w:t>
      </w:r>
    </w:p>
    <w:p w:rsidR="0093404E" w:rsidRDefault="0093404E" w:rsidP="00351F65">
      <w:pPr>
        <w:pStyle w:val="ac"/>
        <w:numPr>
          <w:ilvl w:val="0"/>
          <w:numId w:val="6"/>
        </w:numPr>
        <w:rPr>
          <w:rFonts w:ascii="Times New Roman" w:eastAsia="Times New Roman" w:hAnsi="Times New Roman" w:cs="Times New Roman"/>
          <w:sz w:val="28"/>
          <w:szCs w:val="28"/>
        </w:rPr>
      </w:pPr>
      <w:r w:rsidRPr="0093404E">
        <w:rPr>
          <w:rFonts w:ascii="Times New Roman" w:eastAsia="Times New Roman" w:hAnsi="Times New Roman" w:cs="Times New Roman"/>
          <w:sz w:val="28"/>
          <w:szCs w:val="28"/>
        </w:rPr>
        <w:t xml:space="preserve">  Лопатина Л.В., Серебрякова Н.В. Преодоление речевых нарушений у дошкольников. СПБ</w:t>
      </w:r>
      <w:proofErr w:type="gramStart"/>
      <w:r w:rsidRPr="0093404E">
        <w:rPr>
          <w:rFonts w:ascii="Times New Roman" w:eastAsia="Times New Roman" w:hAnsi="Times New Roman" w:cs="Times New Roman"/>
          <w:sz w:val="28"/>
          <w:szCs w:val="28"/>
        </w:rPr>
        <w:t xml:space="preserve">., </w:t>
      </w:r>
      <w:proofErr w:type="gramEnd"/>
      <w:r w:rsidRPr="0093404E">
        <w:rPr>
          <w:rFonts w:ascii="Times New Roman" w:eastAsia="Times New Roman" w:hAnsi="Times New Roman" w:cs="Times New Roman"/>
          <w:sz w:val="28"/>
          <w:szCs w:val="28"/>
        </w:rPr>
        <w:t>2001.</w:t>
      </w:r>
      <w:r>
        <w:rPr>
          <w:rFonts w:ascii="Times New Roman" w:eastAsia="Times New Roman" w:hAnsi="Times New Roman" w:cs="Times New Roman"/>
          <w:sz w:val="28"/>
          <w:szCs w:val="28"/>
        </w:rPr>
        <w:t>;</w:t>
      </w:r>
    </w:p>
    <w:p w:rsidR="0093404E" w:rsidRDefault="0093404E" w:rsidP="00351F65">
      <w:pPr>
        <w:pStyle w:val="ac"/>
        <w:numPr>
          <w:ilvl w:val="0"/>
          <w:numId w:val="6"/>
        </w:numPr>
        <w:rPr>
          <w:rFonts w:ascii="Times New Roman" w:eastAsia="Times New Roman" w:hAnsi="Times New Roman" w:cs="Times New Roman"/>
          <w:sz w:val="28"/>
          <w:szCs w:val="28"/>
        </w:rPr>
      </w:pPr>
      <w:r w:rsidRPr="0093404E">
        <w:t xml:space="preserve"> </w:t>
      </w:r>
      <w:r w:rsidRPr="0093404E">
        <w:rPr>
          <w:rFonts w:ascii="Times New Roman" w:eastAsia="Times New Roman" w:hAnsi="Times New Roman" w:cs="Times New Roman"/>
          <w:sz w:val="28"/>
          <w:szCs w:val="28"/>
        </w:rPr>
        <w:t>Лопухина И. В</w:t>
      </w:r>
      <w:proofErr w:type="gramStart"/>
      <w:r w:rsidRPr="0093404E">
        <w:rPr>
          <w:rFonts w:ascii="Times New Roman" w:eastAsia="Times New Roman" w:hAnsi="Times New Roman" w:cs="Times New Roman"/>
          <w:sz w:val="28"/>
          <w:szCs w:val="28"/>
        </w:rPr>
        <w:t xml:space="preserve"> .</w:t>
      </w:r>
      <w:proofErr w:type="gramEnd"/>
      <w:r w:rsidRPr="0093404E">
        <w:rPr>
          <w:rFonts w:ascii="Times New Roman" w:eastAsia="Times New Roman" w:hAnsi="Times New Roman" w:cs="Times New Roman"/>
          <w:sz w:val="28"/>
          <w:szCs w:val="28"/>
        </w:rPr>
        <w:t xml:space="preserve"> Логопедия. Речь. Ритм. Движение. – СПб 1995.</w:t>
      </w:r>
      <w:r>
        <w:rPr>
          <w:rFonts w:ascii="Times New Roman" w:eastAsia="Times New Roman" w:hAnsi="Times New Roman" w:cs="Times New Roman"/>
          <w:sz w:val="28"/>
          <w:szCs w:val="28"/>
        </w:rPr>
        <w:t>;</w:t>
      </w:r>
    </w:p>
    <w:p w:rsidR="0093404E" w:rsidRPr="0093404E" w:rsidRDefault="0093404E" w:rsidP="00351F65">
      <w:pPr>
        <w:pStyle w:val="ac"/>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404E">
        <w:rPr>
          <w:rFonts w:ascii="Times New Roman" w:hAnsi="Times New Roman" w:cs="Times New Roman"/>
          <w:sz w:val="28"/>
          <w:szCs w:val="28"/>
        </w:rPr>
        <w:t>Савина Л.П. Пальчиковая гимнастика. – Минск, 1997.</w:t>
      </w:r>
      <w:r>
        <w:rPr>
          <w:rFonts w:ascii="Times New Roman" w:hAnsi="Times New Roman" w:cs="Times New Roman"/>
          <w:sz w:val="28"/>
          <w:szCs w:val="28"/>
        </w:rPr>
        <w:t>;</w:t>
      </w:r>
    </w:p>
    <w:p w:rsidR="00351F65" w:rsidRPr="0093404E" w:rsidRDefault="0093404E" w:rsidP="00351F65">
      <w:pPr>
        <w:pStyle w:val="ac"/>
        <w:numPr>
          <w:ilvl w:val="0"/>
          <w:numId w:val="6"/>
        </w:numPr>
        <w:rPr>
          <w:rFonts w:ascii="Times New Roman" w:eastAsia="Times New Roman" w:hAnsi="Times New Roman" w:cs="Times New Roman"/>
          <w:sz w:val="28"/>
          <w:szCs w:val="28"/>
        </w:rPr>
      </w:pPr>
      <w:r w:rsidRPr="0093404E">
        <w:t xml:space="preserve"> </w:t>
      </w:r>
      <w:proofErr w:type="spellStart"/>
      <w:r w:rsidRPr="0093404E">
        <w:rPr>
          <w:rFonts w:ascii="Times New Roman" w:hAnsi="Times New Roman" w:cs="Times New Roman"/>
          <w:sz w:val="28"/>
          <w:szCs w:val="28"/>
        </w:rPr>
        <w:t>Филечева</w:t>
      </w:r>
      <w:proofErr w:type="spellEnd"/>
      <w:r w:rsidRPr="0093404E">
        <w:rPr>
          <w:rFonts w:ascii="Times New Roman" w:hAnsi="Times New Roman" w:cs="Times New Roman"/>
          <w:sz w:val="28"/>
          <w:szCs w:val="28"/>
        </w:rPr>
        <w:t xml:space="preserve"> Т.Б., Туманова Т.В. Учись говорить правильно. – М., 1993.  </w:t>
      </w:r>
    </w:p>
    <w:p w:rsidR="00351F65" w:rsidRPr="00A21EBA" w:rsidRDefault="00351F65" w:rsidP="00351F65">
      <w:pPr>
        <w:pStyle w:val="ac"/>
        <w:rPr>
          <w:rFonts w:ascii="Times New Roman" w:eastAsia="Times New Roman" w:hAnsi="Times New Roman" w:cs="Times New Roman"/>
          <w:b/>
          <w:i/>
          <w:sz w:val="28"/>
          <w:szCs w:val="28"/>
        </w:rPr>
      </w:pPr>
      <w:r w:rsidRPr="00A21EBA">
        <w:rPr>
          <w:rFonts w:ascii="Times New Roman" w:eastAsia="Times New Roman" w:hAnsi="Times New Roman" w:cs="Times New Roman"/>
          <w:b/>
          <w:i/>
          <w:sz w:val="28"/>
          <w:szCs w:val="28"/>
        </w:rPr>
        <w:t xml:space="preserve">по </w:t>
      </w:r>
      <w:proofErr w:type="spellStart"/>
      <w:r w:rsidRPr="00A21EBA">
        <w:rPr>
          <w:rFonts w:ascii="Times New Roman" w:eastAsia="Times New Roman" w:hAnsi="Times New Roman" w:cs="Times New Roman"/>
          <w:b/>
          <w:i/>
          <w:sz w:val="28"/>
          <w:szCs w:val="28"/>
        </w:rPr>
        <w:t>логоритмике</w:t>
      </w:r>
      <w:proofErr w:type="spellEnd"/>
      <w:r w:rsidRPr="00A21EBA">
        <w:rPr>
          <w:rFonts w:ascii="Times New Roman" w:eastAsia="Times New Roman" w:hAnsi="Times New Roman" w:cs="Times New Roman"/>
          <w:b/>
          <w:i/>
          <w:sz w:val="28"/>
          <w:szCs w:val="28"/>
        </w:rPr>
        <w:t>:</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Волкова Г.А. Логопедическа</w:t>
      </w:r>
      <w:r>
        <w:rPr>
          <w:rFonts w:ascii="Times New Roman" w:eastAsia="Times New Roman" w:hAnsi="Times New Roman" w:cs="Times New Roman"/>
          <w:sz w:val="28"/>
          <w:szCs w:val="28"/>
        </w:rPr>
        <w:t>я ритмика - М., Просвещение, 201</w:t>
      </w:r>
      <w:r w:rsidRPr="003E7A5E">
        <w:rPr>
          <w:rFonts w:ascii="Times New Roman" w:eastAsia="Times New Roman" w:hAnsi="Times New Roman" w:cs="Times New Roman"/>
          <w:sz w:val="28"/>
          <w:szCs w:val="28"/>
        </w:rPr>
        <w:t>5</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 xml:space="preserve">Методические пособия по </w:t>
      </w:r>
      <w:proofErr w:type="spellStart"/>
      <w:r w:rsidRPr="003E7A5E">
        <w:rPr>
          <w:rFonts w:ascii="Times New Roman" w:eastAsia="Times New Roman" w:hAnsi="Times New Roman" w:cs="Times New Roman"/>
          <w:sz w:val="28"/>
          <w:szCs w:val="28"/>
        </w:rPr>
        <w:t>логоритмике</w:t>
      </w:r>
      <w:proofErr w:type="spellEnd"/>
      <w:r w:rsidRPr="003E7A5E">
        <w:rPr>
          <w:rFonts w:ascii="Times New Roman" w:eastAsia="Times New Roman" w:hAnsi="Times New Roman" w:cs="Times New Roman"/>
          <w:sz w:val="28"/>
          <w:szCs w:val="28"/>
        </w:rPr>
        <w:t xml:space="preserve"> М.Ю. </w:t>
      </w:r>
      <w:proofErr w:type="spellStart"/>
      <w:r w:rsidRPr="003E7A5E">
        <w:rPr>
          <w:rFonts w:ascii="Times New Roman" w:eastAsia="Times New Roman" w:hAnsi="Times New Roman" w:cs="Times New Roman"/>
          <w:sz w:val="28"/>
          <w:szCs w:val="28"/>
        </w:rPr>
        <w:t>Картушиной</w:t>
      </w:r>
      <w:proofErr w:type="spellEnd"/>
      <w:r w:rsidRPr="003E7A5E">
        <w:rPr>
          <w:rFonts w:ascii="Times New Roman" w:eastAsia="Times New Roman" w:hAnsi="Times New Roman" w:cs="Times New Roman"/>
          <w:sz w:val="28"/>
          <w:szCs w:val="28"/>
        </w:rPr>
        <w:t xml:space="preserve">, М.Ю. </w:t>
      </w:r>
      <w:proofErr w:type="spellStart"/>
      <w:r w:rsidRPr="003E7A5E">
        <w:rPr>
          <w:rFonts w:ascii="Times New Roman" w:eastAsia="Times New Roman" w:hAnsi="Times New Roman" w:cs="Times New Roman"/>
          <w:sz w:val="28"/>
          <w:szCs w:val="28"/>
        </w:rPr>
        <w:t>Гоголевой</w:t>
      </w:r>
      <w:proofErr w:type="spellEnd"/>
      <w:r w:rsidRPr="003E7A5E">
        <w:rPr>
          <w:rFonts w:ascii="Times New Roman" w:eastAsia="Times New Roman" w:hAnsi="Times New Roman" w:cs="Times New Roman"/>
          <w:sz w:val="28"/>
          <w:szCs w:val="28"/>
        </w:rPr>
        <w:t xml:space="preserve">, Е. В. Кузнецовой, </w:t>
      </w:r>
      <w:proofErr w:type="spellStart"/>
      <w:r w:rsidRPr="003E7A5E">
        <w:rPr>
          <w:rFonts w:ascii="Times New Roman" w:eastAsia="Times New Roman" w:hAnsi="Times New Roman" w:cs="Times New Roman"/>
          <w:sz w:val="28"/>
          <w:szCs w:val="28"/>
        </w:rPr>
        <w:t>Е.А.Алябьевой</w:t>
      </w:r>
      <w:proofErr w:type="spellEnd"/>
      <w:r w:rsidRPr="003E7A5E">
        <w:rPr>
          <w:rFonts w:ascii="Times New Roman" w:eastAsia="Times New Roman" w:hAnsi="Times New Roman" w:cs="Times New Roman"/>
          <w:sz w:val="28"/>
          <w:szCs w:val="28"/>
        </w:rPr>
        <w:t xml:space="preserve">, </w:t>
      </w:r>
      <w:proofErr w:type="spellStart"/>
      <w:r w:rsidRPr="003E7A5E">
        <w:rPr>
          <w:rFonts w:ascii="Times New Roman" w:eastAsia="Times New Roman" w:hAnsi="Times New Roman" w:cs="Times New Roman"/>
          <w:sz w:val="28"/>
          <w:szCs w:val="28"/>
        </w:rPr>
        <w:t>Н.В.Микляевой</w:t>
      </w:r>
      <w:proofErr w:type="spellEnd"/>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 xml:space="preserve">Воронова А.Е. </w:t>
      </w:r>
      <w:proofErr w:type="spellStart"/>
      <w:r w:rsidRPr="003E7A5E">
        <w:rPr>
          <w:rFonts w:ascii="Times New Roman" w:eastAsia="Times New Roman" w:hAnsi="Times New Roman" w:cs="Times New Roman"/>
          <w:sz w:val="28"/>
          <w:szCs w:val="28"/>
        </w:rPr>
        <w:t>Логоритмика</w:t>
      </w:r>
      <w:proofErr w:type="spellEnd"/>
      <w:r w:rsidRPr="003E7A5E">
        <w:rPr>
          <w:rFonts w:ascii="Times New Roman" w:eastAsia="Times New Roman" w:hAnsi="Times New Roman" w:cs="Times New Roman"/>
          <w:sz w:val="28"/>
          <w:szCs w:val="28"/>
        </w:rPr>
        <w:t xml:space="preserve"> для детей 5-7 лет. Занятия и упражнения. М.»ТС СФЕРА»,2006.</w:t>
      </w:r>
    </w:p>
    <w:p w:rsidR="00351F65" w:rsidRPr="00A21EBA" w:rsidRDefault="00351F65" w:rsidP="00351F65">
      <w:pPr>
        <w:pStyle w:val="ac"/>
        <w:rPr>
          <w:rFonts w:ascii="Times New Roman" w:eastAsia="Times New Roman" w:hAnsi="Times New Roman" w:cs="Times New Roman"/>
          <w:b/>
          <w:i/>
          <w:sz w:val="28"/>
          <w:szCs w:val="28"/>
        </w:rPr>
      </w:pPr>
      <w:r w:rsidRPr="00A21EBA">
        <w:rPr>
          <w:rFonts w:ascii="Times New Roman" w:eastAsia="Times New Roman" w:hAnsi="Times New Roman" w:cs="Times New Roman"/>
          <w:b/>
          <w:i/>
          <w:sz w:val="28"/>
          <w:szCs w:val="28"/>
        </w:rPr>
        <w:t>по оздоровлению детей:</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lastRenderedPageBreak/>
        <w:t>Методические пособия «</w:t>
      </w:r>
      <w:proofErr w:type="spellStart"/>
      <w:r w:rsidRPr="003E7A5E">
        <w:rPr>
          <w:rFonts w:ascii="Times New Roman" w:eastAsia="Times New Roman" w:hAnsi="Times New Roman" w:cs="Times New Roman"/>
          <w:sz w:val="28"/>
          <w:szCs w:val="28"/>
        </w:rPr>
        <w:t>Стрельниковская</w:t>
      </w:r>
      <w:proofErr w:type="spellEnd"/>
      <w:r w:rsidRPr="003E7A5E">
        <w:rPr>
          <w:rFonts w:ascii="Times New Roman" w:eastAsia="Times New Roman" w:hAnsi="Times New Roman" w:cs="Times New Roman"/>
          <w:sz w:val="28"/>
          <w:szCs w:val="28"/>
        </w:rPr>
        <w:t xml:space="preserve"> дыхательная гимнастика для детей» М.Н.Щетинина;</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w:t>
      </w:r>
      <w:proofErr w:type="spellStart"/>
      <w:r w:rsidRPr="003E7A5E">
        <w:rPr>
          <w:rFonts w:ascii="Times New Roman" w:eastAsia="Times New Roman" w:hAnsi="Times New Roman" w:cs="Times New Roman"/>
          <w:sz w:val="28"/>
          <w:szCs w:val="28"/>
        </w:rPr>
        <w:t>Психогимнастика</w:t>
      </w:r>
      <w:proofErr w:type="spellEnd"/>
      <w:r w:rsidRPr="003E7A5E">
        <w:rPr>
          <w:rFonts w:ascii="Times New Roman" w:eastAsia="Times New Roman" w:hAnsi="Times New Roman" w:cs="Times New Roman"/>
          <w:sz w:val="28"/>
          <w:szCs w:val="28"/>
        </w:rPr>
        <w:t xml:space="preserve"> М. И. Чистяковой,</w:t>
      </w:r>
    </w:p>
    <w:p w:rsidR="00351F65" w:rsidRPr="003E7A5E" w:rsidRDefault="00351F65" w:rsidP="00351F65">
      <w:pPr>
        <w:pStyle w:val="ac"/>
        <w:numPr>
          <w:ilvl w:val="0"/>
          <w:numId w:val="6"/>
        </w:numPr>
        <w:rPr>
          <w:rFonts w:ascii="Times New Roman" w:eastAsia="Times New Roman" w:hAnsi="Times New Roman" w:cs="Times New Roman"/>
          <w:sz w:val="28"/>
          <w:szCs w:val="28"/>
        </w:rPr>
      </w:pPr>
      <w:r w:rsidRPr="003E7A5E">
        <w:rPr>
          <w:rFonts w:ascii="Times New Roman" w:eastAsia="Times New Roman" w:hAnsi="Times New Roman" w:cs="Times New Roman"/>
          <w:sz w:val="28"/>
          <w:szCs w:val="28"/>
        </w:rPr>
        <w:t xml:space="preserve">«Азбука физкультминуток» В. И. </w:t>
      </w:r>
      <w:proofErr w:type="spellStart"/>
      <w:r w:rsidRPr="003E7A5E">
        <w:rPr>
          <w:rFonts w:ascii="Times New Roman" w:eastAsia="Times New Roman" w:hAnsi="Times New Roman" w:cs="Times New Roman"/>
          <w:sz w:val="28"/>
          <w:szCs w:val="28"/>
        </w:rPr>
        <w:t>Ковалько</w:t>
      </w:r>
      <w:proofErr w:type="spellEnd"/>
      <w:r w:rsidRPr="003E7A5E">
        <w:rPr>
          <w:rFonts w:ascii="Times New Roman" w:eastAsia="Times New Roman" w:hAnsi="Times New Roman" w:cs="Times New Roman"/>
          <w:sz w:val="28"/>
          <w:szCs w:val="28"/>
        </w:rPr>
        <w:t>.</w:t>
      </w:r>
    </w:p>
    <w:p w:rsidR="00940F3D" w:rsidRPr="00940F3D" w:rsidRDefault="00940F3D" w:rsidP="00940F3D">
      <w:pPr>
        <w:spacing w:after="0" w:line="240" w:lineRule="auto"/>
        <w:jc w:val="both"/>
        <w:rPr>
          <w:rFonts w:ascii="Times New Roman" w:hAnsi="Times New Roman" w:cs="Times New Roman"/>
          <w:sz w:val="24"/>
          <w:szCs w:val="24"/>
        </w:rPr>
      </w:pPr>
    </w:p>
    <w:p w:rsidR="0037599E" w:rsidRDefault="0037599E" w:rsidP="0037599E">
      <w:pPr>
        <w:spacing w:after="0" w:line="240" w:lineRule="auto"/>
        <w:jc w:val="center"/>
        <w:rPr>
          <w:rFonts w:ascii="Times New Roman" w:hAnsi="Times New Roman" w:cs="Times New Roman"/>
          <w:b/>
          <w:sz w:val="28"/>
          <w:szCs w:val="28"/>
        </w:rPr>
      </w:pPr>
    </w:p>
    <w:p w:rsidR="0037599E" w:rsidRDefault="0037599E" w:rsidP="0037599E">
      <w:pPr>
        <w:spacing w:after="0" w:line="240" w:lineRule="auto"/>
        <w:jc w:val="center"/>
        <w:rPr>
          <w:rFonts w:ascii="Times New Roman" w:hAnsi="Times New Roman" w:cs="Times New Roman"/>
          <w:b/>
          <w:sz w:val="28"/>
          <w:szCs w:val="28"/>
        </w:rPr>
      </w:pPr>
    </w:p>
    <w:p w:rsidR="0037599E" w:rsidRPr="0037599E" w:rsidRDefault="0037599E" w:rsidP="0037599E">
      <w:pPr>
        <w:spacing w:after="0" w:line="240" w:lineRule="auto"/>
        <w:jc w:val="center"/>
        <w:rPr>
          <w:rFonts w:ascii="Times New Roman" w:hAnsi="Times New Roman" w:cs="Times New Roman"/>
          <w:b/>
          <w:sz w:val="28"/>
          <w:szCs w:val="28"/>
        </w:rPr>
      </w:pPr>
      <w:r w:rsidRPr="0037599E">
        <w:rPr>
          <w:rFonts w:ascii="Times New Roman" w:hAnsi="Times New Roman" w:cs="Times New Roman"/>
          <w:b/>
          <w:sz w:val="28"/>
          <w:szCs w:val="28"/>
        </w:rPr>
        <w:t>Список литера</w:t>
      </w:r>
      <w:r>
        <w:rPr>
          <w:rFonts w:ascii="Times New Roman" w:hAnsi="Times New Roman" w:cs="Times New Roman"/>
          <w:b/>
          <w:sz w:val="28"/>
          <w:szCs w:val="28"/>
        </w:rPr>
        <w:t>туры, рекомендованный родителям:</w:t>
      </w:r>
    </w:p>
    <w:p w:rsidR="0037599E" w:rsidRP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 </w:t>
      </w:r>
    </w:p>
    <w:p w:rsid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1. Ковшиков В.А. Исправление нарушений различных звуков. СПб</w:t>
      </w:r>
      <w:proofErr w:type="gramStart"/>
      <w:r w:rsidRPr="0037599E">
        <w:rPr>
          <w:rFonts w:ascii="Times New Roman" w:hAnsi="Times New Roman" w:cs="Times New Roman"/>
          <w:sz w:val="28"/>
          <w:szCs w:val="28"/>
        </w:rPr>
        <w:t xml:space="preserve">., </w:t>
      </w:r>
      <w:proofErr w:type="gramEnd"/>
      <w:r w:rsidRPr="0037599E">
        <w:rPr>
          <w:rFonts w:ascii="Times New Roman" w:hAnsi="Times New Roman" w:cs="Times New Roman"/>
          <w:sz w:val="28"/>
          <w:szCs w:val="28"/>
        </w:rPr>
        <w:t xml:space="preserve">1995. </w:t>
      </w:r>
    </w:p>
    <w:p w:rsid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2. Колесникова Е. В. Развитие фонематического слуха у детей.  М., 1999.  </w:t>
      </w:r>
    </w:p>
    <w:p w:rsid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3. </w:t>
      </w:r>
      <w:proofErr w:type="spellStart"/>
      <w:r w:rsidRPr="0037599E">
        <w:rPr>
          <w:rFonts w:ascii="Times New Roman" w:hAnsi="Times New Roman" w:cs="Times New Roman"/>
          <w:sz w:val="28"/>
          <w:szCs w:val="28"/>
        </w:rPr>
        <w:t>Коноваленко</w:t>
      </w:r>
      <w:proofErr w:type="spellEnd"/>
      <w:r w:rsidRPr="0037599E">
        <w:rPr>
          <w:rFonts w:ascii="Times New Roman" w:hAnsi="Times New Roman" w:cs="Times New Roman"/>
          <w:sz w:val="28"/>
          <w:szCs w:val="28"/>
        </w:rPr>
        <w:t xml:space="preserve"> В.В., </w:t>
      </w:r>
      <w:proofErr w:type="spellStart"/>
      <w:r w:rsidRPr="0037599E">
        <w:rPr>
          <w:rFonts w:ascii="Times New Roman" w:hAnsi="Times New Roman" w:cs="Times New Roman"/>
          <w:sz w:val="28"/>
          <w:szCs w:val="28"/>
        </w:rPr>
        <w:t>Коноваленко</w:t>
      </w:r>
      <w:proofErr w:type="spellEnd"/>
      <w:r w:rsidRPr="0037599E">
        <w:rPr>
          <w:rFonts w:ascii="Times New Roman" w:hAnsi="Times New Roman" w:cs="Times New Roman"/>
          <w:sz w:val="28"/>
          <w:szCs w:val="28"/>
        </w:rPr>
        <w:t xml:space="preserve"> С.В. Домашние тетради для закрепления произношения звуков: “л”, “</w:t>
      </w:r>
      <w:proofErr w:type="spellStart"/>
      <w:r w:rsidRPr="0037599E">
        <w:rPr>
          <w:rFonts w:ascii="Times New Roman" w:hAnsi="Times New Roman" w:cs="Times New Roman"/>
          <w:sz w:val="28"/>
          <w:szCs w:val="28"/>
        </w:rPr>
        <w:t>р</w:t>
      </w:r>
      <w:proofErr w:type="spellEnd"/>
      <w:r w:rsidRPr="0037599E">
        <w:rPr>
          <w:rFonts w:ascii="Times New Roman" w:hAnsi="Times New Roman" w:cs="Times New Roman"/>
          <w:sz w:val="28"/>
          <w:szCs w:val="28"/>
        </w:rPr>
        <w:t>”, “с”, “</w:t>
      </w:r>
      <w:proofErr w:type="spellStart"/>
      <w:r w:rsidRPr="0037599E">
        <w:rPr>
          <w:rFonts w:ascii="Times New Roman" w:hAnsi="Times New Roman" w:cs="Times New Roman"/>
          <w:sz w:val="28"/>
          <w:szCs w:val="28"/>
        </w:rPr>
        <w:t>з</w:t>
      </w:r>
      <w:proofErr w:type="spellEnd"/>
      <w:r w:rsidRPr="0037599E">
        <w:rPr>
          <w:rFonts w:ascii="Times New Roman" w:hAnsi="Times New Roman" w:cs="Times New Roman"/>
          <w:sz w:val="28"/>
          <w:szCs w:val="28"/>
        </w:rPr>
        <w:t>”, “</w:t>
      </w:r>
      <w:proofErr w:type="spellStart"/>
      <w:r w:rsidRPr="0037599E">
        <w:rPr>
          <w:rFonts w:ascii="Times New Roman" w:hAnsi="Times New Roman" w:cs="Times New Roman"/>
          <w:sz w:val="28"/>
          <w:szCs w:val="28"/>
        </w:rPr>
        <w:t>ш</w:t>
      </w:r>
      <w:proofErr w:type="spellEnd"/>
      <w:r w:rsidRPr="0037599E">
        <w:rPr>
          <w:rFonts w:ascii="Times New Roman" w:hAnsi="Times New Roman" w:cs="Times New Roman"/>
          <w:sz w:val="28"/>
          <w:szCs w:val="28"/>
        </w:rPr>
        <w:t>”, “ж”, “</w:t>
      </w:r>
      <w:proofErr w:type="spellStart"/>
      <w:r w:rsidRPr="0037599E">
        <w:rPr>
          <w:rFonts w:ascii="Times New Roman" w:hAnsi="Times New Roman" w:cs="Times New Roman"/>
          <w:sz w:val="28"/>
          <w:szCs w:val="28"/>
        </w:rPr>
        <w:t>щ</w:t>
      </w:r>
      <w:proofErr w:type="spellEnd"/>
      <w:r w:rsidRPr="0037599E">
        <w:rPr>
          <w:rFonts w:ascii="Times New Roman" w:hAnsi="Times New Roman" w:cs="Times New Roman"/>
          <w:sz w:val="28"/>
          <w:szCs w:val="28"/>
        </w:rPr>
        <w:t>”, “ч”, “</w:t>
      </w:r>
      <w:proofErr w:type="spellStart"/>
      <w:r w:rsidRPr="0037599E">
        <w:rPr>
          <w:rFonts w:ascii="Times New Roman" w:hAnsi="Times New Roman" w:cs="Times New Roman"/>
          <w:sz w:val="28"/>
          <w:szCs w:val="28"/>
        </w:rPr>
        <w:t>ц</w:t>
      </w:r>
      <w:proofErr w:type="spellEnd"/>
      <w:r w:rsidRPr="0037599E">
        <w:rPr>
          <w:rFonts w:ascii="Times New Roman" w:hAnsi="Times New Roman" w:cs="Times New Roman"/>
          <w:sz w:val="28"/>
          <w:szCs w:val="28"/>
        </w:rPr>
        <w:t xml:space="preserve">” М., 1999-2000.  </w:t>
      </w:r>
    </w:p>
    <w:p w:rsid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4. Корнев А.Н. , </w:t>
      </w:r>
      <w:proofErr w:type="spellStart"/>
      <w:r w:rsidRPr="0037599E">
        <w:rPr>
          <w:rFonts w:ascii="Times New Roman" w:hAnsi="Times New Roman" w:cs="Times New Roman"/>
          <w:sz w:val="28"/>
          <w:szCs w:val="28"/>
        </w:rPr>
        <w:t>Старосельская</w:t>
      </w:r>
      <w:proofErr w:type="spellEnd"/>
      <w:r w:rsidRPr="0037599E">
        <w:rPr>
          <w:rFonts w:ascii="Times New Roman" w:hAnsi="Times New Roman" w:cs="Times New Roman"/>
          <w:sz w:val="28"/>
          <w:szCs w:val="28"/>
        </w:rPr>
        <w:t xml:space="preserve"> Н.Е. Как научить ребёнка говорить, читать и думать СПб</w:t>
      </w:r>
      <w:proofErr w:type="gramStart"/>
      <w:r w:rsidRPr="0037599E">
        <w:rPr>
          <w:rFonts w:ascii="Times New Roman" w:hAnsi="Times New Roman" w:cs="Times New Roman"/>
          <w:sz w:val="28"/>
          <w:szCs w:val="28"/>
        </w:rPr>
        <w:t xml:space="preserve">., </w:t>
      </w:r>
      <w:proofErr w:type="gramEnd"/>
      <w:r w:rsidRPr="0037599E">
        <w:rPr>
          <w:rFonts w:ascii="Times New Roman" w:hAnsi="Times New Roman" w:cs="Times New Roman"/>
          <w:sz w:val="28"/>
          <w:szCs w:val="28"/>
        </w:rPr>
        <w:t>1999</w:t>
      </w:r>
      <w:r>
        <w:rPr>
          <w:rFonts w:ascii="Times New Roman" w:hAnsi="Times New Roman" w:cs="Times New Roman"/>
          <w:sz w:val="28"/>
          <w:szCs w:val="28"/>
        </w:rPr>
        <w:t>.</w:t>
      </w:r>
      <w:r w:rsidRPr="0037599E">
        <w:rPr>
          <w:rFonts w:ascii="Times New Roman" w:hAnsi="Times New Roman" w:cs="Times New Roman"/>
          <w:sz w:val="28"/>
          <w:szCs w:val="28"/>
        </w:rPr>
        <w:t xml:space="preserve">  </w:t>
      </w:r>
    </w:p>
    <w:p w:rsid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5. Репина З.А. , Буйко В.И. Уроки логопедии. Екатеринбург 2000.  </w:t>
      </w:r>
    </w:p>
    <w:p w:rsid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6. Туманова Т.В. Исправление звукопроизношения М., 2000.  </w:t>
      </w:r>
    </w:p>
    <w:p w:rsidR="00D54895" w:rsidRPr="0037599E" w:rsidRDefault="0037599E" w:rsidP="0037599E">
      <w:pPr>
        <w:spacing w:after="0" w:line="240" w:lineRule="auto"/>
        <w:jc w:val="both"/>
        <w:rPr>
          <w:rFonts w:ascii="Times New Roman" w:hAnsi="Times New Roman" w:cs="Times New Roman"/>
          <w:sz w:val="28"/>
          <w:szCs w:val="28"/>
        </w:rPr>
      </w:pPr>
      <w:r w:rsidRPr="0037599E">
        <w:rPr>
          <w:rFonts w:ascii="Times New Roman" w:hAnsi="Times New Roman" w:cs="Times New Roman"/>
          <w:sz w:val="28"/>
          <w:szCs w:val="28"/>
        </w:rPr>
        <w:t xml:space="preserve">7. Филичева Т.Б., Соболева А. В. Развитие речи дошкольника. </w:t>
      </w:r>
      <w:proofErr w:type="spellStart"/>
      <w:r w:rsidRPr="0037599E">
        <w:rPr>
          <w:rFonts w:ascii="Times New Roman" w:hAnsi="Times New Roman" w:cs="Times New Roman"/>
          <w:sz w:val="28"/>
          <w:szCs w:val="28"/>
        </w:rPr>
        <w:t>Екатиринбург</w:t>
      </w:r>
      <w:proofErr w:type="spellEnd"/>
      <w:r w:rsidRPr="0037599E">
        <w:rPr>
          <w:rFonts w:ascii="Times New Roman" w:hAnsi="Times New Roman" w:cs="Times New Roman"/>
          <w:sz w:val="28"/>
          <w:szCs w:val="28"/>
        </w:rPr>
        <w:t xml:space="preserve"> 2000.</w:t>
      </w:r>
    </w:p>
    <w:p w:rsidR="00C44DA1" w:rsidRDefault="00C44DA1" w:rsidP="00360531">
      <w:pPr>
        <w:rPr>
          <w:rFonts w:ascii="Times New Roman" w:hAnsi="Times New Roman" w:cs="Times New Roman"/>
          <w:b/>
          <w:i/>
          <w:sz w:val="24"/>
          <w:szCs w:val="24"/>
        </w:rPr>
        <w:sectPr w:rsidR="00C44DA1" w:rsidSect="00395804">
          <w:footerReference w:type="default" r:id="rId9"/>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E27F5" w:rsidRPr="00DF7FB2" w:rsidRDefault="004E27F5" w:rsidP="0093404E">
      <w:pPr>
        <w:jc w:val="center"/>
        <w:rPr>
          <w:rFonts w:ascii="Times New Roman" w:eastAsia="Times New Roman" w:hAnsi="Times New Roman" w:cs="Times New Roman"/>
          <w:b/>
          <w:sz w:val="28"/>
          <w:szCs w:val="28"/>
        </w:rPr>
      </w:pPr>
      <w:r w:rsidRPr="00DF7FB2">
        <w:rPr>
          <w:rFonts w:ascii="Times New Roman" w:eastAsia="Times New Roman" w:hAnsi="Times New Roman" w:cs="Times New Roman"/>
          <w:b/>
          <w:sz w:val="28"/>
          <w:szCs w:val="28"/>
        </w:rPr>
        <w:lastRenderedPageBreak/>
        <w:t>ПЕРСПЕКТИВНО - ТЕМАТИЧЕСКИЙ ПЛАН</w:t>
      </w:r>
    </w:p>
    <w:tbl>
      <w:tblPr>
        <w:tblW w:w="10590" w:type="dxa"/>
        <w:shd w:val="clear" w:color="auto" w:fill="FFFFFF"/>
        <w:tblCellMar>
          <w:left w:w="0" w:type="dxa"/>
          <w:right w:w="0" w:type="dxa"/>
        </w:tblCellMar>
        <w:tblLook w:val="04A0"/>
      </w:tblPr>
      <w:tblGrid>
        <w:gridCol w:w="1022"/>
        <w:gridCol w:w="1837"/>
        <w:gridCol w:w="7731"/>
      </w:tblGrid>
      <w:tr w:rsidR="003F6A0E" w:rsidRPr="00FE650F" w:rsidTr="00F92C6F">
        <w:trPr>
          <w:trHeight w:val="596"/>
        </w:trPr>
        <w:tc>
          <w:tcPr>
            <w:tcW w:w="10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68037E">
            <w:pPr>
              <w:pStyle w:val="ac"/>
              <w:jc w:val="center"/>
              <w:rPr>
                <w:rFonts w:ascii="Times New Roman" w:hAnsi="Times New Roman" w:cs="Times New Roman"/>
                <w:sz w:val="20"/>
                <w:szCs w:val="20"/>
              </w:rPr>
            </w:pPr>
            <w:r w:rsidRPr="003F6A0E">
              <w:rPr>
                <w:rFonts w:ascii="Times New Roman" w:hAnsi="Times New Roman" w:cs="Times New Roman"/>
                <w:sz w:val="20"/>
                <w:szCs w:val="20"/>
              </w:rPr>
              <w:t>№</w:t>
            </w:r>
          </w:p>
          <w:p w:rsidR="003F6A0E" w:rsidRPr="003F6A0E" w:rsidRDefault="0068037E" w:rsidP="0068037E">
            <w:pPr>
              <w:pStyle w:val="ac"/>
              <w:jc w:val="center"/>
              <w:rPr>
                <w:rFonts w:ascii="Times New Roman" w:hAnsi="Times New Roman" w:cs="Times New Roman"/>
                <w:sz w:val="20"/>
                <w:szCs w:val="20"/>
              </w:rPr>
            </w:pPr>
            <w:r>
              <w:rPr>
                <w:rFonts w:ascii="Times New Roman" w:hAnsi="Times New Roman" w:cs="Times New Roman"/>
                <w:sz w:val="20"/>
                <w:szCs w:val="20"/>
              </w:rPr>
              <w:t>НЕДЕЛИ</w:t>
            </w:r>
          </w:p>
        </w:tc>
        <w:tc>
          <w:tcPr>
            <w:tcW w:w="1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МЕСЯЦ</w:t>
            </w:r>
          </w:p>
        </w:tc>
        <w:tc>
          <w:tcPr>
            <w:tcW w:w="77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xml:space="preserve">ТЕМА </w:t>
            </w:r>
            <w:r w:rsidR="0068037E">
              <w:rPr>
                <w:rFonts w:ascii="Times New Roman" w:hAnsi="Times New Roman" w:cs="Times New Roman"/>
                <w:sz w:val="20"/>
                <w:szCs w:val="20"/>
              </w:rPr>
              <w:t>ЗАНЯТИЯ</w:t>
            </w:r>
          </w:p>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r w:rsidR="0047143C">
              <w:rPr>
                <w:rFonts w:ascii="Times New Roman" w:hAnsi="Times New Roman" w:cs="Times New Roman"/>
                <w:sz w:val="20"/>
                <w:szCs w:val="20"/>
              </w:rPr>
              <w:t xml:space="preserve">                                                                                 МУЗЫКАЛЬНАЯ ПРЕЗЕНТАЦИЯ</w:t>
            </w:r>
          </w:p>
        </w:tc>
      </w:tr>
      <w:tr w:rsidR="0068037E" w:rsidRPr="00FE650F" w:rsidTr="00F92C6F">
        <w:trPr>
          <w:trHeight w:val="596"/>
        </w:trPr>
        <w:tc>
          <w:tcPr>
            <w:tcW w:w="10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6949" w:rsidRDefault="00C26949" w:rsidP="004126EF">
            <w:pPr>
              <w:pStyle w:val="ac"/>
              <w:jc w:val="center"/>
              <w:rPr>
                <w:rFonts w:ascii="Times New Roman" w:hAnsi="Times New Roman" w:cs="Times New Roman"/>
                <w:sz w:val="20"/>
                <w:szCs w:val="20"/>
              </w:rPr>
            </w:pPr>
            <w:r>
              <w:rPr>
                <w:rFonts w:ascii="Times New Roman" w:hAnsi="Times New Roman" w:cs="Times New Roman"/>
                <w:sz w:val="20"/>
                <w:szCs w:val="20"/>
              </w:rPr>
              <w:t>1.</w:t>
            </w:r>
          </w:p>
          <w:p w:rsidR="00C26949" w:rsidRDefault="00C26949" w:rsidP="004126EF">
            <w:pPr>
              <w:pStyle w:val="ac"/>
              <w:jc w:val="center"/>
              <w:rPr>
                <w:rFonts w:ascii="Times New Roman" w:hAnsi="Times New Roman" w:cs="Times New Roman"/>
                <w:sz w:val="20"/>
                <w:szCs w:val="20"/>
              </w:rPr>
            </w:pPr>
            <w:r>
              <w:rPr>
                <w:rFonts w:ascii="Times New Roman" w:hAnsi="Times New Roman" w:cs="Times New Roman"/>
                <w:sz w:val="20"/>
                <w:szCs w:val="20"/>
              </w:rPr>
              <w:t>2.</w:t>
            </w:r>
          </w:p>
          <w:p w:rsidR="0068037E" w:rsidRDefault="0068037E" w:rsidP="004126EF">
            <w:pPr>
              <w:pStyle w:val="ac"/>
              <w:jc w:val="center"/>
              <w:rPr>
                <w:rFonts w:ascii="Times New Roman" w:hAnsi="Times New Roman" w:cs="Times New Roman"/>
                <w:sz w:val="20"/>
                <w:szCs w:val="20"/>
              </w:rPr>
            </w:pPr>
            <w:r>
              <w:rPr>
                <w:rFonts w:ascii="Times New Roman" w:hAnsi="Times New Roman" w:cs="Times New Roman"/>
                <w:sz w:val="20"/>
                <w:szCs w:val="20"/>
              </w:rPr>
              <w:t>3.</w:t>
            </w:r>
          </w:p>
          <w:p w:rsidR="0068037E" w:rsidRPr="003F6A0E" w:rsidRDefault="0068037E" w:rsidP="004126EF">
            <w:pPr>
              <w:pStyle w:val="ac"/>
              <w:jc w:val="center"/>
              <w:rPr>
                <w:rFonts w:ascii="Times New Roman" w:hAnsi="Times New Roman" w:cs="Times New Roman"/>
                <w:sz w:val="20"/>
                <w:szCs w:val="20"/>
              </w:rPr>
            </w:pPr>
            <w:r>
              <w:rPr>
                <w:rFonts w:ascii="Times New Roman" w:hAnsi="Times New Roman" w:cs="Times New Roman"/>
                <w:sz w:val="20"/>
                <w:szCs w:val="20"/>
              </w:rPr>
              <w:t>4.</w:t>
            </w:r>
          </w:p>
        </w:tc>
        <w:tc>
          <w:tcPr>
            <w:tcW w:w="1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037E" w:rsidRPr="003F6A0E" w:rsidRDefault="0068037E" w:rsidP="004126EF">
            <w:pPr>
              <w:pStyle w:val="ac"/>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77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6949" w:rsidRDefault="00382596" w:rsidP="003F6A0E">
            <w:pPr>
              <w:pStyle w:val="ac"/>
              <w:rPr>
                <w:rFonts w:ascii="Times New Roman" w:hAnsi="Times New Roman" w:cs="Times New Roman"/>
                <w:sz w:val="20"/>
                <w:szCs w:val="20"/>
              </w:rPr>
            </w:pPr>
            <w:r>
              <w:rPr>
                <w:rFonts w:ascii="Times New Roman" w:hAnsi="Times New Roman" w:cs="Times New Roman"/>
                <w:sz w:val="20"/>
                <w:szCs w:val="20"/>
              </w:rPr>
              <w:t>ОСЕНЬ В ЛЕСУ  ____________________________________«ОСЕНЬ»</w:t>
            </w:r>
          </w:p>
          <w:p w:rsidR="00C26949" w:rsidRDefault="00382596" w:rsidP="003F6A0E">
            <w:pPr>
              <w:pStyle w:val="ac"/>
              <w:rPr>
                <w:rFonts w:ascii="Times New Roman" w:hAnsi="Times New Roman" w:cs="Times New Roman"/>
                <w:sz w:val="20"/>
                <w:szCs w:val="20"/>
              </w:rPr>
            </w:pPr>
            <w:r>
              <w:rPr>
                <w:rFonts w:ascii="Times New Roman" w:hAnsi="Times New Roman" w:cs="Times New Roman"/>
                <w:sz w:val="20"/>
                <w:szCs w:val="20"/>
              </w:rPr>
              <w:t>ЖИВОТНЫЕ ОСЕНЬЮ_____________________________«ТАНЦУЕМ С МИШКОЙ»</w:t>
            </w:r>
          </w:p>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ИГРУШКИ</w:t>
            </w:r>
            <w:r w:rsidR="00382596">
              <w:rPr>
                <w:rFonts w:ascii="Times New Roman" w:hAnsi="Times New Roman" w:cs="Times New Roman"/>
                <w:sz w:val="20"/>
                <w:szCs w:val="20"/>
              </w:rPr>
              <w:t xml:space="preserve">     _______________________________________</w:t>
            </w:r>
            <w:r w:rsidR="0047143C">
              <w:rPr>
                <w:rFonts w:ascii="Times New Roman" w:hAnsi="Times New Roman" w:cs="Times New Roman"/>
                <w:sz w:val="20"/>
                <w:szCs w:val="20"/>
              </w:rPr>
              <w:t xml:space="preserve"> «ДИНОЗАВРИКИ»</w:t>
            </w:r>
          </w:p>
          <w:p w:rsidR="0068037E" w:rsidRPr="0068037E" w:rsidRDefault="0047143C" w:rsidP="0068037E">
            <w:pPr>
              <w:pStyle w:val="ac"/>
              <w:rPr>
                <w:rFonts w:ascii="Times New Roman" w:hAnsi="Times New Roman" w:cs="Times New Roman"/>
                <w:b/>
                <w:sz w:val="20"/>
                <w:szCs w:val="20"/>
              </w:rPr>
            </w:pPr>
            <w:r>
              <w:rPr>
                <w:rFonts w:ascii="Times New Roman" w:hAnsi="Times New Roman" w:cs="Times New Roman"/>
                <w:b/>
                <w:sz w:val="20"/>
                <w:szCs w:val="20"/>
              </w:rPr>
              <w:t xml:space="preserve">                                                                          </w:t>
            </w:r>
          </w:p>
        </w:tc>
      </w:tr>
      <w:tr w:rsidR="003F6A0E" w:rsidRPr="008B05E7" w:rsidTr="00F92C6F">
        <w:trPr>
          <w:trHeight w:val="1398"/>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1.</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ОКТЯБРЬ</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p>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xml:space="preserve">ОСЕНЬ. </w:t>
            </w:r>
            <w:r w:rsidR="0047143C">
              <w:rPr>
                <w:rFonts w:ascii="Times New Roman" w:hAnsi="Times New Roman" w:cs="Times New Roman"/>
                <w:sz w:val="20"/>
                <w:szCs w:val="20"/>
              </w:rPr>
              <w:t>_________________________</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 xml:space="preserve">«ЧТО НАМ ОСЕНЬ ПРИНЕСЛА», </w:t>
            </w:r>
          </w:p>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ОВОЩИ</w:t>
            </w:r>
            <w:r w:rsidR="0047143C">
              <w:rPr>
                <w:rFonts w:ascii="Times New Roman" w:hAnsi="Times New Roman" w:cs="Times New Roman"/>
                <w:sz w:val="20"/>
                <w:szCs w:val="20"/>
              </w:rPr>
              <w:t xml:space="preserve">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«ОВОЩИ. УРОЖАЙ»</w:t>
            </w:r>
          </w:p>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ФРУКТЫ</w:t>
            </w:r>
            <w:r w:rsidR="0047143C">
              <w:rPr>
                <w:rFonts w:ascii="Times New Roman" w:hAnsi="Times New Roman" w:cs="Times New Roman"/>
                <w:sz w:val="20"/>
                <w:szCs w:val="20"/>
              </w:rPr>
              <w:t xml:space="preserve">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«ФРУКТЫ. МЫ ДЕЛИЛИ АПЕЛЬСИН»</w:t>
            </w:r>
          </w:p>
          <w:p w:rsidR="003F6A0E" w:rsidRPr="003F6A0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ДОМ</w:t>
            </w:r>
            <w:r w:rsidR="0047143C">
              <w:rPr>
                <w:rFonts w:ascii="Times New Roman" w:hAnsi="Times New Roman" w:cs="Times New Roman"/>
                <w:sz w:val="20"/>
                <w:szCs w:val="20"/>
              </w:rPr>
              <w:t xml:space="preserve">____________________________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«ДОМ»</w:t>
            </w:r>
          </w:p>
        </w:tc>
      </w:tr>
      <w:tr w:rsidR="003F6A0E" w:rsidRPr="00FE650F" w:rsidTr="00F92C6F">
        <w:trPr>
          <w:trHeight w:val="1780"/>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1.</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НОЯБРЬ</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p>
          <w:p w:rsidR="0068037E" w:rsidRPr="003F6A0E" w:rsidRDefault="0068037E" w:rsidP="0068037E">
            <w:pPr>
              <w:pStyle w:val="ac"/>
              <w:rPr>
                <w:rFonts w:ascii="Times New Roman" w:hAnsi="Times New Roman" w:cs="Times New Roman"/>
                <w:sz w:val="20"/>
                <w:szCs w:val="20"/>
              </w:rPr>
            </w:pPr>
            <w:r w:rsidRPr="003F6A0E">
              <w:rPr>
                <w:rFonts w:ascii="Times New Roman" w:hAnsi="Times New Roman" w:cs="Times New Roman"/>
                <w:sz w:val="20"/>
                <w:szCs w:val="20"/>
              </w:rPr>
              <w:t>МЕБЕЛЬ</w:t>
            </w:r>
            <w:r w:rsidR="0047143C">
              <w:rPr>
                <w:rFonts w:ascii="Times New Roman" w:hAnsi="Times New Roman" w:cs="Times New Roman"/>
                <w:sz w:val="20"/>
                <w:szCs w:val="20"/>
              </w:rPr>
              <w:t xml:space="preserve">_____________________________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«СТРОИТЕЛИ. ИНСТРУМЕНТЫ»</w:t>
            </w:r>
          </w:p>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ЭЛЕКТРОПРИБОРЫ</w:t>
            </w:r>
            <w:r w:rsidR="0047143C">
              <w:rPr>
                <w:rFonts w:ascii="Times New Roman" w:hAnsi="Times New Roman" w:cs="Times New Roman"/>
                <w:sz w:val="20"/>
                <w:szCs w:val="20"/>
              </w:rPr>
              <w:t>_____________________ «ЗВУКИ ВОКРУГ НАС»</w:t>
            </w:r>
          </w:p>
          <w:p w:rsidR="003F6A0E" w:rsidRDefault="0068037E" w:rsidP="003F6A0E">
            <w:pPr>
              <w:pStyle w:val="ac"/>
              <w:rPr>
                <w:rFonts w:ascii="Times New Roman" w:hAnsi="Times New Roman" w:cs="Times New Roman"/>
                <w:sz w:val="20"/>
                <w:szCs w:val="20"/>
              </w:rPr>
            </w:pPr>
            <w:r>
              <w:rPr>
                <w:rFonts w:ascii="Times New Roman" w:hAnsi="Times New Roman" w:cs="Times New Roman"/>
                <w:sz w:val="20"/>
                <w:szCs w:val="20"/>
              </w:rPr>
              <w:t>СЕМЬЯ</w:t>
            </w:r>
            <w:r w:rsidR="0047143C">
              <w:rPr>
                <w:rFonts w:ascii="Times New Roman" w:hAnsi="Times New Roman" w:cs="Times New Roman"/>
                <w:sz w:val="20"/>
                <w:szCs w:val="20"/>
              </w:rPr>
              <w:t>__________________________________ «СЕМЬЯ. ПАПА»</w:t>
            </w:r>
          </w:p>
          <w:p w:rsidR="0068037E" w:rsidRPr="003F6A0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ПОСУДА</w:t>
            </w:r>
            <w:r w:rsidR="0047143C">
              <w:rPr>
                <w:rFonts w:ascii="Times New Roman" w:hAnsi="Times New Roman" w:cs="Times New Roman"/>
                <w:sz w:val="20"/>
                <w:szCs w:val="20"/>
              </w:rPr>
              <w:t>_____________________________</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«ПОСУДА», «ЗАСТУЧАЛИ ЛОЖКИ»</w:t>
            </w:r>
          </w:p>
        </w:tc>
      </w:tr>
      <w:tr w:rsidR="003F6A0E" w:rsidRPr="00FE650F" w:rsidTr="00F92C6F">
        <w:trPr>
          <w:trHeight w:val="1291"/>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1.</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ДЕКАБРЬ</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ОДЕЖДА</w:t>
            </w:r>
            <w:r w:rsidR="0047143C">
              <w:rPr>
                <w:rFonts w:ascii="Times New Roman" w:hAnsi="Times New Roman" w:cs="Times New Roman"/>
                <w:sz w:val="20"/>
                <w:szCs w:val="20"/>
              </w:rPr>
              <w:t xml:space="preserve">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«ОДЕЖДА"</w:t>
            </w:r>
          </w:p>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ОБУВЬ</w:t>
            </w:r>
            <w:r w:rsidR="0047143C">
              <w:rPr>
                <w:rFonts w:ascii="Times New Roman" w:hAnsi="Times New Roman" w:cs="Times New Roman"/>
                <w:sz w:val="20"/>
                <w:szCs w:val="20"/>
              </w:rPr>
              <w:t xml:space="preserve">____________________________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«КОНЬКИ»</w:t>
            </w:r>
          </w:p>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ЗИМА</w:t>
            </w:r>
            <w:r w:rsidR="0047143C">
              <w:rPr>
                <w:rFonts w:ascii="Times New Roman" w:hAnsi="Times New Roman" w:cs="Times New Roman"/>
                <w:sz w:val="20"/>
                <w:szCs w:val="20"/>
              </w:rPr>
              <w:t xml:space="preserve">____________________________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«СНЕЖОК ПОШЕЛ»</w:t>
            </w:r>
          </w:p>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ЗВЕРИ</w:t>
            </w:r>
            <w:r w:rsidR="0047143C">
              <w:rPr>
                <w:rFonts w:ascii="Times New Roman" w:hAnsi="Times New Roman" w:cs="Times New Roman"/>
                <w:sz w:val="20"/>
                <w:szCs w:val="20"/>
              </w:rPr>
              <w:t>______________________________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У ЖИРАФА ПЯТНА….»</w:t>
            </w:r>
          </w:p>
          <w:p w:rsidR="003F6A0E" w:rsidRPr="0068037E" w:rsidRDefault="003F6A0E" w:rsidP="003F6A0E">
            <w:pPr>
              <w:pStyle w:val="ac"/>
              <w:rPr>
                <w:rFonts w:ascii="Times New Roman" w:hAnsi="Times New Roman" w:cs="Times New Roman"/>
                <w:b/>
                <w:sz w:val="20"/>
                <w:szCs w:val="20"/>
              </w:rPr>
            </w:pPr>
            <w:r w:rsidRPr="0068037E">
              <w:rPr>
                <w:rFonts w:ascii="Times New Roman" w:hAnsi="Times New Roman" w:cs="Times New Roman"/>
                <w:b/>
                <w:sz w:val="20"/>
                <w:szCs w:val="20"/>
              </w:rPr>
              <w:t>НОВЫЙ ГОД</w:t>
            </w:r>
            <w:r w:rsidR="0068037E">
              <w:rPr>
                <w:rFonts w:ascii="Times New Roman" w:hAnsi="Times New Roman" w:cs="Times New Roman"/>
                <w:b/>
                <w:sz w:val="20"/>
                <w:szCs w:val="20"/>
              </w:rPr>
              <w:t xml:space="preserve"> (</w:t>
            </w:r>
            <w:proofErr w:type="gramStart"/>
            <w:r w:rsidR="0068037E">
              <w:rPr>
                <w:rFonts w:ascii="Times New Roman" w:hAnsi="Times New Roman" w:cs="Times New Roman"/>
                <w:b/>
                <w:sz w:val="20"/>
                <w:szCs w:val="20"/>
              </w:rPr>
              <w:t>дополнительное</w:t>
            </w:r>
            <w:proofErr w:type="gramEnd"/>
            <w:r w:rsidR="0068037E">
              <w:rPr>
                <w:rFonts w:ascii="Times New Roman" w:hAnsi="Times New Roman" w:cs="Times New Roman"/>
                <w:b/>
                <w:sz w:val="20"/>
                <w:szCs w:val="20"/>
              </w:rPr>
              <w:t>)</w:t>
            </w:r>
            <w:r w:rsidR="0047143C">
              <w:rPr>
                <w:rFonts w:ascii="Times New Roman" w:hAnsi="Times New Roman" w:cs="Times New Roman"/>
                <w:b/>
                <w:sz w:val="20"/>
                <w:szCs w:val="20"/>
              </w:rPr>
              <w:t>_________________ «НОВЫЙ ГОД»</w:t>
            </w:r>
          </w:p>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p>
        </w:tc>
      </w:tr>
      <w:tr w:rsidR="003F6A0E" w:rsidRPr="00FE650F" w:rsidTr="00F92C6F">
        <w:trPr>
          <w:trHeight w:val="908"/>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p w:rsidR="003F6A0E" w:rsidRPr="003F6A0E" w:rsidRDefault="003F6A0E" w:rsidP="004126EF">
            <w:pPr>
              <w:pStyle w:val="ac"/>
              <w:jc w:val="center"/>
              <w:rPr>
                <w:rFonts w:ascii="Times New Roman" w:hAnsi="Times New Roman" w:cs="Times New Roman"/>
                <w:sz w:val="20"/>
                <w:szCs w:val="20"/>
              </w:rPr>
            </w:pP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ЯНВАРЬ</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ДОМАШНИЕ ЖИВОТНЫЕ</w:t>
            </w:r>
            <w:r w:rsidR="0047143C">
              <w:rPr>
                <w:rFonts w:ascii="Times New Roman" w:hAnsi="Times New Roman" w:cs="Times New Roman"/>
                <w:sz w:val="20"/>
                <w:szCs w:val="20"/>
              </w:rPr>
              <w:t>______ «ДОМАШ. ПТИЦЫ», «ДОМАШ. ЖИВОТНЫЕ»</w:t>
            </w:r>
          </w:p>
          <w:p w:rsidR="0068037E" w:rsidRDefault="0068037E" w:rsidP="003F6A0E">
            <w:pPr>
              <w:pStyle w:val="ac"/>
              <w:rPr>
                <w:rFonts w:ascii="Times New Roman" w:hAnsi="Times New Roman" w:cs="Times New Roman"/>
                <w:sz w:val="20"/>
                <w:szCs w:val="20"/>
              </w:rPr>
            </w:pPr>
            <w:r>
              <w:rPr>
                <w:rFonts w:ascii="Times New Roman" w:hAnsi="Times New Roman" w:cs="Times New Roman"/>
                <w:sz w:val="20"/>
                <w:szCs w:val="20"/>
              </w:rPr>
              <w:t>ПТИЦЫ</w:t>
            </w:r>
            <w:r w:rsidR="0047143C">
              <w:rPr>
                <w:rFonts w:ascii="Times New Roman" w:hAnsi="Times New Roman" w:cs="Times New Roman"/>
                <w:sz w:val="20"/>
                <w:szCs w:val="20"/>
              </w:rPr>
              <w:t xml:space="preserve">____________________________ </w:t>
            </w:r>
            <w:r w:rsidR="00442965">
              <w:rPr>
                <w:rFonts w:ascii="Times New Roman" w:hAnsi="Times New Roman" w:cs="Times New Roman"/>
                <w:sz w:val="20"/>
                <w:szCs w:val="20"/>
              </w:rPr>
              <w:t xml:space="preserve">        </w:t>
            </w:r>
            <w:r w:rsidR="0047143C">
              <w:rPr>
                <w:rFonts w:ascii="Times New Roman" w:hAnsi="Times New Roman" w:cs="Times New Roman"/>
                <w:sz w:val="20"/>
                <w:szCs w:val="20"/>
              </w:rPr>
              <w:t>«ПТИЧИЙ ДВОР»</w:t>
            </w:r>
          </w:p>
          <w:p w:rsidR="0068037E" w:rsidRPr="0068037E" w:rsidRDefault="0068037E" w:rsidP="003F6A0E">
            <w:pPr>
              <w:pStyle w:val="ac"/>
              <w:rPr>
                <w:rFonts w:ascii="Times New Roman" w:hAnsi="Times New Roman" w:cs="Times New Roman"/>
                <w:b/>
                <w:sz w:val="20"/>
                <w:szCs w:val="20"/>
              </w:rPr>
            </w:pPr>
            <w:r w:rsidRPr="0068037E">
              <w:rPr>
                <w:rFonts w:ascii="Times New Roman" w:hAnsi="Times New Roman" w:cs="Times New Roman"/>
                <w:b/>
                <w:sz w:val="20"/>
                <w:szCs w:val="20"/>
              </w:rPr>
              <w:t>ЗИМНИЕ РАЗВЛЕЧЕНИЯ</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дополнительное</w:t>
            </w:r>
            <w:proofErr w:type="gramEnd"/>
            <w:r>
              <w:rPr>
                <w:rFonts w:ascii="Times New Roman" w:hAnsi="Times New Roman" w:cs="Times New Roman"/>
                <w:b/>
                <w:sz w:val="20"/>
                <w:szCs w:val="20"/>
              </w:rPr>
              <w:t>)</w:t>
            </w:r>
            <w:r w:rsidR="0047143C">
              <w:rPr>
                <w:rFonts w:ascii="Times New Roman" w:hAnsi="Times New Roman" w:cs="Times New Roman"/>
                <w:b/>
                <w:sz w:val="20"/>
                <w:szCs w:val="20"/>
              </w:rPr>
              <w:t xml:space="preserve"> ___ «ЗИМНИЕ ЗАБАВЫ»</w:t>
            </w:r>
          </w:p>
        </w:tc>
      </w:tr>
      <w:tr w:rsidR="003F6A0E" w:rsidRPr="00FE650F" w:rsidTr="00F92C6F">
        <w:trPr>
          <w:trHeight w:val="1420"/>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1.</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p w:rsidR="003F6A0E" w:rsidRPr="003F6A0E" w:rsidRDefault="003F6A0E" w:rsidP="004126EF">
            <w:pPr>
              <w:pStyle w:val="ac"/>
              <w:jc w:val="center"/>
              <w:rPr>
                <w:rFonts w:ascii="Times New Roman" w:hAnsi="Times New Roman" w:cs="Times New Roman"/>
                <w:sz w:val="20"/>
                <w:szCs w:val="20"/>
              </w:rPr>
            </w:pP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ФЕВРАЛЬ</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6D" w:rsidRDefault="00D6126D" w:rsidP="003F6A0E">
            <w:pPr>
              <w:pStyle w:val="ac"/>
              <w:rPr>
                <w:rFonts w:ascii="Times New Roman" w:hAnsi="Times New Roman" w:cs="Times New Roman"/>
                <w:sz w:val="20"/>
                <w:szCs w:val="20"/>
              </w:rPr>
            </w:pPr>
            <w:r>
              <w:rPr>
                <w:rFonts w:ascii="Times New Roman" w:hAnsi="Times New Roman" w:cs="Times New Roman"/>
                <w:sz w:val="20"/>
                <w:szCs w:val="20"/>
              </w:rPr>
              <w:t>РЫБЫ</w:t>
            </w:r>
            <w:r w:rsidR="00442965">
              <w:rPr>
                <w:rFonts w:ascii="Times New Roman" w:hAnsi="Times New Roman" w:cs="Times New Roman"/>
                <w:sz w:val="20"/>
                <w:szCs w:val="20"/>
              </w:rPr>
              <w:t xml:space="preserve"> __________________________       «ЖИВОТНЫЕ ЖАРКИХ СТРАН»</w:t>
            </w:r>
          </w:p>
          <w:p w:rsidR="00D6126D" w:rsidRDefault="00D6126D" w:rsidP="003F6A0E">
            <w:pPr>
              <w:pStyle w:val="ac"/>
              <w:rPr>
                <w:rFonts w:ascii="Times New Roman" w:hAnsi="Times New Roman" w:cs="Times New Roman"/>
                <w:sz w:val="20"/>
                <w:szCs w:val="20"/>
              </w:rPr>
            </w:pPr>
            <w:r>
              <w:rPr>
                <w:rFonts w:ascii="Times New Roman" w:hAnsi="Times New Roman" w:cs="Times New Roman"/>
                <w:sz w:val="20"/>
                <w:szCs w:val="20"/>
              </w:rPr>
              <w:t>ПРОДУКТЫ ПИТАНИЯ</w:t>
            </w:r>
            <w:r w:rsidR="00442965">
              <w:rPr>
                <w:rFonts w:ascii="Times New Roman" w:hAnsi="Times New Roman" w:cs="Times New Roman"/>
                <w:sz w:val="20"/>
                <w:szCs w:val="20"/>
              </w:rPr>
              <w:t xml:space="preserve"> _______________ «ЯГОДЫ»</w:t>
            </w:r>
          </w:p>
          <w:p w:rsidR="003F6A0E" w:rsidRPr="00D6126D" w:rsidRDefault="003F6A0E" w:rsidP="003F6A0E">
            <w:pPr>
              <w:pStyle w:val="ac"/>
              <w:rPr>
                <w:rFonts w:ascii="Times New Roman" w:hAnsi="Times New Roman" w:cs="Times New Roman"/>
                <w:b/>
                <w:sz w:val="20"/>
                <w:szCs w:val="20"/>
              </w:rPr>
            </w:pPr>
            <w:r w:rsidRPr="00D6126D">
              <w:rPr>
                <w:rFonts w:ascii="Times New Roman" w:hAnsi="Times New Roman" w:cs="Times New Roman"/>
                <w:b/>
                <w:sz w:val="20"/>
                <w:szCs w:val="20"/>
              </w:rPr>
              <w:t>НАША АРМИЯ</w:t>
            </w:r>
            <w:r w:rsidR="00D6126D">
              <w:rPr>
                <w:rFonts w:ascii="Times New Roman" w:hAnsi="Times New Roman" w:cs="Times New Roman"/>
                <w:b/>
                <w:sz w:val="20"/>
                <w:szCs w:val="20"/>
              </w:rPr>
              <w:t xml:space="preserve"> (</w:t>
            </w:r>
            <w:proofErr w:type="gramStart"/>
            <w:r w:rsidR="00D6126D">
              <w:rPr>
                <w:rFonts w:ascii="Times New Roman" w:hAnsi="Times New Roman" w:cs="Times New Roman"/>
                <w:b/>
                <w:sz w:val="20"/>
                <w:szCs w:val="20"/>
              </w:rPr>
              <w:t>дополнительное</w:t>
            </w:r>
            <w:proofErr w:type="gramEnd"/>
            <w:r w:rsidR="00D6126D">
              <w:rPr>
                <w:rFonts w:ascii="Times New Roman" w:hAnsi="Times New Roman" w:cs="Times New Roman"/>
                <w:b/>
                <w:sz w:val="20"/>
                <w:szCs w:val="20"/>
              </w:rPr>
              <w:t>)</w:t>
            </w:r>
          </w:p>
          <w:p w:rsidR="003F6A0E" w:rsidRPr="003F6A0E" w:rsidRDefault="00D6126D" w:rsidP="003F6A0E">
            <w:pPr>
              <w:pStyle w:val="ac"/>
              <w:rPr>
                <w:rFonts w:ascii="Times New Roman" w:hAnsi="Times New Roman" w:cs="Times New Roman"/>
                <w:sz w:val="20"/>
                <w:szCs w:val="20"/>
              </w:rPr>
            </w:pPr>
            <w:r>
              <w:rPr>
                <w:rFonts w:ascii="Times New Roman" w:hAnsi="Times New Roman" w:cs="Times New Roman"/>
                <w:sz w:val="20"/>
                <w:szCs w:val="20"/>
              </w:rPr>
              <w:t>ТРАНСПОРТ</w:t>
            </w:r>
            <w:r w:rsidR="00442965">
              <w:rPr>
                <w:rFonts w:ascii="Times New Roman" w:hAnsi="Times New Roman" w:cs="Times New Roman"/>
                <w:sz w:val="20"/>
                <w:szCs w:val="20"/>
              </w:rPr>
              <w:t xml:space="preserve"> _________________________ «ТРАНСПОРТ»</w:t>
            </w:r>
          </w:p>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p>
        </w:tc>
      </w:tr>
      <w:tr w:rsidR="003F6A0E" w:rsidRPr="008B05E7" w:rsidTr="00F92C6F">
        <w:trPr>
          <w:trHeight w:val="1334"/>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1.</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МАРТ</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D6126D" w:rsidRDefault="003F6A0E" w:rsidP="003F6A0E">
            <w:pPr>
              <w:pStyle w:val="ac"/>
              <w:rPr>
                <w:rFonts w:ascii="Times New Roman" w:hAnsi="Times New Roman" w:cs="Times New Roman"/>
                <w:b/>
                <w:sz w:val="20"/>
                <w:szCs w:val="20"/>
              </w:rPr>
            </w:pPr>
            <w:r w:rsidRPr="00D6126D">
              <w:rPr>
                <w:rFonts w:ascii="Times New Roman" w:hAnsi="Times New Roman" w:cs="Times New Roman"/>
                <w:b/>
                <w:sz w:val="20"/>
                <w:szCs w:val="20"/>
              </w:rPr>
              <w:t>НАШЕ СЕЛО</w:t>
            </w:r>
            <w:r w:rsidR="00442965">
              <w:rPr>
                <w:rFonts w:ascii="Times New Roman" w:hAnsi="Times New Roman" w:cs="Times New Roman"/>
                <w:b/>
                <w:sz w:val="20"/>
                <w:szCs w:val="20"/>
              </w:rPr>
              <w:t xml:space="preserve">  ___________       «БАРБАРИКИ»            </w:t>
            </w:r>
          </w:p>
          <w:p w:rsidR="00D6126D"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r w:rsidR="00D6126D">
              <w:rPr>
                <w:rFonts w:ascii="Times New Roman" w:hAnsi="Times New Roman" w:cs="Times New Roman"/>
                <w:sz w:val="20"/>
                <w:szCs w:val="20"/>
              </w:rPr>
              <w:t>8 МАРТА</w:t>
            </w:r>
            <w:r w:rsidR="00442965">
              <w:rPr>
                <w:rFonts w:ascii="Times New Roman" w:hAnsi="Times New Roman" w:cs="Times New Roman"/>
                <w:sz w:val="20"/>
                <w:szCs w:val="20"/>
              </w:rPr>
              <w:t xml:space="preserve"> _________________ «ВЕСНА – КРАСНА»</w:t>
            </w:r>
          </w:p>
          <w:p w:rsidR="00D6126D" w:rsidRPr="003F6A0E" w:rsidRDefault="00D6126D" w:rsidP="003F6A0E">
            <w:pPr>
              <w:pStyle w:val="ac"/>
              <w:rPr>
                <w:rFonts w:ascii="Times New Roman" w:hAnsi="Times New Roman" w:cs="Times New Roman"/>
                <w:sz w:val="20"/>
                <w:szCs w:val="20"/>
              </w:rPr>
            </w:pPr>
            <w:r>
              <w:rPr>
                <w:rFonts w:ascii="Times New Roman" w:hAnsi="Times New Roman" w:cs="Times New Roman"/>
                <w:sz w:val="20"/>
                <w:szCs w:val="20"/>
              </w:rPr>
              <w:t>ВЕСНА</w:t>
            </w:r>
            <w:r w:rsidR="00442965">
              <w:rPr>
                <w:rFonts w:ascii="Times New Roman" w:hAnsi="Times New Roman" w:cs="Times New Roman"/>
                <w:sz w:val="20"/>
                <w:szCs w:val="20"/>
              </w:rPr>
              <w:t xml:space="preserve"> ____________________ «ВЕСНА. СОЛНЫШКО СМЕЕТСЯ»</w:t>
            </w:r>
          </w:p>
        </w:tc>
      </w:tr>
      <w:tr w:rsidR="003F6A0E" w:rsidRPr="008B05E7" w:rsidTr="00F92C6F">
        <w:trPr>
          <w:trHeight w:val="1434"/>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1.</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p w:rsidR="003F6A0E" w:rsidRPr="003F6A0E" w:rsidRDefault="003F6A0E" w:rsidP="004126EF">
            <w:pPr>
              <w:pStyle w:val="ac"/>
              <w:jc w:val="center"/>
              <w:rPr>
                <w:rFonts w:ascii="Times New Roman" w:hAnsi="Times New Roman" w:cs="Times New Roman"/>
                <w:sz w:val="20"/>
                <w:szCs w:val="20"/>
              </w:rPr>
            </w:pP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АПРЕЛЬ</w:t>
            </w:r>
          </w:p>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 </w:t>
            </w:r>
            <w:r w:rsidR="00D6126D">
              <w:rPr>
                <w:rFonts w:ascii="Times New Roman" w:hAnsi="Times New Roman" w:cs="Times New Roman"/>
                <w:sz w:val="20"/>
                <w:szCs w:val="20"/>
              </w:rPr>
              <w:t>ПРОФЕССИИ</w:t>
            </w:r>
            <w:r w:rsidR="00442965">
              <w:rPr>
                <w:rFonts w:ascii="Times New Roman" w:hAnsi="Times New Roman" w:cs="Times New Roman"/>
                <w:sz w:val="20"/>
                <w:szCs w:val="20"/>
              </w:rPr>
              <w:t xml:space="preserve"> __________________           «ПРОФЕССИИ. СТРОИТЕЛИ» </w:t>
            </w:r>
          </w:p>
          <w:p w:rsidR="003F6A0E" w:rsidRDefault="00D6126D" w:rsidP="003F6A0E">
            <w:pPr>
              <w:pStyle w:val="ac"/>
              <w:rPr>
                <w:rFonts w:ascii="Times New Roman" w:hAnsi="Times New Roman" w:cs="Times New Roman"/>
                <w:sz w:val="20"/>
                <w:szCs w:val="20"/>
              </w:rPr>
            </w:pPr>
            <w:r>
              <w:rPr>
                <w:rFonts w:ascii="Times New Roman" w:hAnsi="Times New Roman" w:cs="Times New Roman"/>
                <w:sz w:val="20"/>
                <w:szCs w:val="20"/>
              </w:rPr>
              <w:t>ДЕТСКИЙ САД</w:t>
            </w:r>
            <w:r w:rsidR="00442965">
              <w:rPr>
                <w:rFonts w:ascii="Times New Roman" w:hAnsi="Times New Roman" w:cs="Times New Roman"/>
                <w:sz w:val="20"/>
                <w:szCs w:val="20"/>
              </w:rPr>
              <w:t xml:space="preserve"> __________________         </w:t>
            </w:r>
            <w:r w:rsidR="00382596">
              <w:rPr>
                <w:rFonts w:ascii="Times New Roman" w:hAnsi="Times New Roman" w:cs="Times New Roman"/>
                <w:sz w:val="20"/>
                <w:szCs w:val="20"/>
              </w:rPr>
              <w:t>«МЫ ДРУЗЬЯ…»</w:t>
            </w:r>
            <w:r w:rsidR="00442965">
              <w:rPr>
                <w:rFonts w:ascii="Times New Roman" w:hAnsi="Times New Roman" w:cs="Times New Roman"/>
                <w:sz w:val="20"/>
                <w:szCs w:val="20"/>
              </w:rPr>
              <w:t xml:space="preserve">     </w:t>
            </w:r>
          </w:p>
          <w:p w:rsidR="00351F65" w:rsidRDefault="00351F65" w:rsidP="003F6A0E">
            <w:pPr>
              <w:pStyle w:val="ac"/>
              <w:rPr>
                <w:rFonts w:ascii="Times New Roman" w:hAnsi="Times New Roman" w:cs="Times New Roman"/>
                <w:sz w:val="20"/>
                <w:szCs w:val="20"/>
              </w:rPr>
            </w:pPr>
            <w:r>
              <w:rPr>
                <w:rFonts w:ascii="Times New Roman" w:hAnsi="Times New Roman" w:cs="Times New Roman"/>
                <w:sz w:val="20"/>
                <w:szCs w:val="20"/>
              </w:rPr>
              <w:t>ГРИБЫ</w:t>
            </w:r>
            <w:r w:rsidR="00442965">
              <w:rPr>
                <w:rFonts w:ascii="Times New Roman" w:hAnsi="Times New Roman" w:cs="Times New Roman"/>
                <w:sz w:val="20"/>
                <w:szCs w:val="20"/>
              </w:rPr>
              <w:t xml:space="preserve"> __________________________            «ГРИБЫ»</w:t>
            </w:r>
          </w:p>
          <w:p w:rsidR="00D6126D" w:rsidRPr="003F6A0E" w:rsidRDefault="00D6126D" w:rsidP="003F6A0E">
            <w:pPr>
              <w:pStyle w:val="ac"/>
              <w:rPr>
                <w:rFonts w:ascii="Times New Roman" w:hAnsi="Times New Roman" w:cs="Times New Roman"/>
                <w:sz w:val="20"/>
                <w:szCs w:val="20"/>
              </w:rPr>
            </w:pPr>
            <w:r>
              <w:rPr>
                <w:rFonts w:ascii="Times New Roman" w:hAnsi="Times New Roman" w:cs="Times New Roman"/>
                <w:sz w:val="20"/>
                <w:szCs w:val="20"/>
              </w:rPr>
              <w:t>ЦВЕТЫ</w:t>
            </w:r>
            <w:r w:rsidR="00442965">
              <w:rPr>
                <w:rFonts w:ascii="Times New Roman" w:hAnsi="Times New Roman" w:cs="Times New Roman"/>
                <w:sz w:val="20"/>
                <w:szCs w:val="20"/>
              </w:rPr>
              <w:t xml:space="preserve"> ______________________________ «КТО ПОСТРОИЛ РАДУГУ»</w:t>
            </w:r>
          </w:p>
        </w:tc>
      </w:tr>
      <w:tr w:rsidR="003F6A0E" w:rsidRPr="00FE650F" w:rsidTr="00F92C6F">
        <w:trPr>
          <w:trHeight w:val="1174"/>
        </w:trPr>
        <w:tc>
          <w:tcPr>
            <w:tcW w:w="10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2.</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3.</w:t>
            </w: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4.</w:t>
            </w: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4126EF">
            <w:pPr>
              <w:pStyle w:val="ac"/>
              <w:jc w:val="center"/>
              <w:rPr>
                <w:rFonts w:ascii="Times New Roman" w:hAnsi="Times New Roman" w:cs="Times New Roman"/>
                <w:sz w:val="20"/>
                <w:szCs w:val="20"/>
              </w:rPr>
            </w:pPr>
          </w:p>
          <w:p w:rsidR="003F6A0E" w:rsidRPr="003F6A0E" w:rsidRDefault="003F6A0E" w:rsidP="004126EF">
            <w:pPr>
              <w:pStyle w:val="ac"/>
              <w:jc w:val="center"/>
              <w:rPr>
                <w:rFonts w:ascii="Times New Roman" w:hAnsi="Times New Roman" w:cs="Times New Roman"/>
                <w:sz w:val="20"/>
                <w:szCs w:val="20"/>
              </w:rPr>
            </w:pPr>
            <w:r w:rsidRPr="003F6A0E">
              <w:rPr>
                <w:rFonts w:ascii="Times New Roman" w:hAnsi="Times New Roman" w:cs="Times New Roman"/>
                <w:sz w:val="20"/>
                <w:szCs w:val="20"/>
              </w:rPr>
              <w:t>МАЙ</w:t>
            </w:r>
          </w:p>
        </w:tc>
        <w:tc>
          <w:tcPr>
            <w:tcW w:w="7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6A0E" w:rsidRP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НАСЕКОМЫЕ</w:t>
            </w:r>
            <w:r w:rsidR="00442965">
              <w:rPr>
                <w:rFonts w:ascii="Times New Roman" w:hAnsi="Times New Roman" w:cs="Times New Roman"/>
                <w:sz w:val="20"/>
                <w:szCs w:val="20"/>
              </w:rPr>
              <w:t xml:space="preserve"> ___________________         «НАСЕКОМЫЕ. ПЧЕЛА»</w:t>
            </w:r>
          </w:p>
          <w:p w:rsidR="003F6A0E" w:rsidRDefault="003F6A0E" w:rsidP="003F6A0E">
            <w:pPr>
              <w:pStyle w:val="ac"/>
              <w:rPr>
                <w:rFonts w:ascii="Times New Roman" w:hAnsi="Times New Roman" w:cs="Times New Roman"/>
                <w:sz w:val="20"/>
                <w:szCs w:val="20"/>
              </w:rPr>
            </w:pPr>
            <w:r w:rsidRPr="003F6A0E">
              <w:rPr>
                <w:rFonts w:ascii="Times New Roman" w:hAnsi="Times New Roman" w:cs="Times New Roman"/>
                <w:sz w:val="20"/>
                <w:szCs w:val="20"/>
              </w:rPr>
              <w:t>ЛЕТО</w:t>
            </w:r>
            <w:r w:rsidR="00442965">
              <w:rPr>
                <w:rFonts w:ascii="Times New Roman" w:hAnsi="Times New Roman" w:cs="Times New Roman"/>
                <w:sz w:val="20"/>
                <w:szCs w:val="20"/>
              </w:rPr>
              <w:t xml:space="preserve"> ___________________________         «ЧУДЕСНОЕ ЛЕТО»</w:t>
            </w:r>
          </w:p>
          <w:p w:rsidR="003463AB" w:rsidRPr="003F6A0E" w:rsidRDefault="003463AB" w:rsidP="003F6A0E">
            <w:pPr>
              <w:pStyle w:val="ac"/>
              <w:rPr>
                <w:rFonts w:ascii="Times New Roman" w:hAnsi="Times New Roman" w:cs="Times New Roman"/>
                <w:sz w:val="20"/>
                <w:szCs w:val="20"/>
              </w:rPr>
            </w:pPr>
            <w:r>
              <w:rPr>
                <w:rFonts w:ascii="Times New Roman" w:hAnsi="Times New Roman" w:cs="Times New Roman"/>
                <w:sz w:val="20"/>
                <w:szCs w:val="20"/>
              </w:rPr>
              <w:t>ШКОЛА</w:t>
            </w:r>
            <w:r w:rsidR="00442965">
              <w:rPr>
                <w:rFonts w:ascii="Times New Roman" w:hAnsi="Times New Roman" w:cs="Times New Roman"/>
                <w:sz w:val="20"/>
                <w:szCs w:val="20"/>
              </w:rPr>
              <w:t xml:space="preserve"> _______________________          «СПОРТОМ ЗАНИМАЮТСЯ»</w:t>
            </w:r>
          </w:p>
        </w:tc>
      </w:tr>
    </w:tbl>
    <w:p w:rsidR="008C10B4" w:rsidRDefault="008C10B4" w:rsidP="008C10B4">
      <w:pPr>
        <w:shd w:val="clear" w:color="auto" w:fill="FFFFFF"/>
        <w:spacing w:after="147" w:line="255" w:lineRule="atLeast"/>
        <w:jc w:val="center"/>
        <w:rPr>
          <w:rFonts w:eastAsia="Times New Roman"/>
          <w:b/>
          <w:bCs/>
          <w:color w:val="333333"/>
          <w:sz w:val="28"/>
          <w:szCs w:val="28"/>
        </w:rPr>
      </w:pPr>
    </w:p>
    <w:p w:rsidR="00DF7FB2" w:rsidRDefault="00DF7FB2" w:rsidP="004126EF">
      <w:pPr>
        <w:shd w:val="clear" w:color="auto" w:fill="FFFFFF"/>
        <w:spacing w:after="147" w:line="255" w:lineRule="atLeast"/>
        <w:rPr>
          <w:rFonts w:eastAsia="Times New Roman"/>
          <w:b/>
          <w:bCs/>
          <w:color w:val="333333"/>
          <w:sz w:val="28"/>
          <w:szCs w:val="28"/>
        </w:rPr>
      </w:pPr>
    </w:p>
    <w:p w:rsidR="00292E8D" w:rsidRDefault="00292E8D" w:rsidP="00F25A74">
      <w:pPr>
        <w:pStyle w:val="ac"/>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СЕНТЯБРЬ</w:t>
      </w:r>
    </w:p>
    <w:p w:rsidR="00382596" w:rsidRDefault="00382596" w:rsidP="00F25A74">
      <w:pPr>
        <w:pStyle w:val="ac"/>
        <w:rPr>
          <w:rFonts w:ascii="Times New Roman" w:hAnsi="Times New Roman" w:cs="Times New Roman"/>
          <w:sz w:val="28"/>
          <w:szCs w:val="28"/>
        </w:rPr>
      </w:pPr>
      <w:r w:rsidRPr="00E8389F">
        <w:rPr>
          <w:rFonts w:ascii="Times New Roman" w:eastAsia="Times New Roman" w:hAnsi="Times New Roman" w:cs="Times New Roman"/>
          <w:bCs/>
          <w:sz w:val="28"/>
          <w:szCs w:val="28"/>
          <w:highlight w:val="yellow"/>
        </w:rPr>
        <w:t>ЗАНЯТИЕ 1.</w:t>
      </w:r>
      <w:r w:rsidRPr="00E8389F">
        <w:rPr>
          <w:rFonts w:ascii="Arial" w:eastAsia="Times New Roman" w:hAnsi="Arial"/>
          <w:color w:val="333333"/>
          <w:sz w:val="20"/>
          <w:highlight w:val="yellow"/>
        </w:rPr>
        <w:t> </w:t>
      </w:r>
      <w:r w:rsidRPr="00E8389F">
        <w:rPr>
          <w:rFonts w:ascii="Times New Roman" w:hAnsi="Times New Roman" w:cs="Times New Roman"/>
          <w:sz w:val="28"/>
          <w:szCs w:val="28"/>
          <w:highlight w:val="yellow"/>
        </w:rPr>
        <w:t>«</w:t>
      </w:r>
      <w:r>
        <w:rPr>
          <w:rFonts w:ascii="Times New Roman" w:hAnsi="Times New Roman" w:cs="Times New Roman"/>
          <w:b/>
          <w:sz w:val="28"/>
          <w:szCs w:val="28"/>
          <w:highlight w:val="yellow"/>
        </w:rPr>
        <w:t>Осень в лесу</w:t>
      </w:r>
      <w:r w:rsidRPr="00E8389F">
        <w:rPr>
          <w:rFonts w:ascii="Times New Roman" w:hAnsi="Times New Roman" w:cs="Times New Roman"/>
          <w:sz w:val="28"/>
          <w:szCs w:val="28"/>
          <w:highlight w:val="yellow"/>
        </w:rPr>
        <w:t>»</w:t>
      </w:r>
      <w:r>
        <w:rPr>
          <w:rFonts w:ascii="Times New Roman" w:hAnsi="Times New Roman" w:cs="Times New Roman"/>
          <w:sz w:val="28"/>
          <w:szCs w:val="28"/>
        </w:rPr>
        <w:t>.</w:t>
      </w:r>
    </w:p>
    <w:p w:rsidR="00382596" w:rsidRPr="00E8389F" w:rsidRDefault="00382596" w:rsidP="00F25A74">
      <w:pPr>
        <w:pStyle w:val="ac"/>
        <w:rPr>
          <w:rFonts w:ascii="Times New Roman" w:hAnsi="Times New Roman" w:cs="Times New Roman"/>
          <w:b/>
          <w:sz w:val="28"/>
          <w:szCs w:val="28"/>
        </w:rPr>
      </w:pPr>
      <w:r w:rsidRPr="00E8389F">
        <w:rPr>
          <w:rFonts w:ascii="Times New Roman" w:hAnsi="Times New Roman" w:cs="Times New Roman"/>
          <w:b/>
          <w:sz w:val="28"/>
          <w:szCs w:val="28"/>
        </w:rPr>
        <w:t>1. Ходьба и маршировка в разных направлениях</w:t>
      </w:r>
    </w:p>
    <w:p w:rsidR="00382596" w:rsidRDefault="0075517F" w:rsidP="00F25A74">
      <w:pPr>
        <w:pStyle w:val="ac"/>
        <w:rPr>
          <w:rFonts w:ascii="Times New Roman" w:hAnsi="Times New Roman" w:cs="Times New Roman"/>
          <w:b/>
          <w:sz w:val="28"/>
          <w:szCs w:val="28"/>
        </w:rPr>
      </w:pPr>
      <w:r>
        <w:rPr>
          <w:rFonts w:ascii="Times New Roman" w:hAnsi="Times New Roman" w:cs="Times New Roman"/>
          <w:b/>
          <w:sz w:val="28"/>
          <w:szCs w:val="28"/>
        </w:rPr>
        <w:t>2. Увлекате</w:t>
      </w:r>
      <w:r w:rsidR="00382596" w:rsidRPr="00382596">
        <w:rPr>
          <w:rFonts w:ascii="Times New Roman" w:hAnsi="Times New Roman" w:cs="Times New Roman"/>
          <w:b/>
          <w:sz w:val="28"/>
          <w:szCs w:val="28"/>
        </w:rPr>
        <w:t>льная разминка «Осень»</w:t>
      </w:r>
    </w:p>
    <w:p w:rsidR="00BD4D52" w:rsidRPr="00BD4D52" w:rsidRDefault="00382596" w:rsidP="00F25A74">
      <w:pPr>
        <w:pStyle w:val="ac"/>
        <w:rPr>
          <w:rFonts w:ascii="Times New Roman" w:hAnsi="Times New Roman" w:cs="Times New Roman"/>
          <w:sz w:val="28"/>
          <w:szCs w:val="28"/>
        </w:rPr>
      </w:pPr>
      <w:r>
        <w:rPr>
          <w:rFonts w:ascii="Times New Roman" w:hAnsi="Times New Roman" w:cs="Times New Roman"/>
          <w:b/>
          <w:sz w:val="28"/>
          <w:szCs w:val="28"/>
        </w:rPr>
        <w:t>3.</w:t>
      </w:r>
      <w:r w:rsidR="00BD4D52" w:rsidRPr="00BD4D52">
        <w:rPr>
          <w:rFonts w:ascii="Times New Roman" w:hAnsi="Times New Roman" w:cs="Times New Roman"/>
          <w:b/>
          <w:sz w:val="28"/>
          <w:szCs w:val="28"/>
        </w:rPr>
        <w:t xml:space="preserve"> </w:t>
      </w:r>
      <w:r w:rsidR="00BD4D52" w:rsidRPr="002959DD">
        <w:rPr>
          <w:rFonts w:ascii="Times New Roman" w:hAnsi="Times New Roman" w:cs="Times New Roman"/>
          <w:b/>
          <w:sz w:val="28"/>
          <w:szCs w:val="28"/>
        </w:rPr>
        <w:t>Артикуляционная гимнастика</w:t>
      </w:r>
      <w:r>
        <w:rPr>
          <w:rFonts w:ascii="Times New Roman" w:hAnsi="Times New Roman" w:cs="Times New Roman"/>
          <w:sz w:val="28"/>
          <w:szCs w:val="28"/>
        </w:rPr>
        <w:t xml:space="preserve"> </w:t>
      </w:r>
    </w:p>
    <w:p w:rsidR="00BD4D52" w:rsidRPr="00BD4D52" w:rsidRDefault="00BD4D52" w:rsidP="00F25A74">
      <w:pPr>
        <w:pStyle w:val="ac"/>
        <w:rPr>
          <w:rFonts w:ascii="Times New Roman" w:hAnsi="Times New Roman" w:cs="Times New Roman"/>
          <w:i/>
          <w:sz w:val="28"/>
          <w:szCs w:val="28"/>
        </w:rPr>
      </w:pPr>
      <w:r w:rsidRPr="00BD4D52">
        <w:rPr>
          <w:rFonts w:ascii="Times New Roman" w:hAnsi="Times New Roman" w:cs="Times New Roman"/>
          <w:i/>
          <w:sz w:val="28"/>
          <w:szCs w:val="28"/>
        </w:rPr>
        <w:t>Упражнения для языка</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b/>
          <w:sz w:val="28"/>
          <w:szCs w:val="28"/>
        </w:rPr>
        <w:t>Язычок в чащобе</w:t>
      </w:r>
      <w:r w:rsidRPr="00BD4D52">
        <w:rPr>
          <w:rFonts w:ascii="Times New Roman" w:hAnsi="Times New Roman" w:cs="Times New Roman"/>
          <w:sz w:val="28"/>
          <w:szCs w:val="28"/>
        </w:rPr>
        <w:t>. Показать, как Язычок пролезает между густыми деревьями (зубами). Губы в улыбке. Медленно высовывать язык, покусывая его по всей поверхности.</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b/>
          <w:sz w:val="28"/>
          <w:szCs w:val="28"/>
        </w:rPr>
        <w:t>Пролезаем через бурелом</w:t>
      </w:r>
      <w:r w:rsidRPr="00BD4D52">
        <w:rPr>
          <w:rFonts w:ascii="Times New Roman" w:hAnsi="Times New Roman" w:cs="Times New Roman"/>
          <w:sz w:val="28"/>
          <w:szCs w:val="28"/>
        </w:rPr>
        <w:t>. Губы в улыбке. «Широкий» язык с силой протискивается между зубами наружу так, что верхние резцы скоблят по спинке языка. Следы от зубов на языке — это тропинки в лесу.</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b/>
          <w:sz w:val="28"/>
          <w:szCs w:val="28"/>
        </w:rPr>
        <w:t>Мелькает беличий хвостик</w:t>
      </w:r>
      <w:r w:rsidRPr="00BD4D52">
        <w:rPr>
          <w:rFonts w:ascii="Times New Roman" w:hAnsi="Times New Roman" w:cs="Times New Roman"/>
          <w:sz w:val="28"/>
          <w:szCs w:val="28"/>
        </w:rPr>
        <w:t>. Рот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w:t>
      </w:r>
    </w:p>
    <w:p w:rsidR="00BD4D52" w:rsidRPr="00BD4D52" w:rsidRDefault="00BD4D52" w:rsidP="00F25A74">
      <w:pPr>
        <w:pStyle w:val="ac"/>
        <w:rPr>
          <w:rFonts w:ascii="Times New Roman" w:hAnsi="Times New Roman" w:cs="Times New Roman"/>
          <w:i/>
          <w:sz w:val="28"/>
          <w:szCs w:val="28"/>
        </w:rPr>
      </w:pPr>
      <w:r w:rsidRPr="00BD4D52">
        <w:rPr>
          <w:rFonts w:ascii="Times New Roman" w:hAnsi="Times New Roman" w:cs="Times New Roman"/>
          <w:b/>
          <w:sz w:val="28"/>
          <w:szCs w:val="28"/>
        </w:rPr>
        <w:t>Очень вкусная брусника</w:t>
      </w:r>
      <w:r w:rsidRPr="00BD4D52">
        <w:rPr>
          <w:rFonts w:ascii="Times New Roman" w:hAnsi="Times New Roman" w:cs="Times New Roman"/>
          <w:sz w:val="28"/>
          <w:szCs w:val="28"/>
        </w:rPr>
        <w:t xml:space="preserve">. Еще раз полакомимся брусникой. Рот открыт. Губы в улыбке. Кончиком языка облизать верхнюю губу от одного уголка рта до другого. Облизать нижнюю губу. </w:t>
      </w:r>
      <w:r w:rsidRPr="00BD4D52">
        <w:rPr>
          <w:rFonts w:ascii="Times New Roman" w:hAnsi="Times New Roman" w:cs="Times New Roman"/>
          <w:i/>
          <w:sz w:val="28"/>
          <w:szCs w:val="28"/>
        </w:rPr>
        <w:t>Движения должны быть плавными, нижняя челюсть неподвижна.</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Рот открыт. Губы в улыбке. Облизать обе губы, делая языком движения по кругу.</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b/>
          <w:sz w:val="28"/>
          <w:szCs w:val="28"/>
        </w:rPr>
        <w:t>Почистим зубки</w:t>
      </w:r>
      <w:r w:rsidRPr="00BD4D52">
        <w:rPr>
          <w:rFonts w:ascii="Times New Roman" w:hAnsi="Times New Roman" w:cs="Times New Roman"/>
          <w:sz w:val="28"/>
          <w:szCs w:val="28"/>
        </w:rPr>
        <w:t>. Белочка угостила нас орешками. Мы их съели, сейчас «почистим» зубки. «Почистить» языком сначала верхние, затем нижние зубки. После этого проделать языком круговые движения. Следить, чтобы челюсти не двигались, губы не раздвигались.</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b/>
          <w:sz w:val="28"/>
          <w:szCs w:val="28"/>
        </w:rPr>
        <w:t>4.Работа над силой голоса</w:t>
      </w:r>
      <w:r w:rsidRPr="00BD4D52">
        <w:rPr>
          <w:rFonts w:ascii="Times New Roman" w:hAnsi="Times New Roman" w:cs="Times New Roman"/>
          <w:sz w:val="28"/>
          <w:szCs w:val="28"/>
        </w:rPr>
        <w:t>. Развитие переключаемости органов артикуляционного аппарата</w:t>
      </w:r>
    </w:p>
    <w:p w:rsidR="00BD4D52" w:rsidRDefault="00BD4D52" w:rsidP="00F25A74">
      <w:pPr>
        <w:pStyle w:val="ac"/>
        <w:rPr>
          <w:rFonts w:ascii="Times New Roman" w:hAnsi="Times New Roman" w:cs="Times New Roman"/>
          <w:sz w:val="28"/>
          <w:szCs w:val="28"/>
        </w:rPr>
      </w:pPr>
      <w:r>
        <w:rPr>
          <w:rFonts w:ascii="Times New Roman" w:hAnsi="Times New Roman" w:cs="Times New Roman"/>
          <w:sz w:val="28"/>
          <w:szCs w:val="28"/>
        </w:rPr>
        <w:t>Дует осенний легкий вете</w:t>
      </w:r>
      <w:r w:rsidRPr="00BD4D52">
        <w:rPr>
          <w:rFonts w:ascii="Times New Roman" w:hAnsi="Times New Roman" w:cs="Times New Roman"/>
          <w:sz w:val="28"/>
          <w:szCs w:val="28"/>
        </w:rPr>
        <w:t>рок: «</w:t>
      </w:r>
      <w:proofErr w:type="spellStart"/>
      <w:r w:rsidRPr="00BD4D52">
        <w:rPr>
          <w:rFonts w:ascii="Times New Roman" w:hAnsi="Times New Roman" w:cs="Times New Roman"/>
          <w:sz w:val="28"/>
          <w:szCs w:val="28"/>
        </w:rPr>
        <w:t>У-у-у-у-у-у</w:t>
      </w:r>
      <w:proofErr w:type="spellEnd"/>
      <w:r w:rsidRPr="00BD4D52">
        <w:rPr>
          <w:rFonts w:ascii="Times New Roman" w:hAnsi="Times New Roman" w:cs="Times New Roman"/>
          <w:sz w:val="28"/>
          <w:szCs w:val="28"/>
        </w:rPr>
        <w:t xml:space="preserve"> у», (Тихо.)</w:t>
      </w:r>
    </w:p>
    <w:p w:rsid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Листо</w:t>
      </w:r>
      <w:r>
        <w:rPr>
          <w:rFonts w:ascii="Times New Roman" w:hAnsi="Times New Roman" w:cs="Times New Roman"/>
          <w:sz w:val="28"/>
          <w:szCs w:val="28"/>
        </w:rPr>
        <w:t xml:space="preserve">чки (пальчики) едва шевелятся. </w:t>
      </w:r>
    </w:p>
    <w:p w:rsidR="00BD4D52" w:rsidRDefault="00BD4D52" w:rsidP="00F25A74">
      <w:pPr>
        <w:pStyle w:val="ac"/>
        <w:rPr>
          <w:rFonts w:ascii="Times New Roman" w:hAnsi="Times New Roman" w:cs="Times New Roman"/>
          <w:sz w:val="28"/>
          <w:szCs w:val="28"/>
        </w:rPr>
      </w:pPr>
      <w:proofErr w:type="gramStart"/>
      <w:r>
        <w:rPr>
          <w:rFonts w:ascii="Times New Roman" w:hAnsi="Times New Roman" w:cs="Times New Roman"/>
          <w:sz w:val="28"/>
          <w:szCs w:val="28"/>
        </w:rPr>
        <w:t>П</w:t>
      </w:r>
      <w:r w:rsidRPr="00BD4D52">
        <w:rPr>
          <w:rFonts w:ascii="Times New Roman" w:hAnsi="Times New Roman" w:cs="Times New Roman"/>
          <w:sz w:val="28"/>
          <w:szCs w:val="28"/>
        </w:rPr>
        <w:t>одул сильным потер</w:t>
      </w:r>
      <w:proofErr w:type="gramEnd"/>
      <w:r w:rsidRPr="00BD4D52">
        <w:rPr>
          <w:rFonts w:ascii="Times New Roman" w:hAnsi="Times New Roman" w:cs="Times New Roman"/>
          <w:sz w:val="28"/>
          <w:szCs w:val="28"/>
        </w:rPr>
        <w:t>: «</w:t>
      </w:r>
      <w:proofErr w:type="spellStart"/>
      <w:r w:rsidRPr="00BD4D52">
        <w:rPr>
          <w:rFonts w:ascii="Times New Roman" w:hAnsi="Times New Roman" w:cs="Times New Roman"/>
          <w:sz w:val="28"/>
          <w:szCs w:val="28"/>
        </w:rPr>
        <w:t>У-у-у-у-у-у</w:t>
      </w:r>
      <w:proofErr w:type="spellEnd"/>
      <w:r w:rsidRPr="00BD4D52">
        <w:rPr>
          <w:rFonts w:ascii="Times New Roman" w:hAnsi="Times New Roman" w:cs="Times New Roman"/>
          <w:sz w:val="28"/>
          <w:szCs w:val="28"/>
        </w:rPr>
        <w:t xml:space="preserve">!» (Громко.) </w:t>
      </w:r>
    </w:p>
    <w:p w:rsidR="00BD4D52" w:rsidRPr="00BD4D52" w:rsidRDefault="00BD4D52" w:rsidP="00F25A74">
      <w:pPr>
        <w:pStyle w:val="ac"/>
        <w:rPr>
          <w:rFonts w:ascii="Times New Roman" w:hAnsi="Times New Roman" w:cs="Times New Roman"/>
          <w:sz w:val="28"/>
          <w:szCs w:val="28"/>
        </w:rPr>
      </w:pPr>
      <w:r>
        <w:rPr>
          <w:rFonts w:ascii="Times New Roman" w:hAnsi="Times New Roman" w:cs="Times New Roman"/>
          <w:sz w:val="28"/>
          <w:szCs w:val="28"/>
        </w:rPr>
        <w:t>Заблудились мы</w:t>
      </w:r>
      <w:r w:rsidRPr="00BD4D52">
        <w:rPr>
          <w:rFonts w:ascii="Times New Roman" w:hAnsi="Times New Roman" w:cs="Times New Roman"/>
          <w:sz w:val="28"/>
          <w:szCs w:val="28"/>
        </w:rPr>
        <w:t xml:space="preserve"> </w:t>
      </w:r>
      <w:r>
        <w:rPr>
          <w:rFonts w:ascii="Times New Roman" w:hAnsi="Times New Roman" w:cs="Times New Roman"/>
          <w:sz w:val="28"/>
          <w:szCs w:val="28"/>
        </w:rPr>
        <w:t>в лесу, закричали</w:t>
      </w:r>
      <w:r w:rsidRPr="00BD4D52">
        <w:rPr>
          <w:rFonts w:ascii="Times New Roman" w:hAnsi="Times New Roman" w:cs="Times New Roman"/>
          <w:sz w:val="28"/>
          <w:szCs w:val="28"/>
        </w:rPr>
        <w:t>: «Ау!» (Сначала громко, потом тихо.)</w:t>
      </w:r>
    </w:p>
    <w:p w:rsidR="00BD4D52" w:rsidRPr="00BD4D52" w:rsidRDefault="00BD4D52" w:rsidP="00F25A74">
      <w:pPr>
        <w:pStyle w:val="ac"/>
        <w:rPr>
          <w:rFonts w:ascii="Times New Roman" w:hAnsi="Times New Roman" w:cs="Times New Roman"/>
          <w:b/>
          <w:sz w:val="28"/>
          <w:szCs w:val="28"/>
        </w:rPr>
      </w:pPr>
      <w:r w:rsidRPr="00BD4D52">
        <w:rPr>
          <w:rFonts w:ascii="Times New Roman" w:hAnsi="Times New Roman" w:cs="Times New Roman"/>
          <w:b/>
          <w:sz w:val="28"/>
          <w:szCs w:val="28"/>
        </w:rPr>
        <w:t>5.Развитие физиологического дыхания. Статическое упражнение.</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Вдыхаем аромат леса. Вдох носом, пауза, под счет «раз», «два», «три» выдох ртом.</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ЛИСТОЧКИ</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Налетел ветерок</w:t>
      </w:r>
      <w:r>
        <w:rPr>
          <w:rFonts w:ascii="Times New Roman" w:hAnsi="Times New Roman" w:cs="Times New Roman"/>
          <w:sz w:val="28"/>
          <w:szCs w:val="28"/>
        </w:rPr>
        <w:t xml:space="preserve"> </w:t>
      </w:r>
      <w:r w:rsidRPr="00BD4D52">
        <w:rPr>
          <w:rFonts w:ascii="Times New Roman" w:hAnsi="Times New Roman" w:cs="Times New Roman"/>
          <w:sz w:val="28"/>
          <w:szCs w:val="28"/>
        </w:rPr>
        <w:t>– Ф-Ф-Ф…</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И качает так листок – Ф-Ф-Ф…</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Дует сильный ветерок – Ф-Ф-Ф…</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И качает так листок – Ф-Ф-Ф…</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Осенние листочки на веточках сидят,</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Осенние листочки детям говорят:</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Осиновый – а-а-а…</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Рябиновый – и-и-и…</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Берёзовый – о-о-о…</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Дубовый – у-у-у…</w:t>
      </w:r>
    </w:p>
    <w:p w:rsidR="00BD4D52" w:rsidRPr="00BD4D52"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(Дети хором поют: “а-а-а, и-и-и, о-о-о, у-у-у”).</w:t>
      </w:r>
    </w:p>
    <w:p w:rsidR="001641C9" w:rsidRDefault="00BD4D52" w:rsidP="00F25A74">
      <w:pPr>
        <w:pStyle w:val="ac"/>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1641C9">
        <w:rPr>
          <w:rFonts w:ascii="Times New Roman" w:hAnsi="Times New Roman" w:cs="Times New Roman"/>
          <w:b/>
          <w:sz w:val="28"/>
          <w:szCs w:val="28"/>
        </w:rPr>
        <w:t xml:space="preserve">Дидактическое </w:t>
      </w:r>
      <w:proofErr w:type="gramStart"/>
      <w:r w:rsidR="001641C9">
        <w:rPr>
          <w:rFonts w:ascii="Times New Roman" w:hAnsi="Times New Roman" w:cs="Times New Roman"/>
          <w:b/>
          <w:sz w:val="28"/>
          <w:szCs w:val="28"/>
        </w:rPr>
        <w:t>упражнение</w:t>
      </w:r>
      <w:proofErr w:type="gramEnd"/>
      <w:r w:rsidR="001641C9">
        <w:rPr>
          <w:rFonts w:ascii="Times New Roman" w:hAnsi="Times New Roman" w:cs="Times New Roman"/>
          <w:b/>
          <w:sz w:val="28"/>
          <w:szCs w:val="28"/>
        </w:rPr>
        <w:t xml:space="preserve"> «С какого дерева лист?»</w:t>
      </w:r>
    </w:p>
    <w:p w:rsidR="00C561CD" w:rsidRDefault="00C561CD" w:rsidP="00F25A74">
      <w:pPr>
        <w:pStyle w:val="ac"/>
        <w:rPr>
          <w:rFonts w:ascii="Times New Roman" w:hAnsi="Times New Roman" w:cs="Times New Roman"/>
          <w:sz w:val="28"/>
          <w:szCs w:val="28"/>
        </w:rPr>
      </w:pPr>
      <w:r w:rsidRPr="002A254F">
        <w:rPr>
          <w:rFonts w:ascii="Times New Roman" w:hAnsi="Times New Roman" w:cs="Times New Roman"/>
          <w:b/>
          <w:sz w:val="28"/>
          <w:szCs w:val="28"/>
        </w:rPr>
        <w:t>КИНЕЗИОЛОГИЯ (ладонь-ребро-кулак)</w:t>
      </w:r>
      <w:r w:rsidRPr="002A254F">
        <w:rPr>
          <w:rFonts w:ascii="Times New Roman" w:eastAsia="Calibri" w:hAnsi="Times New Roman" w:cs="Times New Roman"/>
          <w:sz w:val="28"/>
          <w:szCs w:val="28"/>
        </w:rPr>
        <w:t xml:space="preserve"> </w:t>
      </w:r>
      <w:r w:rsidRPr="002A254F">
        <w:rPr>
          <w:rFonts w:ascii="Times New Roman" w:hAnsi="Times New Roman" w:cs="Times New Roman"/>
          <w:sz w:val="28"/>
          <w:szCs w:val="28"/>
        </w:rPr>
        <w:t>«Береза-клен-каштан».</w:t>
      </w:r>
    </w:p>
    <w:p w:rsidR="00C561CD" w:rsidRPr="00C561CD" w:rsidRDefault="00C561CD" w:rsidP="00F25A74">
      <w:pPr>
        <w:pStyle w:val="ac"/>
        <w:rPr>
          <w:rFonts w:ascii="Times New Roman" w:hAnsi="Times New Roman" w:cs="Times New Roman"/>
          <w:b/>
          <w:sz w:val="28"/>
          <w:szCs w:val="28"/>
        </w:rPr>
      </w:pPr>
      <w:r w:rsidRPr="002A254F">
        <w:rPr>
          <w:rFonts w:ascii="Times New Roman" w:hAnsi="Times New Roman" w:cs="Times New Roman"/>
          <w:sz w:val="28"/>
          <w:szCs w:val="28"/>
        </w:rPr>
        <w:t>Береза-</w:t>
      </w:r>
      <w:r w:rsidRPr="002A254F">
        <w:rPr>
          <w:rFonts w:ascii="Times New Roman" w:eastAsia="Calibri" w:hAnsi="Times New Roman" w:cs="Times New Roman"/>
          <w:sz w:val="28"/>
          <w:szCs w:val="28"/>
        </w:rPr>
        <w:t xml:space="preserve"> ладонь;</w:t>
      </w:r>
      <w:r w:rsidRPr="002A254F">
        <w:rPr>
          <w:rFonts w:ascii="Times New Roman" w:hAnsi="Times New Roman" w:cs="Times New Roman"/>
          <w:sz w:val="28"/>
          <w:szCs w:val="28"/>
        </w:rPr>
        <w:t xml:space="preserve"> клен-</w:t>
      </w:r>
      <w:r w:rsidRPr="002A254F">
        <w:rPr>
          <w:rFonts w:ascii="Times New Roman" w:eastAsia="Calibri" w:hAnsi="Times New Roman" w:cs="Times New Roman"/>
          <w:sz w:val="28"/>
          <w:szCs w:val="28"/>
        </w:rPr>
        <w:t xml:space="preserve"> ребро;</w:t>
      </w:r>
      <w:r w:rsidRPr="002A254F">
        <w:rPr>
          <w:rFonts w:ascii="Times New Roman" w:hAnsi="Times New Roman" w:cs="Times New Roman"/>
          <w:sz w:val="28"/>
          <w:szCs w:val="28"/>
        </w:rPr>
        <w:t xml:space="preserve"> каштан </w:t>
      </w:r>
      <w:r w:rsidRPr="002A254F">
        <w:rPr>
          <w:rFonts w:ascii="Times New Roman" w:eastAsia="Calibri" w:hAnsi="Times New Roman" w:cs="Times New Roman"/>
          <w:sz w:val="28"/>
          <w:szCs w:val="28"/>
        </w:rPr>
        <w:t xml:space="preserve">– кулак. </w:t>
      </w:r>
    </w:p>
    <w:p w:rsidR="00BD4D52" w:rsidRPr="00BD4D52" w:rsidRDefault="001641C9" w:rsidP="00F25A74">
      <w:pPr>
        <w:pStyle w:val="ac"/>
        <w:rPr>
          <w:rFonts w:ascii="Times New Roman" w:hAnsi="Times New Roman" w:cs="Times New Roman"/>
          <w:b/>
          <w:sz w:val="28"/>
          <w:szCs w:val="28"/>
        </w:rPr>
      </w:pPr>
      <w:r>
        <w:rPr>
          <w:rFonts w:ascii="Times New Roman" w:hAnsi="Times New Roman" w:cs="Times New Roman"/>
          <w:b/>
          <w:sz w:val="28"/>
          <w:szCs w:val="28"/>
        </w:rPr>
        <w:t xml:space="preserve">7. </w:t>
      </w:r>
      <w:r w:rsidR="00BD4D52" w:rsidRPr="00BD4D52">
        <w:rPr>
          <w:rFonts w:ascii="Times New Roman" w:hAnsi="Times New Roman" w:cs="Times New Roman"/>
          <w:b/>
          <w:sz w:val="28"/>
          <w:szCs w:val="28"/>
        </w:rPr>
        <w:t>Мимические упражнения</w:t>
      </w:r>
    </w:p>
    <w:p w:rsidR="00BD4D52" w:rsidRDefault="001641C9" w:rsidP="00F25A74">
      <w:pPr>
        <w:pStyle w:val="ac"/>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BD4D52">
        <w:rPr>
          <w:rFonts w:ascii="Times New Roman" w:hAnsi="Times New Roman" w:cs="Times New Roman"/>
          <w:sz w:val="28"/>
          <w:szCs w:val="28"/>
        </w:rPr>
        <w:t>И</w:t>
      </w:r>
      <w:proofErr w:type="gramEnd"/>
      <w:r w:rsidR="00BD4D52">
        <w:rPr>
          <w:rFonts w:ascii="Times New Roman" w:hAnsi="Times New Roman" w:cs="Times New Roman"/>
          <w:sz w:val="28"/>
          <w:szCs w:val="28"/>
        </w:rPr>
        <w:t>зобразим</w:t>
      </w:r>
      <w:r w:rsidR="00BD4D52" w:rsidRPr="00BD4D52">
        <w:rPr>
          <w:rFonts w:ascii="Times New Roman" w:hAnsi="Times New Roman" w:cs="Times New Roman"/>
          <w:sz w:val="28"/>
          <w:szCs w:val="28"/>
        </w:rPr>
        <w:t xml:space="preserve"> Раннюю Осень. </w:t>
      </w:r>
    </w:p>
    <w:p w:rsidR="001641C9" w:rsidRDefault="001641C9" w:rsidP="00F25A74">
      <w:pPr>
        <w:pStyle w:val="ac"/>
        <w:rPr>
          <w:rFonts w:ascii="Times New Roman" w:hAnsi="Times New Roman" w:cs="Times New Roman"/>
          <w:sz w:val="28"/>
          <w:szCs w:val="28"/>
        </w:rPr>
      </w:pPr>
      <w:r>
        <w:rPr>
          <w:rFonts w:ascii="Times New Roman" w:hAnsi="Times New Roman" w:cs="Times New Roman"/>
          <w:sz w:val="28"/>
          <w:szCs w:val="28"/>
        </w:rPr>
        <w:t>У Ранней Осени легкая походка</w:t>
      </w:r>
      <w:r w:rsidR="00BD4D52" w:rsidRPr="00BD4D52">
        <w:rPr>
          <w:rFonts w:ascii="Times New Roman" w:hAnsi="Times New Roman" w:cs="Times New Roman"/>
          <w:sz w:val="28"/>
          <w:szCs w:val="28"/>
        </w:rPr>
        <w:t xml:space="preserve">, веселое лицо. Она радостная, щедрая, добрая, красивая. </w:t>
      </w:r>
    </w:p>
    <w:p w:rsidR="001641C9" w:rsidRDefault="001641C9" w:rsidP="00F25A74">
      <w:pPr>
        <w:pStyle w:val="ac"/>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зобразим</w:t>
      </w:r>
      <w:r w:rsidR="00BD4D52" w:rsidRPr="00BD4D52">
        <w:rPr>
          <w:rFonts w:ascii="Times New Roman" w:hAnsi="Times New Roman" w:cs="Times New Roman"/>
          <w:sz w:val="28"/>
          <w:szCs w:val="28"/>
        </w:rPr>
        <w:t xml:space="preserve"> Позднюю Осень. Поздняя Осень грустная, печальная, Зимой гони</w:t>
      </w:r>
      <w:r>
        <w:rPr>
          <w:rFonts w:ascii="Times New Roman" w:hAnsi="Times New Roman" w:cs="Times New Roman"/>
          <w:sz w:val="28"/>
          <w:szCs w:val="28"/>
        </w:rPr>
        <w:t>мая.</w:t>
      </w:r>
    </w:p>
    <w:p w:rsidR="001641C9" w:rsidRDefault="001641C9" w:rsidP="00F25A74">
      <w:pPr>
        <w:pStyle w:val="ac"/>
        <w:rPr>
          <w:rFonts w:ascii="Times New Roman" w:hAnsi="Times New Roman" w:cs="Times New Roman"/>
          <w:sz w:val="28"/>
          <w:szCs w:val="28"/>
        </w:rPr>
      </w:pPr>
      <w:r>
        <w:rPr>
          <w:rFonts w:ascii="Times New Roman" w:hAnsi="Times New Roman" w:cs="Times New Roman"/>
          <w:sz w:val="28"/>
          <w:szCs w:val="28"/>
        </w:rPr>
        <w:t>в) Изобразим плачущую Осень.</w:t>
      </w:r>
    </w:p>
    <w:p w:rsidR="00BD4D52" w:rsidRPr="00BD4D52" w:rsidRDefault="001641C9" w:rsidP="00F25A74">
      <w:pPr>
        <w:pStyle w:val="ac"/>
        <w:rPr>
          <w:rFonts w:ascii="Times New Roman" w:hAnsi="Times New Roman" w:cs="Times New Roman"/>
          <w:sz w:val="28"/>
          <w:szCs w:val="28"/>
        </w:rPr>
      </w:pPr>
      <w:r>
        <w:rPr>
          <w:rFonts w:ascii="Times New Roman" w:hAnsi="Times New Roman" w:cs="Times New Roman"/>
          <w:sz w:val="28"/>
          <w:szCs w:val="28"/>
        </w:rPr>
        <w:t>г)  Изобразим</w:t>
      </w:r>
      <w:r w:rsidRPr="00BD4D52">
        <w:rPr>
          <w:rFonts w:ascii="Times New Roman" w:hAnsi="Times New Roman" w:cs="Times New Roman"/>
          <w:sz w:val="28"/>
          <w:szCs w:val="28"/>
        </w:rPr>
        <w:t xml:space="preserve"> </w:t>
      </w:r>
      <w:r>
        <w:rPr>
          <w:rFonts w:ascii="Times New Roman" w:hAnsi="Times New Roman" w:cs="Times New Roman"/>
          <w:sz w:val="28"/>
          <w:szCs w:val="28"/>
        </w:rPr>
        <w:t>н</w:t>
      </w:r>
      <w:r w:rsidR="00BD4D52" w:rsidRPr="00BD4D52">
        <w:rPr>
          <w:rFonts w:ascii="Times New Roman" w:hAnsi="Times New Roman" w:cs="Times New Roman"/>
          <w:sz w:val="28"/>
          <w:szCs w:val="28"/>
        </w:rPr>
        <w:t>аше настроение. Показать, какое у вас настроение в яркий, солнечный осенний и в дождливый, хмурый осенний день.</w:t>
      </w:r>
      <w:r w:rsidR="00BD4D52" w:rsidRPr="00BD4D52">
        <w:rPr>
          <w:rFonts w:ascii="Times New Roman" w:hAnsi="Times New Roman" w:cs="Times New Roman"/>
          <w:sz w:val="28"/>
          <w:szCs w:val="28"/>
        </w:rPr>
        <w:tab/>
      </w:r>
    </w:p>
    <w:p w:rsidR="001641C9" w:rsidRDefault="001641C9" w:rsidP="00F25A74">
      <w:pPr>
        <w:pStyle w:val="ac"/>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BD4D52" w:rsidRPr="00BD4D52">
        <w:rPr>
          <w:rFonts w:ascii="Times New Roman" w:hAnsi="Times New Roman" w:cs="Times New Roman"/>
          <w:sz w:val="28"/>
          <w:szCs w:val="28"/>
        </w:rPr>
        <w:t>У</w:t>
      </w:r>
      <w:proofErr w:type="gramEnd"/>
      <w:r w:rsidR="00BD4D52" w:rsidRPr="00BD4D52">
        <w:rPr>
          <w:rFonts w:ascii="Times New Roman" w:hAnsi="Times New Roman" w:cs="Times New Roman"/>
          <w:sz w:val="28"/>
          <w:szCs w:val="28"/>
        </w:rPr>
        <w:t xml:space="preserve">видели гриб-сморчок. Сморщить лицо. </w:t>
      </w:r>
    </w:p>
    <w:p w:rsidR="00BD4D52" w:rsidRPr="00BD4D52" w:rsidRDefault="001641C9" w:rsidP="00F25A74">
      <w:pPr>
        <w:pStyle w:val="ac"/>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w:t>
      </w:r>
      <w:r w:rsidR="00BD4D52" w:rsidRPr="00BD4D52">
        <w:rPr>
          <w:rFonts w:ascii="Times New Roman" w:hAnsi="Times New Roman" w:cs="Times New Roman"/>
          <w:sz w:val="28"/>
          <w:szCs w:val="28"/>
        </w:rPr>
        <w:t xml:space="preserve"> вы удивились, увидев огромный мухомор. Вытянуть лицо и раскрыть рот. Поднимать и опускать брови. При поднимании бровей глаза широко раскрываются, при опускании — почти закрываются.</w:t>
      </w:r>
      <w:r w:rsidR="00BD4D52" w:rsidRPr="00BD4D52">
        <w:rPr>
          <w:rFonts w:ascii="Times New Roman" w:hAnsi="Times New Roman" w:cs="Times New Roman"/>
          <w:sz w:val="28"/>
          <w:szCs w:val="28"/>
        </w:rPr>
        <w:tab/>
      </w:r>
    </w:p>
    <w:p w:rsidR="001641C9" w:rsidRDefault="001641C9" w:rsidP="00F25A74">
      <w:pPr>
        <w:pStyle w:val="ac"/>
        <w:rPr>
          <w:rFonts w:ascii="Times New Roman" w:hAnsi="Times New Roman" w:cs="Times New Roman"/>
          <w:sz w:val="28"/>
          <w:szCs w:val="28"/>
        </w:rPr>
      </w:pPr>
      <w:r>
        <w:rPr>
          <w:rFonts w:ascii="Times New Roman" w:hAnsi="Times New Roman" w:cs="Times New Roman"/>
          <w:sz w:val="28"/>
          <w:szCs w:val="28"/>
        </w:rPr>
        <w:t>ж)</w:t>
      </w:r>
      <w:r w:rsidR="00BD4D52" w:rsidRPr="00BD4D52">
        <w:rPr>
          <w:rFonts w:ascii="Times New Roman" w:hAnsi="Times New Roman" w:cs="Times New Roman"/>
          <w:sz w:val="28"/>
          <w:szCs w:val="28"/>
        </w:rPr>
        <w:t xml:space="preserve"> Увидели большой гриб и удивились: «</w:t>
      </w:r>
      <w:proofErr w:type="spellStart"/>
      <w:r w:rsidR="00BD4D52" w:rsidRPr="00BD4D52">
        <w:rPr>
          <w:rFonts w:ascii="Times New Roman" w:hAnsi="Times New Roman" w:cs="Times New Roman"/>
          <w:sz w:val="28"/>
          <w:szCs w:val="28"/>
        </w:rPr>
        <w:t>О-о-о-о-о</w:t>
      </w:r>
      <w:proofErr w:type="spellEnd"/>
      <w:r w:rsidR="00BD4D52" w:rsidRPr="00BD4D52">
        <w:rPr>
          <w:rFonts w:ascii="Times New Roman" w:hAnsi="Times New Roman" w:cs="Times New Roman"/>
          <w:sz w:val="28"/>
          <w:szCs w:val="28"/>
        </w:rPr>
        <w:t xml:space="preserve">!» </w:t>
      </w:r>
    </w:p>
    <w:p w:rsidR="001641C9" w:rsidRDefault="001641C9" w:rsidP="00F25A74">
      <w:pPr>
        <w:pStyle w:val="ac"/>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BD4D52" w:rsidRPr="00BD4D52">
        <w:rPr>
          <w:rFonts w:ascii="Times New Roman" w:hAnsi="Times New Roman" w:cs="Times New Roman"/>
          <w:sz w:val="28"/>
          <w:szCs w:val="28"/>
        </w:rPr>
        <w:t>Нашли червивый гриб, огорчились: «Ах-ах-ах!»</w:t>
      </w:r>
    </w:p>
    <w:p w:rsidR="00BD4D52" w:rsidRPr="001641C9" w:rsidRDefault="001641C9" w:rsidP="00F25A74">
      <w:pPr>
        <w:pStyle w:val="ac"/>
        <w:rPr>
          <w:rFonts w:ascii="Times New Roman" w:hAnsi="Times New Roman" w:cs="Times New Roman"/>
          <w:b/>
          <w:sz w:val="28"/>
          <w:szCs w:val="28"/>
        </w:rPr>
      </w:pPr>
      <w:r>
        <w:rPr>
          <w:rFonts w:ascii="Times New Roman" w:hAnsi="Times New Roman" w:cs="Times New Roman"/>
          <w:b/>
          <w:sz w:val="28"/>
          <w:szCs w:val="28"/>
        </w:rPr>
        <w:t>8</w:t>
      </w:r>
      <w:r w:rsidR="00BD4D52" w:rsidRPr="001641C9">
        <w:rPr>
          <w:rFonts w:ascii="Times New Roman" w:hAnsi="Times New Roman" w:cs="Times New Roman"/>
          <w:b/>
          <w:sz w:val="28"/>
          <w:szCs w:val="28"/>
        </w:rPr>
        <w:t>. Упражнения для мышц шеи</w:t>
      </w:r>
      <w:r w:rsidRPr="001641C9">
        <w:rPr>
          <w:rFonts w:ascii="Times New Roman" w:hAnsi="Times New Roman" w:cs="Times New Roman"/>
          <w:b/>
          <w:sz w:val="28"/>
          <w:szCs w:val="28"/>
        </w:rPr>
        <w:t xml:space="preserve"> </w:t>
      </w:r>
      <w:r>
        <w:rPr>
          <w:rFonts w:ascii="Times New Roman" w:hAnsi="Times New Roman" w:cs="Times New Roman"/>
          <w:b/>
          <w:sz w:val="28"/>
          <w:szCs w:val="28"/>
        </w:rPr>
        <w:t>«</w:t>
      </w:r>
      <w:r w:rsidRPr="001641C9">
        <w:rPr>
          <w:rFonts w:ascii="Times New Roman" w:hAnsi="Times New Roman" w:cs="Times New Roman"/>
          <w:b/>
          <w:sz w:val="28"/>
          <w:szCs w:val="28"/>
        </w:rPr>
        <w:t>Повернись и приглядись</w:t>
      </w:r>
      <w:r>
        <w:rPr>
          <w:rFonts w:ascii="Times New Roman" w:hAnsi="Times New Roman" w:cs="Times New Roman"/>
          <w:b/>
          <w:sz w:val="28"/>
          <w:szCs w:val="28"/>
        </w:rPr>
        <w:t>»</w:t>
      </w:r>
      <w:r w:rsidRPr="001641C9">
        <w:rPr>
          <w:rFonts w:ascii="Times New Roman" w:hAnsi="Times New Roman" w:cs="Times New Roman"/>
          <w:b/>
          <w:sz w:val="28"/>
          <w:szCs w:val="28"/>
        </w:rPr>
        <w:t>.</w:t>
      </w:r>
    </w:p>
    <w:p w:rsidR="001641C9"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Что мы увидели в осеннем лесу?</w:t>
      </w:r>
    </w:p>
    <w:p w:rsidR="00382596"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 xml:space="preserve">Исходная позиция: сидеть на стуле, спина и шея </w:t>
      </w:r>
      <w:proofErr w:type="gramStart"/>
      <w:r w:rsidRPr="00BD4D52">
        <w:rPr>
          <w:rFonts w:ascii="Times New Roman" w:hAnsi="Times New Roman" w:cs="Times New Roman"/>
          <w:sz w:val="28"/>
          <w:szCs w:val="28"/>
        </w:rPr>
        <w:t>прямые</w:t>
      </w:r>
      <w:proofErr w:type="gramEnd"/>
      <w:r w:rsidRPr="00BD4D52">
        <w:rPr>
          <w:rFonts w:ascii="Times New Roman" w:hAnsi="Times New Roman" w:cs="Times New Roman"/>
          <w:sz w:val="28"/>
          <w:szCs w:val="28"/>
        </w:rPr>
        <w:t>. При повороте головы в сторону — вдох носом, при возвращении в исходную позицию — выдох ртом.</w:t>
      </w:r>
      <w:r w:rsidRPr="00BD4D52">
        <w:rPr>
          <w:rFonts w:ascii="Times New Roman" w:hAnsi="Times New Roman" w:cs="Times New Roman"/>
          <w:sz w:val="28"/>
          <w:szCs w:val="28"/>
        </w:rPr>
        <w:tab/>
      </w:r>
    </w:p>
    <w:p w:rsidR="00BD4D52" w:rsidRPr="001641C9" w:rsidRDefault="001641C9" w:rsidP="00F25A74">
      <w:pPr>
        <w:pStyle w:val="ac"/>
        <w:rPr>
          <w:rFonts w:ascii="Times New Roman" w:hAnsi="Times New Roman" w:cs="Times New Roman"/>
          <w:b/>
          <w:sz w:val="28"/>
          <w:szCs w:val="28"/>
        </w:rPr>
      </w:pPr>
      <w:r>
        <w:rPr>
          <w:rFonts w:ascii="Times New Roman" w:hAnsi="Times New Roman" w:cs="Times New Roman"/>
          <w:b/>
          <w:sz w:val="28"/>
          <w:szCs w:val="28"/>
        </w:rPr>
        <w:t>9</w:t>
      </w:r>
      <w:r w:rsidRPr="001641C9">
        <w:rPr>
          <w:rFonts w:ascii="Times New Roman" w:hAnsi="Times New Roman" w:cs="Times New Roman"/>
          <w:b/>
          <w:sz w:val="28"/>
          <w:szCs w:val="28"/>
        </w:rPr>
        <w:t>.</w:t>
      </w:r>
      <w:r w:rsidR="00BD4D52" w:rsidRPr="001641C9">
        <w:rPr>
          <w:rFonts w:ascii="Times New Roman" w:hAnsi="Times New Roman" w:cs="Times New Roman"/>
          <w:b/>
          <w:sz w:val="28"/>
          <w:szCs w:val="28"/>
        </w:rPr>
        <w:t xml:space="preserve">Заучивание </w:t>
      </w:r>
      <w:proofErr w:type="spellStart"/>
      <w:r w:rsidR="00BD4D52" w:rsidRPr="001641C9">
        <w:rPr>
          <w:rFonts w:ascii="Times New Roman" w:hAnsi="Times New Roman" w:cs="Times New Roman"/>
          <w:b/>
          <w:sz w:val="28"/>
          <w:szCs w:val="28"/>
        </w:rPr>
        <w:t>чистоговорки</w:t>
      </w:r>
      <w:proofErr w:type="spellEnd"/>
      <w:r w:rsidR="00BD4D52" w:rsidRPr="001641C9">
        <w:rPr>
          <w:rFonts w:ascii="Times New Roman" w:hAnsi="Times New Roman" w:cs="Times New Roman"/>
          <w:b/>
          <w:sz w:val="28"/>
          <w:szCs w:val="28"/>
        </w:rPr>
        <w:t>:</w:t>
      </w:r>
    </w:p>
    <w:p w:rsidR="001641C9" w:rsidRDefault="001641C9" w:rsidP="00F25A74">
      <w:pPr>
        <w:pStyle w:val="ac"/>
        <w:rPr>
          <w:rFonts w:ascii="Times New Roman" w:hAnsi="Times New Roman" w:cs="Times New Roman"/>
          <w:sz w:val="28"/>
          <w:szCs w:val="28"/>
        </w:rPr>
      </w:pPr>
      <w:proofErr w:type="spellStart"/>
      <w:r>
        <w:rPr>
          <w:rFonts w:ascii="Times New Roman" w:hAnsi="Times New Roman" w:cs="Times New Roman"/>
          <w:sz w:val="28"/>
          <w:szCs w:val="28"/>
        </w:rPr>
        <w:t>Ес-ес-ес</w:t>
      </w:r>
      <w:proofErr w:type="spellEnd"/>
      <w:r>
        <w:rPr>
          <w:rFonts w:ascii="Times New Roman" w:hAnsi="Times New Roman" w:cs="Times New Roman"/>
          <w:sz w:val="28"/>
          <w:szCs w:val="28"/>
        </w:rPr>
        <w:t xml:space="preserve"> – идем мы в лес</w:t>
      </w:r>
    </w:p>
    <w:p w:rsidR="001641C9" w:rsidRDefault="00BD4D52" w:rsidP="00F25A74">
      <w:pPr>
        <w:pStyle w:val="ac"/>
        <w:rPr>
          <w:rFonts w:ascii="Times New Roman" w:hAnsi="Times New Roman" w:cs="Times New Roman"/>
          <w:sz w:val="28"/>
          <w:szCs w:val="28"/>
        </w:rPr>
      </w:pPr>
      <w:r w:rsidRPr="00BD4D52">
        <w:rPr>
          <w:rFonts w:ascii="Times New Roman" w:hAnsi="Times New Roman" w:cs="Times New Roman"/>
          <w:sz w:val="28"/>
          <w:szCs w:val="28"/>
        </w:rPr>
        <w:t xml:space="preserve">Су-су-су – тихо в лесу.                </w:t>
      </w:r>
    </w:p>
    <w:p w:rsidR="00BD4D52" w:rsidRDefault="00BD4D52" w:rsidP="00F25A74">
      <w:pPr>
        <w:pStyle w:val="ac"/>
        <w:rPr>
          <w:rFonts w:ascii="Times New Roman" w:hAnsi="Times New Roman" w:cs="Times New Roman"/>
          <w:sz w:val="28"/>
          <w:szCs w:val="28"/>
        </w:rPr>
      </w:pPr>
      <w:proofErr w:type="spellStart"/>
      <w:r w:rsidRPr="00BD4D52">
        <w:rPr>
          <w:rFonts w:ascii="Times New Roman" w:hAnsi="Times New Roman" w:cs="Times New Roman"/>
          <w:sz w:val="28"/>
          <w:szCs w:val="28"/>
        </w:rPr>
        <w:t>Ес-ес-ес</w:t>
      </w:r>
      <w:proofErr w:type="spellEnd"/>
      <w:r w:rsidRPr="00BD4D52">
        <w:rPr>
          <w:rFonts w:ascii="Times New Roman" w:hAnsi="Times New Roman" w:cs="Times New Roman"/>
          <w:sz w:val="28"/>
          <w:szCs w:val="28"/>
        </w:rPr>
        <w:t xml:space="preserve"> – опустел осенний лес.</w:t>
      </w:r>
    </w:p>
    <w:p w:rsidR="00C561CD" w:rsidRPr="002A254F" w:rsidRDefault="00C561CD" w:rsidP="00F25A74">
      <w:pPr>
        <w:pStyle w:val="ac"/>
        <w:rPr>
          <w:rStyle w:val="c9"/>
          <w:rFonts w:ascii="Times New Roman" w:eastAsiaTheme="majorEastAsia" w:hAnsi="Times New Roman" w:cs="Times New Roman"/>
          <w:b/>
          <w:bCs/>
          <w:sz w:val="28"/>
          <w:szCs w:val="28"/>
        </w:rPr>
      </w:pPr>
      <w:r w:rsidRPr="00C561CD">
        <w:rPr>
          <w:rFonts w:ascii="Times New Roman" w:hAnsi="Times New Roman" w:cs="Times New Roman"/>
          <w:b/>
          <w:sz w:val="28"/>
          <w:szCs w:val="28"/>
        </w:rPr>
        <w:t>10.</w:t>
      </w:r>
      <w:r>
        <w:rPr>
          <w:rFonts w:ascii="Times New Roman" w:hAnsi="Times New Roman" w:cs="Times New Roman"/>
          <w:sz w:val="28"/>
          <w:szCs w:val="28"/>
        </w:rPr>
        <w:t xml:space="preserve"> </w:t>
      </w:r>
      <w:r w:rsidRPr="002A254F">
        <w:rPr>
          <w:rStyle w:val="c9"/>
          <w:rFonts w:ascii="Times New Roman" w:eastAsiaTheme="majorEastAsia" w:hAnsi="Times New Roman" w:cs="Times New Roman"/>
          <w:b/>
          <w:bCs/>
          <w:sz w:val="28"/>
          <w:szCs w:val="28"/>
        </w:rPr>
        <w:t xml:space="preserve">Упражнение </w:t>
      </w:r>
      <w:r>
        <w:rPr>
          <w:rStyle w:val="c9"/>
          <w:rFonts w:ascii="Times New Roman" w:eastAsiaTheme="majorEastAsia" w:hAnsi="Times New Roman" w:cs="Times New Roman"/>
          <w:b/>
          <w:bCs/>
          <w:sz w:val="28"/>
          <w:szCs w:val="28"/>
        </w:rPr>
        <w:t xml:space="preserve"> с </w:t>
      </w:r>
      <w:proofErr w:type="spellStart"/>
      <w:r>
        <w:rPr>
          <w:rStyle w:val="c9"/>
          <w:rFonts w:ascii="Times New Roman" w:eastAsiaTheme="majorEastAsia" w:hAnsi="Times New Roman" w:cs="Times New Roman"/>
          <w:b/>
          <w:bCs/>
          <w:sz w:val="28"/>
          <w:szCs w:val="28"/>
        </w:rPr>
        <w:t>СУ-ДЖОКом</w:t>
      </w:r>
      <w:proofErr w:type="spellEnd"/>
      <w:r>
        <w:rPr>
          <w:rStyle w:val="c9"/>
          <w:rFonts w:ascii="Times New Roman" w:eastAsiaTheme="majorEastAsia" w:hAnsi="Times New Roman" w:cs="Times New Roman"/>
          <w:b/>
          <w:bCs/>
          <w:sz w:val="28"/>
          <w:szCs w:val="28"/>
        </w:rPr>
        <w:t xml:space="preserve"> </w:t>
      </w:r>
      <w:r w:rsidRPr="002A254F">
        <w:rPr>
          <w:rStyle w:val="c9"/>
          <w:rFonts w:ascii="Times New Roman" w:eastAsiaTheme="majorEastAsia" w:hAnsi="Times New Roman" w:cs="Times New Roman"/>
          <w:b/>
          <w:bCs/>
          <w:sz w:val="28"/>
          <w:szCs w:val="28"/>
        </w:rPr>
        <w:t>«Озорная осень»</w:t>
      </w:r>
    </w:p>
    <w:p w:rsidR="00C561CD" w:rsidRPr="002A254F" w:rsidRDefault="00C561CD" w:rsidP="00F25A74">
      <w:pPr>
        <w:pStyle w:val="ac"/>
        <w:rPr>
          <w:rStyle w:val="c9"/>
          <w:rFonts w:ascii="Times New Roman" w:hAnsi="Times New Roman" w:cs="Times New Roman"/>
          <w:b/>
          <w:iCs/>
          <w:sz w:val="28"/>
          <w:szCs w:val="28"/>
        </w:rPr>
      </w:pPr>
      <w:r w:rsidRPr="002A254F">
        <w:rPr>
          <w:rStyle w:val="c9"/>
          <w:rFonts w:ascii="Times New Roman" w:eastAsiaTheme="majorEastAsia" w:hAnsi="Times New Roman" w:cs="Times New Roman"/>
          <w:bCs/>
          <w:sz w:val="28"/>
          <w:szCs w:val="28"/>
        </w:rPr>
        <w:t>Листья кружатся, летят, /</w:t>
      </w:r>
      <w:r w:rsidRPr="002A254F">
        <w:rPr>
          <w:rStyle w:val="c9"/>
          <w:rFonts w:ascii="Times New Roman" w:eastAsiaTheme="majorEastAsia" w:hAnsi="Times New Roman" w:cs="Times New Roman"/>
          <w:bCs/>
          <w:i/>
          <w:sz w:val="28"/>
          <w:szCs w:val="28"/>
        </w:rPr>
        <w:t>круговыми движениями</w:t>
      </w:r>
    </w:p>
    <w:p w:rsidR="00C561CD" w:rsidRPr="002A254F" w:rsidRDefault="00C561CD" w:rsidP="00F25A74">
      <w:pPr>
        <w:pStyle w:val="ac"/>
        <w:rPr>
          <w:rStyle w:val="c9"/>
          <w:rFonts w:ascii="Times New Roman" w:eastAsiaTheme="majorEastAsia" w:hAnsi="Times New Roman" w:cs="Times New Roman"/>
          <w:bCs/>
          <w:sz w:val="28"/>
          <w:szCs w:val="28"/>
        </w:rPr>
      </w:pPr>
      <w:r w:rsidRPr="002A254F">
        <w:rPr>
          <w:rStyle w:val="c9"/>
          <w:rFonts w:ascii="Times New Roman" w:eastAsiaTheme="majorEastAsia" w:hAnsi="Times New Roman" w:cs="Times New Roman"/>
          <w:bCs/>
          <w:sz w:val="28"/>
          <w:szCs w:val="28"/>
        </w:rPr>
        <w:t>С ветром поиграть хотят</w:t>
      </w:r>
      <w:proofErr w:type="gramStart"/>
      <w:r w:rsidRPr="002A254F">
        <w:rPr>
          <w:rStyle w:val="c9"/>
          <w:rFonts w:ascii="Times New Roman" w:eastAsiaTheme="majorEastAsia" w:hAnsi="Times New Roman" w:cs="Times New Roman"/>
          <w:bCs/>
          <w:sz w:val="28"/>
          <w:szCs w:val="28"/>
        </w:rPr>
        <w:t>.</w:t>
      </w:r>
      <w:proofErr w:type="gramEnd"/>
      <w:r w:rsidRPr="002A254F">
        <w:rPr>
          <w:rStyle w:val="c9"/>
          <w:rFonts w:ascii="Times New Roman" w:eastAsiaTheme="majorEastAsia" w:hAnsi="Times New Roman" w:cs="Times New Roman"/>
          <w:bCs/>
          <w:sz w:val="28"/>
          <w:szCs w:val="28"/>
        </w:rPr>
        <w:t xml:space="preserve"> /</w:t>
      </w:r>
      <w:proofErr w:type="gramStart"/>
      <w:r w:rsidRPr="002A254F">
        <w:rPr>
          <w:rStyle w:val="c9"/>
          <w:rFonts w:ascii="Times New Roman" w:eastAsiaTheme="majorEastAsia" w:hAnsi="Times New Roman" w:cs="Times New Roman"/>
          <w:bCs/>
          <w:i/>
          <w:sz w:val="28"/>
          <w:szCs w:val="28"/>
        </w:rPr>
        <w:t>м</w:t>
      </w:r>
      <w:proofErr w:type="gramEnd"/>
      <w:r w:rsidRPr="002A254F">
        <w:rPr>
          <w:rStyle w:val="c9"/>
          <w:rFonts w:ascii="Times New Roman" w:eastAsiaTheme="majorEastAsia" w:hAnsi="Times New Roman" w:cs="Times New Roman"/>
          <w:bCs/>
          <w:i/>
          <w:sz w:val="28"/>
          <w:szCs w:val="28"/>
        </w:rPr>
        <w:t>ежду ладонями</w:t>
      </w:r>
    </w:p>
    <w:p w:rsidR="00C561CD" w:rsidRPr="002A254F" w:rsidRDefault="00C561CD" w:rsidP="00F25A74">
      <w:pPr>
        <w:pStyle w:val="ac"/>
        <w:rPr>
          <w:rStyle w:val="c9"/>
          <w:rFonts w:ascii="Times New Roman" w:eastAsiaTheme="majorEastAsia" w:hAnsi="Times New Roman" w:cs="Times New Roman"/>
          <w:bCs/>
          <w:sz w:val="28"/>
          <w:szCs w:val="28"/>
        </w:rPr>
      </w:pPr>
      <w:r w:rsidRPr="002A254F">
        <w:rPr>
          <w:rStyle w:val="c9"/>
          <w:rFonts w:ascii="Times New Roman" w:eastAsiaTheme="majorEastAsia" w:hAnsi="Times New Roman" w:cs="Times New Roman"/>
          <w:bCs/>
          <w:sz w:val="28"/>
          <w:szCs w:val="28"/>
        </w:rPr>
        <w:t>Осень в гости к нам пришла</w:t>
      </w:r>
      <w:proofErr w:type="gramStart"/>
      <w:r w:rsidRPr="002A254F">
        <w:rPr>
          <w:rStyle w:val="c9"/>
          <w:rFonts w:ascii="Times New Roman" w:eastAsiaTheme="majorEastAsia" w:hAnsi="Times New Roman" w:cs="Times New Roman"/>
          <w:bCs/>
          <w:sz w:val="28"/>
          <w:szCs w:val="28"/>
        </w:rPr>
        <w:t>.</w:t>
      </w:r>
      <w:proofErr w:type="gramEnd"/>
      <w:r w:rsidRPr="002A254F">
        <w:rPr>
          <w:rStyle w:val="c9"/>
          <w:rFonts w:ascii="Times New Roman" w:eastAsiaTheme="majorEastAsia" w:hAnsi="Times New Roman" w:cs="Times New Roman"/>
          <w:bCs/>
          <w:sz w:val="28"/>
          <w:szCs w:val="28"/>
        </w:rPr>
        <w:t xml:space="preserve"> /</w:t>
      </w:r>
      <w:proofErr w:type="gramStart"/>
      <w:r w:rsidRPr="002A254F">
        <w:rPr>
          <w:rStyle w:val="c9"/>
          <w:rFonts w:ascii="Times New Roman" w:eastAsiaTheme="majorEastAsia" w:hAnsi="Times New Roman" w:cs="Times New Roman"/>
          <w:bCs/>
          <w:i/>
          <w:sz w:val="28"/>
          <w:szCs w:val="28"/>
        </w:rPr>
        <w:t>к</w:t>
      </w:r>
      <w:proofErr w:type="gramEnd"/>
      <w:r w:rsidRPr="002A254F">
        <w:rPr>
          <w:rStyle w:val="c9"/>
          <w:rFonts w:ascii="Times New Roman" w:eastAsiaTheme="majorEastAsia" w:hAnsi="Times New Roman" w:cs="Times New Roman"/>
          <w:bCs/>
          <w:i/>
          <w:sz w:val="28"/>
          <w:szCs w:val="28"/>
        </w:rPr>
        <w:t>руговыми движениями</w:t>
      </w:r>
    </w:p>
    <w:p w:rsidR="00C561CD" w:rsidRPr="00BD4D52" w:rsidRDefault="00C561CD" w:rsidP="00F25A74">
      <w:pPr>
        <w:pStyle w:val="ac"/>
        <w:rPr>
          <w:rFonts w:ascii="Times New Roman" w:hAnsi="Times New Roman" w:cs="Times New Roman"/>
          <w:sz w:val="28"/>
          <w:szCs w:val="28"/>
        </w:rPr>
      </w:pPr>
      <w:r w:rsidRPr="002A254F">
        <w:rPr>
          <w:rStyle w:val="c9"/>
          <w:rFonts w:ascii="Times New Roman" w:eastAsiaTheme="majorEastAsia" w:hAnsi="Times New Roman" w:cs="Times New Roman"/>
          <w:bCs/>
          <w:sz w:val="28"/>
          <w:szCs w:val="28"/>
        </w:rPr>
        <w:t>Непогоду привела</w:t>
      </w:r>
      <w:proofErr w:type="gramStart"/>
      <w:r w:rsidRPr="002A254F">
        <w:rPr>
          <w:rStyle w:val="c9"/>
          <w:rFonts w:ascii="Times New Roman" w:eastAsiaTheme="majorEastAsia" w:hAnsi="Times New Roman" w:cs="Times New Roman"/>
          <w:bCs/>
          <w:sz w:val="28"/>
          <w:szCs w:val="28"/>
        </w:rPr>
        <w:t>.</w:t>
      </w:r>
      <w:proofErr w:type="gramEnd"/>
      <w:r w:rsidRPr="002A254F">
        <w:rPr>
          <w:rStyle w:val="c9"/>
          <w:rFonts w:ascii="Times New Roman" w:eastAsiaTheme="majorEastAsia" w:hAnsi="Times New Roman" w:cs="Times New Roman"/>
          <w:bCs/>
          <w:sz w:val="28"/>
          <w:szCs w:val="28"/>
        </w:rPr>
        <w:t xml:space="preserve"> /</w:t>
      </w:r>
      <w:r w:rsidRPr="002A254F">
        <w:rPr>
          <w:rStyle w:val="c9"/>
          <w:rFonts w:ascii="Times New Roman" w:eastAsiaTheme="majorEastAsia" w:hAnsi="Times New Roman" w:cs="Times New Roman"/>
          <w:bCs/>
          <w:i/>
          <w:sz w:val="28"/>
          <w:szCs w:val="28"/>
        </w:rPr>
        <w:t xml:space="preserve"> </w:t>
      </w:r>
      <w:proofErr w:type="gramStart"/>
      <w:r w:rsidRPr="002A254F">
        <w:rPr>
          <w:rStyle w:val="c9"/>
          <w:rFonts w:ascii="Times New Roman" w:eastAsiaTheme="majorEastAsia" w:hAnsi="Times New Roman" w:cs="Times New Roman"/>
          <w:bCs/>
          <w:i/>
          <w:sz w:val="28"/>
          <w:szCs w:val="28"/>
        </w:rPr>
        <w:t>м</w:t>
      </w:r>
      <w:proofErr w:type="gramEnd"/>
      <w:r w:rsidRPr="002A254F">
        <w:rPr>
          <w:rStyle w:val="c9"/>
          <w:rFonts w:ascii="Times New Roman" w:eastAsiaTheme="majorEastAsia" w:hAnsi="Times New Roman" w:cs="Times New Roman"/>
          <w:bCs/>
          <w:i/>
          <w:sz w:val="28"/>
          <w:szCs w:val="28"/>
        </w:rPr>
        <w:t xml:space="preserve">ежду ладонями                           </w:t>
      </w:r>
    </w:p>
    <w:p w:rsidR="00BD4D52" w:rsidRPr="00382596" w:rsidRDefault="00C561CD" w:rsidP="00F25A74">
      <w:pPr>
        <w:pStyle w:val="ac"/>
        <w:rPr>
          <w:rFonts w:ascii="Times New Roman" w:hAnsi="Times New Roman" w:cs="Times New Roman"/>
          <w:sz w:val="28"/>
          <w:szCs w:val="28"/>
        </w:rPr>
      </w:pPr>
      <w:r w:rsidRPr="00C561CD">
        <w:rPr>
          <w:rFonts w:ascii="Times New Roman" w:hAnsi="Times New Roman" w:cs="Times New Roman"/>
          <w:b/>
          <w:sz w:val="28"/>
          <w:szCs w:val="28"/>
        </w:rPr>
        <w:t>11. Презентация «ОСЕНЬ  НАСТУПИЛА</w:t>
      </w:r>
      <w:r>
        <w:rPr>
          <w:rFonts w:ascii="Times New Roman" w:hAnsi="Times New Roman" w:cs="Times New Roman"/>
          <w:sz w:val="28"/>
          <w:szCs w:val="28"/>
        </w:rPr>
        <w:t>».  Координация речи с движениями.</w:t>
      </w:r>
    </w:p>
    <w:p w:rsidR="00C561CD" w:rsidRDefault="00C561CD" w:rsidP="00F25A74">
      <w:pPr>
        <w:pStyle w:val="ac"/>
        <w:rPr>
          <w:rFonts w:ascii="Times New Roman" w:eastAsia="Times New Roman" w:hAnsi="Times New Roman" w:cs="Times New Roman"/>
          <w:bCs/>
          <w:sz w:val="28"/>
          <w:szCs w:val="28"/>
          <w:highlight w:val="yellow"/>
        </w:rPr>
      </w:pPr>
    </w:p>
    <w:p w:rsidR="00C561CD" w:rsidRDefault="00C561CD" w:rsidP="00F25A74">
      <w:pPr>
        <w:pStyle w:val="ac"/>
        <w:rPr>
          <w:rFonts w:ascii="Times New Roman" w:eastAsia="Times New Roman" w:hAnsi="Times New Roman" w:cs="Times New Roman"/>
          <w:bCs/>
          <w:sz w:val="28"/>
          <w:szCs w:val="28"/>
          <w:highlight w:val="yellow"/>
        </w:rPr>
      </w:pPr>
    </w:p>
    <w:p w:rsidR="00382596" w:rsidRDefault="00382596" w:rsidP="00F25A74">
      <w:pPr>
        <w:pStyle w:val="ac"/>
        <w:rPr>
          <w:rFonts w:ascii="Times New Roman" w:hAnsi="Times New Roman" w:cs="Times New Roman"/>
          <w:sz w:val="28"/>
          <w:szCs w:val="28"/>
        </w:rPr>
      </w:pPr>
      <w:r>
        <w:rPr>
          <w:rFonts w:ascii="Times New Roman" w:eastAsia="Times New Roman" w:hAnsi="Times New Roman" w:cs="Times New Roman"/>
          <w:bCs/>
          <w:sz w:val="28"/>
          <w:szCs w:val="28"/>
          <w:highlight w:val="yellow"/>
        </w:rPr>
        <w:t>ЗАНЯТИЕ 2</w:t>
      </w:r>
      <w:r w:rsidRPr="00E8389F">
        <w:rPr>
          <w:rFonts w:ascii="Times New Roman" w:eastAsia="Times New Roman" w:hAnsi="Times New Roman" w:cs="Times New Roman"/>
          <w:bCs/>
          <w:sz w:val="28"/>
          <w:szCs w:val="28"/>
          <w:highlight w:val="yellow"/>
        </w:rPr>
        <w:t>.</w:t>
      </w:r>
      <w:r w:rsidRPr="00E8389F">
        <w:rPr>
          <w:rFonts w:ascii="Arial" w:eastAsia="Times New Roman" w:hAnsi="Arial"/>
          <w:color w:val="333333"/>
          <w:sz w:val="20"/>
          <w:highlight w:val="yellow"/>
        </w:rPr>
        <w:t> </w:t>
      </w:r>
      <w:r w:rsidRPr="00382596">
        <w:rPr>
          <w:rFonts w:ascii="Times New Roman" w:hAnsi="Times New Roman" w:cs="Times New Roman"/>
          <w:b/>
          <w:sz w:val="28"/>
          <w:szCs w:val="28"/>
          <w:highlight w:val="yellow"/>
        </w:rPr>
        <w:t>«Животные осенью</w:t>
      </w:r>
      <w:r w:rsidRPr="00E8389F">
        <w:rPr>
          <w:rFonts w:ascii="Times New Roman" w:hAnsi="Times New Roman" w:cs="Times New Roman"/>
          <w:sz w:val="28"/>
          <w:szCs w:val="28"/>
          <w:highlight w:val="yellow"/>
        </w:rPr>
        <w:t>»</w:t>
      </w:r>
      <w:r>
        <w:rPr>
          <w:rFonts w:ascii="Times New Roman" w:hAnsi="Times New Roman" w:cs="Times New Roman"/>
          <w:sz w:val="28"/>
          <w:szCs w:val="28"/>
        </w:rPr>
        <w:t>.</w:t>
      </w:r>
    </w:p>
    <w:p w:rsidR="00C561CD" w:rsidRPr="00E8389F" w:rsidRDefault="00C561CD" w:rsidP="00F25A74">
      <w:pPr>
        <w:pStyle w:val="ac"/>
        <w:rPr>
          <w:rFonts w:ascii="Times New Roman" w:hAnsi="Times New Roman" w:cs="Times New Roman"/>
          <w:b/>
          <w:sz w:val="28"/>
          <w:szCs w:val="28"/>
        </w:rPr>
      </w:pPr>
      <w:r w:rsidRPr="00E8389F">
        <w:rPr>
          <w:rFonts w:ascii="Times New Roman" w:hAnsi="Times New Roman" w:cs="Times New Roman"/>
          <w:b/>
          <w:sz w:val="28"/>
          <w:szCs w:val="28"/>
        </w:rPr>
        <w:t>1. Ходьба и маршировка в разных направлениях</w:t>
      </w:r>
    </w:p>
    <w:p w:rsidR="00C561CD" w:rsidRDefault="0075517F" w:rsidP="00F25A74">
      <w:pPr>
        <w:pStyle w:val="ac"/>
        <w:rPr>
          <w:rFonts w:ascii="Times New Roman" w:hAnsi="Times New Roman" w:cs="Times New Roman"/>
          <w:b/>
          <w:sz w:val="28"/>
          <w:szCs w:val="28"/>
        </w:rPr>
      </w:pPr>
      <w:r>
        <w:rPr>
          <w:rFonts w:ascii="Times New Roman" w:hAnsi="Times New Roman" w:cs="Times New Roman"/>
          <w:b/>
          <w:sz w:val="28"/>
          <w:szCs w:val="28"/>
        </w:rPr>
        <w:t>2. Увлекате</w:t>
      </w:r>
      <w:r w:rsidR="00C561CD" w:rsidRPr="00382596">
        <w:rPr>
          <w:rFonts w:ascii="Times New Roman" w:hAnsi="Times New Roman" w:cs="Times New Roman"/>
          <w:b/>
          <w:sz w:val="28"/>
          <w:szCs w:val="28"/>
        </w:rPr>
        <w:t>льная разминка «Осень»</w:t>
      </w:r>
    </w:p>
    <w:p w:rsidR="00C561CD" w:rsidRPr="00C561CD" w:rsidRDefault="00C561CD" w:rsidP="00F25A74">
      <w:pPr>
        <w:pStyle w:val="ac"/>
        <w:rPr>
          <w:rFonts w:ascii="Times New Roman" w:hAnsi="Times New Roman" w:cs="Times New Roman"/>
          <w:sz w:val="28"/>
          <w:szCs w:val="28"/>
        </w:rPr>
      </w:pPr>
      <w:r>
        <w:rPr>
          <w:rFonts w:ascii="Times New Roman" w:hAnsi="Times New Roman" w:cs="Times New Roman"/>
          <w:b/>
          <w:sz w:val="28"/>
          <w:szCs w:val="28"/>
        </w:rPr>
        <w:t>3.</w:t>
      </w:r>
      <w:r w:rsidRPr="00BD4D52">
        <w:rPr>
          <w:rFonts w:ascii="Times New Roman" w:hAnsi="Times New Roman" w:cs="Times New Roman"/>
          <w:b/>
          <w:sz w:val="28"/>
          <w:szCs w:val="28"/>
        </w:rPr>
        <w:t xml:space="preserve"> </w:t>
      </w:r>
      <w:r w:rsidRPr="002959DD">
        <w:rPr>
          <w:rFonts w:ascii="Times New Roman" w:hAnsi="Times New Roman" w:cs="Times New Roman"/>
          <w:b/>
          <w:sz w:val="28"/>
          <w:szCs w:val="28"/>
        </w:rPr>
        <w:t>Артикуляционная гимнастика</w:t>
      </w:r>
      <w:r>
        <w:rPr>
          <w:rFonts w:ascii="Times New Roman" w:hAnsi="Times New Roman" w:cs="Times New Roman"/>
          <w:sz w:val="28"/>
          <w:szCs w:val="28"/>
        </w:rPr>
        <w:t xml:space="preserve">  «</w:t>
      </w:r>
      <w:r w:rsidRPr="00C561CD">
        <w:rPr>
          <w:rFonts w:ascii="Times New Roman" w:eastAsia="Times New Roman" w:hAnsi="Times New Roman" w:cs="Times New Roman"/>
          <w:b/>
          <w:bCs/>
          <w:sz w:val="28"/>
          <w:szCs w:val="28"/>
        </w:rPr>
        <w:t>ДОЖДЬ В ЛЕСУ</w:t>
      </w:r>
      <w:r>
        <w:rPr>
          <w:rFonts w:ascii="Times New Roman" w:eastAsia="Times New Roman" w:hAnsi="Times New Roman" w:cs="Times New Roman"/>
          <w:bCs/>
          <w:sz w:val="28"/>
          <w:szCs w:val="28"/>
        </w:rPr>
        <w:t>»</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Мы ходили по грибы,</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Забирались под дубы. ("Присоска")</w:t>
      </w:r>
    </w:p>
    <w:p w:rsidR="00C561CD" w:rsidRPr="00C561CD" w:rsidRDefault="00C561CD" w:rsidP="00F25A74">
      <w:pPr>
        <w:pStyle w:val="ac"/>
        <w:rPr>
          <w:rFonts w:ascii="Times New Roman" w:eastAsia="Times New Roman" w:hAnsi="Times New Roman" w:cs="Times New Roman"/>
          <w:bCs/>
          <w:sz w:val="28"/>
          <w:szCs w:val="28"/>
        </w:rPr>
      </w:pPr>
      <w:proofErr w:type="spellStart"/>
      <w:r w:rsidRPr="00C561CD">
        <w:rPr>
          <w:rFonts w:ascii="Times New Roman" w:eastAsia="Times New Roman" w:hAnsi="Times New Roman" w:cs="Times New Roman"/>
          <w:bCs/>
          <w:sz w:val="28"/>
          <w:szCs w:val="28"/>
        </w:rPr>
        <w:t>Вдруг-дождь</w:t>
      </w:r>
      <w:proofErr w:type="spellEnd"/>
      <w:r w:rsidRPr="00C561CD">
        <w:rPr>
          <w:rFonts w:ascii="Times New Roman" w:eastAsia="Times New Roman" w:hAnsi="Times New Roman" w:cs="Times New Roman"/>
          <w:bCs/>
          <w:sz w:val="28"/>
          <w:szCs w:val="28"/>
        </w:rPr>
        <w:t>! Да какой!.. ("Пулеметчик")</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Стала просека рекой! ("Иголочка")</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Я гляжу из-под плаща,</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Как, треща и трепеща,</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Гнутся ветки на весу. ("Часики")</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lastRenderedPageBreak/>
        <w:t>Дождь в лесу! Дождь в лесу! ("Пулеметчик")</w:t>
      </w:r>
    </w:p>
    <w:p w:rsidR="00C561CD" w:rsidRPr="00C561CD" w:rsidRDefault="00C561CD" w:rsidP="00F25A74">
      <w:pPr>
        <w:pStyle w:val="ac"/>
        <w:rPr>
          <w:rFonts w:ascii="Times New Roman" w:eastAsia="Times New Roman" w:hAnsi="Times New Roman" w:cs="Times New Roman"/>
          <w:bCs/>
          <w:sz w:val="28"/>
          <w:szCs w:val="28"/>
        </w:rPr>
      </w:pPr>
      <w:proofErr w:type="gramStart"/>
      <w:r w:rsidRPr="00C561CD">
        <w:rPr>
          <w:rFonts w:ascii="Times New Roman" w:eastAsia="Times New Roman" w:hAnsi="Times New Roman" w:cs="Times New Roman"/>
          <w:bCs/>
          <w:sz w:val="28"/>
          <w:szCs w:val="28"/>
        </w:rPr>
        <w:t>Нету</w:t>
      </w:r>
      <w:proofErr w:type="gramEnd"/>
      <w:r w:rsidRPr="00C561CD">
        <w:rPr>
          <w:rFonts w:ascii="Times New Roman" w:eastAsia="Times New Roman" w:hAnsi="Times New Roman" w:cs="Times New Roman"/>
          <w:bCs/>
          <w:sz w:val="28"/>
          <w:szCs w:val="28"/>
        </w:rPr>
        <w:t xml:space="preserve"> больше тишины.</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Мы стоим оглушены:</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Ливень с ветром пополам</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Бьёт по веткам, по стволам!</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Ветер, ветер захлестал, ("Листочек"</w:t>
      </w:r>
      <w:proofErr w:type="gramStart"/>
      <w:r w:rsidRPr="00C561CD">
        <w:rPr>
          <w:rFonts w:ascii="Times New Roman" w:eastAsia="Times New Roman" w:hAnsi="Times New Roman" w:cs="Times New Roman"/>
          <w:bCs/>
          <w:sz w:val="28"/>
          <w:szCs w:val="28"/>
        </w:rPr>
        <w:t xml:space="preserve"> ,</w:t>
      </w:r>
      <w:proofErr w:type="gramEnd"/>
      <w:r w:rsidRPr="00C561CD">
        <w:rPr>
          <w:rFonts w:ascii="Times New Roman" w:eastAsia="Times New Roman" w:hAnsi="Times New Roman" w:cs="Times New Roman"/>
          <w:bCs/>
          <w:sz w:val="28"/>
          <w:szCs w:val="28"/>
        </w:rPr>
        <w:t xml:space="preserve"> дуем по середине листочка)</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Листья все перелистал.- (Толстый язык на верхню</w:t>
      </w:r>
      <w:proofErr w:type="gramStart"/>
      <w:r w:rsidRPr="00C561CD">
        <w:rPr>
          <w:rFonts w:ascii="Times New Roman" w:eastAsia="Times New Roman" w:hAnsi="Times New Roman" w:cs="Times New Roman"/>
          <w:bCs/>
          <w:sz w:val="28"/>
          <w:szCs w:val="28"/>
        </w:rPr>
        <w:t>ю(</w:t>
      </w:r>
      <w:proofErr w:type="gramEnd"/>
      <w:r w:rsidRPr="00C561CD">
        <w:rPr>
          <w:rFonts w:ascii="Times New Roman" w:eastAsia="Times New Roman" w:hAnsi="Times New Roman" w:cs="Times New Roman"/>
          <w:bCs/>
          <w:sz w:val="28"/>
          <w:szCs w:val="28"/>
        </w:rPr>
        <w:t>нижнюю) губу)</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Дождь в лесу! Дождь в лесу! ("Пулеметчик").</w:t>
      </w:r>
    </w:p>
    <w:p w:rsidR="00C561CD" w:rsidRP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Не грибы домой несу - ("Присоска")</w:t>
      </w:r>
    </w:p>
    <w:p w:rsidR="00C561CD" w:rsidRDefault="00C561CD" w:rsidP="00F25A74">
      <w:pPr>
        <w:pStyle w:val="ac"/>
        <w:rPr>
          <w:rFonts w:ascii="Times New Roman" w:eastAsia="Times New Roman" w:hAnsi="Times New Roman" w:cs="Times New Roman"/>
          <w:bCs/>
          <w:sz w:val="28"/>
          <w:szCs w:val="28"/>
        </w:rPr>
      </w:pPr>
      <w:r w:rsidRPr="00C561CD">
        <w:rPr>
          <w:rFonts w:ascii="Times New Roman" w:eastAsia="Times New Roman" w:hAnsi="Times New Roman" w:cs="Times New Roman"/>
          <w:bCs/>
          <w:sz w:val="28"/>
          <w:szCs w:val="28"/>
        </w:rPr>
        <w:t>Одни дождинки на носу.</w:t>
      </w:r>
    </w:p>
    <w:p w:rsidR="00F37385" w:rsidRPr="00F37385" w:rsidRDefault="00F37385" w:rsidP="00F25A74">
      <w:pPr>
        <w:pStyle w:val="ac"/>
        <w:rPr>
          <w:rFonts w:ascii="Times New Roman" w:eastAsia="Times New Roman" w:hAnsi="Times New Roman" w:cs="Times New Roman"/>
          <w:b/>
          <w:bCs/>
          <w:sz w:val="28"/>
          <w:szCs w:val="28"/>
        </w:rPr>
      </w:pPr>
      <w:r w:rsidRPr="00F37385">
        <w:rPr>
          <w:rFonts w:ascii="Times New Roman" w:eastAsia="Times New Roman" w:hAnsi="Times New Roman" w:cs="Times New Roman"/>
          <w:b/>
          <w:bCs/>
          <w:sz w:val="28"/>
          <w:szCs w:val="28"/>
        </w:rPr>
        <w:t xml:space="preserve">4. Упражнения для </w:t>
      </w:r>
      <w:proofErr w:type="spellStart"/>
      <w:r w:rsidRPr="00F37385">
        <w:rPr>
          <w:rFonts w:ascii="Times New Roman" w:eastAsia="Times New Roman" w:hAnsi="Times New Roman" w:cs="Times New Roman"/>
          <w:b/>
          <w:bCs/>
          <w:sz w:val="28"/>
          <w:szCs w:val="28"/>
        </w:rPr>
        <w:t>жевательно-артикуляционных</w:t>
      </w:r>
      <w:proofErr w:type="spellEnd"/>
      <w:r w:rsidRPr="00F37385">
        <w:rPr>
          <w:rFonts w:ascii="Times New Roman" w:eastAsia="Times New Roman" w:hAnsi="Times New Roman" w:cs="Times New Roman"/>
          <w:b/>
          <w:bCs/>
          <w:sz w:val="28"/>
          <w:szCs w:val="28"/>
        </w:rPr>
        <w:t xml:space="preserve"> мышц</w:t>
      </w:r>
    </w:p>
    <w:p w:rsidR="00F37385" w:rsidRPr="00F37385" w:rsidRDefault="00F37385" w:rsidP="00F25A74">
      <w:pPr>
        <w:pStyle w:val="ac"/>
        <w:rPr>
          <w:rFonts w:ascii="Times New Roman" w:eastAsia="Times New Roman" w:hAnsi="Times New Roman" w:cs="Times New Roman"/>
          <w:bCs/>
          <w:sz w:val="28"/>
          <w:szCs w:val="28"/>
        </w:rPr>
      </w:pPr>
      <w:r w:rsidRPr="00F37385">
        <w:rPr>
          <w:rFonts w:ascii="Times New Roman" w:eastAsia="Times New Roman" w:hAnsi="Times New Roman" w:cs="Times New Roman"/>
          <w:b/>
          <w:bCs/>
          <w:sz w:val="28"/>
          <w:szCs w:val="28"/>
        </w:rPr>
        <w:t>Шли-шли, к Мишкиной берлоге подошли</w:t>
      </w:r>
      <w:r w:rsidRPr="00F37385">
        <w:rPr>
          <w:rFonts w:ascii="Times New Roman" w:eastAsia="Times New Roman" w:hAnsi="Times New Roman" w:cs="Times New Roman"/>
          <w:bCs/>
          <w:sz w:val="28"/>
          <w:szCs w:val="28"/>
        </w:rPr>
        <w:t>. Широко открыть рот, показать, как зевает медведь, ему осенью хочется спать. Раскрывать и закрывать рот.</w:t>
      </w:r>
    </w:p>
    <w:p w:rsidR="00F37385" w:rsidRPr="00F37385" w:rsidRDefault="00F37385" w:rsidP="00F25A74">
      <w:pPr>
        <w:pStyle w:val="ac"/>
        <w:rPr>
          <w:rFonts w:ascii="Times New Roman" w:eastAsia="Times New Roman" w:hAnsi="Times New Roman" w:cs="Times New Roman"/>
          <w:bCs/>
          <w:sz w:val="28"/>
          <w:szCs w:val="28"/>
        </w:rPr>
      </w:pPr>
      <w:r w:rsidRPr="00F37385">
        <w:rPr>
          <w:rFonts w:ascii="Times New Roman" w:eastAsia="Times New Roman" w:hAnsi="Times New Roman" w:cs="Times New Roman"/>
          <w:b/>
          <w:bCs/>
          <w:sz w:val="28"/>
          <w:szCs w:val="28"/>
        </w:rPr>
        <w:t>Брусничка.</w:t>
      </w:r>
      <w:r w:rsidRPr="00F37385">
        <w:rPr>
          <w:rFonts w:ascii="Times New Roman" w:eastAsia="Times New Roman" w:hAnsi="Times New Roman" w:cs="Times New Roman"/>
          <w:bCs/>
          <w:sz w:val="28"/>
          <w:szCs w:val="28"/>
        </w:rPr>
        <w:t xml:space="preserve"> Посмотрите, как много здесь брусники! Соберите полную ладошку брусники. Попробуйте ягоды на вкус, хорошенько прожуйте их. Имитировать жевание.</w:t>
      </w:r>
    </w:p>
    <w:p w:rsidR="00F37385" w:rsidRPr="00F37385" w:rsidRDefault="00F37385" w:rsidP="00F25A74">
      <w:pPr>
        <w:pStyle w:val="ac"/>
        <w:rPr>
          <w:rFonts w:ascii="Times New Roman" w:eastAsia="Times New Roman" w:hAnsi="Times New Roman" w:cs="Times New Roman"/>
          <w:bCs/>
          <w:sz w:val="28"/>
          <w:szCs w:val="28"/>
        </w:rPr>
      </w:pPr>
      <w:r w:rsidRPr="00F37385">
        <w:rPr>
          <w:rFonts w:ascii="Times New Roman" w:eastAsia="Times New Roman" w:hAnsi="Times New Roman" w:cs="Times New Roman"/>
          <w:b/>
          <w:bCs/>
          <w:sz w:val="28"/>
          <w:szCs w:val="28"/>
        </w:rPr>
        <w:t>Бобры пилят дерево</w:t>
      </w:r>
      <w:r w:rsidRPr="00F37385">
        <w:rPr>
          <w:rFonts w:ascii="Times New Roman" w:eastAsia="Times New Roman" w:hAnsi="Times New Roman" w:cs="Times New Roman"/>
          <w:bCs/>
          <w:sz w:val="28"/>
          <w:szCs w:val="28"/>
        </w:rPr>
        <w:t>. Кр</w:t>
      </w:r>
      <w:r>
        <w:rPr>
          <w:rFonts w:ascii="Times New Roman" w:eastAsia="Times New Roman" w:hAnsi="Times New Roman" w:cs="Times New Roman"/>
          <w:bCs/>
          <w:sz w:val="28"/>
          <w:szCs w:val="28"/>
        </w:rPr>
        <w:t>уговое движение нижней челюсти.</w:t>
      </w:r>
    </w:p>
    <w:p w:rsidR="00F37385" w:rsidRPr="00F37385" w:rsidRDefault="00F37385" w:rsidP="00F25A74">
      <w:pPr>
        <w:pStyle w:val="ac"/>
        <w:rPr>
          <w:rFonts w:ascii="Times New Roman" w:eastAsia="Times New Roman" w:hAnsi="Times New Roman" w:cs="Times New Roman"/>
          <w:b/>
          <w:bCs/>
          <w:sz w:val="28"/>
          <w:szCs w:val="28"/>
        </w:rPr>
      </w:pPr>
      <w:r w:rsidRPr="00F37385">
        <w:rPr>
          <w:rFonts w:ascii="Times New Roman" w:eastAsia="Times New Roman" w:hAnsi="Times New Roman" w:cs="Times New Roman"/>
          <w:b/>
          <w:bCs/>
          <w:sz w:val="28"/>
          <w:szCs w:val="28"/>
        </w:rPr>
        <w:t>5. Упражнение для губ и щек</w:t>
      </w:r>
    </w:p>
    <w:p w:rsidR="00F37385" w:rsidRPr="00F37385" w:rsidRDefault="00F37385" w:rsidP="00F25A74">
      <w:pPr>
        <w:pStyle w:val="ac"/>
        <w:rPr>
          <w:rFonts w:ascii="Times New Roman" w:eastAsia="Times New Roman" w:hAnsi="Times New Roman" w:cs="Times New Roman"/>
          <w:bCs/>
          <w:sz w:val="28"/>
          <w:szCs w:val="28"/>
        </w:rPr>
      </w:pPr>
      <w:r w:rsidRPr="00F37385">
        <w:rPr>
          <w:rFonts w:ascii="Times New Roman" w:eastAsia="Times New Roman" w:hAnsi="Times New Roman" w:cs="Times New Roman"/>
          <w:b/>
          <w:bCs/>
          <w:sz w:val="28"/>
          <w:szCs w:val="28"/>
        </w:rPr>
        <w:t>Нам радостно</w:t>
      </w:r>
      <w:r w:rsidRPr="00F37385">
        <w:rPr>
          <w:rFonts w:ascii="Times New Roman" w:eastAsia="Times New Roman" w:hAnsi="Times New Roman" w:cs="Times New Roman"/>
          <w:bCs/>
          <w:sz w:val="28"/>
          <w:szCs w:val="28"/>
        </w:rPr>
        <w:t xml:space="preserve"> и весело в осеннем лесу, улыбнемся друг другу и лесным обитателям. </w:t>
      </w:r>
      <w:r w:rsidRPr="00F37385">
        <w:rPr>
          <w:rFonts w:ascii="Times New Roman" w:eastAsia="Times New Roman" w:hAnsi="Times New Roman" w:cs="Times New Roman"/>
          <w:bCs/>
          <w:i/>
          <w:sz w:val="28"/>
          <w:szCs w:val="28"/>
        </w:rPr>
        <w:t>Улыбнуться (губы и зубы сомкнуты).</w:t>
      </w:r>
    </w:p>
    <w:p w:rsidR="00F37385" w:rsidRPr="00F37385" w:rsidRDefault="00F37385" w:rsidP="00F25A74">
      <w:pPr>
        <w:pStyle w:val="ac"/>
        <w:rPr>
          <w:rFonts w:ascii="Times New Roman" w:eastAsia="Times New Roman" w:hAnsi="Times New Roman" w:cs="Times New Roman"/>
          <w:bCs/>
          <w:sz w:val="28"/>
          <w:szCs w:val="28"/>
        </w:rPr>
      </w:pPr>
      <w:proofErr w:type="gramStart"/>
      <w:r w:rsidRPr="00F37385">
        <w:rPr>
          <w:rFonts w:ascii="Times New Roman" w:eastAsia="Times New Roman" w:hAnsi="Times New Roman" w:cs="Times New Roman"/>
          <w:b/>
          <w:bCs/>
          <w:sz w:val="28"/>
          <w:szCs w:val="28"/>
        </w:rPr>
        <w:t>Хомячок-толстячок</w:t>
      </w:r>
      <w:proofErr w:type="gramEnd"/>
      <w:r w:rsidRPr="00F37385">
        <w:rPr>
          <w:rFonts w:ascii="Times New Roman" w:eastAsia="Times New Roman" w:hAnsi="Times New Roman" w:cs="Times New Roman"/>
          <w:bCs/>
          <w:sz w:val="28"/>
          <w:szCs w:val="28"/>
        </w:rPr>
        <w:t>. Показать, какие толстые щечки у хомячка, который несет в норку запасы. Надуть обе щеки одновременно. Хомячок высыпал зерно в норке. Втянуть щеки.</w:t>
      </w:r>
    </w:p>
    <w:p w:rsidR="00F37385" w:rsidRPr="00F37385" w:rsidRDefault="00F37385" w:rsidP="00F25A74">
      <w:pPr>
        <w:pStyle w:val="ac"/>
        <w:rPr>
          <w:rFonts w:ascii="Times New Roman" w:eastAsia="Times New Roman" w:hAnsi="Times New Roman" w:cs="Times New Roman"/>
          <w:bCs/>
          <w:sz w:val="28"/>
          <w:szCs w:val="28"/>
        </w:rPr>
      </w:pPr>
      <w:r w:rsidRPr="00F37385">
        <w:rPr>
          <w:rFonts w:ascii="Times New Roman" w:eastAsia="Times New Roman" w:hAnsi="Times New Roman" w:cs="Times New Roman"/>
          <w:b/>
          <w:bCs/>
          <w:sz w:val="28"/>
          <w:szCs w:val="28"/>
        </w:rPr>
        <w:t>Белочка грызет орешки.</w:t>
      </w:r>
      <w:r w:rsidRPr="00F37385">
        <w:rPr>
          <w:rFonts w:ascii="Times New Roman" w:eastAsia="Times New Roman" w:hAnsi="Times New Roman" w:cs="Times New Roman"/>
          <w:bCs/>
          <w:sz w:val="28"/>
          <w:szCs w:val="28"/>
        </w:rPr>
        <w:t xml:space="preserve"> Улыбнуться и постучать зубами.</w:t>
      </w:r>
    </w:p>
    <w:p w:rsidR="00F37385" w:rsidRDefault="00F37385" w:rsidP="00F25A74">
      <w:pPr>
        <w:pStyle w:val="ac"/>
        <w:rPr>
          <w:rFonts w:ascii="Times New Roman" w:hAnsi="Times New Roman" w:cs="Times New Roman"/>
          <w:b/>
        </w:rPr>
        <w:sectPr w:rsidR="00F37385" w:rsidSect="00F25A74">
          <w:pgSz w:w="11906" w:h="16838"/>
          <w:pgMar w:top="1276" w:right="566" w:bottom="142" w:left="851" w:header="709" w:footer="709" w:gutter="0"/>
          <w:cols w:space="708"/>
          <w:docGrid w:linePitch="360"/>
        </w:sectPr>
      </w:pPr>
    </w:p>
    <w:p w:rsidR="00F37385" w:rsidRPr="00F37385" w:rsidRDefault="00F37385" w:rsidP="00F25A74">
      <w:pPr>
        <w:pStyle w:val="ac"/>
        <w:rPr>
          <w:rFonts w:ascii="Times New Roman" w:hAnsi="Times New Roman" w:cs="Times New Roman"/>
          <w:sz w:val="28"/>
          <w:szCs w:val="28"/>
        </w:rPr>
      </w:pPr>
      <w:r w:rsidRPr="00DF7FB2">
        <w:rPr>
          <w:rFonts w:ascii="Times New Roman" w:hAnsi="Times New Roman" w:cs="Times New Roman"/>
          <w:b/>
          <w:iCs/>
          <w:sz w:val="28"/>
          <w:szCs w:val="28"/>
        </w:rPr>
        <w:lastRenderedPageBreak/>
        <w:t>Зайчик.</w:t>
      </w:r>
      <w:r w:rsidRPr="00F37385">
        <w:rPr>
          <w:rFonts w:ascii="Times New Roman" w:hAnsi="Times New Roman" w:cs="Times New Roman"/>
          <w:sz w:val="28"/>
          <w:szCs w:val="28"/>
        </w:rPr>
        <w:t> Поднимать верхнюю губу, обнажая только верхние зубы</w:t>
      </w:r>
    </w:p>
    <w:p w:rsidR="00F37385" w:rsidRPr="00F37385" w:rsidRDefault="00F37385" w:rsidP="00F25A74">
      <w:pPr>
        <w:pStyle w:val="ac"/>
        <w:rPr>
          <w:rFonts w:ascii="Times New Roman" w:hAnsi="Times New Roman" w:cs="Times New Roman"/>
          <w:sz w:val="28"/>
          <w:szCs w:val="28"/>
        </w:rPr>
      </w:pPr>
      <w:r w:rsidRPr="00DF7FB2">
        <w:rPr>
          <w:rFonts w:ascii="Times New Roman" w:hAnsi="Times New Roman" w:cs="Times New Roman"/>
          <w:b/>
          <w:iCs/>
          <w:sz w:val="28"/>
          <w:szCs w:val="28"/>
        </w:rPr>
        <w:t>Сердитый волк</w:t>
      </w:r>
      <w:r w:rsidRPr="00F37385">
        <w:rPr>
          <w:rFonts w:ascii="Times New Roman" w:hAnsi="Times New Roman" w:cs="Times New Roman"/>
          <w:i/>
          <w:iCs/>
          <w:sz w:val="28"/>
          <w:szCs w:val="28"/>
        </w:rPr>
        <w:t>. </w:t>
      </w:r>
      <w:r w:rsidRPr="00F37385">
        <w:rPr>
          <w:rFonts w:ascii="Times New Roman" w:hAnsi="Times New Roman" w:cs="Times New Roman"/>
          <w:sz w:val="28"/>
          <w:szCs w:val="28"/>
        </w:rPr>
        <w:t>Нижнюю губу прикусить верхними зубами.</w:t>
      </w:r>
    </w:p>
    <w:p w:rsidR="00F37385" w:rsidRPr="00F37385" w:rsidRDefault="00F37385" w:rsidP="00F25A74">
      <w:pPr>
        <w:pStyle w:val="ac"/>
        <w:rPr>
          <w:rFonts w:ascii="Times New Roman" w:hAnsi="Times New Roman" w:cs="Times New Roman"/>
          <w:sz w:val="28"/>
          <w:szCs w:val="28"/>
        </w:rPr>
      </w:pPr>
      <w:r w:rsidRPr="00DF7FB2">
        <w:rPr>
          <w:rFonts w:ascii="Times New Roman" w:hAnsi="Times New Roman" w:cs="Times New Roman"/>
          <w:b/>
          <w:iCs/>
          <w:sz w:val="28"/>
          <w:szCs w:val="28"/>
        </w:rPr>
        <w:t>Сердитая рысь</w:t>
      </w:r>
      <w:r w:rsidRPr="00F37385">
        <w:rPr>
          <w:rFonts w:ascii="Times New Roman" w:hAnsi="Times New Roman" w:cs="Times New Roman"/>
          <w:i/>
          <w:iCs/>
          <w:sz w:val="28"/>
          <w:szCs w:val="28"/>
        </w:rPr>
        <w:t>. </w:t>
      </w:r>
      <w:r w:rsidRPr="00F37385">
        <w:rPr>
          <w:rFonts w:ascii="Times New Roman" w:hAnsi="Times New Roman" w:cs="Times New Roman"/>
          <w:sz w:val="28"/>
          <w:szCs w:val="28"/>
        </w:rPr>
        <w:t>Оттягивать вниз нижнюю губу, нижние зубы.</w:t>
      </w:r>
    </w:p>
    <w:p w:rsidR="00F37385" w:rsidRPr="00F37385" w:rsidRDefault="00F37385" w:rsidP="00F25A74">
      <w:pPr>
        <w:pStyle w:val="ac"/>
        <w:rPr>
          <w:rFonts w:ascii="Times New Roman" w:hAnsi="Times New Roman" w:cs="Times New Roman"/>
          <w:sz w:val="28"/>
          <w:szCs w:val="28"/>
        </w:rPr>
      </w:pPr>
      <w:r w:rsidRPr="00176CFF">
        <w:rPr>
          <w:rFonts w:ascii="Times New Roman" w:hAnsi="Times New Roman" w:cs="Times New Roman"/>
          <w:b/>
          <w:iCs/>
          <w:sz w:val="28"/>
          <w:szCs w:val="28"/>
        </w:rPr>
        <w:t>Лосенок сосет молочко и чмокает</w:t>
      </w:r>
      <w:r w:rsidRPr="00F37385">
        <w:rPr>
          <w:rFonts w:ascii="Times New Roman" w:hAnsi="Times New Roman" w:cs="Times New Roman"/>
          <w:i/>
          <w:iCs/>
          <w:sz w:val="28"/>
          <w:szCs w:val="28"/>
        </w:rPr>
        <w:t>. </w:t>
      </w:r>
      <w:r w:rsidR="00176CFF">
        <w:rPr>
          <w:rFonts w:ascii="Times New Roman" w:hAnsi="Times New Roman" w:cs="Times New Roman"/>
          <w:sz w:val="28"/>
          <w:szCs w:val="28"/>
        </w:rPr>
        <w:t xml:space="preserve">Всасывать верхнюю губу </w:t>
      </w:r>
      <w:proofErr w:type="gramStart"/>
      <w:r w:rsidR="00176CFF">
        <w:rPr>
          <w:rFonts w:ascii="Times New Roman" w:hAnsi="Times New Roman" w:cs="Times New Roman"/>
          <w:sz w:val="28"/>
          <w:szCs w:val="28"/>
        </w:rPr>
        <w:t>в</w:t>
      </w:r>
      <w:proofErr w:type="gramEnd"/>
      <w:r w:rsidRPr="00F37385">
        <w:rPr>
          <w:rFonts w:ascii="Times New Roman" w:hAnsi="Times New Roman" w:cs="Times New Roman"/>
          <w:sz w:val="28"/>
          <w:szCs w:val="28"/>
        </w:rPr>
        <w:t xml:space="preserve"> </w:t>
      </w:r>
      <w:proofErr w:type="gramStart"/>
      <w:r w:rsidRPr="00F37385">
        <w:rPr>
          <w:rFonts w:ascii="Times New Roman" w:hAnsi="Times New Roman" w:cs="Times New Roman"/>
          <w:sz w:val="28"/>
          <w:szCs w:val="28"/>
        </w:rPr>
        <w:t>нижнюю</w:t>
      </w:r>
      <w:proofErr w:type="gramEnd"/>
      <w:r w:rsidRPr="00F37385">
        <w:rPr>
          <w:rFonts w:ascii="Times New Roman" w:hAnsi="Times New Roman" w:cs="Times New Roman"/>
          <w:sz w:val="28"/>
          <w:szCs w:val="28"/>
        </w:rPr>
        <w:t xml:space="preserve"> с резким выбрасыванием ее при раскрытии рта (чмоканье)</w:t>
      </w:r>
    </w:p>
    <w:p w:rsidR="00F37385" w:rsidRPr="00F37385" w:rsidRDefault="00F37385" w:rsidP="00F25A74">
      <w:pPr>
        <w:pStyle w:val="ac"/>
        <w:rPr>
          <w:rFonts w:ascii="Times New Roman" w:hAnsi="Times New Roman" w:cs="Times New Roman"/>
          <w:sz w:val="28"/>
          <w:szCs w:val="28"/>
        </w:rPr>
      </w:pPr>
      <w:r w:rsidRPr="00176CFF">
        <w:rPr>
          <w:rFonts w:ascii="Times New Roman" w:hAnsi="Times New Roman" w:cs="Times New Roman"/>
          <w:b/>
          <w:iCs/>
          <w:sz w:val="28"/>
          <w:szCs w:val="28"/>
        </w:rPr>
        <w:t>Ежик фыркает.</w:t>
      </w:r>
      <w:r w:rsidRPr="00F37385">
        <w:rPr>
          <w:rFonts w:ascii="Times New Roman" w:hAnsi="Times New Roman" w:cs="Times New Roman"/>
          <w:i/>
          <w:iCs/>
          <w:sz w:val="28"/>
          <w:szCs w:val="28"/>
        </w:rPr>
        <w:t> </w:t>
      </w:r>
      <w:r w:rsidRPr="00F37385">
        <w:rPr>
          <w:rFonts w:ascii="Times New Roman" w:hAnsi="Times New Roman" w:cs="Times New Roman"/>
          <w:sz w:val="28"/>
          <w:szCs w:val="28"/>
        </w:rPr>
        <w:t>Вибрация губ.</w:t>
      </w:r>
    </w:p>
    <w:p w:rsidR="00F37385" w:rsidRPr="00F37385" w:rsidRDefault="00176CFF" w:rsidP="00F25A74">
      <w:pPr>
        <w:pStyle w:val="ac"/>
        <w:rPr>
          <w:rFonts w:ascii="Times New Roman" w:hAnsi="Times New Roman" w:cs="Times New Roman"/>
          <w:b/>
          <w:sz w:val="28"/>
          <w:szCs w:val="28"/>
        </w:rPr>
      </w:pPr>
      <w:r>
        <w:rPr>
          <w:rFonts w:ascii="Times New Roman" w:hAnsi="Times New Roman" w:cs="Times New Roman"/>
          <w:b/>
          <w:sz w:val="28"/>
          <w:szCs w:val="28"/>
        </w:rPr>
        <w:t xml:space="preserve">6. </w:t>
      </w:r>
      <w:r w:rsidR="00F37385" w:rsidRPr="00F37385">
        <w:rPr>
          <w:rFonts w:ascii="Times New Roman" w:hAnsi="Times New Roman" w:cs="Times New Roman"/>
          <w:b/>
          <w:sz w:val="28"/>
          <w:szCs w:val="28"/>
        </w:rPr>
        <w:t>Упражнения для языка</w:t>
      </w:r>
    </w:p>
    <w:p w:rsidR="00F37385" w:rsidRPr="00F37385" w:rsidRDefault="00F37385" w:rsidP="00F25A74">
      <w:pPr>
        <w:pStyle w:val="ac"/>
        <w:rPr>
          <w:rFonts w:ascii="Times New Roman" w:hAnsi="Times New Roman" w:cs="Times New Roman"/>
          <w:sz w:val="28"/>
          <w:szCs w:val="28"/>
        </w:rPr>
      </w:pPr>
      <w:r w:rsidRPr="00176CFF">
        <w:rPr>
          <w:rFonts w:ascii="Times New Roman" w:hAnsi="Times New Roman" w:cs="Times New Roman"/>
          <w:b/>
          <w:iCs/>
          <w:sz w:val="28"/>
          <w:szCs w:val="28"/>
        </w:rPr>
        <w:t>Белочка собирает грибы</w:t>
      </w:r>
      <w:r w:rsidRPr="00F37385">
        <w:rPr>
          <w:rFonts w:ascii="Times New Roman" w:hAnsi="Times New Roman" w:cs="Times New Roman"/>
          <w:i/>
          <w:iCs/>
          <w:sz w:val="28"/>
          <w:szCs w:val="28"/>
        </w:rPr>
        <w:t>. Грибы на короткой и длинной ножках. </w:t>
      </w:r>
      <w:r w:rsidRPr="00F37385">
        <w:rPr>
          <w:rFonts w:ascii="Times New Roman" w:hAnsi="Times New Roman" w:cs="Times New Roman"/>
          <w:sz w:val="28"/>
          <w:szCs w:val="28"/>
        </w:rPr>
        <w:t>Открывать и закрывать рот, не опуская язык.</w:t>
      </w:r>
    </w:p>
    <w:p w:rsidR="00F37385" w:rsidRPr="00F37385" w:rsidRDefault="00F37385" w:rsidP="00F25A74">
      <w:pPr>
        <w:pStyle w:val="ac"/>
        <w:rPr>
          <w:rFonts w:ascii="Times New Roman" w:hAnsi="Times New Roman" w:cs="Times New Roman"/>
          <w:sz w:val="28"/>
          <w:szCs w:val="28"/>
        </w:rPr>
      </w:pPr>
      <w:r w:rsidRPr="00176CFF">
        <w:rPr>
          <w:rFonts w:ascii="Times New Roman" w:hAnsi="Times New Roman" w:cs="Times New Roman"/>
          <w:b/>
          <w:iCs/>
          <w:sz w:val="28"/>
          <w:szCs w:val="28"/>
        </w:rPr>
        <w:t>Белочка цокает</w:t>
      </w:r>
      <w:r w:rsidRPr="00F37385">
        <w:rPr>
          <w:rFonts w:ascii="Times New Roman" w:hAnsi="Times New Roman" w:cs="Times New Roman"/>
          <w:i/>
          <w:iCs/>
          <w:sz w:val="28"/>
          <w:szCs w:val="28"/>
        </w:rPr>
        <w:t>. </w:t>
      </w:r>
      <w:r w:rsidRPr="00F37385">
        <w:rPr>
          <w:rFonts w:ascii="Times New Roman" w:hAnsi="Times New Roman" w:cs="Times New Roman"/>
          <w:sz w:val="28"/>
          <w:szCs w:val="28"/>
        </w:rPr>
        <w:t>Щелкать языком, изменяя форму рта. Издавать высокие и низкие щелчки, обращая внимание на изменения звука.</w:t>
      </w:r>
    </w:p>
    <w:p w:rsidR="00F37385" w:rsidRPr="00F37385" w:rsidRDefault="00F37385" w:rsidP="00F25A74">
      <w:pPr>
        <w:pStyle w:val="ac"/>
        <w:rPr>
          <w:rFonts w:ascii="Times New Roman" w:hAnsi="Times New Roman" w:cs="Times New Roman"/>
          <w:sz w:val="28"/>
          <w:szCs w:val="28"/>
        </w:rPr>
      </w:pPr>
      <w:r w:rsidRPr="00176CFF">
        <w:rPr>
          <w:rFonts w:ascii="Times New Roman" w:hAnsi="Times New Roman" w:cs="Times New Roman"/>
          <w:b/>
          <w:iCs/>
          <w:sz w:val="28"/>
          <w:szCs w:val="28"/>
        </w:rPr>
        <w:t>Мишка слизывает мед</w:t>
      </w:r>
      <w:r w:rsidRPr="00F37385">
        <w:rPr>
          <w:rFonts w:ascii="Times New Roman" w:hAnsi="Times New Roman" w:cs="Times New Roman"/>
          <w:i/>
          <w:iCs/>
          <w:sz w:val="28"/>
          <w:szCs w:val="28"/>
        </w:rPr>
        <w:t>. </w:t>
      </w:r>
      <w:r w:rsidRPr="00F37385">
        <w:rPr>
          <w:rFonts w:ascii="Times New Roman" w:hAnsi="Times New Roman" w:cs="Times New Roman"/>
          <w:sz w:val="28"/>
          <w:szCs w:val="28"/>
        </w:rPr>
        <w:t>Облизать сначала только верхнюю губу (язык «чашечкой»), затем облизать верхнюю и нижнюю губы.</w:t>
      </w:r>
    </w:p>
    <w:p w:rsidR="00F37385" w:rsidRPr="00F37385" w:rsidRDefault="00F37385" w:rsidP="00F25A74">
      <w:pPr>
        <w:pStyle w:val="ac"/>
        <w:rPr>
          <w:rFonts w:ascii="Times New Roman" w:hAnsi="Times New Roman" w:cs="Times New Roman"/>
          <w:sz w:val="28"/>
          <w:szCs w:val="28"/>
        </w:rPr>
        <w:sectPr w:rsidR="00F37385" w:rsidRPr="00F37385" w:rsidSect="00F25A74">
          <w:type w:val="continuous"/>
          <w:pgSz w:w="11906" w:h="16838"/>
          <w:pgMar w:top="567" w:right="566" w:bottom="142" w:left="851" w:header="709" w:footer="709" w:gutter="0"/>
          <w:cols w:space="708"/>
          <w:docGrid w:linePitch="360"/>
        </w:sectPr>
      </w:pPr>
    </w:p>
    <w:p w:rsidR="00176CFF" w:rsidRPr="00176CFF" w:rsidRDefault="00176CFF" w:rsidP="00F25A74">
      <w:pPr>
        <w:pStyle w:val="ac"/>
        <w:rPr>
          <w:rFonts w:ascii="Times New Roman" w:hAnsi="Times New Roman" w:cs="Times New Roman"/>
          <w:b/>
          <w:sz w:val="28"/>
          <w:szCs w:val="28"/>
        </w:rPr>
      </w:pPr>
      <w:r w:rsidRPr="00176CFF">
        <w:rPr>
          <w:rFonts w:ascii="Times New Roman" w:hAnsi="Times New Roman" w:cs="Times New Roman"/>
          <w:b/>
          <w:sz w:val="28"/>
          <w:szCs w:val="28"/>
        </w:rPr>
        <w:lastRenderedPageBreak/>
        <w:t>7. Подвижная игра «СЛАСТЕНА»</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Медведь по лесу бродит.</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От дуба к дубу ходит.</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Находит в дуплах мед</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И в ро</w:t>
      </w:r>
      <w:r w:rsidR="00176CFF">
        <w:rPr>
          <w:rFonts w:ascii="Times New Roman" w:hAnsi="Times New Roman" w:cs="Times New Roman"/>
          <w:sz w:val="28"/>
          <w:szCs w:val="28"/>
        </w:rPr>
        <w:t>т</w:t>
      </w:r>
      <w:r w:rsidRPr="00F37385">
        <w:rPr>
          <w:rFonts w:ascii="Times New Roman" w:hAnsi="Times New Roman" w:cs="Times New Roman"/>
          <w:sz w:val="28"/>
          <w:szCs w:val="28"/>
        </w:rPr>
        <w:t xml:space="preserve"> себе кладет.</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Облизывает лапу</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Сластена косолапый,</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lastRenderedPageBreak/>
        <w:t>А пчелы налетают,</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sz w:val="28"/>
          <w:szCs w:val="28"/>
        </w:rPr>
        <w:t>Медведя прогоняют.</w:t>
      </w:r>
    </w:p>
    <w:p w:rsidR="00F37385" w:rsidRPr="00F37385" w:rsidRDefault="00F37385" w:rsidP="00F25A74">
      <w:pPr>
        <w:pStyle w:val="ac"/>
        <w:rPr>
          <w:rFonts w:ascii="Times New Roman" w:hAnsi="Times New Roman" w:cs="Times New Roman"/>
          <w:sz w:val="28"/>
          <w:szCs w:val="28"/>
        </w:rPr>
      </w:pPr>
      <w:r w:rsidRPr="00F37385">
        <w:rPr>
          <w:rFonts w:ascii="Times New Roman" w:hAnsi="Times New Roman" w:cs="Times New Roman"/>
          <w:i/>
          <w:iCs/>
          <w:sz w:val="28"/>
          <w:szCs w:val="28"/>
        </w:rPr>
        <w:t>И. Лопухина</w:t>
      </w:r>
    </w:p>
    <w:p w:rsidR="00F37385" w:rsidRPr="00F37385" w:rsidRDefault="00176CFF" w:rsidP="00F25A74">
      <w:pPr>
        <w:pStyle w:val="ac"/>
        <w:rPr>
          <w:rFonts w:ascii="Times New Roman" w:hAnsi="Times New Roman" w:cs="Times New Roman"/>
          <w:b/>
          <w:sz w:val="28"/>
          <w:szCs w:val="28"/>
        </w:rPr>
      </w:pPr>
      <w:r>
        <w:rPr>
          <w:rFonts w:ascii="Times New Roman" w:hAnsi="Times New Roman" w:cs="Times New Roman"/>
          <w:b/>
          <w:sz w:val="28"/>
          <w:szCs w:val="28"/>
        </w:rPr>
        <w:t xml:space="preserve">8. </w:t>
      </w:r>
      <w:r w:rsidR="00F37385" w:rsidRPr="00F37385">
        <w:rPr>
          <w:rFonts w:ascii="Times New Roman" w:hAnsi="Times New Roman" w:cs="Times New Roman"/>
          <w:b/>
          <w:sz w:val="28"/>
          <w:szCs w:val="28"/>
        </w:rPr>
        <w:t>Развитие речевого дыхания и голоса</w:t>
      </w:r>
      <w:r w:rsidRPr="00176CFF">
        <w:rPr>
          <w:rFonts w:ascii="Times New Roman" w:hAnsi="Times New Roman" w:cs="Times New Roman"/>
          <w:sz w:val="28"/>
          <w:szCs w:val="28"/>
        </w:rPr>
        <w:t xml:space="preserve"> </w:t>
      </w:r>
      <w:r w:rsidRPr="00176CFF">
        <w:rPr>
          <w:rFonts w:ascii="Times New Roman" w:hAnsi="Times New Roman" w:cs="Times New Roman"/>
          <w:b/>
          <w:sz w:val="28"/>
          <w:szCs w:val="28"/>
        </w:rPr>
        <w:t>«Кто как голос подает»</w:t>
      </w:r>
    </w:p>
    <w:p w:rsidR="00F37385" w:rsidRPr="00176CFF" w:rsidRDefault="00F37385" w:rsidP="00F25A74">
      <w:pPr>
        <w:pStyle w:val="ac"/>
        <w:rPr>
          <w:rFonts w:ascii="Times New Roman" w:hAnsi="Times New Roman" w:cs="Times New Roman"/>
          <w:b/>
          <w:sz w:val="28"/>
          <w:szCs w:val="28"/>
        </w:rPr>
      </w:pPr>
      <w:r w:rsidRPr="00176CFF">
        <w:rPr>
          <w:rFonts w:ascii="Times New Roman" w:hAnsi="Times New Roman" w:cs="Times New Roman"/>
          <w:sz w:val="28"/>
          <w:szCs w:val="28"/>
        </w:rPr>
        <w:t>Ежики принюхиваются</w:t>
      </w:r>
      <w:r w:rsidRPr="00176CFF">
        <w:rPr>
          <w:rFonts w:ascii="Times New Roman" w:hAnsi="Times New Roman" w:cs="Times New Roman"/>
          <w:b/>
          <w:sz w:val="28"/>
          <w:szCs w:val="28"/>
        </w:rPr>
        <w:t>.</w:t>
      </w:r>
      <w:r w:rsidR="00176CFF" w:rsidRPr="00176CFF">
        <w:rPr>
          <w:rFonts w:ascii="Times New Roman" w:hAnsi="Times New Roman" w:cs="Times New Roman"/>
          <w:sz w:val="28"/>
          <w:szCs w:val="28"/>
        </w:rPr>
        <w:t xml:space="preserve"> Ежик пыхтит: «</w:t>
      </w:r>
      <w:proofErr w:type="spellStart"/>
      <w:r w:rsidR="00176CFF" w:rsidRPr="00176CFF">
        <w:rPr>
          <w:rFonts w:ascii="Times New Roman" w:hAnsi="Times New Roman" w:cs="Times New Roman"/>
          <w:sz w:val="28"/>
          <w:szCs w:val="28"/>
        </w:rPr>
        <w:t>Пых-пых-пых-пых</w:t>
      </w:r>
      <w:proofErr w:type="spellEnd"/>
      <w:r w:rsidR="00176CFF" w:rsidRPr="00176CFF">
        <w:rPr>
          <w:rFonts w:ascii="Times New Roman" w:hAnsi="Times New Roman" w:cs="Times New Roman"/>
          <w:sz w:val="28"/>
          <w:szCs w:val="28"/>
        </w:rPr>
        <w:t>»</w:t>
      </w:r>
    </w:p>
    <w:p w:rsidR="00176CFF" w:rsidRDefault="00F37385" w:rsidP="00F25A74">
      <w:pPr>
        <w:pStyle w:val="ac"/>
        <w:rPr>
          <w:rFonts w:ascii="Times New Roman" w:hAnsi="Times New Roman" w:cs="Times New Roman"/>
          <w:sz w:val="28"/>
          <w:szCs w:val="28"/>
        </w:rPr>
      </w:pPr>
      <w:r w:rsidRPr="00176CFF">
        <w:rPr>
          <w:rFonts w:ascii="Times New Roman" w:hAnsi="Times New Roman" w:cs="Times New Roman"/>
          <w:sz w:val="28"/>
          <w:szCs w:val="28"/>
        </w:rPr>
        <w:t>Волк воет: «</w:t>
      </w:r>
      <w:proofErr w:type="spellStart"/>
      <w:r w:rsidRPr="00176CFF">
        <w:rPr>
          <w:rFonts w:ascii="Times New Roman" w:hAnsi="Times New Roman" w:cs="Times New Roman"/>
          <w:sz w:val="28"/>
          <w:szCs w:val="28"/>
        </w:rPr>
        <w:t>У-у-у-у-у-у</w:t>
      </w:r>
      <w:proofErr w:type="spellEnd"/>
      <w:r w:rsidRPr="00176CFF">
        <w:rPr>
          <w:rFonts w:ascii="Times New Roman" w:hAnsi="Times New Roman" w:cs="Times New Roman"/>
          <w:sz w:val="28"/>
          <w:szCs w:val="28"/>
        </w:rPr>
        <w:t>». (Произносить тихо и громко.).</w:t>
      </w:r>
    </w:p>
    <w:p w:rsidR="00F92C6F" w:rsidRDefault="00F37385" w:rsidP="00F25A74">
      <w:pPr>
        <w:pStyle w:val="ac"/>
        <w:rPr>
          <w:rFonts w:ascii="Times New Roman" w:hAnsi="Times New Roman" w:cs="Times New Roman"/>
          <w:sz w:val="28"/>
          <w:szCs w:val="28"/>
        </w:rPr>
      </w:pPr>
      <w:r w:rsidRPr="00176CFF">
        <w:rPr>
          <w:rFonts w:ascii="Times New Roman" w:hAnsi="Times New Roman" w:cs="Times New Roman"/>
          <w:sz w:val="28"/>
          <w:szCs w:val="28"/>
        </w:rPr>
        <w:t>Разговор Лисы и Зайца.</w:t>
      </w:r>
    </w:p>
    <w:p w:rsidR="00F92C6F" w:rsidRDefault="00F37385" w:rsidP="00F25A74">
      <w:pPr>
        <w:pStyle w:val="ac"/>
        <w:rPr>
          <w:rFonts w:ascii="Times New Roman" w:hAnsi="Times New Roman" w:cs="Times New Roman"/>
          <w:sz w:val="28"/>
          <w:szCs w:val="28"/>
        </w:rPr>
      </w:pPr>
      <w:r w:rsidRPr="00176CFF">
        <w:rPr>
          <w:rFonts w:ascii="Times New Roman" w:hAnsi="Times New Roman" w:cs="Times New Roman"/>
          <w:sz w:val="28"/>
          <w:szCs w:val="28"/>
        </w:rPr>
        <w:t>«</w:t>
      </w:r>
      <w:proofErr w:type="spellStart"/>
      <w:r w:rsidR="00F92C6F">
        <w:rPr>
          <w:rFonts w:ascii="Times New Roman" w:hAnsi="Times New Roman" w:cs="Times New Roman"/>
          <w:sz w:val="28"/>
          <w:szCs w:val="28"/>
        </w:rPr>
        <w:t>З</w:t>
      </w:r>
      <w:r w:rsidRPr="00176CFF">
        <w:rPr>
          <w:rFonts w:ascii="Times New Roman" w:hAnsi="Times New Roman" w:cs="Times New Roman"/>
          <w:sz w:val="28"/>
          <w:szCs w:val="28"/>
        </w:rPr>
        <w:t>у-су-зу-су</w:t>
      </w:r>
      <w:proofErr w:type="spellEnd"/>
      <w:r w:rsidRPr="00176CFF">
        <w:rPr>
          <w:rFonts w:ascii="Times New Roman" w:hAnsi="Times New Roman" w:cs="Times New Roman"/>
          <w:sz w:val="28"/>
          <w:szCs w:val="28"/>
        </w:rPr>
        <w:t xml:space="preserve">, Зайка, где ты был?» — «В лесу. </w:t>
      </w:r>
    </w:p>
    <w:p w:rsidR="00F92C6F" w:rsidRDefault="00F92C6F" w:rsidP="00F25A74">
      <w:pPr>
        <w:pStyle w:val="ac"/>
        <w:rPr>
          <w:rFonts w:ascii="Times New Roman" w:hAnsi="Times New Roman" w:cs="Times New Roman"/>
          <w:sz w:val="28"/>
          <w:szCs w:val="28"/>
        </w:rPr>
      </w:pPr>
      <w:proofErr w:type="spellStart"/>
      <w:r>
        <w:rPr>
          <w:rFonts w:ascii="Times New Roman" w:hAnsi="Times New Roman" w:cs="Times New Roman"/>
          <w:sz w:val="28"/>
          <w:szCs w:val="28"/>
        </w:rPr>
        <w:t>За-са-за-са</w:t>
      </w:r>
      <w:proofErr w:type="spellEnd"/>
      <w:r>
        <w:rPr>
          <w:rFonts w:ascii="Times New Roman" w:hAnsi="Times New Roman" w:cs="Times New Roman"/>
          <w:sz w:val="28"/>
          <w:szCs w:val="28"/>
        </w:rPr>
        <w:t>, ты</w:t>
      </w:r>
      <w:r w:rsidRPr="00F92C6F">
        <w:rPr>
          <w:rFonts w:ascii="Times New Roman" w:hAnsi="Times New Roman" w:cs="Times New Roman"/>
          <w:sz w:val="28"/>
          <w:szCs w:val="28"/>
        </w:rPr>
        <w:t xml:space="preserve"> </w:t>
      </w:r>
      <w:r w:rsidRPr="00176CFF">
        <w:rPr>
          <w:rFonts w:ascii="Times New Roman" w:hAnsi="Times New Roman" w:cs="Times New Roman"/>
          <w:sz w:val="28"/>
          <w:szCs w:val="28"/>
        </w:rPr>
        <w:t>не съешь меня, Лиса?»</w:t>
      </w:r>
    </w:p>
    <w:p w:rsidR="003034AC" w:rsidRPr="003034AC" w:rsidRDefault="003034AC" w:rsidP="00F25A74">
      <w:pPr>
        <w:pStyle w:val="ac"/>
        <w:rPr>
          <w:rFonts w:ascii="Times New Roman" w:hAnsi="Times New Roman" w:cs="Times New Roman"/>
          <w:b/>
          <w:sz w:val="28"/>
          <w:szCs w:val="28"/>
        </w:rPr>
      </w:pPr>
      <w:r w:rsidRPr="003034AC">
        <w:rPr>
          <w:rFonts w:ascii="Times New Roman" w:hAnsi="Times New Roman" w:cs="Times New Roman"/>
          <w:b/>
          <w:sz w:val="28"/>
          <w:szCs w:val="28"/>
        </w:rPr>
        <w:t>«Ёжик»</w:t>
      </w:r>
    </w:p>
    <w:p w:rsidR="003034AC" w:rsidRPr="003034AC" w:rsidRDefault="003034AC" w:rsidP="00F25A74">
      <w:pPr>
        <w:pStyle w:val="ac"/>
        <w:rPr>
          <w:rFonts w:ascii="Times New Roman" w:hAnsi="Times New Roman" w:cs="Times New Roman"/>
          <w:sz w:val="28"/>
          <w:szCs w:val="28"/>
        </w:rPr>
      </w:pPr>
      <w:r w:rsidRPr="003034AC">
        <w:rPr>
          <w:rFonts w:ascii="Times New Roman" w:hAnsi="Times New Roman" w:cs="Times New Roman"/>
          <w:sz w:val="28"/>
          <w:szCs w:val="28"/>
        </w:rPr>
        <w:t>Сидя на коврике, ноги вместе, упор на кисти рук сзади, согнуть ноги в коленях и подтянуть их к груди – медленный выдох на звуке Ф-Ф-Ф-Ф_. Выпрямить ноги – вдох (4-5 раз).</w:t>
      </w:r>
    </w:p>
    <w:p w:rsidR="0075517F" w:rsidRPr="00382596" w:rsidRDefault="0075517F" w:rsidP="00F25A74">
      <w:pPr>
        <w:pStyle w:val="ac"/>
        <w:rPr>
          <w:rFonts w:ascii="Times New Roman" w:hAnsi="Times New Roman" w:cs="Times New Roman"/>
          <w:sz w:val="28"/>
          <w:szCs w:val="28"/>
        </w:rPr>
      </w:pPr>
      <w:r w:rsidRPr="0075517F">
        <w:rPr>
          <w:rFonts w:ascii="Times New Roman" w:hAnsi="Times New Roman" w:cs="Times New Roman"/>
          <w:b/>
          <w:sz w:val="28"/>
          <w:szCs w:val="28"/>
        </w:rPr>
        <w:t>9.</w:t>
      </w:r>
      <w:r>
        <w:rPr>
          <w:rFonts w:ascii="Times New Roman" w:hAnsi="Times New Roman" w:cs="Times New Roman"/>
          <w:sz w:val="28"/>
          <w:szCs w:val="28"/>
        </w:rPr>
        <w:t xml:space="preserve"> </w:t>
      </w:r>
      <w:r w:rsidRPr="00C561CD">
        <w:rPr>
          <w:rFonts w:ascii="Times New Roman" w:hAnsi="Times New Roman" w:cs="Times New Roman"/>
          <w:b/>
          <w:sz w:val="28"/>
          <w:szCs w:val="28"/>
        </w:rPr>
        <w:t>Презентация «</w:t>
      </w:r>
      <w:r>
        <w:rPr>
          <w:rFonts w:ascii="Times New Roman" w:hAnsi="Times New Roman" w:cs="Times New Roman"/>
          <w:b/>
          <w:sz w:val="28"/>
          <w:szCs w:val="28"/>
        </w:rPr>
        <w:t>Танцуем с Мишкой</w:t>
      </w:r>
      <w:r>
        <w:rPr>
          <w:rFonts w:ascii="Times New Roman" w:hAnsi="Times New Roman" w:cs="Times New Roman"/>
          <w:sz w:val="28"/>
          <w:szCs w:val="28"/>
        </w:rPr>
        <w:t>».  Координация речи с движениями.</w:t>
      </w:r>
    </w:p>
    <w:p w:rsidR="004126EF" w:rsidRDefault="004126EF" w:rsidP="00F92C6F">
      <w:pPr>
        <w:pStyle w:val="ac"/>
        <w:rPr>
          <w:rFonts w:ascii="Times New Roman" w:hAnsi="Times New Roman" w:cs="Times New Roman"/>
          <w:sz w:val="28"/>
          <w:szCs w:val="28"/>
        </w:rPr>
      </w:pPr>
    </w:p>
    <w:p w:rsidR="004126EF" w:rsidRDefault="004126EF" w:rsidP="00F92C6F">
      <w:pPr>
        <w:pStyle w:val="ac"/>
        <w:rPr>
          <w:rFonts w:ascii="Times New Roman" w:hAnsi="Times New Roman" w:cs="Times New Roman"/>
          <w:sz w:val="28"/>
          <w:szCs w:val="28"/>
        </w:rPr>
      </w:pPr>
    </w:p>
    <w:p w:rsidR="004126EF" w:rsidRPr="00F92C6F" w:rsidRDefault="004126EF" w:rsidP="00F92C6F">
      <w:pPr>
        <w:pStyle w:val="ac"/>
        <w:rPr>
          <w:rFonts w:ascii="Times New Roman" w:hAnsi="Times New Roman" w:cs="Times New Roman"/>
          <w:sz w:val="28"/>
          <w:szCs w:val="28"/>
        </w:rPr>
        <w:sectPr w:rsidR="004126EF" w:rsidRPr="00F92C6F" w:rsidSect="00F25A74">
          <w:type w:val="continuous"/>
          <w:pgSz w:w="11906" w:h="16838"/>
          <w:pgMar w:top="567" w:right="566" w:bottom="142" w:left="851" w:header="709" w:footer="709" w:gutter="0"/>
          <w:cols w:space="708"/>
          <w:docGrid w:linePitch="360"/>
        </w:sectPr>
      </w:pPr>
    </w:p>
    <w:p w:rsidR="004126EF" w:rsidRPr="002959DD" w:rsidRDefault="004126EF" w:rsidP="004126EF">
      <w:pPr>
        <w:pStyle w:val="ac"/>
        <w:rPr>
          <w:rFonts w:ascii="Times New Roman" w:hAnsi="Times New Roman" w:cs="Times New Roman"/>
          <w:sz w:val="28"/>
          <w:szCs w:val="28"/>
        </w:rPr>
      </w:pPr>
      <w:r w:rsidRPr="00E8389F">
        <w:rPr>
          <w:rFonts w:ascii="Times New Roman" w:eastAsia="Times New Roman" w:hAnsi="Times New Roman" w:cs="Times New Roman"/>
          <w:bCs/>
          <w:sz w:val="28"/>
          <w:szCs w:val="28"/>
          <w:highlight w:val="yellow"/>
        </w:rPr>
        <w:lastRenderedPageBreak/>
        <w:t xml:space="preserve">ЗАНЯТИЕ </w:t>
      </w:r>
      <w:r>
        <w:rPr>
          <w:rFonts w:ascii="Times New Roman" w:eastAsia="Times New Roman" w:hAnsi="Times New Roman" w:cs="Times New Roman"/>
          <w:bCs/>
          <w:sz w:val="28"/>
          <w:szCs w:val="28"/>
          <w:highlight w:val="yellow"/>
        </w:rPr>
        <w:t>3</w:t>
      </w:r>
      <w:r w:rsidRPr="00E8389F">
        <w:rPr>
          <w:rFonts w:ascii="Times New Roman" w:eastAsia="Times New Roman" w:hAnsi="Times New Roman" w:cs="Times New Roman"/>
          <w:bCs/>
          <w:sz w:val="28"/>
          <w:szCs w:val="28"/>
          <w:highlight w:val="yellow"/>
        </w:rPr>
        <w:t>.</w:t>
      </w:r>
      <w:r w:rsidRPr="00E8389F">
        <w:rPr>
          <w:rFonts w:ascii="Arial" w:eastAsia="Times New Roman" w:hAnsi="Arial"/>
          <w:color w:val="333333"/>
          <w:sz w:val="20"/>
          <w:highlight w:val="yellow"/>
        </w:rPr>
        <w:t> </w:t>
      </w:r>
      <w:r w:rsidRPr="00E8389F">
        <w:rPr>
          <w:rFonts w:ascii="Times New Roman" w:hAnsi="Times New Roman" w:cs="Times New Roman"/>
          <w:sz w:val="28"/>
          <w:szCs w:val="28"/>
          <w:highlight w:val="yellow"/>
        </w:rPr>
        <w:t>«</w:t>
      </w:r>
      <w:r w:rsidRPr="00E8389F">
        <w:rPr>
          <w:rFonts w:ascii="Times New Roman" w:hAnsi="Times New Roman" w:cs="Times New Roman"/>
          <w:b/>
          <w:sz w:val="28"/>
          <w:szCs w:val="28"/>
          <w:highlight w:val="yellow"/>
        </w:rPr>
        <w:t>Игрушки</w:t>
      </w:r>
      <w:r w:rsidRPr="00E8389F">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D776B8">
        <w:rPr>
          <w:rFonts w:ascii="Times New Roman" w:hAnsi="Times New Roman" w:cs="Times New Roman"/>
          <w:b/>
          <w:sz w:val="28"/>
          <w:szCs w:val="28"/>
        </w:rPr>
        <w:t>Звук и буква А.</w:t>
      </w:r>
    </w:p>
    <w:p w:rsidR="004126EF" w:rsidRDefault="004126EF" w:rsidP="004126EF">
      <w:pPr>
        <w:pStyle w:val="ac"/>
        <w:rPr>
          <w:rFonts w:ascii="Times New Roman" w:hAnsi="Times New Roman" w:cs="Times New Roman"/>
          <w:b/>
          <w:sz w:val="28"/>
          <w:szCs w:val="28"/>
        </w:rPr>
      </w:pPr>
      <w:r w:rsidRPr="00E8389F">
        <w:rPr>
          <w:rFonts w:ascii="Times New Roman" w:hAnsi="Times New Roman" w:cs="Times New Roman"/>
          <w:b/>
          <w:sz w:val="28"/>
          <w:szCs w:val="28"/>
        </w:rPr>
        <w:t>1. Ходьба и маршировка в разных направлениях</w:t>
      </w:r>
    </w:p>
    <w:p w:rsidR="00897D99" w:rsidRPr="00E8389F" w:rsidRDefault="00897D99" w:rsidP="004126EF">
      <w:pPr>
        <w:pStyle w:val="ac"/>
        <w:rPr>
          <w:rFonts w:ascii="Times New Roman" w:hAnsi="Times New Roman" w:cs="Times New Roman"/>
          <w:b/>
          <w:sz w:val="28"/>
          <w:szCs w:val="28"/>
        </w:rPr>
      </w:pP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«Осень»</w:t>
      </w:r>
    </w:p>
    <w:p w:rsidR="004126EF" w:rsidRPr="002959DD" w:rsidRDefault="004126EF" w:rsidP="004126EF">
      <w:pPr>
        <w:pStyle w:val="ac"/>
        <w:rPr>
          <w:rFonts w:ascii="Times New Roman" w:hAnsi="Times New Roman" w:cs="Times New Roman"/>
          <w:sz w:val="28"/>
          <w:szCs w:val="28"/>
        </w:rPr>
      </w:pPr>
      <w:r w:rsidRPr="00E8389F">
        <w:rPr>
          <w:rFonts w:ascii="Times New Roman" w:hAnsi="Times New Roman" w:cs="Times New Roman"/>
          <w:b/>
          <w:sz w:val="28"/>
          <w:szCs w:val="28"/>
        </w:rPr>
        <w:t>2.Развитие мелкой моторики и чувства ритма, развитие интонационного</w:t>
      </w:r>
      <w:r w:rsidRPr="002959DD">
        <w:rPr>
          <w:rFonts w:ascii="Times New Roman" w:hAnsi="Times New Roman" w:cs="Times New Roman"/>
          <w:sz w:val="28"/>
          <w:szCs w:val="28"/>
        </w:rPr>
        <w:t xml:space="preserve"> внимания.</w:t>
      </w:r>
      <w:r>
        <w:rPr>
          <w:rFonts w:ascii="Times New Roman" w:hAnsi="Times New Roman" w:cs="Times New Roman"/>
          <w:sz w:val="28"/>
          <w:szCs w:val="28"/>
        </w:rPr>
        <w:t xml:space="preserve">  </w:t>
      </w:r>
      <w:r w:rsidRPr="002959DD">
        <w:rPr>
          <w:rFonts w:ascii="Times New Roman" w:hAnsi="Times New Roman" w:cs="Times New Roman"/>
          <w:b/>
          <w:sz w:val="28"/>
          <w:szCs w:val="28"/>
        </w:rPr>
        <w:t xml:space="preserve">  «Ключик»</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Хлоп, хлоп,   (</w:t>
      </w:r>
      <w:r w:rsidRPr="00F25A74">
        <w:rPr>
          <w:rFonts w:ascii="Times New Roman" w:hAnsi="Times New Roman" w:cs="Times New Roman"/>
          <w:i/>
          <w:sz w:val="28"/>
          <w:szCs w:val="28"/>
        </w:rPr>
        <w:t>хлопки</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Раз, два, три,  (</w:t>
      </w:r>
      <w:r w:rsidRPr="00F25A74">
        <w:rPr>
          <w:rFonts w:ascii="Times New Roman" w:hAnsi="Times New Roman" w:cs="Times New Roman"/>
          <w:i/>
          <w:sz w:val="28"/>
          <w:szCs w:val="28"/>
        </w:rPr>
        <w:t>сжимать в кулаки обе руки</w:t>
      </w:r>
      <w:r w:rsidRPr="002959DD">
        <w:rPr>
          <w:rFonts w:ascii="Times New Roman" w:hAnsi="Times New Roman" w:cs="Times New Roman"/>
          <w:sz w:val="28"/>
          <w:szCs w:val="28"/>
        </w:rPr>
        <w:t>)</w:t>
      </w:r>
    </w:p>
    <w:p w:rsidR="004126EF"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Быстро ключик поверни.   (</w:t>
      </w:r>
      <w:r w:rsidRPr="00F25A74">
        <w:rPr>
          <w:rFonts w:ascii="Times New Roman" w:hAnsi="Times New Roman" w:cs="Times New Roman"/>
          <w:i/>
          <w:sz w:val="28"/>
          <w:szCs w:val="28"/>
        </w:rPr>
        <w:t xml:space="preserve">Наклонять поднятые ладони вправо-                                              </w:t>
      </w:r>
      <w:r w:rsidR="00F25A74">
        <w:rPr>
          <w:rFonts w:ascii="Times New Roman" w:hAnsi="Times New Roman" w:cs="Times New Roman"/>
          <w:i/>
          <w:sz w:val="28"/>
          <w:szCs w:val="28"/>
        </w:rPr>
        <w:t xml:space="preserve">    </w:t>
      </w:r>
      <w:r w:rsidRPr="00F25A74">
        <w:rPr>
          <w:rFonts w:ascii="Times New Roman" w:hAnsi="Times New Roman" w:cs="Times New Roman"/>
          <w:i/>
          <w:sz w:val="28"/>
          <w:szCs w:val="28"/>
        </w:rPr>
        <w:t xml:space="preserve">влево, имитировать качание маятника)  </w:t>
      </w:r>
      <w:r w:rsidRPr="002959DD">
        <w:rPr>
          <w:rFonts w:ascii="Times New Roman" w:hAnsi="Times New Roman" w:cs="Times New Roman"/>
          <w:sz w:val="28"/>
          <w:szCs w:val="28"/>
        </w:rPr>
        <w:t xml:space="preserve">                                              </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Хлоп, хлоп,   (</w:t>
      </w:r>
      <w:r w:rsidRPr="00F25A74">
        <w:rPr>
          <w:rFonts w:ascii="Times New Roman" w:hAnsi="Times New Roman" w:cs="Times New Roman"/>
          <w:i/>
          <w:sz w:val="28"/>
          <w:szCs w:val="28"/>
        </w:rPr>
        <w:t>хлопки)</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Раз, два, три,        (</w:t>
      </w:r>
      <w:r w:rsidRPr="00F25A74">
        <w:rPr>
          <w:rFonts w:ascii="Times New Roman" w:hAnsi="Times New Roman" w:cs="Times New Roman"/>
          <w:i/>
          <w:sz w:val="28"/>
          <w:szCs w:val="28"/>
        </w:rPr>
        <w:t>сжимать в кулаки обе руки</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И игрушку заведи!        (</w:t>
      </w:r>
      <w:r w:rsidRPr="00F25A74">
        <w:rPr>
          <w:rFonts w:ascii="Times New Roman" w:hAnsi="Times New Roman" w:cs="Times New Roman"/>
          <w:i/>
          <w:sz w:val="28"/>
          <w:szCs w:val="28"/>
        </w:rPr>
        <w:t>Пальцы соединить в щепоть, имитировать завод игрушки</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b/>
          <w:sz w:val="28"/>
          <w:szCs w:val="28"/>
        </w:rPr>
      </w:pPr>
      <w:r>
        <w:rPr>
          <w:rFonts w:ascii="Times New Roman" w:hAnsi="Times New Roman" w:cs="Times New Roman"/>
          <w:b/>
          <w:sz w:val="28"/>
          <w:szCs w:val="28"/>
        </w:rPr>
        <w:t xml:space="preserve">3. </w:t>
      </w:r>
      <w:r w:rsidRPr="002959DD">
        <w:rPr>
          <w:rFonts w:ascii="Times New Roman" w:hAnsi="Times New Roman" w:cs="Times New Roman"/>
          <w:b/>
          <w:sz w:val="28"/>
          <w:szCs w:val="28"/>
        </w:rPr>
        <w:t xml:space="preserve">Дыхательная гимнастика   «Шарик» </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Надуваем быстро шарик – он становится большим.</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Вдруг наш шарик лопнул, воздух вышел </w:t>
      </w:r>
      <w:proofErr w:type="spellStart"/>
      <w:r w:rsidRPr="002959DD">
        <w:rPr>
          <w:rFonts w:ascii="Times New Roman" w:hAnsi="Times New Roman" w:cs="Times New Roman"/>
          <w:sz w:val="28"/>
          <w:szCs w:val="28"/>
        </w:rPr>
        <w:t>ш-ш-ш</w:t>
      </w:r>
      <w:proofErr w:type="spellEnd"/>
      <w:r w:rsidRPr="002959DD">
        <w:rPr>
          <w:rFonts w:ascii="Times New Roman" w:hAnsi="Times New Roman" w:cs="Times New Roman"/>
          <w:sz w:val="28"/>
          <w:szCs w:val="28"/>
        </w:rPr>
        <w:t>!</w:t>
      </w:r>
    </w:p>
    <w:p w:rsidR="004126EF" w:rsidRPr="00F25A74" w:rsidRDefault="004126EF" w:rsidP="004126EF">
      <w:pPr>
        <w:pStyle w:val="ac"/>
        <w:rPr>
          <w:rFonts w:ascii="Times New Roman" w:hAnsi="Times New Roman" w:cs="Times New Roman"/>
          <w:i/>
          <w:sz w:val="28"/>
          <w:szCs w:val="28"/>
        </w:rPr>
      </w:pPr>
      <w:r>
        <w:rPr>
          <w:rFonts w:ascii="Times New Roman" w:hAnsi="Times New Roman" w:cs="Times New Roman"/>
          <w:sz w:val="28"/>
          <w:szCs w:val="28"/>
        </w:rPr>
        <w:t xml:space="preserve"> </w:t>
      </w:r>
      <w:r w:rsidRPr="002959DD">
        <w:rPr>
          <w:rFonts w:ascii="Times New Roman" w:hAnsi="Times New Roman" w:cs="Times New Roman"/>
          <w:sz w:val="28"/>
          <w:szCs w:val="28"/>
        </w:rPr>
        <w:t>Стал он тонким и худым! (</w:t>
      </w:r>
      <w:r w:rsidRPr="00F25A74">
        <w:rPr>
          <w:rFonts w:ascii="Times New Roman" w:hAnsi="Times New Roman" w:cs="Times New Roman"/>
          <w:i/>
          <w:sz w:val="28"/>
          <w:szCs w:val="28"/>
        </w:rPr>
        <w:t>пальцы обеих рук собраны в щепотку и  соприкасаются)</w:t>
      </w:r>
    </w:p>
    <w:p w:rsidR="004126EF" w:rsidRPr="00F25A74" w:rsidRDefault="004126EF" w:rsidP="004126EF">
      <w:pPr>
        <w:pStyle w:val="ac"/>
        <w:rPr>
          <w:rFonts w:ascii="Times New Roman" w:hAnsi="Times New Roman" w:cs="Times New Roman"/>
          <w:i/>
          <w:sz w:val="28"/>
          <w:szCs w:val="28"/>
        </w:rPr>
      </w:pPr>
      <w:r w:rsidRPr="00F25A74">
        <w:rPr>
          <w:rFonts w:ascii="Times New Roman" w:hAnsi="Times New Roman" w:cs="Times New Roman"/>
          <w:i/>
          <w:sz w:val="28"/>
          <w:szCs w:val="28"/>
        </w:rPr>
        <w:t xml:space="preserve"> Дуем на них </w:t>
      </w:r>
      <w:proofErr w:type="gramStart"/>
      <w:r w:rsidRPr="00F25A74">
        <w:rPr>
          <w:rFonts w:ascii="Times New Roman" w:hAnsi="Times New Roman" w:cs="Times New Roman"/>
          <w:i/>
          <w:sz w:val="28"/>
          <w:szCs w:val="28"/>
        </w:rPr>
        <w:t>–п</w:t>
      </w:r>
      <w:proofErr w:type="gramEnd"/>
      <w:r w:rsidRPr="00F25A74">
        <w:rPr>
          <w:rFonts w:ascii="Times New Roman" w:hAnsi="Times New Roman" w:cs="Times New Roman"/>
          <w:i/>
          <w:sz w:val="28"/>
          <w:szCs w:val="28"/>
        </w:rPr>
        <w:t xml:space="preserve">альцы принимают форму шара. </w:t>
      </w:r>
      <w:proofErr w:type="gramStart"/>
      <w:r w:rsidRPr="00F25A74">
        <w:rPr>
          <w:rFonts w:ascii="Times New Roman" w:hAnsi="Times New Roman" w:cs="Times New Roman"/>
          <w:i/>
          <w:sz w:val="28"/>
          <w:szCs w:val="28"/>
        </w:rPr>
        <w:t>Воздух выходит, пальцы в и. п.)</w:t>
      </w:r>
      <w:proofErr w:type="gramEnd"/>
    </w:p>
    <w:p w:rsidR="00BC57E8" w:rsidRPr="00BC57E8" w:rsidRDefault="00BC57E8" w:rsidP="00BC57E8">
      <w:pPr>
        <w:pStyle w:val="ac"/>
        <w:rPr>
          <w:rFonts w:ascii="Times New Roman" w:hAnsi="Times New Roman" w:cs="Times New Roman"/>
          <w:b/>
          <w:sz w:val="28"/>
          <w:szCs w:val="28"/>
        </w:rPr>
      </w:pPr>
      <w:r w:rsidRPr="00BC57E8">
        <w:rPr>
          <w:rFonts w:ascii="Times New Roman" w:hAnsi="Times New Roman" w:cs="Times New Roman"/>
          <w:b/>
          <w:sz w:val="28"/>
          <w:szCs w:val="28"/>
        </w:rPr>
        <w:t>«Шар лопнул».</w:t>
      </w:r>
    </w:p>
    <w:p w:rsidR="00BC57E8" w:rsidRPr="00BC57E8" w:rsidRDefault="00BC57E8" w:rsidP="00BC57E8">
      <w:pPr>
        <w:pStyle w:val="ac"/>
        <w:rPr>
          <w:rFonts w:ascii="Times New Roman" w:hAnsi="Times New Roman" w:cs="Times New Roman"/>
          <w:sz w:val="28"/>
          <w:szCs w:val="28"/>
        </w:rPr>
      </w:pPr>
      <w:r w:rsidRPr="00BC57E8">
        <w:rPr>
          <w:rFonts w:ascii="Times New Roman" w:hAnsi="Times New Roman" w:cs="Times New Roman"/>
          <w:sz w:val="28"/>
          <w:szCs w:val="28"/>
        </w:rPr>
        <w:t>Надувала кошка шар,</w:t>
      </w:r>
    </w:p>
    <w:p w:rsidR="00BC57E8" w:rsidRPr="00BC57E8" w:rsidRDefault="00BC57E8" w:rsidP="00BC57E8">
      <w:pPr>
        <w:pStyle w:val="ac"/>
        <w:rPr>
          <w:rFonts w:ascii="Times New Roman" w:hAnsi="Times New Roman" w:cs="Times New Roman"/>
          <w:sz w:val="28"/>
          <w:szCs w:val="28"/>
        </w:rPr>
      </w:pPr>
      <w:r w:rsidRPr="00BC57E8">
        <w:rPr>
          <w:rFonts w:ascii="Times New Roman" w:hAnsi="Times New Roman" w:cs="Times New Roman"/>
          <w:sz w:val="28"/>
          <w:szCs w:val="28"/>
        </w:rPr>
        <w:t>А котёнок ей мешал:</w:t>
      </w:r>
    </w:p>
    <w:p w:rsidR="00BC57E8" w:rsidRPr="00BC57E8" w:rsidRDefault="00BC57E8" w:rsidP="00BC57E8">
      <w:pPr>
        <w:pStyle w:val="ac"/>
        <w:rPr>
          <w:rFonts w:ascii="Times New Roman" w:hAnsi="Times New Roman" w:cs="Times New Roman"/>
          <w:sz w:val="28"/>
          <w:szCs w:val="28"/>
        </w:rPr>
      </w:pPr>
      <w:r w:rsidRPr="00BC57E8">
        <w:rPr>
          <w:rFonts w:ascii="Times New Roman" w:hAnsi="Times New Roman" w:cs="Times New Roman"/>
          <w:sz w:val="28"/>
          <w:szCs w:val="28"/>
        </w:rPr>
        <w:t>Подошёл и лапкой – топ!</w:t>
      </w:r>
    </w:p>
    <w:p w:rsidR="00BC57E8" w:rsidRPr="00BC57E8" w:rsidRDefault="00BC57E8" w:rsidP="00BC57E8">
      <w:pPr>
        <w:pStyle w:val="ac"/>
        <w:rPr>
          <w:rFonts w:ascii="Times New Roman" w:hAnsi="Times New Roman" w:cs="Times New Roman"/>
          <w:sz w:val="28"/>
          <w:szCs w:val="28"/>
        </w:rPr>
      </w:pPr>
      <w:r w:rsidRPr="00BC57E8">
        <w:rPr>
          <w:rFonts w:ascii="Times New Roman" w:hAnsi="Times New Roman" w:cs="Times New Roman"/>
          <w:sz w:val="28"/>
          <w:szCs w:val="28"/>
        </w:rPr>
        <w:t xml:space="preserve">А у кошки шарик – </w:t>
      </w:r>
      <w:proofErr w:type="spellStart"/>
      <w:r w:rsidRPr="00BC57E8">
        <w:rPr>
          <w:rFonts w:ascii="Times New Roman" w:hAnsi="Times New Roman" w:cs="Times New Roman"/>
          <w:sz w:val="28"/>
          <w:szCs w:val="28"/>
        </w:rPr>
        <w:t>лоп</w:t>
      </w:r>
      <w:proofErr w:type="spellEnd"/>
    </w:p>
    <w:p w:rsidR="00BC57E8" w:rsidRPr="00F25A74" w:rsidRDefault="00BC57E8" w:rsidP="00BC57E8">
      <w:pPr>
        <w:pStyle w:val="ac"/>
        <w:rPr>
          <w:rFonts w:ascii="Times New Roman" w:hAnsi="Times New Roman" w:cs="Times New Roman"/>
          <w:i/>
          <w:sz w:val="28"/>
          <w:szCs w:val="28"/>
        </w:rPr>
      </w:pPr>
      <w:r w:rsidRPr="00F25A74">
        <w:rPr>
          <w:rFonts w:ascii="Times New Roman" w:hAnsi="Times New Roman" w:cs="Times New Roman"/>
          <w:i/>
          <w:sz w:val="28"/>
          <w:szCs w:val="28"/>
        </w:rPr>
        <w:t>Ноги слегка расставлены, руки опустить вниз. Разведение рук в стороны – вдох. Хлопок перед собой – медленный выдох на звуке Ш-Ш-Ш-Ш-Ш (5-6 раз).</w:t>
      </w:r>
    </w:p>
    <w:p w:rsidR="004126EF" w:rsidRPr="002959DD" w:rsidRDefault="004126EF" w:rsidP="004126EF">
      <w:pPr>
        <w:pStyle w:val="ac"/>
        <w:rPr>
          <w:rFonts w:ascii="Times New Roman" w:hAnsi="Times New Roman" w:cs="Times New Roman"/>
          <w:b/>
          <w:sz w:val="28"/>
          <w:szCs w:val="28"/>
        </w:rPr>
      </w:pPr>
      <w:r w:rsidRPr="002959DD">
        <w:rPr>
          <w:rFonts w:ascii="Times New Roman" w:hAnsi="Times New Roman" w:cs="Times New Roman"/>
          <w:b/>
          <w:sz w:val="28"/>
          <w:szCs w:val="28"/>
        </w:rPr>
        <w:t>4.      Игра на координацию речи с движением «Мячик мой»</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Друг веселый, мячик мой, (</w:t>
      </w:r>
      <w:r w:rsidRPr="00F25A74">
        <w:rPr>
          <w:rFonts w:ascii="Times New Roman" w:hAnsi="Times New Roman" w:cs="Times New Roman"/>
          <w:i/>
          <w:sz w:val="28"/>
          <w:szCs w:val="28"/>
        </w:rPr>
        <w:t>4 прыжка</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Всюду, всюду он со мной.(</w:t>
      </w:r>
      <w:r w:rsidRPr="00F25A74">
        <w:rPr>
          <w:rFonts w:ascii="Times New Roman" w:hAnsi="Times New Roman" w:cs="Times New Roman"/>
          <w:i/>
          <w:sz w:val="28"/>
          <w:szCs w:val="28"/>
        </w:rPr>
        <w:t>2 взмаха левой и правой рукой)</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Раз, два, три, четыре, пять.(</w:t>
      </w:r>
      <w:r w:rsidRPr="00F25A74">
        <w:rPr>
          <w:rFonts w:ascii="Times New Roman" w:hAnsi="Times New Roman" w:cs="Times New Roman"/>
          <w:i/>
          <w:sz w:val="28"/>
          <w:szCs w:val="28"/>
        </w:rPr>
        <w:t>5 прыжков</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lastRenderedPageBreak/>
        <w:t>Хорошо мячом играть (</w:t>
      </w:r>
      <w:r w:rsidRPr="00F25A74">
        <w:rPr>
          <w:rFonts w:ascii="Times New Roman" w:hAnsi="Times New Roman" w:cs="Times New Roman"/>
          <w:i/>
          <w:sz w:val="28"/>
          <w:szCs w:val="28"/>
        </w:rPr>
        <w:t>вновь два взмаха</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b/>
          <w:sz w:val="28"/>
          <w:szCs w:val="28"/>
        </w:rPr>
      </w:pPr>
      <w:r w:rsidRPr="002959DD">
        <w:rPr>
          <w:rFonts w:ascii="Times New Roman" w:hAnsi="Times New Roman" w:cs="Times New Roman"/>
          <w:b/>
          <w:sz w:val="28"/>
          <w:szCs w:val="28"/>
        </w:rPr>
        <w:t>5. Активизация мимики.</w:t>
      </w:r>
    </w:p>
    <w:p w:rsidR="004126EF" w:rsidRPr="002959DD" w:rsidRDefault="004126EF" w:rsidP="004126EF">
      <w:pPr>
        <w:pStyle w:val="ac"/>
        <w:rPr>
          <w:rFonts w:ascii="Times New Roman" w:hAnsi="Times New Roman" w:cs="Times New Roman"/>
          <w:sz w:val="28"/>
          <w:szCs w:val="28"/>
        </w:rPr>
      </w:pPr>
      <w:r>
        <w:rPr>
          <w:rFonts w:ascii="Times New Roman" w:hAnsi="Times New Roman" w:cs="Times New Roman"/>
          <w:sz w:val="28"/>
          <w:szCs w:val="28"/>
        </w:rPr>
        <w:t xml:space="preserve">          </w:t>
      </w:r>
      <w:r w:rsidRPr="002959DD">
        <w:rPr>
          <w:rFonts w:ascii="Times New Roman" w:hAnsi="Times New Roman" w:cs="Times New Roman"/>
          <w:sz w:val="28"/>
          <w:szCs w:val="28"/>
        </w:rPr>
        <w:t xml:space="preserve"> - Изображенных на картинках животных учить передавать его повадки и</w:t>
      </w:r>
      <w:r>
        <w:rPr>
          <w:rFonts w:ascii="Times New Roman" w:hAnsi="Times New Roman" w:cs="Times New Roman"/>
          <w:sz w:val="28"/>
          <w:szCs w:val="28"/>
        </w:rPr>
        <w:t xml:space="preserve"> характер при  </w:t>
      </w:r>
      <w:r w:rsidRPr="002959DD">
        <w:rPr>
          <w:rFonts w:ascii="Times New Roman" w:hAnsi="Times New Roman" w:cs="Times New Roman"/>
          <w:sz w:val="28"/>
          <w:szCs w:val="28"/>
        </w:rPr>
        <w:t xml:space="preserve"> помощи выразительных движений и мимики: трусл</w:t>
      </w:r>
      <w:r w:rsidR="00F25A74">
        <w:rPr>
          <w:rFonts w:ascii="Times New Roman" w:hAnsi="Times New Roman" w:cs="Times New Roman"/>
          <w:sz w:val="28"/>
          <w:szCs w:val="28"/>
        </w:rPr>
        <w:t>ивый заяц</w:t>
      </w:r>
      <w:proofErr w:type="gramStart"/>
      <w:r w:rsidR="00F25A74">
        <w:rPr>
          <w:rFonts w:ascii="Times New Roman" w:hAnsi="Times New Roman" w:cs="Times New Roman"/>
          <w:sz w:val="28"/>
          <w:szCs w:val="28"/>
        </w:rPr>
        <w:t xml:space="preserve"> ,</w:t>
      </w:r>
      <w:proofErr w:type="gramEnd"/>
      <w:r w:rsidR="00F25A74">
        <w:rPr>
          <w:rFonts w:ascii="Times New Roman" w:hAnsi="Times New Roman" w:cs="Times New Roman"/>
          <w:sz w:val="28"/>
          <w:szCs w:val="28"/>
        </w:rPr>
        <w:t xml:space="preserve"> неуклюжий медведь, </w:t>
      </w:r>
      <w:r w:rsidRPr="002959DD">
        <w:rPr>
          <w:rFonts w:ascii="Times New Roman" w:hAnsi="Times New Roman" w:cs="Times New Roman"/>
          <w:sz w:val="28"/>
          <w:szCs w:val="28"/>
        </w:rPr>
        <w:t>суетливая курица , важный гусь , грациозная кошка.</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-1,2,3,4,5 – начинаем мы играть.</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Вот на месте закружились и в игрушки превратились.</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w:t>
      </w:r>
      <w:r w:rsidR="00F25A74">
        <w:rPr>
          <w:rFonts w:ascii="Times New Roman" w:hAnsi="Times New Roman" w:cs="Times New Roman"/>
          <w:sz w:val="28"/>
          <w:szCs w:val="28"/>
        </w:rPr>
        <w:t>Все теперь мы заводные. Отгадай</w:t>
      </w:r>
      <w:r w:rsidRPr="002959DD">
        <w:rPr>
          <w:rFonts w:ascii="Times New Roman" w:hAnsi="Times New Roman" w:cs="Times New Roman"/>
          <w:sz w:val="28"/>
          <w:szCs w:val="28"/>
        </w:rPr>
        <w:t>, кто мы такие?</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b/>
          <w:sz w:val="28"/>
          <w:szCs w:val="28"/>
        </w:rPr>
        <w:t xml:space="preserve">6.  Артикуляционная гимнастика </w:t>
      </w:r>
      <w:r w:rsidR="00F25A74">
        <w:rPr>
          <w:rFonts w:ascii="Times New Roman" w:hAnsi="Times New Roman" w:cs="Times New Roman"/>
          <w:b/>
          <w:sz w:val="28"/>
          <w:szCs w:val="28"/>
        </w:rPr>
        <w:t xml:space="preserve"> «Игрушки»</w:t>
      </w:r>
      <w:r w:rsidRPr="002959DD">
        <w:rPr>
          <w:rFonts w:ascii="Times New Roman" w:hAnsi="Times New Roman" w:cs="Times New Roman"/>
          <w:b/>
          <w:sz w:val="28"/>
          <w:szCs w:val="28"/>
        </w:rPr>
        <w:t xml:space="preserve"> </w:t>
      </w:r>
    </w:p>
    <w:p w:rsidR="00F25A74" w:rsidRDefault="00F25A74" w:rsidP="004126EF">
      <w:pPr>
        <w:pStyle w:val="ac"/>
        <w:rPr>
          <w:rFonts w:ascii="Times New Roman" w:hAnsi="Times New Roman" w:cs="Times New Roman"/>
          <w:sz w:val="28"/>
          <w:szCs w:val="28"/>
        </w:rPr>
      </w:pPr>
      <w:r>
        <w:rPr>
          <w:rFonts w:ascii="Times New Roman" w:hAnsi="Times New Roman" w:cs="Times New Roman"/>
          <w:b/>
          <w:sz w:val="28"/>
          <w:szCs w:val="28"/>
        </w:rPr>
        <w:t>7.</w:t>
      </w:r>
      <w:r w:rsidR="004126EF" w:rsidRPr="002959DD">
        <w:rPr>
          <w:rFonts w:ascii="Times New Roman" w:hAnsi="Times New Roman" w:cs="Times New Roman"/>
          <w:b/>
          <w:sz w:val="28"/>
          <w:szCs w:val="28"/>
        </w:rPr>
        <w:t>«Похлопаем в ладоши»</w:t>
      </w:r>
      <w:r w:rsidR="004126EF" w:rsidRPr="002959DD">
        <w:rPr>
          <w:rFonts w:ascii="Times New Roman" w:hAnsi="Times New Roman" w:cs="Times New Roman"/>
          <w:sz w:val="28"/>
          <w:szCs w:val="28"/>
        </w:rPr>
        <w:t xml:space="preserve"> </w:t>
      </w:r>
      <w:r w:rsidRPr="002959DD">
        <w:rPr>
          <w:rFonts w:ascii="Times New Roman" w:hAnsi="Times New Roman" w:cs="Times New Roman"/>
          <w:sz w:val="28"/>
          <w:szCs w:val="28"/>
        </w:rPr>
        <w:t>развитие чувства ритма, силы голоса.</w:t>
      </w:r>
    </w:p>
    <w:p w:rsidR="004126EF" w:rsidRPr="00F25A74" w:rsidRDefault="004126EF" w:rsidP="004126EF">
      <w:pPr>
        <w:pStyle w:val="ac"/>
        <w:rPr>
          <w:rFonts w:ascii="Times New Roman" w:hAnsi="Times New Roman" w:cs="Times New Roman"/>
          <w:i/>
          <w:sz w:val="28"/>
          <w:szCs w:val="28"/>
        </w:rPr>
      </w:pPr>
      <w:r w:rsidRPr="00F25A74">
        <w:rPr>
          <w:rFonts w:ascii="Times New Roman" w:hAnsi="Times New Roman" w:cs="Times New Roman"/>
          <w:i/>
          <w:sz w:val="28"/>
          <w:szCs w:val="28"/>
        </w:rPr>
        <w:t>Произносить ритм на каждую четверть:</w:t>
      </w:r>
    </w:p>
    <w:p w:rsidR="004126EF" w:rsidRPr="002959DD" w:rsidRDefault="004126EF" w:rsidP="004126EF">
      <w:pPr>
        <w:pStyle w:val="ac"/>
        <w:rPr>
          <w:rFonts w:ascii="Times New Roman" w:hAnsi="Times New Roman" w:cs="Times New Roman"/>
          <w:sz w:val="28"/>
          <w:szCs w:val="28"/>
        </w:rPr>
      </w:pPr>
      <w:r>
        <w:rPr>
          <w:rFonts w:ascii="Times New Roman" w:hAnsi="Times New Roman" w:cs="Times New Roman"/>
          <w:sz w:val="28"/>
          <w:szCs w:val="28"/>
        </w:rPr>
        <w:t xml:space="preserve">        1,2,3,-  </w:t>
      </w:r>
      <w:r w:rsidRPr="002959DD">
        <w:rPr>
          <w:rFonts w:ascii="Times New Roman" w:hAnsi="Times New Roman" w:cs="Times New Roman"/>
          <w:sz w:val="28"/>
          <w:szCs w:val="28"/>
        </w:rPr>
        <w:t xml:space="preserve"> На игрушки посмотри.</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1,2,3,4- Мы игрушечки купили!</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1,2,3,4,5- Будем с ними мы играть!</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 Картинки: кошка</w:t>
      </w:r>
      <w:proofErr w:type="gramStart"/>
      <w:r w:rsidRPr="002959DD">
        <w:rPr>
          <w:rFonts w:ascii="Times New Roman" w:hAnsi="Times New Roman" w:cs="Times New Roman"/>
          <w:sz w:val="28"/>
          <w:szCs w:val="28"/>
        </w:rPr>
        <w:t xml:space="preserve"> ,</w:t>
      </w:r>
      <w:proofErr w:type="gramEnd"/>
      <w:r w:rsidRPr="002959DD">
        <w:rPr>
          <w:rFonts w:ascii="Times New Roman" w:hAnsi="Times New Roman" w:cs="Times New Roman"/>
          <w:sz w:val="28"/>
          <w:szCs w:val="28"/>
        </w:rPr>
        <w:t xml:space="preserve"> гусь, курица, барабан. Учить произносить звукоподражания, изменяя силу голоса.</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Гусь – «Га-га-г</w:t>
      </w:r>
      <w:proofErr w:type="gramStart"/>
      <w:r w:rsidRPr="002959DD">
        <w:rPr>
          <w:rFonts w:ascii="Times New Roman" w:hAnsi="Times New Roman" w:cs="Times New Roman"/>
          <w:sz w:val="28"/>
          <w:szCs w:val="28"/>
        </w:rPr>
        <w:t>а(</w:t>
      </w:r>
      <w:proofErr w:type="gramEnd"/>
      <w:r w:rsidRPr="002959DD">
        <w:rPr>
          <w:rFonts w:ascii="Times New Roman" w:hAnsi="Times New Roman" w:cs="Times New Roman"/>
          <w:sz w:val="28"/>
          <w:szCs w:val="28"/>
        </w:rPr>
        <w:t>громко),</w:t>
      </w:r>
      <w:proofErr w:type="spellStart"/>
      <w:r w:rsidRPr="002959DD">
        <w:rPr>
          <w:rFonts w:ascii="Times New Roman" w:hAnsi="Times New Roman" w:cs="Times New Roman"/>
          <w:sz w:val="28"/>
          <w:szCs w:val="28"/>
        </w:rPr>
        <w:t>га-га</w:t>
      </w:r>
      <w:proofErr w:type="spellEnd"/>
      <w:r w:rsidRPr="002959DD">
        <w:rPr>
          <w:rFonts w:ascii="Times New Roman" w:hAnsi="Times New Roman" w:cs="Times New Roman"/>
          <w:sz w:val="28"/>
          <w:szCs w:val="28"/>
        </w:rPr>
        <w:t>(тихо)»</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Курица – «</w:t>
      </w:r>
      <w:proofErr w:type="spellStart"/>
      <w:r w:rsidRPr="002959DD">
        <w:rPr>
          <w:rFonts w:ascii="Times New Roman" w:hAnsi="Times New Roman" w:cs="Times New Roman"/>
          <w:sz w:val="28"/>
          <w:szCs w:val="28"/>
        </w:rPr>
        <w:t>Ко-ко-ко</w:t>
      </w:r>
      <w:proofErr w:type="spellEnd"/>
      <w:r w:rsidRPr="002959DD">
        <w:rPr>
          <w:rFonts w:ascii="Times New Roman" w:hAnsi="Times New Roman" w:cs="Times New Roman"/>
          <w:sz w:val="28"/>
          <w:szCs w:val="28"/>
        </w:rPr>
        <w:t xml:space="preserve"> (тихо), </w:t>
      </w:r>
      <w:proofErr w:type="spellStart"/>
      <w:r w:rsidRPr="002959DD">
        <w:rPr>
          <w:rFonts w:ascii="Times New Roman" w:hAnsi="Times New Roman" w:cs="Times New Roman"/>
          <w:sz w:val="28"/>
          <w:szCs w:val="28"/>
        </w:rPr>
        <w:t>ко-ко-ко</w:t>
      </w:r>
      <w:proofErr w:type="spellEnd"/>
      <w:r w:rsidRPr="002959DD">
        <w:rPr>
          <w:rFonts w:ascii="Times New Roman" w:hAnsi="Times New Roman" w:cs="Times New Roman"/>
          <w:sz w:val="28"/>
          <w:szCs w:val="28"/>
        </w:rPr>
        <w:t xml:space="preserve"> (громко)»</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Кошечка        замяукала   «мяу, мя</w:t>
      </w:r>
      <w:proofErr w:type="gramStart"/>
      <w:r w:rsidRPr="002959DD">
        <w:rPr>
          <w:rFonts w:ascii="Times New Roman" w:hAnsi="Times New Roman" w:cs="Times New Roman"/>
          <w:sz w:val="28"/>
          <w:szCs w:val="28"/>
        </w:rPr>
        <w:t>у(</w:t>
      </w:r>
      <w:proofErr w:type="gramEnd"/>
      <w:r w:rsidRPr="002959DD">
        <w:rPr>
          <w:rFonts w:ascii="Times New Roman" w:hAnsi="Times New Roman" w:cs="Times New Roman"/>
          <w:sz w:val="28"/>
          <w:szCs w:val="28"/>
        </w:rPr>
        <w:t>громко),мяу, мяу(тихо)»</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        А барабан застучал </w:t>
      </w:r>
      <w:proofErr w:type="spellStart"/>
      <w:r w:rsidRPr="002959DD">
        <w:rPr>
          <w:rFonts w:ascii="Times New Roman" w:hAnsi="Times New Roman" w:cs="Times New Roman"/>
          <w:sz w:val="28"/>
          <w:szCs w:val="28"/>
        </w:rPr>
        <w:t>палачками</w:t>
      </w:r>
      <w:proofErr w:type="spellEnd"/>
      <w:r w:rsidRPr="002959DD">
        <w:rPr>
          <w:rFonts w:ascii="Times New Roman" w:hAnsi="Times New Roman" w:cs="Times New Roman"/>
          <w:sz w:val="28"/>
          <w:szCs w:val="28"/>
        </w:rPr>
        <w:t>.</w:t>
      </w:r>
    </w:p>
    <w:p w:rsidR="008A42F3" w:rsidRPr="008A42F3" w:rsidRDefault="00F25A74" w:rsidP="008A42F3">
      <w:pPr>
        <w:pStyle w:val="ac"/>
        <w:rPr>
          <w:rFonts w:ascii="Times New Roman" w:hAnsi="Times New Roman" w:cs="Times New Roman"/>
          <w:b/>
          <w:sz w:val="28"/>
          <w:szCs w:val="28"/>
        </w:rPr>
      </w:pPr>
      <w:r>
        <w:rPr>
          <w:rFonts w:ascii="Times New Roman" w:hAnsi="Times New Roman" w:cs="Times New Roman"/>
          <w:b/>
          <w:sz w:val="28"/>
          <w:szCs w:val="28"/>
        </w:rPr>
        <w:t>8</w:t>
      </w:r>
      <w:r w:rsidR="008A42F3">
        <w:rPr>
          <w:rFonts w:ascii="Times New Roman" w:hAnsi="Times New Roman" w:cs="Times New Roman"/>
          <w:b/>
          <w:sz w:val="28"/>
          <w:szCs w:val="28"/>
        </w:rPr>
        <w:t>.</w:t>
      </w:r>
      <w:r w:rsidR="008A42F3" w:rsidRPr="008A42F3">
        <w:rPr>
          <w:rFonts w:ascii="Times New Roman" w:hAnsi="Times New Roman" w:cs="Times New Roman"/>
          <w:b/>
          <w:sz w:val="28"/>
          <w:szCs w:val="28"/>
        </w:rPr>
        <w:t>Игра «Тишина»</w:t>
      </w:r>
      <w:r w:rsidR="008A42F3">
        <w:rPr>
          <w:rFonts w:ascii="Times New Roman" w:hAnsi="Times New Roman" w:cs="Times New Roman"/>
          <w:b/>
          <w:sz w:val="28"/>
          <w:szCs w:val="28"/>
        </w:rPr>
        <w:t xml:space="preserve">. </w:t>
      </w:r>
      <w:r w:rsidR="008A42F3">
        <w:rPr>
          <w:rFonts w:ascii="Times New Roman" w:hAnsi="Times New Roman" w:cs="Times New Roman"/>
          <w:sz w:val="28"/>
          <w:szCs w:val="28"/>
        </w:rPr>
        <w:t>Формирование</w:t>
      </w:r>
      <w:r w:rsidR="008A42F3" w:rsidRPr="008A42F3">
        <w:rPr>
          <w:rFonts w:ascii="Times New Roman" w:hAnsi="Times New Roman" w:cs="Times New Roman"/>
          <w:sz w:val="28"/>
          <w:szCs w:val="28"/>
        </w:rPr>
        <w:t xml:space="preserve"> фонематических процессов</w:t>
      </w:r>
      <w:r w:rsidR="008A42F3">
        <w:rPr>
          <w:rFonts w:ascii="Times New Roman" w:hAnsi="Times New Roman" w:cs="Times New Roman"/>
          <w:sz w:val="28"/>
          <w:szCs w:val="28"/>
        </w:rPr>
        <w:t>.</w:t>
      </w:r>
    </w:p>
    <w:p w:rsidR="008A42F3" w:rsidRPr="008A42F3" w:rsidRDefault="008A42F3" w:rsidP="008A42F3">
      <w:pPr>
        <w:pStyle w:val="ac"/>
        <w:rPr>
          <w:rFonts w:ascii="Times New Roman" w:hAnsi="Times New Roman" w:cs="Times New Roman"/>
          <w:sz w:val="28"/>
          <w:szCs w:val="28"/>
        </w:rPr>
      </w:pPr>
      <w:r w:rsidRPr="008A42F3">
        <w:rPr>
          <w:rFonts w:ascii="Times New Roman" w:hAnsi="Times New Roman" w:cs="Times New Roman"/>
          <w:sz w:val="28"/>
          <w:szCs w:val="28"/>
        </w:rPr>
        <w:t xml:space="preserve"> Дети, закрыв глаза, «слушают тишину». Через 1-2 минуты детям предлагается открыть глаза и рассказать, что они услышали.</w:t>
      </w:r>
    </w:p>
    <w:p w:rsidR="004126EF" w:rsidRPr="00CF0626" w:rsidRDefault="00F25A74" w:rsidP="004126EF">
      <w:pPr>
        <w:pStyle w:val="ac"/>
        <w:rPr>
          <w:rFonts w:ascii="Times New Roman" w:hAnsi="Times New Roman" w:cs="Times New Roman"/>
          <w:b/>
          <w:sz w:val="28"/>
          <w:szCs w:val="28"/>
        </w:rPr>
      </w:pPr>
      <w:r>
        <w:rPr>
          <w:rFonts w:ascii="Times New Roman" w:hAnsi="Times New Roman" w:cs="Times New Roman"/>
          <w:b/>
          <w:sz w:val="28"/>
          <w:szCs w:val="28"/>
        </w:rPr>
        <w:t>9</w:t>
      </w:r>
      <w:r w:rsidR="004126EF" w:rsidRPr="00CF0626">
        <w:rPr>
          <w:rFonts w:ascii="Times New Roman" w:hAnsi="Times New Roman" w:cs="Times New Roman"/>
          <w:b/>
          <w:sz w:val="28"/>
          <w:szCs w:val="28"/>
        </w:rPr>
        <w:t>. Пальчиковая гимнастика «Игрушки»</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На большом диване в ряд (</w:t>
      </w:r>
      <w:r w:rsidRPr="00F25A74">
        <w:rPr>
          <w:rFonts w:ascii="Times New Roman" w:hAnsi="Times New Roman" w:cs="Times New Roman"/>
          <w:i/>
          <w:sz w:val="28"/>
          <w:szCs w:val="28"/>
        </w:rPr>
        <w:t>хлопки в ладоши – кулачки</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Куклы Катины сидят:</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Два медведя, Буратино, (</w:t>
      </w:r>
      <w:r w:rsidRPr="00F25A74">
        <w:rPr>
          <w:rFonts w:ascii="Times New Roman" w:hAnsi="Times New Roman" w:cs="Times New Roman"/>
          <w:i/>
          <w:sz w:val="28"/>
          <w:szCs w:val="28"/>
        </w:rPr>
        <w:t xml:space="preserve">загибают пальчики, начиная </w:t>
      </w:r>
      <w:proofErr w:type="gramStart"/>
      <w:r w:rsidRPr="00F25A74">
        <w:rPr>
          <w:rFonts w:ascii="Times New Roman" w:hAnsi="Times New Roman" w:cs="Times New Roman"/>
          <w:i/>
          <w:sz w:val="28"/>
          <w:szCs w:val="28"/>
        </w:rPr>
        <w:t>с</w:t>
      </w:r>
      <w:proofErr w:type="gramEnd"/>
      <w:r w:rsidRPr="00F25A74">
        <w:rPr>
          <w:rFonts w:ascii="Times New Roman" w:hAnsi="Times New Roman" w:cs="Times New Roman"/>
          <w:i/>
          <w:sz w:val="28"/>
          <w:szCs w:val="28"/>
        </w:rPr>
        <w:t xml:space="preserve"> большого</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 xml:space="preserve">И веселый </w:t>
      </w:r>
      <w:proofErr w:type="spellStart"/>
      <w:r w:rsidRPr="002959DD">
        <w:rPr>
          <w:rFonts w:ascii="Times New Roman" w:hAnsi="Times New Roman" w:cs="Times New Roman"/>
          <w:sz w:val="28"/>
          <w:szCs w:val="28"/>
        </w:rPr>
        <w:t>Чиполлино</w:t>
      </w:r>
      <w:proofErr w:type="spellEnd"/>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И котёнок, и слонёнок.</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Раз, два, три, четыре, пять</w:t>
      </w:r>
      <w:proofErr w:type="gramStart"/>
      <w:r w:rsidRPr="002959DD">
        <w:rPr>
          <w:rFonts w:ascii="Times New Roman" w:hAnsi="Times New Roman" w:cs="Times New Roman"/>
          <w:sz w:val="28"/>
          <w:szCs w:val="28"/>
        </w:rPr>
        <w:t>.</w:t>
      </w:r>
      <w:proofErr w:type="gramEnd"/>
      <w:r w:rsidRPr="002959DD">
        <w:rPr>
          <w:rFonts w:ascii="Times New Roman" w:hAnsi="Times New Roman" w:cs="Times New Roman"/>
          <w:sz w:val="28"/>
          <w:szCs w:val="28"/>
        </w:rPr>
        <w:t xml:space="preserve"> (</w:t>
      </w:r>
      <w:proofErr w:type="gramStart"/>
      <w:r w:rsidRPr="00F25A74">
        <w:rPr>
          <w:rFonts w:ascii="Times New Roman" w:hAnsi="Times New Roman" w:cs="Times New Roman"/>
          <w:i/>
          <w:sz w:val="28"/>
          <w:szCs w:val="28"/>
        </w:rPr>
        <w:t>р</w:t>
      </w:r>
      <w:proofErr w:type="gramEnd"/>
      <w:r w:rsidRPr="00F25A74">
        <w:rPr>
          <w:rFonts w:ascii="Times New Roman" w:hAnsi="Times New Roman" w:cs="Times New Roman"/>
          <w:i/>
          <w:sz w:val="28"/>
          <w:szCs w:val="28"/>
        </w:rPr>
        <w:t>азгибают пальчики</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Помогаем нашей Кате (</w:t>
      </w:r>
      <w:r w:rsidRPr="00F25A74">
        <w:rPr>
          <w:rFonts w:ascii="Times New Roman" w:hAnsi="Times New Roman" w:cs="Times New Roman"/>
          <w:i/>
          <w:sz w:val="28"/>
          <w:szCs w:val="28"/>
        </w:rPr>
        <w:t>хлопки в ладоши – кулачки</w:t>
      </w:r>
      <w:r w:rsidRPr="002959DD">
        <w:rPr>
          <w:rFonts w:ascii="Times New Roman" w:hAnsi="Times New Roman" w:cs="Times New Roman"/>
          <w:sz w:val="28"/>
          <w:szCs w:val="28"/>
        </w:rPr>
        <w:t>)</w:t>
      </w:r>
    </w:p>
    <w:p w:rsidR="004126EF" w:rsidRPr="002959DD" w:rsidRDefault="004126EF" w:rsidP="004126EF">
      <w:pPr>
        <w:pStyle w:val="ac"/>
        <w:rPr>
          <w:rFonts w:ascii="Times New Roman" w:hAnsi="Times New Roman" w:cs="Times New Roman"/>
          <w:sz w:val="28"/>
          <w:szCs w:val="28"/>
        </w:rPr>
      </w:pPr>
      <w:r w:rsidRPr="002959DD">
        <w:rPr>
          <w:rFonts w:ascii="Times New Roman" w:hAnsi="Times New Roman" w:cs="Times New Roman"/>
          <w:sz w:val="28"/>
          <w:szCs w:val="28"/>
        </w:rPr>
        <w:t>Мы игрушки сосчитать.</w:t>
      </w:r>
    </w:p>
    <w:p w:rsidR="006A5504" w:rsidRPr="006A5504" w:rsidRDefault="00F25A74" w:rsidP="006A5504">
      <w:pPr>
        <w:pStyle w:val="ac"/>
        <w:rPr>
          <w:rFonts w:ascii="Times New Roman" w:hAnsi="Times New Roman" w:cs="Times New Roman"/>
          <w:b/>
          <w:sz w:val="28"/>
          <w:szCs w:val="28"/>
        </w:rPr>
      </w:pPr>
      <w:r>
        <w:rPr>
          <w:rFonts w:ascii="Times New Roman" w:hAnsi="Times New Roman" w:cs="Times New Roman"/>
          <w:b/>
          <w:sz w:val="28"/>
          <w:szCs w:val="28"/>
        </w:rPr>
        <w:t>10</w:t>
      </w:r>
      <w:r w:rsidR="006A5504">
        <w:rPr>
          <w:rFonts w:ascii="Times New Roman" w:hAnsi="Times New Roman" w:cs="Times New Roman"/>
          <w:b/>
          <w:sz w:val="28"/>
          <w:szCs w:val="28"/>
        </w:rPr>
        <w:t xml:space="preserve">. </w:t>
      </w:r>
      <w:r w:rsidR="006A5504" w:rsidRPr="006A5504">
        <w:rPr>
          <w:rFonts w:ascii="Times New Roman" w:hAnsi="Times New Roman" w:cs="Times New Roman"/>
          <w:b/>
          <w:sz w:val="28"/>
          <w:szCs w:val="28"/>
        </w:rPr>
        <w:t>«Дождик».</w:t>
      </w:r>
      <w:r w:rsidR="006A5504">
        <w:rPr>
          <w:rFonts w:ascii="Times New Roman" w:hAnsi="Times New Roman" w:cs="Times New Roman"/>
          <w:b/>
          <w:sz w:val="28"/>
          <w:szCs w:val="28"/>
        </w:rPr>
        <w:t xml:space="preserve"> </w:t>
      </w:r>
      <w:r w:rsidR="006A5504" w:rsidRPr="006A5504">
        <w:rPr>
          <w:rFonts w:ascii="Times New Roman" w:hAnsi="Times New Roman" w:cs="Times New Roman"/>
          <w:i/>
          <w:sz w:val="28"/>
          <w:szCs w:val="28"/>
        </w:rPr>
        <w:t>Массаж спины с проговариванием текста.</w:t>
      </w:r>
    </w:p>
    <w:p w:rsidR="006A5504" w:rsidRPr="00F25A74" w:rsidRDefault="006A5504" w:rsidP="006A5504">
      <w:pPr>
        <w:pStyle w:val="ac"/>
        <w:rPr>
          <w:rFonts w:ascii="Times New Roman" w:hAnsi="Times New Roman" w:cs="Times New Roman"/>
          <w:i/>
          <w:sz w:val="28"/>
          <w:szCs w:val="28"/>
        </w:rPr>
      </w:pPr>
      <w:r w:rsidRPr="00F25A74">
        <w:rPr>
          <w:rFonts w:ascii="Times New Roman" w:hAnsi="Times New Roman" w:cs="Times New Roman"/>
          <w:i/>
          <w:sz w:val="28"/>
          <w:szCs w:val="28"/>
        </w:rPr>
        <w:t>Дети встают друг за другом «паровозиком» и выполняют следующие движения.</w:t>
      </w:r>
    </w:p>
    <w:p w:rsidR="006A5504" w:rsidRPr="006A5504" w:rsidRDefault="006A5504" w:rsidP="006A5504">
      <w:pPr>
        <w:pStyle w:val="ac"/>
        <w:rPr>
          <w:rFonts w:ascii="Times New Roman" w:hAnsi="Times New Roman" w:cs="Times New Roman"/>
          <w:sz w:val="28"/>
          <w:szCs w:val="28"/>
        </w:rPr>
      </w:pPr>
      <w:r w:rsidRPr="006A5504">
        <w:rPr>
          <w:rFonts w:ascii="Times New Roman" w:hAnsi="Times New Roman" w:cs="Times New Roman"/>
          <w:sz w:val="28"/>
          <w:szCs w:val="28"/>
        </w:rPr>
        <w:t>Дождь! Дождь! Надо нам</w:t>
      </w:r>
    </w:p>
    <w:p w:rsidR="006A5504" w:rsidRPr="006A5504" w:rsidRDefault="006A5504" w:rsidP="006A5504">
      <w:pPr>
        <w:pStyle w:val="ac"/>
        <w:rPr>
          <w:rFonts w:ascii="Times New Roman" w:hAnsi="Times New Roman" w:cs="Times New Roman"/>
          <w:i/>
          <w:sz w:val="28"/>
          <w:szCs w:val="28"/>
        </w:rPr>
      </w:pPr>
      <w:r w:rsidRPr="006A5504">
        <w:rPr>
          <w:rFonts w:ascii="Times New Roman" w:hAnsi="Times New Roman" w:cs="Times New Roman"/>
          <w:sz w:val="28"/>
          <w:szCs w:val="28"/>
        </w:rPr>
        <w:t xml:space="preserve">Расходиться по домам. </w:t>
      </w:r>
      <w:r w:rsidRPr="006A5504">
        <w:rPr>
          <w:rFonts w:ascii="Times New Roman" w:hAnsi="Times New Roman" w:cs="Times New Roman"/>
          <w:i/>
          <w:sz w:val="28"/>
          <w:szCs w:val="28"/>
        </w:rPr>
        <w:t>Хлопки ладонями по спине.</w:t>
      </w:r>
    </w:p>
    <w:p w:rsidR="006A5504" w:rsidRPr="006A5504" w:rsidRDefault="006A5504" w:rsidP="006A5504">
      <w:pPr>
        <w:pStyle w:val="ac"/>
        <w:rPr>
          <w:rFonts w:ascii="Times New Roman" w:hAnsi="Times New Roman" w:cs="Times New Roman"/>
          <w:sz w:val="28"/>
          <w:szCs w:val="28"/>
        </w:rPr>
      </w:pPr>
      <w:r w:rsidRPr="006A5504">
        <w:rPr>
          <w:rFonts w:ascii="Times New Roman" w:hAnsi="Times New Roman" w:cs="Times New Roman"/>
          <w:sz w:val="28"/>
          <w:szCs w:val="28"/>
        </w:rPr>
        <w:t>Гром! Гром, как из пушек.</w:t>
      </w:r>
    </w:p>
    <w:p w:rsidR="006A5504" w:rsidRPr="006A5504" w:rsidRDefault="006A5504" w:rsidP="006A5504">
      <w:pPr>
        <w:pStyle w:val="ac"/>
        <w:rPr>
          <w:rFonts w:ascii="Times New Roman" w:hAnsi="Times New Roman" w:cs="Times New Roman"/>
          <w:i/>
          <w:sz w:val="28"/>
          <w:szCs w:val="28"/>
        </w:rPr>
      </w:pPr>
      <w:r w:rsidRPr="006A5504">
        <w:rPr>
          <w:rFonts w:ascii="Times New Roman" w:hAnsi="Times New Roman" w:cs="Times New Roman"/>
          <w:sz w:val="28"/>
          <w:szCs w:val="28"/>
        </w:rPr>
        <w:t xml:space="preserve">Нынче праздник у лягушек. </w:t>
      </w:r>
      <w:r w:rsidRPr="006A5504">
        <w:rPr>
          <w:rFonts w:ascii="Times New Roman" w:hAnsi="Times New Roman" w:cs="Times New Roman"/>
          <w:i/>
          <w:sz w:val="28"/>
          <w:szCs w:val="28"/>
        </w:rPr>
        <w:t>Поколачивание кулачками.</w:t>
      </w:r>
    </w:p>
    <w:p w:rsidR="006A5504" w:rsidRPr="006A5504" w:rsidRDefault="006A5504" w:rsidP="006A5504">
      <w:pPr>
        <w:pStyle w:val="ac"/>
        <w:rPr>
          <w:rFonts w:ascii="Times New Roman" w:hAnsi="Times New Roman" w:cs="Times New Roman"/>
          <w:sz w:val="28"/>
          <w:szCs w:val="28"/>
        </w:rPr>
      </w:pPr>
      <w:r w:rsidRPr="006A5504">
        <w:rPr>
          <w:rFonts w:ascii="Times New Roman" w:hAnsi="Times New Roman" w:cs="Times New Roman"/>
          <w:sz w:val="28"/>
          <w:szCs w:val="28"/>
        </w:rPr>
        <w:t>Град! Град! Сыплет град!</w:t>
      </w:r>
    </w:p>
    <w:p w:rsidR="006A5504" w:rsidRPr="006A5504" w:rsidRDefault="006A5504" w:rsidP="006A5504">
      <w:pPr>
        <w:pStyle w:val="ac"/>
        <w:rPr>
          <w:rFonts w:ascii="Times New Roman" w:hAnsi="Times New Roman" w:cs="Times New Roman"/>
          <w:i/>
          <w:sz w:val="28"/>
          <w:szCs w:val="28"/>
        </w:rPr>
      </w:pPr>
      <w:r w:rsidRPr="006A5504">
        <w:rPr>
          <w:rFonts w:ascii="Times New Roman" w:hAnsi="Times New Roman" w:cs="Times New Roman"/>
          <w:sz w:val="28"/>
          <w:szCs w:val="28"/>
        </w:rPr>
        <w:t xml:space="preserve">Все под крышами сидят. </w:t>
      </w:r>
      <w:r w:rsidRPr="006A5504">
        <w:rPr>
          <w:rFonts w:ascii="Times New Roman" w:hAnsi="Times New Roman" w:cs="Times New Roman"/>
          <w:i/>
          <w:sz w:val="28"/>
          <w:szCs w:val="28"/>
        </w:rPr>
        <w:t>Постукивание пальчиками.</w:t>
      </w:r>
    </w:p>
    <w:p w:rsidR="006A5504" w:rsidRPr="006A5504" w:rsidRDefault="006A5504" w:rsidP="006A5504">
      <w:pPr>
        <w:pStyle w:val="ac"/>
        <w:rPr>
          <w:rFonts w:ascii="Times New Roman" w:hAnsi="Times New Roman" w:cs="Times New Roman"/>
          <w:sz w:val="28"/>
          <w:szCs w:val="28"/>
        </w:rPr>
      </w:pPr>
      <w:r w:rsidRPr="006A5504">
        <w:rPr>
          <w:rFonts w:ascii="Times New Roman" w:hAnsi="Times New Roman" w:cs="Times New Roman"/>
          <w:sz w:val="28"/>
          <w:szCs w:val="28"/>
        </w:rPr>
        <w:t>Только мой братишка в луже</w:t>
      </w:r>
    </w:p>
    <w:p w:rsidR="006A5504" w:rsidRPr="00F25A74" w:rsidRDefault="006A5504" w:rsidP="006A5504">
      <w:pPr>
        <w:pStyle w:val="ac"/>
        <w:rPr>
          <w:rFonts w:ascii="Times New Roman" w:hAnsi="Times New Roman" w:cs="Times New Roman"/>
          <w:i/>
          <w:sz w:val="28"/>
          <w:szCs w:val="28"/>
        </w:rPr>
      </w:pPr>
      <w:r w:rsidRPr="006A5504">
        <w:rPr>
          <w:rFonts w:ascii="Times New Roman" w:hAnsi="Times New Roman" w:cs="Times New Roman"/>
          <w:sz w:val="28"/>
          <w:szCs w:val="28"/>
        </w:rPr>
        <w:t xml:space="preserve">Ловит рыбу нам на ужин. </w:t>
      </w:r>
      <w:r w:rsidRPr="006A5504">
        <w:rPr>
          <w:rFonts w:ascii="Times New Roman" w:hAnsi="Times New Roman" w:cs="Times New Roman"/>
          <w:i/>
          <w:sz w:val="28"/>
          <w:szCs w:val="28"/>
        </w:rPr>
        <w:t>Поглаживание спины ладошками.</w:t>
      </w:r>
    </w:p>
    <w:p w:rsidR="009923CA" w:rsidRPr="009923CA" w:rsidRDefault="009923CA" w:rsidP="009923CA">
      <w:pPr>
        <w:pStyle w:val="ac"/>
        <w:rPr>
          <w:rFonts w:ascii="Times New Roman" w:hAnsi="Times New Roman" w:cs="Times New Roman"/>
          <w:b/>
          <w:sz w:val="28"/>
          <w:szCs w:val="28"/>
        </w:rPr>
      </w:pPr>
      <w:r>
        <w:rPr>
          <w:rFonts w:ascii="Times New Roman" w:hAnsi="Times New Roman" w:cs="Times New Roman"/>
          <w:b/>
          <w:sz w:val="28"/>
          <w:szCs w:val="28"/>
        </w:rPr>
        <w:t>11.</w:t>
      </w:r>
      <w:r w:rsidRPr="009923CA">
        <w:rPr>
          <w:rFonts w:ascii="Times New Roman" w:hAnsi="Times New Roman" w:cs="Times New Roman"/>
          <w:b/>
          <w:sz w:val="28"/>
          <w:szCs w:val="28"/>
        </w:rPr>
        <w:t>Подвижная хороводная игра «ПОДАРКИ»</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В центре круга стоит ребенок. Дети идут вокруг него хороводом, под слова:</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lastRenderedPageBreak/>
        <w:t>Как на ярмарку идет</w:t>
      </w:r>
    </w:p>
    <w:p w:rsidR="009923CA" w:rsidRPr="009923CA" w:rsidRDefault="009923CA" w:rsidP="009923CA">
      <w:pPr>
        <w:pStyle w:val="ac"/>
        <w:rPr>
          <w:rFonts w:ascii="Times New Roman" w:hAnsi="Times New Roman" w:cs="Times New Roman"/>
          <w:sz w:val="28"/>
          <w:szCs w:val="28"/>
        </w:rPr>
      </w:pPr>
      <w:proofErr w:type="gramStart"/>
      <w:r w:rsidRPr="009923CA">
        <w:rPr>
          <w:rFonts w:ascii="Times New Roman" w:hAnsi="Times New Roman" w:cs="Times New Roman"/>
          <w:sz w:val="28"/>
          <w:szCs w:val="28"/>
        </w:rPr>
        <w:t>Развеселый</w:t>
      </w:r>
      <w:proofErr w:type="gramEnd"/>
      <w:r w:rsidRPr="009923CA">
        <w:rPr>
          <w:rFonts w:ascii="Times New Roman" w:hAnsi="Times New Roman" w:cs="Times New Roman"/>
          <w:sz w:val="28"/>
          <w:szCs w:val="28"/>
        </w:rPr>
        <w:t xml:space="preserve"> народ.</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Ты, купец, не зевай</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И товары выбирай!</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Принесли мы вам подарки</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Вот вам кукла с лентой яркой,</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Конь, волчок и самолет -</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Кто захочет, тот возьмет!</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Далее дети показывают движения, соответственно рассказу о разных подарках.</w:t>
      </w:r>
      <w:r w:rsidRPr="009923CA">
        <w:rPr>
          <w:rFonts w:ascii="Times New Roman" w:hAnsi="Times New Roman" w:cs="Times New Roman"/>
          <w:sz w:val="28"/>
          <w:szCs w:val="28"/>
        </w:rPr>
        <w:t xml:space="preserve"> </w:t>
      </w:r>
      <w:r w:rsidRPr="009923CA">
        <w:rPr>
          <w:rFonts w:ascii="Times New Roman" w:hAnsi="Times New Roman" w:cs="Times New Roman"/>
          <w:i/>
          <w:sz w:val="28"/>
          <w:szCs w:val="28"/>
        </w:rPr>
        <w:t xml:space="preserve">«Купец» смотрит и оценивает. </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Кукла</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выставляют ногу на пятку и машут лентой, под слова:</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Кукла, кукла попляши,</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Яркой лентой помаши.</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кружатся, размахивая ленточкой. Потом замирают на месте в позе куклы и ребенок- «купец» выбирает понравившуюся куклу.</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Конь</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скачут по кругу прямым галопом, под слова:</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Скачет конь наш - цок да цок</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 xml:space="preserve">Слышен цокот быстрых ног. </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дети замирают в позе коня. Ребенок- «купец» выбирает себе коня.</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Волчок</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кружатся на месте, под слова:</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Вот как кружится волчок</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 xml:space="preserve">Прожужжал и на пол лег. </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кружатся и присаживаются на корточки несколько раз. Ребенок – «купец» выбирает себе волчок.</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Самолет</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расставляют руки в стороны, бегут по кругу, под слова:</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Самолет летит, летит -</w:t>
      </w:r>
    </w:p>
    <w:p w:rsidR="009923CA" w:rsidRPr="009923CA" w:rsidRDefault="009923CA" w:rsidP="009923CA">
      <w:pPr>
        <w:pStyle w:val="ac"/>
        <w:rPr>
          <w:rFonts w:ascii="Times New Roman" w:hAnsi="Times New Roman" w:cs="Times New Roman"/>
          <w:sz w:val="28"/>
          <w:szCs w:val="28"/>
        </w:rPr>
      </w:pPr>
      <w:r w:rsidRPr="009923CA">
        <w:rPr>
          <w:rFonts w:ascii="Times New Roman" w:hAnsi="Times New Roman" w:cs="Times New Roman"/>
          <w:sz w:val="28"/>
          <w:szCs w:val="28"/>
        </w:rPr>
        <w:t>Смелый летчик в нем сидит.</w:t>
      </w:r>
    </w:p>
    <w:p w:rsidR="009923CA" w:rsidRPr="009923CA" w:rsidRDefault="009923CA" w:rsidP="009923CA">
      <w:pPr>
        <w:pStyle w:val="ac"/>
        <w:rPr>
          <w:rFonts w:ascii="Times New Roman" w:hAnsi="Times New Roman" w:cs="Times New Roman"/>
          <w:i/>
          <w:sz w:val="28"/>
          <w:szCs w:val="28"/>
        </w:rPr>
      </w:pPr>
      <w:r w:rsidRPr="009923CA">
        <w:rPr>
          <w:rFonts w:ascii="Times New Roman" w:hAnsi="Times New Roman" w:cs="Times New Roman"/>
          <w:i/>
          <w:sz w:val="28"/>
          <w:szCs w:val="28"/>
        </w:rPr>
        <w:t xml:space="preserve">    Дети останавливаются в позе самолета и ребенок – «купец» выбирает себе самолет.</w:t>
      </w:r>
    </w:p>
    <w:p w:rsidR="00295A3D" w:rsidRDefault="00F25A74" w:rsidP="004126EF">
      <w:pPr>
        <w:pStyle w:val="ac"/>
        <w:rPr>
          <w:rFonts w:ascii="Times New Roman" w:hAnsi="Times New Roman" w:cs="Times New Roman"/>
          <w:b/>
          <w:sz w:val="28"/>
          <w:szCs w:val="28"/>
        </w:rPr>
      </w:pPr>
      <w:r>
        <w:rPr>
          <w:rFonts w:ascii="Times New Roman" w:hAnsi="Times New Roman" w:cs="Times New Roman"/>
          <w:b/>
          <w:sz w:val="28"/>
          <w:szCs w:val="28"/>
        </w:rPr>
        <w:t>11</w:t>
      </w:r>
      <w:r w:rsidR="004126EF" w:rsidRPr="00CF0626">
        <w:rPr>
          <w:rFonts w:ascii="Times New Roman" w:hAnsi="Times New Roman" w:cs="Times New Roman"/>
          <w:b/>
          <w:sz w:val="28"/>
          <w:szCs w:val="28"/>
        </w:rPr>
        <w:t xml:space="preserve">. </w:t>
      </w:r>
      <w:r w:rsidR="00295A3D">
        <w:rPr>
          <w:rFonts w:ascii="Times New Roman" w:hAnsi="Times New Roman" w:cs="Times New Roman"/>
          <w:b/>
          <w:sz w:val="28"/>
          <w:szCs w:val="28"/>
        </w:rPr>
        <w:t xml:space="preserve">ФОНЕТИЧЕСКАЯ </w:t>
      </w:r>
      <w:r w:rsidR="000074DC">
        <w:rPr>
          <w:rFonts w:ascii="Times New Roman" w:hAnsi="Times New Roman" w:cs="Times New Roman"/>
          <w:b/>
          <w:sz w:val="28"/>
          <w:szCs w:val="28"/>
        </w:rPr>
        <w:t xml:space="preserve"> </w:t>
      </w:r>
      <w:r w:rsidR="00295A3D">
        <w:rPr>
          <w:rFonts w:ascii="Times New Roman" w:hAnsi="Times New Roman" w:cs="Times New Roman"/>
          <w:b/>
          <w:sz w:val="28"/>
          <w:szCs w:val="28"/>
        </w:rPr>
        <w:t xml:space="preserve">РИТМИКА </w:t>
      </w:r>
    </w:p>
    <w:p w:rsidR="004126EF" w:rsidRPr="00C64F8F" w:rsidRDefault="004126EF" w:rsidP="00295A3D">
      <w:pPr>
        <w:pStyle w:val="ac"/>
        <w:ind w:firstLine="708"/>
        <w:rPr>
          <w:rFonts w:ascii="Times New Roman" w:hAnsi="Times New Roman" w:cs="Times New Roman"/>
          <w:sz w:val="28"/>
          <w:szCs w:val="28"/>
        </w:rPr>
      </w:pPr>
      <w:r w:rsidRPr="00C64F8F">
        <w:rPr>
          <w:rFonts w:ascii="Times New Roman" w:hAnsi="Times New Roman" w:cs="Times New Roman"/>
          <w:b/>
          <w:sz w:val="28"/>
          <w:szCs w:val="28"/>
        </w:rPr>
        <w:t xml:space="preserve">Звук «А». </w:t>
      </w:r>
      <w:r w:rsidRPr="00C64F8F">
        <w:rPr>
          <w:rFonts w:ascii="Times New Roman" w:hAnsi="Times New Roman" w:cs="Times New Roman"/>
          <w:sz w:val="28"/>
          <w:szCs w:val="28"/>
        </w:rPr>
        <w:t>«Девочка Аня плачет»</w:t>
      </w:r>
    </w:p>
    <w:p w:rsidR="004126EF" w:rsidRPr="00C64F8F" w:rsidRDefault="004126EF" w:rsidP="004126EF">
      <w:pPr>
        <w:pStyle w:val="ac"/>
        <w:rPr>
          <w:rFonts w:ascii="Times New Roman" w:hAnsi="Times New Roman" w:cs="Times New Roman"/>
          <w:sz w:val="28"/>
          <w:szCs w:val="28"/>
        </w:rPr>
      </w:pPr>
      <w:r w:rsidRPr="00C64F8F">
        <w:rPr>
          <w:rFonts w:ascii="Times New Roman" w:hAnsi="Times New Roman" w:cs="Times New Roman"/>
          <w:sz w:val="28"/>
          <w:szCs w:val="28"/>
        </w:rPr>
        <w:t>Дети вытягивают руки вперед, соединив ладони. Произносится гласный «а-а-а</w:t>
      </w:r>
      <w:proofErr w:type="gramStart"/>
      <w:r w:rsidRPr="00C64F8F">
        <w:rPr>
          <w:rFonts w:ascii="Times New Roman" w:hAnsi="Times New Roman" w:cs="Times New Roman"/>
          <w:sz w:val="28"/>
          <w:szCs w:val="28"/>
        </w:rPr>
        <w:t xml:space="preserve">..», </w:t>
      </w:r>
      <w:proofErr w:type="gramEnd"/>
      <w:r w:rsidRPr="00C64F8F">
        <w:rPr>
          <w:rFonts w:ascii="Times New Roman" w:hAnsi="Times New Roman" w:cs="Times New Roman"/>
          <w:sz w:val="28"/>
          <w:szCs w:val="28"/>
        </w:rPr>
        <w:t>они плавно разводят руки в стороны ладошками вверх.</w:t>
      </w:r>
    </w:p>
    <w:p w:rsidR="004126EF" w:rsidRPr="00C64F8F" w:rsidRDefault="004126EF" w:rsidP="004126EF">
      <w:pPr>
        <w:pStyle w:val="ac"/>
        <w:rPr>
          <w:rFonts w:ascii="Times New Roman" w:hAnsi="Times New Roman" w:cs="Times New Roman"/>
          <w:b/>
          <w:sz w:val="28"/>
          <w:szCs w:val="28"/>
        </w:rPr>
      </w:pPr>
      <w:r>
        <w:rPr>
          <w:rFonts w:ascii="Times New Roman" w:hAnsi="Times New Roman" w:cs="Times New Roman"/>
          <w:b/>
          <w:sz w:val="28"/>
          <w:szCs w:val="28"/>
        </w:rPr>
        <w:t xml:space="preserve">    </w:t>
      </w:r>
      <w:r w:rsidR="000074DC">
        <w:rPr>
          <w:rFonts w:ascii="Times New Roman" w:hAnsi="Times New Roman" w:cs="Times New Roman"/>
          <w:b/>
          <w:sz w:val="28"/>
          <w:szCs w:val="28"/>
        </w:rPr>
        <w:tab/>
      </w:r>
      <w:r>
        <w:rPr>
          <w:rFonts w:ascii="Times New Roman" w:hAnsi="Times New Roman" w:cs="Times New Roman"/>
          <w:b/>
          <w:sz w:val="28"/>
          <w:szCs w:val="28"/>
        </w:rPr>
        <w:t xml:space="preserve"> </w:t>
      </w:r>
      <w:r w:rsidRPr="00C64F8F">
        <w:rPr>
          <w:rFonts w:ascii="Times New Roman" w:hAnsi="Times New Roman" w:cs="Times New Roman"/>
          <w:b/>
          <w:sz w:val="28"/>
          <w:szCs w:val="28"/>
        </w:rPr>
        <w:t>Буква «А»</w:t>
      </w:r>
    </w:p>
    <w:p w:rsidR="004126EF" w:rsidRPr="00C64F8F" w:rsidRDefault="004126EF" w:rsidP="004126EF">
      <w:pPr>
        <w:pStyle w:val="ac"/>
        <w:rPr>
          <w:rFonts w:ascii="Times New Roman" w:hAnsi="Times New Roman" w:cs="Times New Roman"/>
          <w:sz w:val="28"/>
          <w:szCs w:val="28"/>
        </w:rPr>
      </w:pPr>
      <w:r w:rsidRPr="00C64F8F">
        <w:rPr>
          <w:rFonts w:ascii="Times New Roman" w:hAnsi="Times New Roman" w:cs="Times New Roman"/>
          <w:sz w:val="28"/>
          <w:szCs w:val="28"/>
        </w:rPr>
        <w:t>Вот два столба  наискосок,</w:t>
      </w:r>
    </w:p>
    <w:p w:rsidR="004126EF" w:rsidRPr="00C64F8F" w:rsidRDefault="004126EF" w:rsidP="004126EF">
      <w:pPr>
        <w:pStyle w:val="ac"/>
        <w:rPr>
          <w:rFonts w:ascii="Times New Roman" w:hAnsi="Times New Roman" w:cs="Times New Roman"/>
          <w:sz w:val="28"/>
          <w:szCs w:val="28"/>
        </w:rPr>
      </w:pPr>
      <w:r w:rsidRPr="00C64F8F">
        <w:rPr>
          <w:rFonts w:ascii="Times New Roman" w:hAnsi="Times New Roman" w:cs="Times New Roman"/>
          <w:sz w:val="28"/>
          <w:szCs w:val="28"/>
        </w:rPr>
        <w:t>А между ними – поясок.</w:t>
      </w:r>
    </w:p>
    <w:p w:rsidR="004126EF" w:rsidRPr="00C64F8F" w:rsidRDefault="004126EF" w:rsidP="004126EF">
      <w:pPr>
        <w:pStyle w:val="ac"/>
        <w:rPr>
          <w:rFonts w:ascii="Times New Roman" w:hAnsi="Times New Roman" w:cs="Times New Roman"/>
          <w:sz w:val="28"/>
          <w:szCs w:val="28"/>
        </w:rPr>
      </w:pPr>
      <w:r w:rsidRPr="00C64F8F">
        <w:rPr>
          <w:rFonts w:ascii="Times New Roman" w:hAnsi="Times New Roman" w:cs="Times New Roman"/>
          <w:sz w:val="28"/>
          <w:szCs w:val="28"/>
        </w:rPr>
        <w:t>Ты эту букву знаешь? А?</w:t>
      </w:r>
    </w:p>
    <w:p w:rsidR="0075517F" w:rsidRDefault="004126EF" w:rsidP="0075517F">
      <w:pPr>
        <w:pStyle w:val="ac"/>
        <w:rPr>
          <w:rFonts w:ascii="Times New Roman" w:hAnsi="Times New Roman" w:cs="Times New Roman"/>
          <w:b/>
          <w:sz w:val="28"/>
          <w:szCs w:val="28"/>
          <w:u w:val="single"/>
        </w:rPr>
      </w:pPr>
      <w:r w:rsidRPr="00C64F8F">
        <w:rPr>
          <w:rFonts w:ascii="Times New Roman" w:hAnsi="Times New Roman" w:cs="Times New Roman"/>
          <w:sz w:val="28"/>
          <w:szCs w:val="28"/>
        </w:rPr>
        <w:t>Перед тобою буква</w:t>
      </w:r>
      <w:proofErr w:type="gramStart"/>
      <w:r w:rsidRPr="00C64F8F">
        <w:rPr>
          <w:rFonts w:ascii="Times New Roman" w:hAnsi="Times New Roman" w:cs="Times New Roman"/>
          <w:sz w:val="28"/>
          <w:szCs w:val="28"/>
        </w:rPr>
        <w:t xml:space="preserve"> А</w:t>
      </w:r>
      <w:proofErr w:type="gramEnd"/>
      <w:r w:rsidR="0075517F" w:rsidRPr="0075517F">
        <w:rPr>
          <w:rFonts w:ascii="Times New Roman" w:hAnsi="Times New Roman" w:cs="Times New Roman"/>
          <w:b/>
          <w:sz w:val="28"/>
          <w:szCs w:val="28"/>
          <w:u w:val="single"/>
        </w:rPr>
        <w:t xml:space="preserve"> </w:t>
      </w:r>
    </w:p>
    <w:p w:rsidR="0075517F" w:rsidRPr="00382596" w:rsidRDefault="00F25A74" w:rsidP="0075517F">
      <w:pPr>
        <w:pStyle w:val="ac"/>
        <w:rPr>
          <w:rFonts w:ascii="Times New Roman" w:hAnsi="Times New Roman" w:cs="Times New Roman"/>
          <w:sz w:val="28"/>
          <w:szCs w:val="28"/>
        </w:rPr>
      </w:pPr>
      <w:r>
        <w:rPr>
          <w:rFonts w:ascii="Times New Roman" w:hAnsi="Times New Roman" w:cs="Times New Roman"/>
          <w:b/>
          <w:sz w:val="28"/>
          <w:szCs w:val="28"/>
        </w:rPr>
        <w:t>12</w:t>
      </w:r>
      <w:r w:rsidR="0075517F">
        <w:rPr>
          <w:rFonts w:ascii="Times New Roman" w:hAnsi="Times New Roman" w:cs="Times New Roman"/>
          <w:b/>
          <w:sz w:val="28"/>
          <w:szCs w:val="28"/>
        </w:rPr>
        <w:t xml:space="preserve">. </w:t>
      </w:r>
      <w:r w:rsidR="0075517F" w:rsidRPr="00C561CD">
        <w:rPr>
          <w:rFonts w:ascii="Times New Roman" w:hAnsi="Times New Roman" w:cs="Times New Roman"/>
          <w:b/>
          <w:sz w:val="28"/>
          <w:szCs w:val="28"/>
        </w:rPr>
        <w:t>Презентация «</w:t>
      </w:r>
      <w:r w:rsidR="0075517F">
        <w:rPr>
          <w:rFonts w:ascii="Times New Roman" w:hAnsi="Times New Roman" w:cs="Times New Roman"/>
          <w:b/>
          <w:sz w:val="28"/>
          <w:szCs w:val="28"/>
        </w:rPr>
        <w:t>Динозаврики</w:t>
      </w:r>
      <w:r w:rsidR="0075517F">
        <w:rPr>
          <w:rFonts w:ascii="Times New Roman" w:hAnsi="Times New Roman" w:cs="Times New Roman"/>
          <w:sz w:val="28"/>
          <w:szCs w:val="28"/>
        </w:rPr>
        <w:t>».  Координация речи с движениями.</w:t>
      </w:r>
    </w:p>
    <w:p w:rsidR="0075517F" w:rsidRDefault="0075517F" w:rsidP="0075517F">
      <w:pPr>
        <w:pStyle w:val="ac"/>
        <w:rPr>
          <w:rFonts w:ascii="Times New Roman" w:hAnsi="Times New Roman" w:cs="Times New Roman"/>
          <w:b/>
          <w:sz w:val="28"/>
          <w:szCs w:val="28"/>
          <w:u w:val="single"/>
        </w:rPr>
      </w:pPr>
    </w:p>
    <w:p w:rsidR="0075517F" w:rsidRDefault="0075517F" w:rsidP="0075517F">
      <w:pPr>
        <w:pStyle w:val="ac"/>
        <w:rPr>
          <w:rFonts w:ascii="Times New Roman" w:hAnsi="Times New Roman" w:cs="Times New Roman"/>
          <w:b/>
          <w:sz w:val="28"/>
          <w:szCs w:val="28"/>
          <w:u w:val="single"/>
        </w:rPr>
      </w:pPr>
    </w:p>
    <w:p w:rsidR="0075517F" w:rsidRPr="00DF3928" w:rsidRDefault="0075517F" w:rsidP="0075517F">
      <w:pPr>
        <w:pStyle w:val="ac"/>
        <w:rPr>
          <w:rFonts w:ascii="Times New Roman" w:hAnsi="Times New Roman" w:cs="Times New Roman"/>
          <w:b/>
          <w:sz w:val="28"/>
          <w:szCs w:val="28"/>
          <w:u w:val="single"/>
        </w:rPr>
      </w:pPr>
      <w:r w:rsidRPr="00DF3928">
        <w:rPr>
          <w:rFonts w:ascii="Times New Roman" w:hAnsi="Times New Roman" w:cs="Times New Roman"/>
          <w:b/>
          <w:sz w:val="28"/>
          <w:szCs w:val="28"/>
          <w:u w:val="single"/>
        </w:rPr>
        <w:t>ОКТЯБРЬ</w:t>
      </w:r>
    </w:p>
    <w:p w:rsidR="0075517F" w:rsidRDefault="00353154" w:rsidP="0075517F">
      <w:pPr>
        <w:pStyle w:val="ac"/>
        <w:rPr>
          <w:rFonts w:ascii="Times New Roman" w:hAnsi="Times New Roman" w:cs="Times New Roman"/>
          <w:sz w:val="28"/>
          <w:szCs w:val="28"/>
        </w:rPr>
      </w:pPr>
      <w:r>
        <w:rPr>
          <w:rFonts w:ascii="Times New Roman" w:eastAsia="Times New Roman" w:hAnsi="Times New Roman" w:cs="Times New Roman"/>
          <w:bCs/>
          <w:sz w:val="28"/>
          <w:szCs w:val="28"/>
          <w:highlight w:val="yellow"/>
        </w:rPr>
        <w:t>ЗАНЯТИЕ 4</w:t>
      </w:r>
      <w:r w:rsidR="0075517F" w:rsidRPr="00E8389F">
        <w:rPr>
          <w:rFonts w:ascii="Times New Roman" w:eastAsia="Times New Roman" w:hAnsi="Times New Roman" w:cs="Times New Roman"/>
          <w:b/>
          <w:bCs/>
          <w:sz w:val="28"/>
          <w:szCs w:val="28"/>
          <w:highlight w:val="yellow"/>
        </w:rPr>
        <w:t>.</w:t>
      </w:r>
      <w:r w:rsidR="0075517F" w:rsidRPr="00E8389F">
        <w:rPr>
          <w:rFonts w:ascii="Arial" w:eastAsia="Times New Roman" w:hAnsi="Arial"/>
          <w:color w:val="333333"/>
          <w:sz w:val="20"/>
          <w:highlight w:val="yellow"/>
        </w:rPr>
        <w:t> </w:t>
      </w:r>
      <w:r w:rsidR="0075517F" w:rsidRPr="00E8389F">
        <w:rPr>
          <w:rFonts w:ascii="Times New Roman" w:hAnsi="Times New Roman" w:cs="Times New Roman"/>
          <w:sz w:val="28"/>
          <w:szCs w:val="28"/>
          <w:highlight w:val="yellow"/>
        </w:rPr>
        <w:t>«</w:t>
      </w:r>
      <w:r w:rsidR="0075517F" w:rsidRPr="00E8389F">
        <w:rPr>
          <w:rFonts w:ascii="Times New Roman" w:hAnsi="Times New Roman" w:cs="Times New Roman"/>
          <w:b/>
          <w:sz w:val="28"/>
          <w:szCs w:val="28"/>
          <w:highlight w:val="yellow"/>
        </w:rPr>
        <w:t>Осень</w:t>
      </w:r>
      <w:r w:rsidR="0075517F" w:rsidRPr="00E8389F">
        <w:rPr>
          <w:rFonts w:ascii="Times New Roman" w:hAnsi="Times New Roman" w:cs="Times New Roman"/>
          <w:sz w:val="28"/>
          <w:szCs w:val="28"/>
          <w:highlight w:val="yellow"/>
        </w:rPr>
        <w:t>»</w:t>
      </w:r>
      <w:r w:rsidR="0075517F">
        <w:rPr>
          <w:rFonts w:ascii="Times New Roman" w:hAnsi="Times New Roman" w:cs="Times New Roman"/>
          <w:sz w:val="28"/>
          <w:szCs w:val="28"/>
        </w:rPr>
        <w:t xml:space="preserve">. </w:t>
      </w:r>
      <w:r w:rsidR="0075517F" w:rsidRPr="00D776B8">
        <w:rPr>
          <w:rFonts w:ascii="Times New Roman" w:hAnsi="Times New Roman" w:cs="Times New Roman"/>
          <w:b/>
          <w:sz w:val="28"/>
          <w:szCs w:val="28"/>
        </w:rPr>
        <w:t>Звук и буква</w:t>
      </w:r>
      <w:r w:rsidR="0075517F">
        <w:rPr>
          <w:rFonts w:ascii="Times New Roman" w:hAnsi="Times New Roman" w:cs="Times New Roman"/>
          <w:b/>
          <w:sz w:val="28"/>
          <w:szCs w:val="28"/>
        </w:rPr>
        <w:t xml:space="preserve"> О.</w:t>
      </w:r>
    </w:p>
    <w:p w:rsidR="00897D99" w:rsidRDefault="0075517F" w:rsidP="0075517F">
      <w:pPr>
        <w:pStyle w:val="Default"/>
        <w:rPr>
          <w:b/>
          <w:i/>
          <w:iCs/>
          <w:sz w:val="28"/>
          <w:szCs w:val="28"/>
          <w:shd w:val="clear" w:color="auto" w:fill="FFFFFF"/>
        </w:rPr>
      </w:pPr>
      <w:r w:rsidRPr="00364705">
        <w:rPr>
          <w:b/>
          <w:i/>
          <w:iCs/>
          <w:sz w:val="28"/>
          <w:szCs w:val="28"/>
          <w:shd w:val="clear" w:color="auto" w:fill="FFFFFF"/>
        </w:rPr>
        <w:t>1.Ходьба и маршировка в разных направлениях</w:t>
      </w:r>
    </w:p>
    <w:p w:rsidR="0075517F" w:rsidRPr="009923CA" w:rsidRDefault="00897D99" w:rsidP="0075517F">
      <w:pPr>
        <w:pStyle w:val="Default"/>
        <w:rPr>
          <w:i/>
          <w:sz w:val="28"/>
          <w:szCs w:val="28"/>
          <w:u w:val="single"/>
        </w:rPr>
      </w:pPr>
      <w:r>
        <w:rPr>
          <w:b/>
          <w:sz w:val="28"/>
          <w:szCs w:val="28"/>
        </w:rPr>
        <w:t xml:space="preserve">   Увлекате</w:t>
      </w:r>
      <w:r w:rsidRPr="00382596">
        <w:rPr>
          <w:b/>
          <w:sz w:val="28"/>
          <w:szCs w:val="28"/>
        </w:rPr>
        <w:t>льная разминка «Осень»</w:t>
      </w:r>
      <w:r w:rsidR="0075517F" w:rsidRPr="00364705">
        <w:rPr>
          <w:b/>
          <w:sz w:val="28"/>
          <w:szCs w:val="28"/>
        </w:rPr>
        <w:br/>
      </w:r>
      <w:r w:rsidR="0075517F" w:rsidRPr="00364705">
        <w:rPr>
          <w:b/>
          <w:bCs/>
          <w:i/>
          <w:iCs/>
          <w:sz w:val="28"/>
          <w:szCs w:val="28"/>
          <w:shd w:val="clear" w:color="auto" w:fill="FFFFFF"/>
        </w:rPr>
        <w:t>2.</w:t>
      </w:r>
      <w:r w:rsidR="0075517F" w:rsidRPr="00364705">
        <w:rPr>
          <w:rStyle w:val="apple-converted-space"/>
          <w:b/>
          <w:bCs/>
          <w:i/>
          <w:iCs/>
          <w:sz w:val="28"/>
          <w:szCs w:val="28"/>
          <w:shd w:val="clear" w:color="auto" w:fill="FFFFFF"/>
        </w:rPr>
        <w:t> </w:t>
      </w:r>
      <w:r w:rsidR="0075517F" w:rsidRPr="00364705">
        <w:rPr>
          <w:b/>
          <w:i/>
          <w:iCs/>
          <w:sz w:val="28"/>
          <w:szCs w:val="28"/>
          <w:shd w:val="clear" w:color="auto" w:fill="FFFFFF"/>
        </w:rPr>
        <w:t>ПАЛЬЧИКОВАЯ ГИМНАСТИКА</w:t>
      </w:r>
      <w:r w:rsidR="009923CA">
        <w:rPr>
          <w:b/>
          <w:i/>
          <w:iCs/>
          <w:sz w:val="28"/>
          <w:szCs w:val="28"/>
          <w:shd w:val="clear" w:color="auto" w:fill="FFFFFF"/>
        </w:rPr>
        <w:t xml:space="preserve"> </w:t>
      </w:r>
      <w:r w:rsidR="0075517F" w:rsidRPr="00364705">
        <w:rPr>
          <w:b/>
          <w:bCs/>
          <w:i/>
          <w:iCs/>
          <w:sz w:val="28"/>
          <w:szCs w:val="28"/>
          <w:shd w:val="clear" w:color="auto" w:fill="FFFFFF"/>
        </w:rPr>
        <w:t>«ОСЕНЬ»</w:t>
      </w:r>
      <w:r w:rsidR="0075517F" w:rsidRPr="00364705">
        <w:rPr>
          <w:rStyle w:val="apple-converted-space"/>
          <w:b/>
          <w:i/>
          <w:iCs/>
          <w:sz w:val="28"/>
          <w:szCs w:val="28"/>
          <w:shd w:val="clear" w:color="auto" w:fill="FFFFFF"/>
        </w:rPr>
        <w:t> </w:t>
      </w:r>
      <w:r w:rsidR="0075517F" w:rsidRPr="00364705">
        <w:rPr>
          <w:b/>
          <w:sz w:val="28"/>
          <w:szCs w:val="28"/>
        </w:rPr>
        <w:br/>
      </w:r>
      <w:r w:rsidR="0075517F" w:rsidRPr="00364705">
        <w:rPr>
          <w:sz w:val="28"/>
          <w:szCs w:val="28"/>
          <w:shd w:val="clear" w:color="auto" w:fill="FFFFFF"/>
        </w:rPr>
        <w:t>Ветер по лесу летал,</w:t>
      </w:r>
      <w:r w:rsidR="0075517F" w:rsidRPr="00364705">
        <w:rPr>
          <w:rStyle w:val="apple-converted-space"/>
          <w:sz w:val="28"/>
          <w:szCs w:val="28"/>
          <w:shd w:val="clear" w:color="auto" w:fill="FFFFFF"/>
        </w:rPr>
        <w:t> </w:t>
      </w:r>
      <w:r w:rsidR="0075517F" w:rsidRPr="00364705">
        <w:rPr>
          <w:i/>
          <w:iCs/>
          <w:sz w:val="28"/>
          <w:szCs w:val="28"/>
          <w:shd w:val="clear" w:color="auto" w:fill="FFFFFF"/>
        </w:rPr>
        <w:t>Плавные, волнообразные движения ладонями.</w:t>
      </w:r>
      <w:r w:rsidR="0075517F" w:rsidRPr="00364705">
        <w:rPr>
          <w:sz w:val="28"/>
          <w:szCs w:val="28"/>
        </w:rPr>
        <w:br/>
      </w:r>
      <w:r w:rsidR="0075517F" w:rsidRPr="00364705">
        <w:rPr>
          <w:sz w:val="28"/>
          <w:szCs w:val="28"/>
          <w:shd w:val="clear" w:color="auto" w:fill="FFFFFF"/>
        </w:rPr>
        <w:t>Ветер листики считал:</w:t>
      </w:r>
      <w:r w:rsidR="0075517F" w:rsidRPr="00364705">
        <w:rPr>
          <w:sz w:val="28"/>
          <w:szCs w:val="28"/>
        </w:rPr>
        <w:br/>
      </w:r>
      <w:r w:rsidR="0075517F" w:rsidRPr="00364705">
        <w:rPr>
          <w:sz w:val="28"/>
          <w:szCs w:val="28"/>
          <w:shd w:val="clear" w:color="auto" w:fill="FFFFFF"/>
        </w:rPr>
        <w:t xml:space="preserve">Вот </w:t>
      </w:r>
      <w:proofErr w:type="gramStart"/>
      <w:r w:rsidR="0075517F" w:rsidRPr="00364705">
        <w:rPr>
          <w:sz w:val="28"/>
          <w:szCs w:val="28"/>
          <w:shd w:val="clear" w:color="auto" w:fill="FFFFFF"/>
        </w:rPr>
        <w:t>дубовый</w:t>
      </w:r>
      <w:proofErr w:type="gramEnd"/>
      <w:r w:rsidR="0075517F" w:rsidRPr="00364705">
        <w:rPr>
          <w:sz w:val="28"/>
          <w:szCs w:val="28"/>
          <w:shd w:val="clear" w:color="auto" w:fill="FFFFFF"/>
        </w:rPr>
        <w:t>,</w:t>
      </w:r>
      <w:r w:rsidR="0075517F" w:rsidRPr="00364705">
        <w:rPr>
          <w:rStyle w:val="apple-converted-space"/>
          <w:sz w:val="28"/>
          <w:szCs w:val="28"/>
          <w:shd w:val="clear" w:color="auto" w:fill="FFFFFF"/>
        </w:rPr>
        <w:t> </w:t>
      </w:r>
      <w:r w:rsidR="0075517F" w:rsidRPr="00364705">
        <w:rPr>
          <w:i/>
          <w:iCs/>
          <w:sz w:val="28"/>
          <w:szCs w:val="28"/>
          <w:shd w:val="clear" w:color="auto" w:fill="FFFFFF"/>
        </w:rPr>
        <w:t>загибают по одному пальчику на обеих руках.</w:t>
      </w:r>
      <w:r w:rsidR="0075517F" w:rsidRPr="00364705">
        <w:rPr>
          <w:sz w:val="28"/>
          <w:szCs w:val="28"/>
        </w:rPr>
        <w:br/>
      </w:r>
      <w:r w:rsidR="0075517F" w:rsidRPr="00364705">
        <w:rPr>
          <w:sz w:val="28"/>
          <w:szCs w:val="28"/>
          <w:shd w:val="clear" w:color="auto" w:fill="FFFFFF"/>
        </w:rPr>
        <w:t>Вот кленовый,</w:t>
      </w:r>
      <w:r w:rsidR="0075517F" w:rsidRPr="00364705">
        <w:rPr>
          <w:sz w:val="28"/>
          <w:szCs w:val="28"/>
        </w:rPr>
        <w:br/>
      </w:r>
      <w:r w:rsidR="0075517F" w:rsidRPr="00364705">
        <w:rPr>
          <w:sz w:val="28"/>
          <w:szCs w:val="28"/>
          <w:shd w:val="clear" w:color="auto" w:fill="FFFFFF"/>
        </w:rPr>
        <w:t>Вот рябиновый резной,</w:t>
      </w:r>
      <w:r w:rsidR="0075517F" w:rsidRPr="00364705">
        <w:rPr>
          <w:sz w:val="28"/>
          <w:szCs w:val="28"/>
        </w:rPr>
        <w:br/>
      </w:r>
      <w:r w:rsidR="0075517F" w:rsidRPr="00364705">
        <w:rPr>
          <w:sz w:val="28"/>
          <w:szCs w:val="28"/>
          <w:shd w:val="clear" w:color="auto" w:fill="FFFFFF"/>
        </w:rPr>
        <w:t>Вот с березки – золотой,</w:t>
      </w:r>
      <w:r w:rsidR="0075517F" w:rsidRPr="00364705">
        <w:rPr>
          <w:sz w:val="28"/>
          <w:szCs w:val="28"/>
        </w:rPr>
        <w:br/>
      </w:r>
      <w:r w:rsidR="0075517F" w:rsidRPr="00364705">
        <w:rPr>
          <w:sz w:val="28"/>
          <w:szCs w:val="28"/>
          <w:shd w:val="clear" w:color="auto" w:fill="FFFFFF"/>
        </w:rPr>
        <w:t>Вот последний лист с осинки</w:t>
      </w:r>
      <w:r w:rsidR="0075517F" w:rsidRPr="00364705">
        <w:rPr>
          <w:rStyle w:val="apple-converted-space"/>
          <w:sz w:val="28"/>
          <w:szCs w:val="28"/>
          <w:shd w:val="clear" w:color="auto" w:fill="FFFFFF"/>
        </w:rPr>
        <w:t> </w:t>
      </w:r>
      <w:r w:rsidR="0075517F" w:rsidRPr="00364705">
        <w:rPr>
          <w:i/>
          <w:iCs/>
          <w:sz w:val="28"/>
          <w:szCs w:val="28"/>
          <w:shd w:val="clear" w:color="auto" w:fill="FFFFFF"/>
        </w:rPr>
        <w:t>Спокойно укладывают ладони на стол.</w:t>
      </w:r>
      <w:r w:rsidR="0075517F" w:rsidRPr="00364705">
        <w:rPr>
          <w:sz w:val="28"/>
          <w:szCs w:val="28"/>
        </w:rPr>
        <w:br/>
      </w:r>
      <w:r w:rsidR="0075517F" w:rsidRPr="00364705">
        <w:rPr>
          <w:sz w:val="28"/>
          <w:szCs w:val="28"/>
          <w:shd w:val="clear" w:color="auto" w:fill="FFFFFF"/>
        </w:rPr>
        <w:t>Ветер бросил на тропинку.</w:t>
      </w:r>
      <w:r w:rsidR="0075517F" w:rsidRPr="00364705">
        <w:rPr>
          <w:sz w:val="28"/>
          <w:szCs w:val="28"/>
        </w:rPr>
        <w:br/>
      </w:r>
      <w:proofErr w:type="gramStart"/>
      <w:r w:rsidR="0075517F" w:rsidRPr="009923CA">
        <w:rPr>
          <w:i/>
          <w:sz w:val="28"/>
          <w:szCs w:val="28"/>
          <w:u w:val="single"/>
        </w:rPr>
        <w:t>*-</w:t>
      </w:r>
      <w:proofErr w:type="gramEnd"/>
      <w:r w:rsidR="0075517F" w:rsidRPr="009923CA">
        <w:rPr>
          <w:i/>
          <w:sz w:val="28"/>
          <w:szCs w:val="28"/>
          <w:u w:val="single"/>
        </w:rPr>
        <w:t xml:space="preserve">Вращение, сжимание, выгибание, </w:t>
      </w:r>
      <w:proofErr w:type="spellStart"/>
      <w:r w:rsidR="0075517F" w:rsidRPr="009923CA">
        <w:rPr>
          <w:i/>
          <w:sz w:val="28"/>
          <w:szCs w:val="28"/>
          <w:u w:val="single"/>
        </w:rPr>
        <w:t>прогибание</w:t>
      </w:r>
      <w:proofErr w:type="spellEnd"/>
      <w:r w:rsidR="0075517F" w:rsidRPr="009923CA">
        <w:rPr>
          <w:i/>
          <w:sz w:val="28"/>
          <w:szCs w:val="28"/>
          <w:u w:val="single"/>
        </w:rPr>
        <w:t xml:space="preserve"> . </w:t>
      </w:r>
    </w:p>
    <w:p w:rsidR="0075517F" w:rsidRPr="009923CA" w:rsidRDefault="0075517F" w:rsidP="0075517F">
      <w:pPr>
        <w:pStyle w:val="Default"/>
        <w:rPr>
          <w:sz w:val="28"/>
          <w:szCs w:val="28"/>
        </w:rPr>
      </w:pPr>
      <w:r w:rsidRPr="009923CA">
        <w:rPr>
          <w:sz w:val="28"/>
          <w:szCs w:val="28"/>
        </w:rPr>
        <w:t xml:space="preserve">«Щелчки» – левой и правой рукой отдельно и обеими руками одновременно. </w:t>
      </w:r>
    </w:p>
    <w:p w:rsidR="0075517F" w:rsidRPr="009923CA" w:rsidRDefault="0075517F" w:rsidP="0075517F">
      <w:pPr>
        <w:pStyle w:val="Default"/>
        <w:rPr>
          <w:sz w:val="28"/>
          <w:szCs w:val="28"/>
        </w:rPr>
      </w:pPr>
      <w:r w:rsidRPr="009923CA">
        <w:rPr>
          <w:sz w:val="28"/>
          <w:szCs w:val="28"/>
        </w:rPr>
        <w:t xml:space="preserve">* Непоседа ветерок с дерева сорвал листок. </w:t>
      </w:r>
    </w:p>
    <w:p w:rsidR="0075517F" w:rsidRPr="009923CA" w:rsidRDefault="0075517F" w:rsidP="0075517F">
      <w:pPr>
        <w:pStyle w:val="Default"/>
        <w:rPr>
          <w:sz w:val="28"/>
          <w:szCs w:val="28"/>
        </w:rPr>
      </w:pPr>
      <w:r w:rsidRPr="009923CA">
        <w:rPr>
          <w:sz w:val="28"/>
          <w:szCs w:val="28"/>
        </w:rPr>
        <w:t xml:space="preserve">Долго листиком осенним над деревьями кружил, </w:t>
      </w:r>
    </w:p>
    <w:p w:rsidR="0075517F" w:rsidRPr="009923CA" w:rsidRDefault="0075517F" w:rsidP="0075517F">
      <w:pPr>
        <w:pStyle w:val="Default"/>
        <w:rPr>
          <w:sz w:val="28"/>
          <w:szCs w:val="28"/>
        </w:rPr>
      </w:pPr>
      <w:r w:rsidRPr="009923CA">
        <w:rPr>
          <w:sz w:val="28"/>
          <w:szCs w:val="28"/>
        </w:rPr>
        <w:t xml:space="preserve">А потом мне на колени этот листик положил. </w:t>
      </w:r>
    </w:p>
    <w:p w:rsidR="0075517F" w:rsidRPr="009923CA" w:rsidRDefault="0075517F" w:rsidP="0075517F">
      <w:pPr>
        <w:pStyle w:val="Default"/>
        <w:rPr>
          <w:sz w:val="28"/>
          <w:szCs w:val="28"/>
        </w:rPr>
      </w:pPr>
      <w:r w:rsidRPr="009923CA">
        <w:rPr>
          <w:sz w:val="28"/>
          <w:szCs w:val="28"/>
        </w:rPr>
        <w:t xml:space="preserve">Тронул ласково лицо: - Получите письмецо. </w:t>
      </w:r>
    </w:p>
    <w:p w:rsidR="008A42F3" w:rsidRPr="008A42F3" w:rsidRDefault="0075517F" w:rsidP="008A42F3">
      <w:pPr>
        <w:pStyle w:val="a5"/>
        <w:shd w:val="clear" w:color="auto" w:fill="FFFFFF"/>
        <w:spacing w:after="240" w:line="255" w:lineRule="atLeast"/>
        <w:ind w:left="142"/>
        <w:rPr>
          <w:rStyle w:val="apple-converted-space"/>
          <w:rFonts w:ascii="Times New Roman" w:hAnsi="Times New Roman" w:cs="Times New Roman"/>
          <w:b/>
          <w:bCs/>
          <w:i/>
          <w:iCs/>
          <w:sz w:val="28"/>
          <w:szCs w:val="28"/>
          <w:shd w:val="clear" w:color="auto" w:fill="FFFFFF"/>
        </w:rPr>
      </w:pPr>
      <w:r w:rsidRPr="00364705">
        <w:rPr>
          <w:rFonts w:ascii="Times New Roman" w:hAnsi="Times New Roman" w:cs="Times New Roman"/>
          <w:b/>
          <w:bCs/>
          <w:i/>
          <w:iCs/>
          <w:sz w:val="28"/>
          <w:szCs w:val="28"/>
          <w:shd w:val="clear" w:color="auto" w:fill="FFFFFF"/>
        </w:rPr>
        <w:t>3.</w:t>
      </w:r>
      <w:r w:rsidRPr="00364705">
        <w:rPr>
          <w:rStyle w:val="apple-converted-space"/>
          <w:rFonts w:ascii="Times New Roman" w:hAnsi="Times New Roman" w:cs="Times New Roman"/>
          <w:b/>
          <w:bCs/>
          <w:i/>
          <w:iCs/>
          <w:sz w:val="28"/>
          <w:szCs w:val="28"/>
          <w:shd w:val="clear" w:color="auto" w:fill="FFFFFF"/>
        </w:rPr>
        <w:t> </w:t>
      </w:r>
      <w:r w:rsidRPr="00364705">
        <w:rPr>
          <w:rFonts w:ascii="Times New Roman" w:hAnsi="Times New Roman" w:cs="Times New Roman"/>
          <w:b/>
          <w:i/>
          <w:iCs/>
          <w:sz w:val="28"/>
          <w:szCs w:val="28"/>
          <w:shd w:val="clear" w:color="auto" w:fill="FFFFFF"/>
        </w:rPr>
        <w:t>КОМПЛЕКС ДЫХАТЕЛЬНЫХ УПРАЖНЕНИЙ</w:t>
      </w:r>
      <w:r w:rsidR="00BF0C98">
        <w:rPr>
          <w:rFonts w:ascii="Times New Roman" w:hAnsi="Times New Roman" w:cs="Times New Roman"/>
          <w:b/>
          <w:i/>
          <w:iCs/>
          <w:sz w:val="28"/>
          <w:szCs w:val="28"/>
          <w:shd w:val="clear" w:color="auto" w:fill="FFFFFF"/>
        </w:rPr>
        <w:t xml:space="preserve"> </w:t>
      </w:r>
      <w:r w:rsidRPr="00364705">
        <w:rPr>
          <w:rFonts w:ascii="Times New Roman" w:hAnsi="Times New Roman" w:cs="Times New Roman"/>
          <w:b/>
          <w:bCs/>
          <w:i/>
          <w:iCs/>
          <w:sz w:val="28"/>
          <w:szCs w:val="28"/>
          <w:shd w:val="clear" w:color="auto" w:fill="FFFFFF"/>
        </w:rPr>
        <w:t>«ПОГРЕЕМСЯ»</w:t>
      </w:r>
      <w:r w:rsidRPr="00364705">
        <w:rPr>
          <w:rStyle w:val="apple-converted-space"/>
          <w:rFonts w:ascii="Times New Roman" w:hAnsi="Times New Roman" w:cs="Times New Roman"/>
          <w:b/>
          <w:i/>
          <w:iCs/>
          <w:sz w:val="28"/>
          <w:szCs w:val="28"/>
          <w:shd w:val="clear" w:color="auto" w:fill="FFFFFF"/>
        </w:rPr>
        <w:t> </w:t>
      </w:r>
      <w:r w:rsidRPr="00364705">
        <w:rPr>
          <w:rFonts w:ascii="Times New Roman" w:hAnsi="Times New Roman" w:cs="Times New Roman"/>
          <w:b/>
          <w:sz w:val="28"/>
          <w:szCs w:val="28"/>
        </w:rPr>
        <w:br/>
      </w:r>
      <w:r w:rsidRPr="00364705">
        <w:rPr>
          <w:rFonts w:ascii="Times New Roman" w:hAnsi="Times New Roman" w:cs="Times New Roman"/>
          <w:sz w:val="28"/>
          <w:szCs w:val="28"/>
          <w:shd w:val="clear" w:color="auto" w:fill="FFFFFF"/>
        </w:rPr>
        <w:t>Сильный мороз</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Вдох через нос, шумный выдох</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Заморозил наш нос</w:t>
      </w:r>
      <w:proofErr w:type="gramStart"/>
      <w:r w:rsidRPr="00364705">
        <w:rPr>
          <w:rFonts w:ascii="Times New Roman" w:hAnsi="Times New Roman" w:cs="Times New Roman"/>
          <w:sz w:val="28"/>
          <w:szCs w:val="28"/>
          <w:shd w:val="clear" w:color="auto" w:fill="FFFFFF"/>
        </w:rPr>
        <w:t>.</w:t>
      </w:r>
      <w:proofErr w:type="gramEnd"/>
      <w:r w:rsidRPr="00364705">
        <w:rPr>
          <w:rStyle w:val="apple-converted-space"/>
          <w:rFonts w:ascii="Times New Roman" w:hAnsi="Times New Roman" w:cs="Times New Roman"/>
          <w:sz w:val="28"/>
          <w:szCs w:val="28"/>
          <w:shd w:val="clear" w:color="auto" w:fill="FFFFFF"/>
        </w:rPr>
        <w:t> </w:t>
      </w:r>
      <w:proofErr w:type="gramStart"/>
      <w:r w:rsidRPr="00364705">
        <w:rPr>
          <w:rFonts w:ascii="Times New Roman" w:hAnsi="Times New Roman" w:cs="Times New Roman"/>
          <w:i/>
          <w:iCs/>
          <w:sz w:val="28"/>
          <w:szCs w:val="28"/>
          <w:shd w:val="clear" w:color="auto" w:fill="FFFFFF"/>
        </w:rPr>
        <w:t>в</w:t>
      </w:r>
      <w:proofErr w:type="gramEnd"/>
      <w:r w:rsidRPr="00364705">
        <w:rPr>
          <w:rFonts w:ascii="Times New Roman" w:hAnsi="Times New Roman" w:cs="Times New Roman"/>
          <w:i/>
          <w:iCs/>
          <w:sz w:val="28"/>
          <w:szCs w:val="28"/>
          <w:shd w:val="clear" w:color="auto" w:fill="FFFFFF"/>
        </w:rPr>
        <w:t xml:space="preserve"> ладошку, которой прикрыто лицо.</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Носик погреем,</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Подышим скорее.</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Отогрели нос,</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Глубокий вдох ч/нос, втянуть нижнюю губу под верхнюю</w:t>
      </w:r>
      <w:r w:rsidRPr="00364705">
        <w:rPr>
          <w:rStyle w:val="apple-converted-space"/>
          <w:rFonts w:ascii="Times New Roman" w:hAnsi="Times New Roman" w:cs="Times New Roman"/>
          <w:i/>
          <w:iCs/>
          <w:sz w:val="28"/>
          <w:szCs w:val="28"/>
          <w:shd w:val="clear" w:color="auto" w:fill="FFFFFF"/>
        </w:rPr>
        <w:t> </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А подбородок замерз</w:t>
      </w:r>
      <w:proofErr w:type="gramStart"/>
      <w:r w:rsidRPr="00364705">
        <w:rPr>
          <w:rFonts w:ascii="Times New Roman" w:hAnsi="Times New Roman" w:cs="Times New Roman"/>
          <w:sz w:val="28"/>
          <w:szCs w:val="28"/>
          <w:shd w:val="clear" w:color="auto" w:fill="FFFFFF"/>
        </w:rPr>
        <w:t>.</w:t>
      </w:r>
      <w:proofErr w:type="gramEnd"/>
      <w:r w:rsidRPr="00364705">
        <w:rPr>
          <w:rStyle w:val="apple-converted-space"/>
          <w:rFonts w:ascii="Times New Roman" w:hAnsi="Times New Roman" w:cs="Times New Roman"/>
          <w:sz w:val="28"/>
          <w:szCs w:val="28"/>
          <w:shd w:val="clear" w:color="auto" w:fill="FFFFFF"/>
        </w:rPr>
        <w:t> </w:t>
      </w:r>
      <w:proofErr w:type="gramStart"/>
      <w:r w:rsidRPr="00364705">
        <w:rPr>
          <w:rFonts w:ascii="Times New Roman" w:hAnsi="Times New Roman" w:cs="Times New Roman"/>
          <w:i/>
          <w:iCs/>
          <w:sz w:val="28"/>
          <w:szCs w:val="28"/>
          <w:shd w:val="clear" w:color="auto" w:fill="FFFFFF"/>
        </w:rPr>
        <w:t>д</w:t>
      </w:r>
      <w:proofErr w:type="gramEnd"/>
      <w:r w:rsidRPr="00364705">
        <w:rPr>
          <w:rFonts w:ascii="Times New Roman" w:hAnsi="Times New Roman" w:cs="Times New Roman"/>
          <w:i/>
          <w:iCs/>
          <w:sz w:val="28"/>
          <w:szCs w:val="28"/>
          <w:shd w:val="clear" w:color="auto" w:fill="FFFFFF"/>
        </w:rPr>
        <w:t>лительно бесшумно подуть вниз на подбородок.</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Ладошки погреем —</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Выдох на ладошки, произнося слог «фа»</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Дышим веселее!</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Мерзнут ножки наши?</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Дети выполняют приседания, произнося слог «ух».</w:t>
      </w:r>
      <w:r w:rsidRPr="00364705">
        <w:rPr>
          <w:rFonts w:ascii="Times New Roman" w:hAnsi="Times New Roman" w:cs="Times New Roman"/>
          <w:sz w:val="28"/>
          <w:szCs w:val="28"/>
        </w:rPr>
        <w:br/>
      </w:r>
      <w:r w:rsidRPr="00364705">
        <w:rPr>
          <w:rFonts w:ascii="Times New Roman" w:hAnsi="Times New Roman" w:cs="Times New Roman"/>
          <w:sz w:val="28"/>
          <w:szCs w:val="28"/>
          <w:shd w:val="clear" w:color="auto" w:fill="FFFFFF"/>
        </w:rPr>
        <w:t>Весело попляшем!</w:t>
      </w:r>
      <w:r w:rsidRPr="00364705">
        <w:rPr>
          <w:rFonts w:ascii="Times New Roman" w:hAnsi="Times New Roman" w:cs="Times New Roman"/>
          <w:sz w:val="28"/>
          <w:szCs w:val="28"/>
        </w:rPr>
        <w:br/>
      </w:r>
      <w:r w:rsidRPr="00364705">
        <w:rPr>
          <w:rFonts w:ascii="Times New Roman" w:hAnsi="Times New Roman" w:cs="Times New Roman"/>
          <w:b/>
          <w:bCs/>
          <w:i/>
          <w:iCs/>
          <w:sz w:val="28"/>
          <w:szCs w:val="28"/>
          <w:shd w:val="clear" w:color="auto" w:fill="FFFFFF"/>
        </w:rPr>
        <w:t>4.</w:t>
      </w:r>
      <w:r w:rsidRPr="00364705">
        <w:rPr>
          <w:rStyle w:val="apple-converted-space"/>
          <w:rFonts w:ascii="Times New Roman" w:hAnsi="Times New Roman" w:cs="Times New Roman"/>
          <w:b/>
          <w:bCs/>
          <w:i/>
          <w:iCs/>
          <w:sz w:val="28"/>
          <w:szCs w:val="28"/>
          <w:shd w:val="clear" w:color="auto" w:fill="FFFFFF"/>
        </w:rPr>
        <w:t> </w:t>
      </w:r>
      <w:r w:rsidRPr="002959DD">
        <w:rPr>
          <w:rFonts w:ascii="Times New Roman" w:hAnsi="Times New Roman" w:cs="Times New Roman"/>
          <w:b/>
          <w:sz w:val="28"/>
          <w:szCs w:val="28"/>
        </w:rPr>
        <w:t>А</w:t>
      </w:r>
      <w:r>
        <w:rPr>
          <w:rFonts w:ascii="Times New Roman" w:hAnsi="Times New Roman" w:cs="Times New Roman"/>
          <w:b/>
          <w:sz w:val="28"/>
          <w:szCs w:val="28"/>
        </w:rPr>
        <w:t>РТИКУЛЯЦИОННАЯ ГИМНАСТИКА «Осень»</w:t>
      </w:r>
      <w:r w:rsidRPr="00364705">
        <w:rPr>
          <w:rFonts w:ascii="Times New Roman" w:hAnsi="Times New Roman" w:cs="Times New Roman"/>
          <w:sz w:val="28"/>
          <w:szCs w:val="28"/>
        </w:rPr>
        <w:t xml:space="preserve"> </w:t>
      </w:r>
      <w:r w:rsidRPr="00364705">
        <w:rPr>
          <w:rFonts w:ascii="Times New Roman" w:hAnsi="Times New Roman" w:cs="Times New Roman"/>
          <w:sz w:val="28"/>
          <w:szCs w:val="28"/>
        </w:rPr>
        <w:br/>
      </w:r>
      <w:r w:rsidRPr="00364705">
        <w:rPr>
          <w:rFonts w:ascii="Times New Roman" w:hAnsi="Times New Roman" w:cs="Times New Roman"/>
          <w:b/>
          <w:bCs/>
          <w:i/>
          <w:iCs/>
          <w:sz w:val="28"/>
          <w:szCs w:val="28"/>
          <w:shd w:val="clear" w:color="auto" w:fill="FFFFFF"/>
        </w:rPr>
        <w:t>5.</w:t>
      </w:r>
      <w:r w:rsidRPr="00364705">
        <w:rPr>
          <w:rStyle w:val="apple-converted-space"/>
          <w:rFonts w:ascii="Times New Roman" w:hAnsi="Times New Roman" w:cs="Times New Roman"/>
          <w:b/>
          <w:bCs/>
          <w:i/>
          <w:iCs/>
          <w:sz w:val="28"/>
          <w:szCs w:val="28"/>
          <w:shd w:val="clear" w:color="auto" w:fill="FFFFFF"/>
        </w:rPr>
        <w:t> </w:t>
      </w:r>
      <w:r w:rsidR="008A42F3">
        <w:rPr>
          <w:rStyle w:val="apple-converted-space"/>
          <w:rFonts w:ascii="Times New Roman" w:hAnsi="Times New Roman" w:cs="Times New Roman"/>
          <w:b/>
          <w:bCs/>
          <w:i/>
          <w:iCs/>
          <w:sz w:val="28"/>
          <w:szCs w:val="28"/>
          <w:shd w:val="clear" w:color="auto" w:fill="FFFFFF"/>
        </w:rPr>
        <w:t xml:space="preserve"> </w:t>
      </w:r>
      <w:r w:rsidR="008A42F3" w:rsidRPr="008A42F3">
        <w:rPr>
          <w:rStyle w:val="apple-converted-space"/>
          <w:rFonts w:ascii="Times New Roman" w:hAnsi="Times New Roman" w:cs="Times New Roman"/>
          <w:b/>
          <w:bCs/>
          <w:i/>
          <w:iCs/>
          <w:sz w:val="28"/>
          <w:szCs w:val="28"/>
          <w:shd w:val="clear" w:color="auto" w:fill="FFFFFF"/>
        </w:rPr>
        <w:t>Игра «Угадай, на чём играю»</w:t>
      </w:r>
    </w:p>
    <w:p w:rsidR="008A42F3" w:rsidRPr="008A42F3" w:rsidRDefault="008A42F3" w:rsidP="008A42F3">
      <w:pPr>
        <w:pStyle w:val="a5"/>
        <w:shd w:val="clear" w:color="auto" w:fill="FFFFFF"/>
        <w:spacing w:after="240" w:line="255" w:lineRule="atLeast"/>
        <w:ind w:left="142"/>
        <w:rPr>
          <w:rStyle w:val="apple-converted-space"/>
          <w:rFonts w:ascii="Times New Roman" w:hAnsi="Times New Roman" w:cs="Times New Roman"/>
          <w:bCs/>
          <w:i/>
          <w:iCs/>
          <w:sz w:val="28"/>
          <w:szCs w:val="28"/>
          <w:shd w:val="clear" w:color="auto" w:fill="FFFFFF"/>
        </w:rPr>
      </w:pPr>
      <w:r w:rsidRPr="008A42F3">
        <w:rPr>
          <w:rStyle w:val="apple-converted-space"/>
          <w:rFonts w:ascii="Times New Roman" w:hAnsi="Times New Roman" w:cs="Times New Roman"/>
          <w:bCs/>
          <w:i/>
          <w:iCs/>
          <w:sz w:val="28"/>
          <w:szCs w:val="28"/>
          <w:shd w:val="clear" w:color="auto" w:fill="FFFFFF"/>
        </w:rPr>
        <w:t xml:space="preserve"> Цель: развитие устойчивости слухового внимания, умения различать инструмент на слух по его звучанию. </w:t>
      </w:r>
    </w:p>
    <w:p w:rsidR="008A42F3" w:rsidRPr="008A42F3" w:rsidRDefault="008A42F3" w:rsidP="008A42F3">
      <w:pPr>
        <w:pStyle w:val="a5"/>
        <w:shd w:val="clear" w:color="auto" w:fill="FFFFFF"/>
        <w:spacing w:after="240" w:line="255" w:lineRule="atLeast"/>
        <w:ind w:left="142"/>
        <w:rPr>
          <w:rStyle w:val="apple-converted-space"/>
          <w:rFonts w:ascii="Times New Roman" w:hAnsi="Times New Roman" w:cs="Times New Roman"/>
          <w:bCs/>
          <w:iCs/>
          <w:sz w:val="28"/>
          <w:szCs w:val="28"/>
          <w:shd w:val="clear" w:color="auto" w:fill="FFFFFF"/>
        </w:rPr>
      </w:pPr>
      <w:r w:rsidRPr="008A42F3">
        <w:rPr>
          <w:rStyle w:val="apple-converted-space"/>
          <w:rFonts w:ascii="Times New Roman" w:hAnsi="Times New Roman" w:cs="Times New Roman"/>
          <w:bCs/>
          <w:iCs/>
          <w:sz w:val="28"/>
          <w:szCs w:val="28"/>
          <w:shd w:val="clear" w:color="auto" w:fill="FFFFFF"/>
        </w:rPr>
        <w:t xml:space="preserve"> Логопед выкладывает на стол музыкальные игрушки, называет их, извлекает звуки. </w:t>
      </w:r>
      <w:proofErr w:type="gramStart"/>
      <w:r w:rsidRPr="008A42F3">
        <w:rPr>
          <w:rStyle w:val="apple-converted-space"/>
          <w:rFonts w:ascii="Times New Roman" w:hAnsi="Times New Roman" w:cs="Times New Roman"/>
          <w:bCs/>
          <w:iCs/>
          <w:sz w:val="28"/>
          <w:szCs w:val="28"/>
          <w:shd w:val="clear" w:color="auto" w:fill="FFFFFF"/>
        </w:rPr>
        <w:t>Затем предлагает детям закрыть глаза («настала ночь», внимательно послушать, узнать, какие звуки они услышали.</w:t>
      </w:r>
      <w:proofErr w:type="gramEnd"/>
    </w:p>
    <w:p w:rsidR="00897D99" w:rsidRDefault="0075517F" w:rsidP="0075517F">
      <w:pPr>
        <w:pStyle w:val="a5"/>
        <w:shd w:val="clear" w:color="auto" w:fill="FFFFFF"/>
        <w:spacing w:after="240" w:line="255" w:lineRule="atLeast"/>
        <w:ind w:left="142"/>
        <w:rPr>
          <w:rFonts w:ascii="Times New Roman" w:hAnsi="Times New Roman" w:cs="Times New Roman"/>
          <w:i/>
          <w:iCs/>
          <w:sz w:val="28"/>
          <w:szCs w:val="28"/>
          <w:shd w:val="clear" w:color="auto" w:fill="FFFFFF"/>
        </w:rPr>
      </w:pPr>
      <w:r w:rsidRPr="00364705">
        <w:rPr>
          <w:rFonts w:ascii="Times New Roman" w:hAnsi="Times New Roman" w:cs="Times New Roman"/>
          <w:b/>
          <w:bCs/>
          <w:i/>
          <w:iCs/>
          <w:sz w:val="28"/>
          <w:szCs w:val="28"/>
          <w:shd w:val="clear" w:color="auto" w:fill="FFFFFF"/>
        </w:rPr>
        <w:t>6.</w:t>
      </w:r>
      <w:r w:rsidRPr="00364705">
        <w:rPr>
          <w:rStyle w:val="apple-converted-space"/>
          <w:rFonts w:ascii="Times New Roman" w:hAnsi="Times New Roman" w:cs="Times New Roman"/>
          <w:b/>
          <w:bCs/>
          <w:i/>
          <w:iCs/>
          <w:sz w:val="28"/>
          <w:szCs w:val="28"/>
          <w:shd w:val="clear" w:color="auto" w:fill="FFFFFF"/>
        </w:rPr>
        <w:t> </w:t>
      </w:r>
      <w:r w:rsidRPr="00364705">
        <w:rPr>
          <w:rFonts w:ascii="Times New Roman" w:hAnsi="Times New Roman" w:cs="Times New Roman"/>
          <w:b/>
          <w:i/>
          <w:iCs/>
          <w:sz w:val="28"/>
          <w:szCs w:val="28"/>
          <w:shd w:val="clear" w:color="auto" w:fill="FFFFFF"/>
        </w:rPr>
        <w:t>РИТМИЧЕСКАЯ ИГР</w:t>
      </w:r>
      <w:proofErr w:type="gramStart"/>
      <w:r w:rsidRPr="00364705">
        <w:rPr>
          <w:rFonts w:ascii="Times New Roman" w:hAnsi="Times New Roman" w:cs="Times New Roman"/>
          <w:b/>
          <w:i/>
          <w:iCs/>
          <w:sz w:val="28"/>
          <w:szCs w:val="28"/>
          <w:shd w:val="clear" w:color="auto" w:fill="FFFFFF"/>
        </w:rPr>
        <w:t>А</w:t>
      </w:r>
      <w:r w:rsidRPr="00364705">
        <w:rPr>
          <w:rFonts w:ascii="Times New Roman" w:hAnsi="Times New Roman" w:cs="Times New Roman"/>
          <w:b/>
          <w:bCs/>
          <w:i/>
          <w:iCs/>
          <w:sz w:val="28"/>
          <w:szCs w:val="28"/>
          <w:shd w:val="clear" w:color="auto" w:fill="FFFFFF"/>
        </w:rPr>
        <w:t>«</w:t>
      </w:r>
      <w:proofErr w:type="gramEnd"/>
      <w:r w:rsidRPr="00364705">
        <w:rPr>
          <w:rFonts w:ascii="Times New Roman" w:hAnsi="Times New Roman" w:cs="Times New Roman"/>
          <w:b/>
          <w:bCs/>
          <w:i/>
          <w:iCs/>
          <w:sz w:val="28"/>
          <w:szCs w:val="28"/>
          <w:shd w:val="clear" w:color="auto" w:fill="FFFFFF"/>
        </w:rPr>
        <w:t>КАПЛИ»</w:t>
      </w:r>
      <w:r w:rsidRPr="00364705">
        <w:rPr>
          <w:rStyle w:val="apple-converted-space"/>
          <w:rFonts w:ascii="Times New Roman" w:hAnsi="Times New Roman" w:cs="Times New Roman"/>
          <w:b/>
          <w:i/>
          <w:iCs/>
          <w:sz w:val="28"/>
          <w:szCs w:val="28"/>
          <w:shd w:val="clear" w:color="auto" w:fill="FFFFFF"/>
        </w:rPr>
        <w:t> </w:t>
      </w:r>
      <w:r w:rsidRPr="00364705">
        <w:rPr>
          <w:rFonts w:ascii="Times New Roman" w:hAnsi="Times New Roman" w:cs="Times New Roman"/>
          <w:b/>
          <w:sz w:val="28"/>
          <w:szCs w:val="28"/>
        </w:rPr>
        <w:br/>
      </w:r>
      <w:r w:rsidRPr="00364705">
        <w:rPr>
          <w:rFonts w:ascii="Times New Roman" w:hAnsi="Times New Roman" w:cs="Times New Roman"/>
          <w:sz w:val="28"/>
          <w:szCs w:val="28"/>
          <w:shd w:val="clear" w:color="auto" w:fill="FFFFFF"/>
        </w:rPr>
        <w:t>Капля раз, капля два,</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 xml:space="preserve">Дети хлопают по коленям целыми длительностями     </w:t>
      </w:r>
    </w:p>
    <w:p w:rsidR="00897D99" w:rsidRDefault="0075517F" w:rsidP="0075517F">
      <w:pPr>
        <w:pStyle w:val="a5"/>
        <w:shd w:val="clear" w:color="auto" w:fill="FFFFFF"/>
        <w:spacing w:after="240" w:line="255" w:lineRule="atLeast"/>
        <w:ind w:left="142"/>
        <w:rPr>
          <w:rFonts w:ascii="Times New Roman" w:hAnsi="Times New Roman" w:cs="Times New Roman"/>
          <w:i/>
          <w:iCs/>
          <w:sz w:val="28"/>
          <w:szCs w:val="28"/>
          <w:shd w:val="clear" w:color="auto" w:fill="FFFFFF"/>
        </w:rPr>
      </w:pPr>
      <w:r w:rsidRPr="00364705">
        <w:rPr>
          <w:rFonts w:ascii="Times New Roman" w:hAnsi="Times New Roman" w:cs="Times New Roman"/>
          <w:sz w:val="28"/>
          <w:szCs w:val="28"/>
          <w:shd w:val="clear" w:color="auto" w:fill="FFFFFF"/>
        </w:rPr>
        <w:t xml:space="preserve">Капли медленно </w:t>
      </w:r>
      <w:proofErr w:type="gramStart"/>
      <w:r w:rsidRPr="00364705">
        <w:rPr>
          <w:rFonts w:ascii="Times New Roman" w:hAnsi="Times New Roman" w:cs="Times New Roman"/>
          <w:sz w:val="28"/>
          <w:szCs w:val="28"/>
          <w:shd w:val="clear" w:color="auto" w:fill="FFFFFF"/>
        </w:rPr>
        <w:t>сперва</w:t>
      </w:r>
      <w:proofErr w:type="gramEnd"/>
      <w:r w:rsidRPr="00364705">
        <w:rPr>
          <w:rFonts w:ascii="Times New Roman" w:hAnsi="Times New Roman" w:cs="Times New Roman"/>
          <w:sz w:val="28"/>
          <w:szCs w:val="28"/>
          <w:shd w:val="clear" w:color="auto" w:fill="FFFFFF"/>
        </w:rPr>
        <w:t>.</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 xml:space="preserve">Хлопают в ладоши </w:t>
      </w:r>
      <w:proofErr w:type="gramStart"/>
      <w:r w:rsidRPr="00364705">
        <w:rPr>
          <w:rFonts w:ascii="Times New Roman" w:hAnsi="Times New Roman" w:cs="Times New Roman"/>
          <w:i/>
          <w:iCs/>
          <w:sz w:val="28"/>
          <w:szCs w:val="28"/>
          <w:shd w:val="clear" w:color="auto" w:fill="FFFFFF"/>
        </w:rPr>
        <w:t>половинными</w:t>
      </w:r>
      <w:proofErr w:type="gramEnd"/>
      <w:r w:rsidRPr="00364705">
        <w:rPr>
          <w:rFonts w:ascii="Times New Roman" w:hAnsi="Times New Roman" w:cs="Times New Roman"/>
          <w:i/>
          <w:iCs/>
          <w:sz w:val="28"/>
          <w:szCs w:val="28"/>
          <w:shd w:val="clear" w:color="auto" w:fill="FFFFFF"/>
        </w:rPr>
        <w:t xml:space="preserve">.                                  </w:t>
      </w:r>
    </w:p>
    <w:p w:rsidR="00F56CCA" w:rsidRDefault="0075517F" w:rsidP="00F56CCA">
      <w:pPr>
        <w:pStyle w:val="a5"/>
        <w:shd w:val="clear" w:color="auto" w:fill="FFFFFF"/>
        <w:spacing w:after="240" w:line="255" w:lineRule="atLeast"/>
        <w:ind w:left="142"/>
        <w:rPr>
          <w:rFonts w:ascii="Times New Roman" w:hAnsi="Times New Roman" w:cs="Times New Roman"/>
          <w:i/>
          <w:iCs/>
          <w:sz w:val="28"/>
          <w:szCs w:val="28"/>
          <w:shd w:val="clear" w:color="auto" w:fill="FFFFFF"/>
        </w:rPr>
      </w:pPr>
      <w:r w:rsidRPr="00364705">
        <w:rPr>
          <w:rFonts w:ascii="Times New Roman" w:hAnsi="Times New Roman" w:cs="Times New Roman"/>
          <w:sz w:val="28"/>
          <w:szCs w:val="28"/>
          <w:shd w:val="clear" w:color="auto" w:fill="FFFFFF"/>
        </w:rPr>
        <w:t>Потом стали поспевать,</w:t>
      </w:r>
      <w:r w:rsidRPr="00364705">
        <w:rPr>
          <w:rStyle w:val="apple-converted-space"/>
          <w:rFonts w:ascii="Times New Roman" w:hAnsi="Times New Roman" w:cs="Times New Roman"/>
          <w:sz w:val="28"/>
          <w:szCs w:val="28"/>
          <w:shd w:val="clear" w:color="auto" w:fill="FFFFFF"/>
        </w:rPr>
        <w:t> </w:t>
      </w:r>
      <w:r w:rsidRPr="00364705">
        <w:rPr>
          <w:rFonts w:ascii="Times New Roman" w:hAnsi="Times New Roman" w:cs="Times New Roman"/>
          <w:i/>
          <w:iCs/>
          <w:sz w:val="28"/>
          <w:szCs w:val="28"/>
          <w:shd w:val="clear" w:color="auto" w:fill="FFFFFF"/>
        </w:rPr>
        <w:t xml:space="preserve">Ударяют пальцами по ладони другой руки                </w:t>
      </w:r>
    </w:p>
    <w:p w:rsidR="00F56CCA" w:rsidRDefault="0075517F" w:rsidP="00F56CCA">
      <w:pPr>
        <w:pStyle w:val="a5"/>
        <w:shd w:val="clear" w:color="auto" w:fill="FFFFFF"/>
        <w:spacing w:after="240" w:line="255" w:lineRule="atLeast"/>
        <w:ind w:left="142"/>
        <w:rPr>
          <w:rFonts w:ascii="Times New Roman" w:hAnsi="Times New Roman" w:cs="Times New Roman"/>
          <w:sz w:val="28"/>
          <w:szCs w:val="28"/>
          <w:shd w:val="clear" w:color="auto" w:fill="FFFFFF"/>
        </w:rPr>
      </w:pPr>
      <w:r w:rsidRPr="00364705">
        <w:rPr>
          <w:rFonts w:ascii="Times New Roman" w:hAnsi="Times New Roman" w:cs="Times New Roman"/>
          <w:sz w:val="28"/>
          <w:szCs w:val="28"/>
          <w:shd w:val="clear" w:color="auto" w:fill="FFFFFF"/>
        </w:rPr>
        <w:t>Капля каплю догонять</w:t>
      </w:r>
      <w:proofErr w:type="gramStart"/>
      <w:r w:rsidRPr="00364705">
        <w:rPr>
          <w:rFonts w:ascii="Times New Roman" w:hAnsi="Times New Roman" w:cs="Times New Roman"/>
          <w:sz w:val="28"/>
          <w:szCs w:val="28"/>
          <w:shd w:val="clear" w:color="auto" w:fill="FFFFFF"/>
        </w:rPr>
        <w:t>.</w:t>
      </w:r>
      <w:proofErr w:type="gramEnd"/>
      <w:r w:rsidRPr="00364705">
        <w:rPr>
          <w:rStyle w:val="apple-converted-space"/>
          <w:rFonts w:ascii="Times New Roman" w:hAnsi="Times New Roman" w:cs="Times New Roman"/>
          <w:sz w:val="28"/>
          <w:szCs w:val="28"/>
          <w:shd w:val="clear" w:color="auto" w:fill="FFFFFF"/>
        </w:rPr>
        <w:t> </w:t>
      </w:r>
      <w:proofErr w:type="gramStart"/>
      <w:r w:rsidRPr="00364705">
        <w:rPr>
          <w:rFonts w:ascii="Times New Roman" w:hAnsi="Times New Roman" w:cs="Times New Roman"/>
          <w:i/>
          <w:iCs/>
          <w:sz w:val="28"/>
          <w:szCs w:val="28"/>
          <w:shd w:val="clear" w:color="auto" w:fill="FFFFFF"/>
        </w:rPr>
        <w:t>ч</w:t>
      </w:r>
      <w:proofErr w:type="gramEnd"/>
      <w:r w:rsidRPr="00364705">
        <w:rPr>
          <w:rFonts w:ascii="Times New Roman" w:hAnsi="Times New Roman" w:cs="Times New Roman"/>
          <w:i/>
          <w:iCs/>
          <w:sz w:val="28"/>
          <w:szCs w:val="28"/>
          <w:shd w:val="clear" w:color="auto" w:fill="FFFFFF"/>
        </w:rPr>
        <w:t>етвертными.</w:t>
      </w:r>
      <w:r w:rsidRPr="00364705">
        <w:rPr>
          <w:rFonts w:ascii="Times New Roman" w:hAnsi="Times New Roman" w:cs="Times New Roman"/>
          <w:sz w:val="28"/>
          <w:szCs w:val="28"/>
        </w:rPr>
        <w:br/>
      </w:r>
      <w:r w:rsidRPr="00364705">
        <w:rPr>
          <w:rFonts w:ascii="Times New Roman" w:hAnsi="Times New Roman" w:cs="Times New Roman"/>
          <w:b/>
          <w:bCs/>
          <w:i/>
          <w:iCs/>
          <w:sz w:val="28"/>
          <w:szCs w:val="28"/>
          <w:shd w:val="clear" w:color="auto" w:fill="FFFFFF"/>
        </w:rPr>
        <w:t>7.</w:t>
      </w:r>
      <w:r w:rsidRPr="00364705">
        <w:rPr>
          <w:rStyle w:val="apple-converted-space"/>
          <w:rFonts w:ascii="Times New Roman" w:hAnsi="Times New Roman" w:cs="Times New Roman"/>
          <w:b/>
          <w:bCs/>
          <w:i/>
          <w:iCs/>
          <w:sz w:val="28"/>
          <w:szCs w:val="28"/>
          <w:shd w:val="clear" w:color="auto" w:fill="FFFFFF"/>
        </w:rPr>
        <w:t> </w:t>
      </w:r>
      <w:r w:rsidRPr="00364705">
        <w:rPr>
          <w:rFonts w:ascii="Times New Roman" w:hAnsi="Times New Roman" w:cs="Times New Roman"/>
          <w:b/>
          <w:i/>
          <w:iCs/>
          <w:sz w:val="28"/>
          <w:szCs w:val="28"/>
          <w:shd w:val="clear" w:color="auto" w:fill="FFFFFF"/>
        </w:rPr>
        <w:t>КОММУНИКАТИВНАЯ ИГРА</w:t>
      </w:r>
      <w:r w:rsidR="009923CA">
        <w:rPr>
          <w:rFonts w:ascii="Times New Roman" w:hAnsi="Times New Roman" w:cs="Times New Roman"/>
          <w:b/>
          <w:i/>
          <w:iCs/>
          <w:sz w:val="28"/>
          <w:szCs w:val="28"/>
          <w:shd w:val="clear" w:color="auto" w:fill="FFFFFF"/>
        </w:rPr>
        <w:t xml:space="preserve"> </w:t>
      </w:r>
      <w:r w:rsidRPr="00364705">
        <w:rPr>
          <w:rFonts w:ascii="Times New Roman" w:hAnsi="Times New Roman" w:cs="Times New Roman"/>
          <w:b/>
          <w:bCs/>
          <w:i/>
          <w:iCs/>
          <w:sz w:val="28"/>
          <w:szCs w:val="28"/>
          <w:shd w:val="clear" w:color="auto" w:fill="FFFFFF"/>
        </w:rPr>
        <w:t>«</w:t>
      </w:r>
      <w:r w:rsidR="00C7710C">
        <w:rPr>
          <w:rFonts w:ascii="Times New Roman" w:hAnsi="Times New Roman" w:cs="Times New Roman"/>
          <w:b/>
          <w:bCs/>
          <w:i/>
          <w:iCs/>
          <w:sz w:val="28"/>
          <w:szCs w:val="28"/>
          <w:shd w:val="clear" w:color="auto" w:fill="FFFFFF"/>
        </w:rPr>
        <w:t>ЗОНТ</w:t>
      </w:r>
      <w:r w:rsidRPr="00364705">
        <w:rPr>
          <w:rFonts w:ascii="Times New Roman" w:hAnsi="Times New Roman" w:cs="Times New Roman"/>
          <w:b/>
          <w:bCs/>
          <w:i/>
          <w:iCs/>
          <w:sz w:val="28"/>
          <w:szCs w:val="28"/>
          <w:shd w:val="clear" w:color="auto" w:fill="FFFFFF"/>
        </w:rPr>
        <w:t>»</w:t>
      </w:r>
      <w:r w:rsidRPr="00364705">
        <w:rPr>
          <w:rStyle w:val="apple-converted-space"/>
          <w:rFonts w:ascii="Times New Roman" w:hAnsi="Times New Roman" w:cs="Times New Roman"/>
          <w:b/>
          <w:i/>
          <w:iCs/>
          <w:sz w:val="28"/>
          <w:szCs w:val="28"/>
          <w:shd w:val="clear" w:color="auto" w:fill="FFFFFF"/>
        </w:rPr>
        <w:t> </w:t>
      </w:r>
      <w:r w:rsidRPr="00364705">
        <w:rPr>
          <w:rFonts w:ascii="Times New Roman" w:hAnsi="Times New Roman" w:cs="Times New Roman"/>
          <w:b/>
          <w:sz w:val="28"/>
          <w:szCs w:val="28"/>
        </w:rPr>
        <w:br/>
      </w:r>
      <w:r w:rsidR="00F56CCA" w:rsidRPr="00364705">
        <w:rPr>
          <w:rFonts w:ascii="Times New Roman" w:hAnsi="Times New Roman" w:cs="Times New Roman"/>
          <w:sz w:val="28"/>
          <w:szCs w:val="28"/>
          <w:shd w:val="clear" w:color="auto" w:fill="FFFFFF"/>
        </w:rPr>
        <w:lastRenderedPageBreak/>
        <w:t>Скачет дождик, пляшет дождик,</w:t>
      </w:r>
      <w:r w:rsidR="00F56CCA" w:rsidRPr="00364705">
        <w:rPr>
          <w:rStyle w:val="apple-converted-space"/>
          <w:rFonts w:ascii="Times New Roman" w:hAnsi="Times New Roman" w:cs="Times New Roman"/>
          <w:sz w:val="28"/>
          <w:szCs w:val="28"/>
          <w:shd w:val="clear" w:color="auto" w:fill="FFFFFF"/>
        </w:rPr>
        <w:t> </w:t>
      </w:r>
      <w:r w:rsidR="00F56CCA">
        <w:rPr>
          <w:rStyle w:val="apple-converted-space"/>
          <w:sz w:val="28"/>
          <w:szCs w:val="28"/>
          <w:shd w:val="clear" w:color="auto" w:fill="FFFFFF"/>
        </w:rPr>
        <w:t xml:space="preserve"> (</w:t>
      </w:r>
      <w:r w:rsidR="00F56CCA" w:rsidRPr="00F56CCA">
        <w:rPr>
          <w:rFonts w:ascii="Times New Roman" w:hAnsi="Times New Roman" w:cs="Times New Roman"/>
          <w:i/>
          <w:sz w:val="28"/>
          <w:szCs w:val="28"/>
          <w:shd w:val="clear" w:color="auto" w:fill="FFFFFF"/>
        </w:rPr>
        <w:t>Дети бегают по залу</w:t>
      </w:r>
      <w:proofErr w:type="gramStart"/>
      <w:r w:rsidR="00F56CCA" w:rsidRPr="00364705">
        <w:rPr>
          <w:rFonts w:ascii="Times New Roman" w:hAnsi="Times New Roman" w:cs="Times New Roman"/>
          <w:sz w:val="28"/>
          <w:szCs w:val="28"/>
        </w:rPr>
        <w:br/>
      </w:r>
      <w:r w:rsidR="00F56CCA" w:rsidRPr="00364705">
        <w:rPr>
          <w:rFonts w:ascii="Times New Roman" w:hAnsi="Times New Roman" w:cs="Times New Roman"/>
          <w:sz w:val="28"/>
          <w:szCs w:val="28"/>
          <w:shd w:val="clear" w:color="auto" w:fill="FFFFFF"/>
        </w:rPr>
        <w:t>С</w:t>
      </w:r>
      <w:proofErr w:type="gramEnd"/>
      <w:r w:rsidR="00F56CCA" w:rsidRPr="00364705">
        <w:rPr>
          <w:rFonts w:ascii="Times New Roman" w:hAnsi="Times New Roman" w:cs="Times New Roman"/>
          <w:sz w:val="28"/>
          <w:szCs w:val="28"/>
          <w:shd w:val="clear" w:color="auto" w:fill="FFFFFF"/>
        </w:rPr>
        <w:t>тало мокро тут и там.</w:t>
      </w:r>
    </w:p>
    <w:p w:rsidR="00F56CCA" w:rsidRDefault="009923CA" w:rsidP="00F56CCA">
      <w:pPr>
        <w:pStyle w:val="a5"/>
        <w:shd w:val="clear" w:color="auto" w:fill="FFFFFF"/>
        <w:spacing w:after="240" w:line="255" w:lineRule="atLeast"/>
        <w:ind w:left="142"/>
        <w:rPr>
          <w:rFonts w:ascii="Times New Roman" w:hAnsi="Times New Roman" w:cs="Times New Roman"/>
          <w:sz w:val="28"/>
          <w:szCs w:val="28"/>
        </w:rPr>
      </w:pPr>
      <w:r w:rsidRPr="009923CA">
        <w:rPr>
          <w:rFonts w:ascii="Times New Roman" w:hAnsi="Times New Roman" w:cs="Times New Roman"/>
          <w:sz w:val="28"/>
          <w:szCs w:val="28"/>
        </w:rPr>
        <w:t xml:space="preserve">Если мы идём гулять, зонт с собою нужно брать. </w:t>
      </w:r>
    </w:p>
    <w:p w:rsidR="00F56CCA" w:rsidRDefault="00F56CCA" w:rsidP="00F56CCA">
      <w:pPr>
        <w:pStyle w:val="a5"/>
        <w:shd w:val="clear" w:color="auto" w:fill="FFFFFF"/>
        <w:spacing w:after="240" w:line="255" w:lineRule="atLeast"/>
        <w:ind w:left="142"/>
        <w:rPr>
          <w:rFonts w:ascii="Times New Roman" w:hAnsi="Times New Roman" w:cs="Times New Roman"/>
          <w:i/>
          <w:sz w:val="28"/>
          <w:szCs w:val="28"/>
          <w:shd w:val="clear" w:color="auto" w:fill="FFFFFF"/>
        </w:rPr>
      </w:pPr>
      <w:r>
        <w:rPr>
          <w:rFonts w:ascii="Times New Roman" w:hAnsi="Times New Roman" w:cs="Times New Roman"/>
          <w:sz w:val="28"/>
          <w:szCs w:val="28"/>
        </w:rPr>
        <w:t xml:space="preserve">                                                    </w:t>
      </w:r>
      <w:r w:rsidRPr="00F56CCA">
        <w:rPr>
          <w:rFonts w:ascii="Times New Roman" w:hAnsi="Times New Roman" w:cs="Times New Roman"/>
          <w:i/>
          <w:sz w:val="28"/>
          <w:szCs w:val="28"/>
          <w:shd w:val="clear" w:color="auto" w:fill="FFFFFF"/>
        </w:rPr>
        <w:t>дет</w:t>
      </w:r>
      <w:r>
        <w:rPr>
          <w:i/>
          <w:sz w:val="28"/>
          <w:szCs w:val="28"/>
          <w:shd w:val="clear" w:color="auto" w:fill="FFFFFF"/>
        </w:rPr>
        <w:t xml:space="preserve">и быстро встают в круг, берутся  </w:t>
      </w:r>
      <w:r w:rsidRPr="00F56CCA">
        <w:rPr>
          <w:rFonts w:ascii="Times New Roman" w:hAnsi="Times New Roman" w:cs="Times New Roman"/>
          <w:i/>
          <w:sz w:val="28"/>
          <w:szCs w:val="28"/>
          <w:shd w:val="clear" w:color="auto" w:fill="FFFFFF"/>
        </w:rPr>
        <w:t xml:space="preserve">за руки </w:t>
      </w:r>
    </w:p>
    <w:p w:rsidR="0075517F" w:rsidRPr="00F56CCA" w:rsidRDefault="00F56CCA" w:rsidP="00F56CCA">
      <w:pPr>
        <w:pStyle w:val="a5"/>
        <w:shd w:val="clear" w:color="auto" w:fill="FFFFFF"/>
        <w:spacing w:after="240" w:line="255" w:lineRule="atLeast"/>
        <w:ind w:left="142"/>
        <w:rPr>
          <w:rFonts w:ascii="Times New Roman" w:hAnsi="Times New Roman" w:cs="Times New Roman"/>
          <w:i/>
          <w:iCs/>
          <w:sz w:val="28"/>
          <w:szCs w:val="28"/>
          <w:shd w:val="clear" w:color="auto" w:fill="FFFFFF"/>
        </w:rPr>
      </w:pPr>
      <w:r w:rsidRPr="009923CA">
        <w:rPr>
          <w:rFonts w:ascii="Times New Roman" w:hAnsi="Times New Roman" w:cs="Times New Roman"/>
          <w:sz w:val="28"/>
          <w:szCs w:val="28"/>
        </w:rPr>
        <w:t>Осенью от дождика спрячемся под зонтиком</w:t>
      </w:r>
      <w:proofErr w:type="gramStart"/>
      <w:r w:rsidRPr="009923CA">
        <w:rPr>
          <w:rFonts w:ascii="Times New Roman" w:hAnsi="Times New Roman" w:cs="Times New Roman"/>
          <w:sz w:val="28"/>
          <w:szCs w:val="28"/>
        </w:rPr>
        <w:t xml:space="preserve"> !</w:t>
      </w:r>
      <w:proofErr w:type="gramEnd"/>
      <w:r w:rsidRPr="009923CA">
        <w:rPr>
          <w:rFonts w:ascii="Times New Roman" w:hAnsi="Times New Roman" w:cs="Times New Roman"/>
          <w:sz w:val="28"/>
          <w:szCs w:val="28"/>
        </w:rPr>
        <w:t xml:space="preserve"> </w:t>
      </w:r>
      <w:r w:rsidR="00BF0C98" w:rsidRPr="00BF0C98">
        <w:rPr>
          <w:rFonts w:ascii="Times New Roman" w:hAnsi="Times New Roman" w:cs="Times New Roman"/>
          <w:i/>
          <w:sz w:val="28"/>
          <w:szCs w:val="28"/>
        </w:rPr>
        <w:t>поднимают сцепленные руки вверх</w:t>
      </w:r>
      <w:r w:rsidRPr="009923CA">
        <w:rPr>
          <w:rFonts w:ascii="Times New Roman" w:hAnsi="Times New Roman" w:cs="Times New Roman"/>
          <w:sz w:val="28"/>
          <w:szCs w:val="28"/>
        </w:rPr>
        <w:br/>
      </w:r>
      <w:r w:rsidR="0075517F" w:rsidRPr="00F56CCA">
        <w:rPr>
          <w:rFonts w:ascii="Times New Roman" w:hAnsi="Times New Roman" w:cs="Times New Roman"/>
          <w:b/>
          <w:sz w:val="28"/>
          <w:szCs w:val="28"/>
          <w:shd w:val="clear" w:color="auto" w:fill="FFFFFF"/>
        </w:rPr>
        <w:t>8.</w:t>
      </w:r>
      <w:r w:rsidR="0075517F" w:rsidRPr="00F56CCA">
        <w:rPr>
          <w:rStyle w:val="apple-converted-space"/>
          <w:rFonts w:ascii="Times New Roman" w:hAnsi="Times New Roman" w:cs="Times New Roman"/>
          <w:b/>
          <w:sz w:val="28"/>
          <w:szCs w:val="28"/>
          <w:shd w:val="clear" w:color="auto" w:fill="FFFFFF"/>
        </w:rPr>
        <w:t> </w:t>
      </w:r>
      <w:r w:rsidR="0075517F" w:rsidRPr="00F56CCA">
        <w:rPr>
          <w:rFonts w:ascii="Times New Roman" w:hAnsi="Times New Roman" w:cs="Times New Roman"/>
          <w:b/>
          <w:i/>
          <w:iCs/>
          <w:sz w:val="28"/>
          <w:szCs w:val="28"/>
          <w:shd w:val="clear" w:color="auto" w:fill="FFFFFF"/>
        </w:rPr>
        <w:t>Упражнение на дыхание</w:t>
      </w:r>
      <w:r w:rsidR="0075517F" w:rsidRPr="00F56CCA">
        <w:rPr>
          <w:rStyle w:val="apple-converted-space"/>
          <w:rFonts w:ascii="Times New Roman" w:hAnsi="Times New Roman" w:cs="Times New Roman"/>
          <w:b/>
          <w:i/>
          <w:iCs/>
          <w:sz w:val="28"/>
          <w:szCs w:val="28"/>
          <w:shd w:val="clear" w:color="auto" w:fill="FFFFFF"/>
        </w:rPr>
        <w:t> </w:t>
      </w:r>
      <w:r w:rsidR="0075517F" w:rsidRPr="00F56CCA">
        <w:rPr>
          <w:rFonts w:ascii="Times New Roman" w:eastAsia="Times New Roman" w:hAnsi="Times New Roman" w:cs="Times New Roman"/>
          <w:b/>
          <w:bCs/>
          <w:i/>
          <w:iCs/>
          <w:sz w:val="28"/>
          <w:szCs w:val="28"/>
        </w:rPr>
        <w:t xml:space="preserve">«ВЕТЕРОК»                                                                     </w:t>
      </w:r>
    </w:p>
    <w:p w:rsidR="0075517F" w:rsidRPr="00364705" w:rsidRDefault="00BF0C98" w:rsidP="0075517F">
      <w:pPr>
        <w:pStyle w:val="a5"/>
        <w:shd w:val="clear" w:color="auto" w:fill="FFFFFF"/>
        <w:spacing w:after="240" w:line="255" w:lineRule="atLeast"/>
        <w:ind w:left="142" w:firstLine="218"/>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 xml:space="preserve">Раздать детям листочки. </w:t>
      </w:r>
      <w:r w:rsidR="0075517F" w:rsidRPr="00364705">
        <w:rPr>
          <w:rFonts w:ascii="Times New Roman" w:eastAsia="Times New Roman" w:hAnsi="Times New Roman" w:cs="Times New Roman"/>
          <w:sz w:val="28"/>
          <w:szCs w:val="28"/>
        </w:rPr>
        <w:t xml:space="preserve">Дети </w:t>
      </w:r>
      <w:r>
        <w:rPr>
          <w:rFonts w:ascii="Times New Roman" w:eastAsia="Times New Roman" w:hAnsi="Times New Roman" w:cs="Times New Roman"/>
          <w:sz w:val="28"/>
          <w:szCs w:val="28"/>
        </w:rPr>
        <w:t xml:space="preserve">кладут на ладошку </w:t>
      </w:r>
      <w:r w:rsidR="0075517F" w:rsidRPr="00364705">
        <w:rPr>
          <w:rFonts w:ascii="Times New Roman" w:eastAsia="Times New Roman" w:hAnsi="Times New Roman" w:cs="Times New Roman"/>
          <w:sz w:val="28"/>
          <w:szCs w:val="28"/>
        </w:rPr>
        <w:t>и дуют на листочки, стараясь вдыхать носом, шумно выдыхать ртом с втянутыми в трубочку губами.</w:t>
      </w:r>
    </w:p>
    <w:p w:rsidR="0075517F" w:rsidRPr="00872582" w:rsidRDefault="0075517F" w:rsidP="0075517F">
      <w:pPr>
        <w:pStyle w:val="ac"/>
        <w:rPr>
          <w:rFonts w:ascii="Times New Roman" w:hAnsi="Times New Roman" w:cs="Times New Roman"/>
          <w:b/>
          <w:sz w:val="28"/>
          <w:szCs w:val="28"/>
        </w:rPr>
      </w:pPr>
      <w:r w:rsidRPr="00872582">
        <w:rPr>
          <w:rFonts w:ascii="Times New Roman" w:hAnsi="Times New Roman" w:cs="Times New Roman"/>
          <w:b/>
          <w:sz w:val="28"/>
          <w:szCs w:val="28"/>
        </w:rPr>
        <w:t>9. Игр</w:t>
      </w:r>
      <w:proofErr w:type="gramStart"/>
      <w:r w:rsidRPr="00872582">
        <w:rPr>
          <w:rFonts w:ascii="Times New Roman" w:hAnsi="Times New Roman" w:cs="Times New Roman"/>
          <w:b/>
          <w:sz w:val="28"/>
          <w:szCs w:val="28"/>
        </w:rPr>
        <w:t>а"</w:t>
      </w:r>
      <w:proofErr w:type="gramEnd"/>
      <w:r w:rsidRPr="00872582">
        <w:rPr>
          <w:rFonts w:ascii="Times New Roman" w:hAnsi="Times New Roman" w:cs="Times New Roman"/>
          <w:b/>
          <w:sz w:val="28"/>
          <w:szCs w:val="28"/>
        </w:rPr>
        <w:t>Осень"</w:t>
      </w:r>
    </w:p>
    <w:p w:rsidR="0075517F" w:rsidRPr="00872582" w:rsidRDefault="0075517F" w:rsidP="0075517F">
      <w:pPr>
        <w:pStyle w:val="ac"/>
        <w:rPr>
          <w:rFonts w:ascii="Times New Roman" w:hAnsi="Times New Roman" w:cs="Times New Roman"/>
          <w:sz w:val="28"/>
          <w:szCs w:val="28"/>
        </w:rPr>
      </w:pPr>
      <w:r w:rsidRPr="00872582">
        <w:rPr>
          <w:rFonts w:ascii="Times New Roman" w:hAnsi="Times New Roman" w:cs="Times New Roman"/>
          <w:sz w:val="28"/>
          <w:szCs w:val="28"/>
        </w:rPr>
        <w:t>Между елок, между сосен</w:t>
      </w:r>
    </w:p>
    <w:p w:rsidR="0075517F" w:rsidRPr="00872582" w:rsidRDefault="0075517F" w:rsidP="0075517F">
      <w:pPr>
        <w:pStyle w:val="ac"/>
        <w:rPr>
          <w:rFonts w:ascii="Times New Roman" w:hAnsi="Times New Roman" w:cs="Times New Roman"/>
          <w:i/>
          <w:sz w:val="28"/>
          <w:szCs w:val="28"/>
        </w:rPr>
      </w:pPr>
      <w:r w:rsidRPr="00872582">
        <w:rPr>
          <w:rFonts w:ascii="Times New Roman" w:hAnsi="Times New Roman" w:cs="Times New Roman"/>
          <w:sz w:val="28"/>
          <w:szCs w:val="28"/>
        </w:rPr>
        <w:t xml:space="preserve">Осторожно бродит осень           </w:t>
      </w:r>
      <w:r w:rsidRPr="00872582">
        <w:rPr>
          <w:rFonts w:ascii="Times New Roman" w:hAnsi="Times New Roman" w:cs="Times New Roman"/>
          <w:i/>
          <w:sz w:val="28"/>
          <w:szCs w:val="28"/>
        </w:rPr>
        <w:t xml:space="preserve">имитация </w:t>
      </w:r>
    </w:p>
    <w:p w:rsidR="0075517F" w:rsidRPr="00872582" w:rsidRDefault="0075517F" w:rsidP="0075517F">
      <w:pPr>
        <w:pStyle w:val="ac"/>
        <w:rPr>
          <w:rFonts w:ascii="Times New Roman" w:hAnsi="Times New Roman" w:cs="Times New Roman"/>
          <w:sz w:val="28"/>
          <w:szCs w:val="28"/>
        </w:rPr>
      </w:pPr>
      <w:r w:rsidRPr="00872582">
        <w:rPr>
          <w:rFonts w:ascii="Times New Roman" w:hAnsi="Times New Roman" w:cs="Times New Roman"/>
          <w:sz w:val="28"/>
          <w:szCs w:val="28"/>
        </w:rPr>
        <w:t>Осень, рыжая лиса</w:t>
      </w:r>
    </w:p>
    <w:p w:rsidR="0075517F" w:rsidRPr="00872582" w:rsidRDefault="0075517F" w:rsidP="0075517F">
      <w:pPr>
        <w:pStyle w:val="ac"/>
        <w:rPr>
          <w:rFonts w:ascii="Times New Roman" w:hAnsi="Times New Roman" w:cs="Times New Roman"/>
          <w:i/>
          <w:sz w:val="28"/>
          <w:szCs w:val="28"/>
        </w:rPr>
      </w:pPr>
      <w:r w:rsidRPr="00872582">
        <w:rPr>
          <w:rFonts w:ascii="Times New Roman" w:hAnsi="Times New Roman" w:cs="Times New Roman"/>
          <w:sz w:val="28"/>
          <w:szCs w:val="28"/>
        </w:rPr>
        <w:t>Красит в рыжий цвет леса</w:t>
      </w:r>
      <w:r w:rsidR="00F56CCA">
        <w:rPr>
          <w:rFonts w:ascii="Times New Roman" w:hAnsi="Times New Roman" w:cs="Times New Roman"/>
          <w:i/>
          <w:sz w:val="28"/>
          <w:szCs w:val="28"/>
        </w:rPr>
        <w:t xml:space="preserve">, </w:t>
      </w:r>
      <w:r w:rsidRPr="00872582">
        <w:rPr>
          <w:rFonts w:ascii="Times New Roman" w:hAnsi="Times New Roman" w:cs="Times New Roman"/>
          <w:i/>
          <w:sz w:val="28"/>
          <w:szCs w:val="28"/>
        </w:rPr>
        <w:t xml:space="preserve"> плавные дви</w:t>
      </w:r>
      <w:r w:rsidR="00F56CCA">
        <w:rPr>
          <w:rFonts w:ascii="Times New Roman" w:hAnsi="Times New Roman" w:cs="Times New Roman"/>
          <w:i/>
          <w:sz w:val="28"/>
          <w:szCs w:val="28"/>
        </w:rPr>
        <w:t>жения кисти правой руки (кисть) худож</w:t>
      </w:r>
      <w:r w:rsidRPr="00872582">
        <w:rPr>
          <w:rFonts w:ascii="Times New Roman" w:hAnsi="Times New Roman" w:cs="Times New Roman"/>
          <w:i/>
          <w:sz w:val="28"/>
          <w:szCs w:val="28"/>
        </w:rPr>
        <w:t>ника</w:t>
      </w:r>
      <w:proofErr w:type="gramStart"/>
      <w:r w:rsidRPr="00872582">
        <w:rPr>
          <w:rFonts w:ascii="Times New Roman" w:hAnsi="Times New Roman" w:cs="Times New Roman"/>
          <w:i/>
          <w:sz w:val="28"/>
          <w:szCs w:val="28"/>
        </w:rPr>
        <w:t xml:space="preserve"> )</w:t>
      </w:r>
      <w:proofErr w:type="gramEnd"/>
    </w:p>
    <w:p w:rsidR="0075517F" w:rsidRPr="00872582" w:rsidRDefault="0075517F" w:rsidP="0075517F">
      <w:pPr>
        <w:pStyle w:val="ac"/>
        <w:rPr>
          <w:rFonts w:ascii="Times New Roman" w:hAnsi="Times New Roman" w:cs="Times New Roman"/>
          <w:sz w:val="28"/>
          <w:szCs w:val="28"/>
        </w:rPr>
      </w:pPr>
      <w:r w:rsidRPr="00872582">
        <w:rPr>
          <w:rFonts w:ascii="Times New Roman" w:hAnsi="Times New Roman" w:cs="Times New Roman"/>
          <w:sz w:val="28"/>
          <w:szCs w:val="28"/>
        </w:rPr>
        <w:t xml:space="preserve">Но зеленого убора              </w:t>
      </w:r>
    </w:p>
    <w:p w:rsidR="0075517F" w:rsidRPr="00872582" w:rsidRDefault="0075517F" w:rsidP="0075517F">
      <w:pPr>
        <w:pStyle w:val="ac"/>
        <w:rPr>
          <w:rFonts w:ascii="Times New Roman" w:hAnsi="Times New Roman" w:cs="Times New Roman"/>
          <w:sz w:val="28"/>
          <w:szCs w:val="28"/>
        </w:rPr>
      </w:pPr>
      <w:r w:rsidRPr="00872582">
        <w:rPr>
          <w:rFonts w:ascii="Times New Roman" w:hAnsi="Times New Roman" w:cs="Times New Roman"/>
          <w:sz w:val="28"/>
          <w:szCs w:val="28"/>
        </w:rPr>
        <w:t>Не покрасить ей у бора:</w:t>
      </w:r>
    </w:p>
    <w:p w:rsidR="0075517F" w:rsidRPr="00872582" w:rsidRDefault="0075517F" w:rsidP="0075517F">
      <w:pPr>
        <w:pStyle w:val="ac"/>
        <w:rPr>
          <w:rFonts w:ascii="Times New Roman" w:hAnsi="Times New Roman" w:cs="Times New Roman"/>
          <w:i/>
          <w:sz w:val="28"/>
          <w:szCs w:val="28"/>
        </w:rPr>
      </w:pPr>
      <w:r w:rsidRPr="00872582">
        <w:rPr>
          <w:rFonts w:ascii="Times New Roman" w:hAnsi="Times New Roman" w:cs="Times New Roman"/>
          <w:sz w:val="28"/>
          <w:szCs w:val="28"/>
        </w:rPr>
        <w:t xml:space="preserve">Для лисы остры и колки            </w:t>
      </w:r>
      <w:r w:rsidRPr="00872582">
        <w:rPr>
          <w:rFonts w:ascii="Times New Roman" w:hAnsi="Times New Roman" w:cs="Times New Roman"/>
          <w:i/>
          <w:sz w:val="28"/>
          <w:szCs w:val="28"/>
        </w:rPr>
        <w:t>пальцы обеих рук</w:t>
      </w:r>
    </w:p>
    <w:p w:rsidR="0075517F" w:rsidRDefault="0075517F" w:rsidP="0075517F">
      <w:pPr>
        <w:pStyle w:val="ac"/>
        <w:rPr>
          <w:rFonts w:ascii="Times New Roman" w:hAnsi="Times New Roman" w:cs="Times New Roman"/>
          <w:sz w:val="28"/>
          <w:szCs w:val="28"/>
        </w:rPr>
      </w:pPr>
      <w:r w:rsidRPr="00872582">
        <w:rPr>
          <w:rFonts w:ascii="Times New Roman" w:hAnsi="Times New Roman" w:cs="Times New Roman"/>
          <w:sz w:val="28"/>
          <w:szCs w:val="28"/>
        </w:rPr>
        <w:t>Леса хвойного иголки</w:t>
      </w:r>
      <w:r>
        <w:rPr>
          <w:rFonts w:ascii="Times New Roman" w:hAnsi="Times New Roman" w:cs="Times New Roman"/>
          <w:sz w:val="28"/>
          <w:szCs w:val="28"/>
        </w:rPr>
        <w:t>.</w:t>
      </w:r>
      <w:r w:rsidRPr="00872582">
        <w:rPr>
          <w:rFonts w:ascii="Times New Roman" w:hAnsi="Times New Roman" w:cs="Times New Roman"/>
          <w:sz w:val="28"/>
          <w:szCs w:val="28"/>
        </w:rPr>
        <w:t xml:space="preserve">    </w:t>
      </w:r>
    </w:p>
    <w:p w:rsidR="00C7710C" w:rsidRDefault="00C7710C" w:rsidP="0075517F">
      <w:pPr>
        <w:pStyle w:val="ac"/>
        <w:rPr>
          <w:rStyle w:val="apple-converted-space"/>
          <w:rFonts w:ascii="Times New Roman" w:hAnsi="Times New Roman" w:cs="Times New Roman"/>
          <w:b/>
          <w:i/>
          <w:iCs/>
          <w:sz w:val="28"/>
          <w:szCs w:val="28"/>
          <w:shd w:val="clear" w:color="auto" w:fill="FFFFFF"/>
        </w:rPr>
      </w:pPr>
      <w:r w:rsidRPr="006F4CBD">
        <w:rPr>
          <w:rFonts w:ascii="Times New Roman" w:hAnsi="Times New Roman" w:cs="Times New Roman"/>
          <w:b/>
          <w:sz w:val="28"/>
          <w:szCs w:val="28"/>
        </w:rPr>
        <w:t>10</w:t>
      </w:r>
      <w:r w:rsidRPr="00364705">
        <w:rPr>
          <w:rFonts w:ascii="Times New Roman" w:hAnsi="Times New Roman" w:cs="Times New Roman"/>
          <w:b/>
          <w:bCs/>
          <w:i/>
          <w:iCs/>
          <w:sz w:val="28"/>
          <w:szCs w:val="28"/>
          <w:shd w:val="clear" w:color="auto" w:fill="FFFFFF"/>
        </w:rPr>
        <w:t>.</w:t>
      </w:r>
      <w:r w:rsidRPr="00364705">
        <w:rPr>
          <w:rStyle w:val="apple-converted-space"/>
          <w:rFonts w:ascii="Times New Roman" w:hAnsi="Times New Roman" w:cs="Times New Roman"/>
          <w:b/>
          <w:bCs/>
          <w:i/>
          <w:iCs/>
          <w:sz w:val="28"/>
          <w:szCs w:val="28"/>
          <w:shd w:val="clear" w:color="auto" w:fill="FFFFFF"/>
        </w:rPr>
        <w:t> </w:t>
      </w:r>
      <w:r w:rsidRPr="00364705">
        <w:rPr>
          <w:rFonts w:ascii="Times New Roman" w:hAnsi="Times New Roman" w:cs="Times New Roman"/>
          <w:b/>
          <w:i/>
          <w:iCs/>
          <w:sz w:val="28"/>
          <w:szCs w:val="28"/>
          <w:shd w:val="clear" w:color="auto" w:fill="FFFFFF"/>
        </w:rPr>
        <w:t>КОММУНИКАТИВНАЯ ИГРА</w:t>
      </w:r>
      <w:r>
        <w:rPr>
          <w:rFonts w:ascii="Times New Roman" w:hAnsi="Times New Roman" w:cs="Times New Roman"/>
          <w:b/>
          <w:i/>
          <w:iCs/>
          <w:sz w:val="28"/>
          <w:szCs w:val="28"/>
          <w:shd w:val="clear" w:color="auto" w:fill="FFFFFF"/>
        </w:rPr>
        <w:t xml:space="preserve"> </w:t>
      </w:r>
      <w:r w:rsidRPr="00364705">
        <w:rPr>
          <w:rFonts w:ascii="Times New Roman" w:hAnsi="Times New Roman" w:cs="Times New Roman"/>
          <w:b/>
          <w:bCs/>
          <w:i/>
          <w:iCs/>
          <w:sz w:val="28"/>
          <w:szCs w:val="28"/>
          <w:shd w:val="clear" w:color="auto" w:fill="FFFFFF"/>
        </w:rPr>
        <w:t>«ТУЧА»</w:t>
      </w:r>
      <w:r w:rsidRPr="00364705">
        <w:rPr>
          <w:rStyle w:val="apple-converted-space"/>
          <w:rFonts w:ascii="Times New Roman" w:hAnsi="Times New Roman" w:cs="Times New Roman"/>
          <w:b/>
          <w:i/>
          <w:iCs/>
          <w:sz w:val="28"/>
          <w:szCs w:val="28"/>
          <w:shd w:val="clear" w:color="auto" w:fill="FFFFFF"/>
        </w:rPr>
        <w:t> </w:t>
      </w:r>
    </w:p>
    <w:p w:rsidR="00C7710C" w:rsidRPr="00C7710C" w:rsidRDefault="00C7710C" w:rsidP="0075517F">
      <w:pPr>
        <w:pStyle w:val="ac"/>
        <w:rPr>
          <w:rFonts w:ascii="Times New Roman" w:hAnsi="Times New Roman" w:cs="Times New Roman"/>
          <w:i/>
          <w:sz w:val="28"/>
          <w:szCs w:val="28"/>
        </w:rPr>
      </w:pPr>
      <w:r>
        <w:rPr>
          <w:rStyle w:val="apple-converted-space"/>
          <w:rFonts w:ascii="Times New Roman" w:hAnsi="Times New Roman" w:cs="Times New Roman"/>
          <w:i/>
          <w:iCs/>
          <w:sz w:val="28"/>
          <w:szCs w:val="28"/>
          <w:shd w:val="clear" w:color="auto" w:fill="FFFFFF"/>
        </w:rPr>
        <w:t xml:space="preserve">Водящий - «Туча» стоит на стульчике. </w:t>
      </w:r>
      <w:r w:rsidRPr="00364705">
        <w:rPr>
          <w:rFonts w:ascii="Times New Roman" w:hAnsi="Times New Roman" w:cs="Times New Roman"/>
          <w:b/>
          <w:sz w:val="28"/>
          <w:szCs w:val="28"/>
        </w:rPr>
        <w:br/>
      </w:r>
      <w:r>
        <w:rPr>
          <w:rFonts w:ascii="Times New Roman" w:hAnsi="Times New Roman" w:cs="Times New Roman"/>
          <w:sz w:val="28"/>
          <w:szCs w:val="28"/>
        </w:rPr>
        <w:t>Туча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ты туча! Спустись пониже!</w:t>
      </w:r>
      <w:r>
        <w:rPr>
          <w:rFonts w:ascii="Times New Roman" w:hAnsi="Times New Roman" w:cs="Times New Roman"/>
          <w:i/>
          <w:sz w:val="28"/>
          <w:szCs w:val="28"/>
        </w:rPr>
        <w:t xml:space="preserve"> дети подходят к туче</w:t>
      </w:r>
    </w:p>
    <w:p w:rsidR="00C7710C" w:rsidRDefault="00C7710C" w:rsidP="0075517F">
      <w:pPr>
        <w:pStyle w:val="ac"/>
        <w:rPr>
          <w:rFonts w:ascii="Times New Roman" w:hAnsi="Times New Roman" w:cs="Times New Roman"/>
          <w:sz w:val="28"/>
          <w:szCs w:val="28"/>
        </w:rPr>
      </w:pPr>
      <w:r>
        <w:rPr>
          <w:rFonts w:ascii="Times New Roman" w:hAnsi="Times New Roman" w:cs="Times New Roman"/>
          <w:sz w:val="28"/>
          <w:szCs w:val="28"/>
        </w:rPr>
        <w:t>Чем туча ниже, тем земля ближе!</w:t>
      </w:r>
    </w:p>
    <w:p w:rsidR="00C7710C" w:rsidRPr="00C7710C" w:rsidRDefault="00C7710C" w:rsidP="0075517F">
      <w:pPr>
        <w:pStyle w:val="ac"/>
        <w:rPr>
          <w:rFonts w:ascii="Times New Roman" w:hAnsi="Times New Roman" w:cs="Times New Roman"/>
          <w:sz w:val="28"/>
          <w:szCs w:val="28"/>
        </w:rPr>
      </w:pPr>
      <w:r>
        <w:rPr>
          <w:rFonts w:ascii="Times New Roman" w:hAnsi="Times New Roman" w:cs="Times New Roman"/>
          <w:sz w:val="28"/>
          <w:szCs w:val="28"/>
        </w:rPr>
        <w:t xml:space="preserve">Бах!                           </w:t>
      </w:r>
      <w:r w:rsidRPr="00C7710C">
        <w:rPr>
          <w:rFonts w:ascii="Times New Roman" w:hAnsi="Times New Roman" w:cs="Times New Roman"/>
          <w:i/>
          <w:sz w:val="28"/>
          <w:szCs w:val="28"/>
        </w:rPr>
        <w:t>«Туча» спрыгивает со стула, догоняет детей</w:t>
      </w:r>
      <w:r>
        <w:rPr>
          <w:rFonts w:ascii="Times New Roman" w:hAnsi="Times New Roman" w:cs="Times New Roman"/>
          <w:sz w:val="28"/>
          <w:szCs w:val="28"/>
        </w:rPr>
        <w:t>.</w:t>
      </w:r>
    </w:p>
    <w:p w:rsidR="000074DC" w:rsidRDefault="00C7710C" w:rsidP="0075517F">
      <w:pPr>
        <w:pStyle w:val="ac"/>
        <w:rPr>
          <w:rFonts w:ascii="Times New Roman" w:hAnsi="Times New Roman" w:cs="Times New Roman"/>
          <w:b/>
          <w:sz w:val="28"/>
          <w:szCs w:val="28"/>
        </w:rPr>
      </w:pPr>
      <w:r>
        <w:rPr>
          <w:rFonts w:ascii="Times New Roman" w:hAnsi="Times New Roman" w:cs="Times New Roman"/>
          <w:b/>
          <w:sz w:val="28"/>
          <w:szCs w:val="28"/>
        </w:rPr>
        <w:t>11</w:t>
      </w:r>
      <w:r w:rsidR="0075517F" w:rsidRPr="006F4CBD">
        <w:rPr>
          <w:rFonts w:ascii="Times New Roman" w:hAnsi="Times New Roman" w:cs="Times New Roman"/>
          <w:b/>
          <w:sz w:val="28"/>
          <w:szCs w:val="28"/>
        </w:rPr>
        <w:t xml:space="preserve">. </w:t>
      </w:r>
      <w:r w:rsidR="000074DC">
        <w:rPr>
          <w:rFonts w:ascii="Times New Roman" w:hAnsi="Times New Roman" w:cs="Times New Roman"/>
          <w:b/>
          <w:sz w:val="28"/>
          <w:szCs w:val="28"/>
        </w:rPr>
        <w:t xml:space="preserve">ФОНЕТИЧЕСКАЯ  РИТМИКА </w:t>
      </w:r>
    </w:p>
    <w:p w:rsidR="0075517F" w:rsidRPr="006F4CBD" w:rsidRDefault="0075517F" w:rsidP="000074DC">
      <w:pPr>
        <w:pStyle w:val="ac"/>
        <w:ind w:firstLine="708"/>
        <w:rPr>
          <w:rFonts w:ascii="Times New Roman" w:hAnsi="Times New Roman" w:cs="Times New Roman"/>
          <w:sz w:val="28"/>
          <w:szCs w:val="28"/>
        </w:rPr>
      </w:pPr>
      <w:r w:rsidRPr="006F4CBD">
        <w:rPr>
          <w:rFonts w:ascii="Times New Roman" w:hAnsi="Times New Roman" w:cs="Times New Roman"/>
          <w:b/>
          <w:sz w:val="28"/>
          <w:szCs w:val="28"/>
        </w:rPr>
        <w:t>Звук «О».</w:t>
      </w:r>
      <w:r w:rsidRPr="006F4CBD">
        <w:rPr>
          <w:rFonts w:ascii="Times New Roman" w:hAnsi="Times New Roman" w:cs="Times New Roman"/>
          <w:sz w:val="28"/>
          <w:szCs w:val="28"/>
        </w:rPr>
        <w:t xml:space="preserve"> «Девочке Оле больно»</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Дети соединяют опущенные руки перед собой так, чтобы кончики пальцев касались друг друга. Произнося гласный «о-о-о…», они плавно поднимают руки через стороны вверх и соединяют их в кольцо над головой.</w:t>
      </w:r>
    </w:p>
    <w:p w:rsidR="0075517F" w:rsidRPr="006F4CBD" w:rsidRDefault="0075517F" w:rsidP="0075517F">
      <w:pPr>
        <w:pStyle w:val="ac"/>
        <w:ind w:firstLine="708"/>
        <w:rPr>
          <w:rFonts w:ascii="Times New Roman" w:hAnsi="Times New Roman" w:cs="Times New Roman"/>
          <w:b/>
          <w:sz w:val="28"/>
          <w:szCs w:val="28"/>
        </w:rPr>
      </w:pPr>
      <w:r w:rsidRPr="006F4CBD">
        <w:rPr>
          <w:rFonts w:ascii="Times New Roman" w:hAnsi="Times New Roman" w:cs="Times New Roman"/>
          <w:b/>
          <w:sz w:val="28"/>
          <w:szCs w:val="28"/>
        </w:rPr>
        <w:t>Буква</w:t>
      </w:r>
      <w:proofErr w:type="gramStart"/>
      <w:r w:rsidRPr="006F4CBD">
        <w:rPr>
          <w:rFonts w:ascii="Times New Roman" w:hAnsi="Times New Roman" w:cs="Times New Roman"/>
          <w:b/>
          <w:sz w:val="28"/>
          <w:szCs w:val="28"/>
        </w:rPr>
        <w:t xml:space="preserve"> О</w:t>
      </w:r>
      <w:proofErr w:type="gramEnd"/>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В этой букве нет угла,</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Оттого она кругла.</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До того она кругла,</w:t>
      </w:r>
    </w:p>
    <w:p w:rsidR="0075517F"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Покатиться бы могла.</w:t>
      </w:r>
      <w:r w:rsidRPr="00872582">
        <w:rPr>
          <w:rFonts w:ascii="Times New Roman" w:hAnsi="Times New Roman" w:cs="Times New Roman"/>
          <w:sz w:val="28"/>
          <w:szCs w:val="28"/>
        </w:rPr>
        <w:t xml:space="preserve">      </w:t>
      </w:r>
    </w:p>
    <w:p w:rsidR="0075517F" w:rsidRPr="00382596" w:rsidRDefault="0075517F" w:rsidP="0075517F">
      <w:pPr>
        <w:pStyle w:val="ac"/>
        <w:rPr>
          <w:rFonts w:ascii="Times New Roman" w:hAnsi="Times New Roman" w:cs="Times New Roman"/>
          <w:sz w:val="28"/>
          <w:szCs w:val="28"/>
        </w:rPr>
      </w:pPr>
      <w:r>
        <w:rPr>
          <w:rFonts w:ascii="Times New Roman" w:hAnsi="Times New Roman" w:cs="Times New Roman"/>
          <w:b/>
          <w:sz w:val="28"/>
          <w:szCs w:val="28"/>
        </w:rPr>
        <w:t>1</w:t>
      </w:r>
      <w:r w:rsidR="00C7710C">
        <w:rPr>
          <w:rFonts w:ascii="Times New Roman" w:hAnsi="Times New Roman" w:cs="Times New Roman"/>
          <w:b/>
          <w:sz w:val="28"/>
          <w:szCs w:val="28"/>
        </w:rPr>
        <w:t>2</w:t>
      </w:r>
      <w:r>
        <w:rPr>
          <w:rFonts w:ascii="Times New Roman" w:hAnsi="Times New Roman" w:cs="Times New Roman"/>
          <w:b/>
          <w:sz w:val="28"/>
          <w:szCs w:val="28"/>
        </w:rPr>
        <w:t>.</w:t>
      </w:r>
      <w:r w:rsidRPr="00C561CD">
        <w:rPr>
          <w:rFonts w:ascii="Times New Roman" w:hAnsi="Times New Roman" w:cs="Times New Roman"/>
          <w:b/>
          <w:sz w:val="28"/>
          <w:szCs w:val="28"/>
        </w:rPr>
        <w:t>Презентация «</w:t>
      </w:r>
      <w:r>
        <w:rPr>
          <w:rFonts w:ascii="Times New Roman" w:hAnsi="Times New Roman" w:cs="Times New Roman"/>
          <w:b/>
          <w:sz w:val="28"/>
          <w:szCs w:val="28"/>
        </w:rPr>
        <w:t xml:space="preserve">ЧТО НА </w:t>
      </w:r>
      <w:r w:rsidRPr="00C561CD">
        <w:rPr>
          <w:rFonts w:ascii="Times New Roman" w:hAnsi="Times New Roman" w:cs="Times New Roman"/>
          <w:b/>
          <w:sz w:val="28"/>
          <w:szCs w:val="28"/>
        </w:rPr>
        <w:t>ОСЕНЬ</w:t>
      </w:r>
      <w:r w:rsidR="00E475A9">
        <w:rPr>
          <w:rFonts w:ascii="Times New Roman" w:hAnsi="Times New Roman" w:cs="Times New Roman"/>
          <w:b/>
          <w:sz w:val="28"/>
          <w:szCs w:val="28"/>
        </w:rPr>
        <w:t xml:space="preserve"> ПРИНЕСЕТ</w:t>
      </w:r>
      <w:r>
        <w:rPr>
          <w:rFonts w:ascii="Times New Roman" w:hAnsi="Times New Roman" w:cs="Times New Roman"/>
          <w:b/>
          <w:sz w:val="28"/>
          <w:szCs w:val="28"/>
        </w:rPr>
        <w:t>?</w:t>
      </w:r>
      <w:r>
        <w:rPr>
          <w:rFonts w:ascii="Times New Roman" w:hAnsi="Times New Roman" w:cs="Times New Roman"/>
          <w:sz w:val="28"/>
          <w:szCs w:val="28"/>
        </w:rPr>
        <w:t>».  Координация речи с движениями.</w:t>
      </w:r>
    </w:p>
    <w:p w:rsidR="0075517F" w:rsidRDefault="0075517F" w:rsidP="0075517F">
      <w:pPr>
        <w:pStyle w:val="ac"/>
        <w:rPr>
          <w:rFonts w:ascii="Times New Roman" w:hAnsi="Times New Roman" w:cs="Times New Roman"/>
          <w:sz w:val="28"/>
          <w:szCs w:val="28"/>
        </w:rPr>
      </w:pPr>
      <w:r w:rsidRPr="00872582">
        <w:rPr>
          <w:rFonts w:ascii="Times New Roman" w:hAnsi="Times New Roman" w:cs="Times New Roman"/>
          <w:sz w:val="28"/>
          <w:szCs w:val="28"/>
        </w:rPr>
        <w:t xml:space="preserve">      </w:t>
      </w:r>
    </w:p>
    <w:p w:rsidR="0075517F" w:rsidRPr="00364705" w:rsidRDefault="00353154" w:rsidP="0075517F">
      <w:pPr>
        <w:pStyle w:val="ac"/>
        <w:rPr>
          <w:rFonts w:ascii="Times New Roman" w:hAnsi="Times New Roman" w:cs="Times New Roman"/>
          <w:sz w:val="28"/>
          <w:szCs w:val="28"/>
          <w:u w:val="single"/>
        </w:rPr>
      </w:pPr>
      <w:r>
        <w:rPr>
          <w:rFonts w:ascii="Times New Roman" w:eastAsia="Times New Roman" w:hAnsi="Times New Roman" w:cs="Times New Roman"/>
          <w:bCs/>
          <w:sz w:val="28"/>
          <w:szCs w:val="28"/>
          <w:highlight w:val="yellow"/>
        </w:rPr>
        <w:t>ЗАНЯТИЕ 5</w:t>
      </w:r>
      <w:r w:rsidR="0075517F" w:rsidRPr="00E8389F">
        <w:rPr>
          <w:rFonts w:ascii="Times New Roman" w:eastAsia="Times New Roman" w:hAnsi="Times New Roman" w:cs="Times New Roman"/>
          <w:b/>
          <w:bCs/>
          <w:sz w:val="28"/>
          <w:szCs w:val="28"/>
          <w:highlight w:val="yellow"/>
        </w:rPr>
        <w:t>.</w:t>
      </w:r>
      <w:r w:rsidR="0075517F" w:rsidRPr="00E8389F">
        <w:rPr>
          <w:rFonts w:ascii="Arial" w:eastAsia="Times New Roman" w:hAnsi="Arial"/>
          <w:color w:val="333333"/>
          <w:sz w:val="20"/>
          <w:highlight w:val="yellow"/>
        </w:rPr>
        <w:t> </w:t>
      </w:r>
      <w:r w:rsidR="0075517F" w:rsidRPr="00E8389F">
        <w:rPr>
          <w:rFonts w:ascii="Times New Roman" w:hAnsi="Times New Roman" w:cs="Times New Roman"/>
          <w:sz w:val="28"/>
          <w:szCs w:val="28"/>
          <w:highlight w:val="yellow"/>
          <w:u w:val="single"/>
        </w:rPr>
        <w:t>«</w:t>
      </w:r>
      <w:r w:rsidR="0075517F" w:rsidRPr="00E8389F">
        <w:rPr>
          <w:rFonts w:ascii="Times New Roman" w:hAnsi="Times New Roman" w:cs="Times New Roman"/>
          <w:b/>
          <w:sz w:val="28"/>
          <w:szCs w:val="28"/>
          <w:highlight w:val="yellow"/>
          <w:u w:val="single"/>
        </w:rPr>
        <w:t>Овощи</w:t>
      </w:r>
      <w:r w:rsidR="0075517F" w:rsidRPr="00E8389F">
        <w:rPr>
          <w:rFonts w:ascii="Times New Roman" w:hAnsi="Times New Roman" w:cs="Times New Roman"/>
          <w:sz w:val="28"/>
          <w:szCs w:val="28"/>
          <w:highlight w:val="yellow"/>
          <w:u w:val="single"/>
        </w:rPr>
        <w:t>»</w:t>
      </w:r>
      <w:r w:rsidR="0075517F">
        <w:rPr>
          <w:rFonts w:ascii="Times New Roman" w:hAnsi="Times New Roman" w:cs="Times New Roman"/>
          <w:sz w:val="28"/>
          <w:szCs w:val="28"/>
          <w:u w:val="single"/>
        </w:rPr>
        <w:t xml:space="preserve">. </w:t>
      </w:r>
      <w:r w:rsidR="0075517F" w:rsidRPr="00D776B8">
        <w:rPr>
          <w:rFonts w:ascii="Times New Roman" w:hAnsi="Times New Roman" w:cs="Times New Roman"/>
          <w:b/>
          <w:sz w:val="28"/>
          <w:szCs w:val="28"/>
        </w:rPr>
        <w:t>Звук и буква</w:t>
      </w:r>
      <w:r w:rsidR="0075517F">
        <w:rPr>
          <w:rFonts w:ascii="Times New Roman" w:hAnsi="Times New Roman" w:cs="Times New Roman"/>
          <w:b/>
          <w:sz w:val="28"/>
          <w:szCs w:val="28"/>
        </w:rPr>
        <w:t xml:space="preserve"> Э.</w:t>
      </w:r>
    </w:p>
    <w:p w:rsidR="00897D99" w:rsidRDefault="0075517F" w:rsidP="0075517F">
      <w:pPr>
        <w:pStyle w:val="ac"/>
        <w:rPr>
          <w:rFonts w:ascii="Times New Roman" w:eastAsia="Times New Roman" w:hAnsi="Times New Roman" w:cs="Times New Roman"/>
          <w:b/>
          <w:bCs/>
          <w:sz w:val="28"/>
          <w:szCs w:val="28"/>
        </w:rPr>
      </w:pPr>
      <w:r w:rsidRPr="00364705">
        <w:rPr>
          <w:rFonts w:ascii="Times New Roman" w:eastAsia="Times New Roman" w:hAnsi="Times New Roman" w:cs="Times New Roman"/>
          <w:b/>
          <w:bCs/>
          <w:sz w:val="28"/>
          <w:szCs w:val="28"/>
        </w:rPr>
        <w:t>1.</w:t>
      </w:r>
      <w:r w:rsidRPr="00364705">
        <w:rPr>
          <w:rFonts w:ascii="Times New Roman" w:eastAsia="Times New Roman" w:hAnsi="Times New Roman" w:cs="Times New Roman"/>
          <w:b/>
          <w:sz w:val="28"/>
          <w:szCs w:val="28"/>
        </w:rPr>
        <w:t>  Ходьба и маршировка в разных направлениях</w:t>
      </w:r>
      <w:r w:rsidRPr="00364705">
        <w:rPr>
          <w:rFonts w:ascii="Times New Roman" w:eastAsia="Times New Roman" w:hAnsi="Times New Roman" w:cs="Times New Roman"/>
          <w:b/>
          <w:sz w:val="28"/>
          <w:szCs w:val="28"/>
        </w:rPr>
        <w:br/>
      </w:r>
      <w:r w:rsidR="00897D99">
        <w:rPr>
          <w:rFonts w:ascii="Times New Roman" w:hAnsi="Times New Roman" w:cs="Times New Roman"/>
          <w:b/>
          <w:sz w:val="28"/>
          <w:szCs w:val="28"/>
        </w:rPr>
        <w:t xml:space="preserve">     Увлекате</w:t>
      </w:r>
      <w:r w:rsidR="00897D99" w:rsidRPr="00382596">
        <w:rPr>
          <w:rFonts w:ascii="Times New Roman" w:hAnsi="Times New Roman" w:cs="Times New Roman"/>
          <w:b/>
          <w:sz w:val="28"/>
          <w:szCs w:val="28"/>
        </w:rPr>
        <w:t>льная разминка «</w:t>
      </w:r>
      <w:r w:rsidR="00897D99">
        <w:rPr>
          <w:rFonts w:ascii="Times New Roman" w:hAnsi="Times New Roman" w:cs="Times New Roman"/>
          <w:b/>
          <w:sz w:val="28"/>
          <w:szCs w:val="28"/>
        </w:rPr>
        <w:t>ЗАЙЧИКИ</w:t>
      </w:r>
      <w:r w:rsidR="00897D99" w:rsidRPr="00382596">
        <w:rPr>
          <w:rFonts w:ascii="Times New Roman" w:hAnsi="Times New Roman" w:cs="Times New Roman"/>
          <w:b/>
          <w:sz w:val="28"/>
          <w:szCs w:val="28"/>
        </w:rPr>
        <w:t>»</w:t>
      </w:r>
    </w:p>
    <w:p w:rsidR="0075517F" w:rsidRPr="00C7710C" w:rsidRDefault="0075517F" w:rsidP="0075517F">
      <w:pPr>
        <w:pStyle w:val="ac"/>
        <w:rPr>
          <w:rFonts w:ascii="Times New Roman" w:hAnsi="Times New Roman" w:cs="Times New Roman"/>
          <w:b/>
          <w:sz w:val="28"/>
          <w:szCs w:val="28"/>
        </w:rPr>
      </w:pPr>
      <w:r w:rsidRPr="00364705">
        <w:rPr>
          <w:rFonts w:ascii="Times New Roman" w:eastAsia="Times New Roman" w:hAnsi="Times New Roman" w:cs="Times New Roman"/>
          <w:b/>
          <w:bCs/>
          <w:sz w:val="28"/>
          <w:szCs w:val="28"/>
        </w:rPr>
        <w:t>2. </w:t>
      </w:r>
      <w:r w:rsidRPr="00364705">
        <w:rPr>
          <w:rFonts w:ascii="Times New Roman" w:eastAsia="Times New Roman" w:hAnsi="Times New Roman" w:cs="Times New Roman"/>
          <w:b/>
          <w:sz w:val="28"/>
          <w:szCs w:val="28"/>
        </w:rPr>
        <w:t>ПАЛЬЧИКОВАЯ ГИМНАСТИКА</w:t>
      </w:r>
      <w:proofErr w:type="gramStart"/>
      <w:r w:rsidRPr="00364705">
        <w:rPr>
          <w:rFonts w:ascii="Times New Roman" w:eastAsia="Times New Roman" w:hAnsi="Times New Roman" w:cs="Times New Roman"/>
          <w:b/>
          <w:bCs/>
          <w:sz w:val="28"/>
          <w:szCs w:val="28"/>
        </w:rPr>
        <w:t>«Х</w:t>
      </w:r>
      <w:proofErr w:type="gramEnd"/>
      <w:r w:rsidRPr="00364705">
        <w:rPr>
          <w:rFonts w:ascii="Times New Roman" w:eastAsia="Times New Roman" w:hAnsi="Times New Roman" w:cs="Times New Roman"/>
          <w:b/>
          <w:bCs/>
          <w:sz w:val="28"/>
          <w:szCs w:val="28"/>
        </w:rPr>
        <w:t>ОЗЯЙКА ОДНАЖДЫ…» </w:t>
      </w:r>
      <w:r w:rsidRPr="00364705">
        <w:rPr>
          <w:rFonts w:ascii="Times New Roman" w:eastAsia="Times New Roman" w:hAnsi="Times New Roman" w:cs="Times New Roman"/>
          <w:b/>
          <w:sz w:val="28"/>
          <w:szCs w:val="28"/>
        </w:rPr>
        <w:br/>
      </w:r>
      <w:r w:rsidRPr="00364705">
        <w:rPr>
          <w:rFonts w:ascii="Times New Roman" w:eastAsia="Times New Roman" w:hAnsi="Times New Roman" w:cs="Times New Roman"/>
          <w:sz w:val="28"/>
          <w:szCs w:val="28"/>
        </w:rPr>
        <w:t>Хозяйка однажды с базара пришла, «Шагают» пальчиками по столу.</w:t>
      </w:r>
      <w:r w:rsidRPr="00364705">
        <w:rPr>
          <w:rFonts w:ascii="Times New Roman" w:eastAsia="Times New Roman" w:hAnsi="Times New Roman" w:cs="Times New Roman"/>
          <w:sz w:val="28"/>
          <w:szCs w:val="28"/>
        </w:rPr>
        <w:br/>
        <w:t>Хозяйка с базара домой принесла</w:t>
      </w:r>
      <w:r w:rsidRPr="00364705">
        <w:rPr>
          <w:rFonts w:ascii="Times New Roman" w:eastAsia="Times New Roman" w:hAnsi="Times New Roman" w:cs="Times New Roman"/>
          <w:sz w:val="28"/>
          <w:szCs w:val="28"/>
        </w:rPr>
        <w:br/>
        <w:t>Картошку, капусту, морковку, горох, Загибают по одному пальчику на слово</w:t>
      </w:r>
      <w:r w:rsidRPr="00364705">
        <w:rPr>
          <w:rFonts w:ascii="Times New Roman" w:eastAsia="Times New Roman" w:hAnsi="Times New Roman" w:cs="Times New Roman"/>
          <w:sz w:val="28"/>
          <w:szCs w:val="28"/>
        </w:rPr>
        <w:br/>
      </w:r>
      <w:r w:rsidRPr="00364705">
        <w:rPr>
          <w:rFonts w:ascii="Times New Roman" w:eastAsia="Times New Roman" w:hAnsi="Times New Roman" w:cs="Times New Roman"/>
          <w:sz w:val="28"/>
          <w:szCs w:val="28"/>
        </w:rPr>
        <w:lastRenderedPageBreak/>
        <w:t>Петрушку и свеклу. на обеих руках</w:t>
      </w:r>
      <w:proofErr w:type="gramStart"/>
      <w:r w:rsidRPr="00364705">
        <w:rPr>
          <w:rFonts w:ascii="Times New Roman" w:eastAsia="Times New Roman" w:hAnsi="Times New Roman" w:cs="Times New Roman"/>
          <w:sz w:val="28"/>
          <w:szCs w:val="28"/>
        </w:rPr>
        <w:t> </w:t>
      </w:r>
      <w:r w:rsidRPr="00364705">
        <w:rPr>
          <w:rFonts w:ascii="Times New Roman" w:eastAsia="Times New Roman" w:hAnsi="Times New Roman" w:cs="Times New Roman"/>
          <w:sz w:val="28"/>
          <w:szCs w:val="28"/>
        </w:rPr>
        <w:br/>
        <w:t>О</w:t>
      </w:r>
      <w:proofErr w:type="gramEnd"/>
      <w:r w:rsidRPr="00364705">
        <w:rPr>
          <w:rFonts w:ascii="Times New Roman" w:eastAsia="Times New Roman" w:hAnsi="Times New Roman" w:cs="Times New Roman"/>
          <w:sz w:val="28"/>
          <w:szCs w:val="28"/>
        </w:rPr>
        <w:t>х!.. Хлопок.</w:t>
      </w:r>
      <w:r w:rsidRPr="00364705">
        <w:rPr>
          <w:rFonts w:ascii="Times New Roman" w:eastAsia="Times New Roman" w:hAnsi="Times New Roman" w:cs="Times New Roman"/>
          <w:sz w:val="28"/>
          <w:szCs w:val="28"/>
        </w:rPr>
        <w:br/>
        <w:t>Вот овощи спор завели на столе — попеременные удары кулачками и ладонями </w:t>
      </w:r>
      <w:r w:rsidRPr="00364705">
        <w:rPr>
          <w:rFonts w:ascii="Times New Roman" w:eastAsia="Times New Roman" w:hAnsi="Times New Roman" w:cs="Times New Roman"/>
          <w:sz w:val="28"/>
          <w:szCs w:val="28"/>
        </w:rPr>
        <w:br/>
        <w:t>Кто лучше, вкусней и нужней на земле. </w:t>
      </w:r>
      <w:r w:rsidRPr="00364705">
        <w:rPr>
          <w:rFonts w:ascii="Times New Roman" w:eastAsia="Times New Roman" w:hAnsi="Times New Roman" w:cs="Times New Roman"/>
          <w:sz w:val="28"/>
          <w:szCs w:val="28"/>
        </w:rPr>
        <w:br/>
        <w:t>Картошка? Капуста? Морковка? Горох? Загибают пальчики на обеих руках</w:t>
      </w:r>
      <w:r w:rsidRPr="00364705">
        <w:rPr>
          <w:rFonts w:ascii="Times New Roman" w:eastAsia="Times New Roman" w:hAnsi="Times New Roman" w:cs="Times New Roman"/>
          <w:sz w:val="28"/>
          <w:szCs w:val="28"/>
        </w:rPr>
        <w:br/>
        <w:t>Петрушка иль свекла?</w:t>
      </w:r>
      <w:r w:rsidRPr="00364705">
        <w:rPr>
          <w:rFonts w:ascii="Times New Roman" w:eastAsia="Times New Roman" w:hAnsi="Times New Roman" w:cs="Times New Roman"/>
          <w:sz w:val="28"/>
          <w:szCs w:val="28"/>
        </w:rPr>
        <w:br/>
        <w:t>Ох! Хлопок.</w:t>
      </w:r>
      <w:r w:rsidRPr="00364705">
        <w:rPr>
          <w:rFonts w:ascii="Times New Roman" w:eastAsia="Times New Roman" w:hAnsi="Times New Roman" w:cs="Times New Roman"/>
          <w:sz w:val="28"/>
          <w:szCs w:val="28"/>
        </w:rPr>
        <w:br/>
        <w:t>Хозяйка тем временем ножик взяла</w:t>
      </w:r>
      <w:proofErr w:type="gramStart"/>
      <w:r w:rsidRPr="00364705">
        <w:rPr>
          <w:rFonts w:ascii="Times New Roman" w:eastAsia="Times New Roman" w:hAnsi="Times New Roman" w:cs="Times New Roman"/>
          <w:sz w:val="28"/>
          <w:szCs w:val="28"/>
        </w:rPr>
        <w:t> С</w:t>
      </w:r>
      <w:proofErr w:type="gramEnd"/>
      <w:r w:rsidRPr="00364705">
        <w:rPr>
          <w:rFonts w:ascii="Times New Roman" w:eastAsia="Times New Roman" w:hAnsi="Times New Roman" w:cs="Times New Roman"/>
          <w:sz w:val="28"/>
          <w:szCs w:val="28"/>
        </w:rPr>
        <w:t>тучат ребром каждой ладони по столу</w:t>
      </w:r>
      <w:r w:rsidRPr="00364705">
        <w:rPr>
          <w:rFonts w:ascii="Times New Roman" w:eastAsia="Times New Roman" w:hAnsi="Times New Roman" w:cs="Times New Roman"/>
          <w:sz w:val="28"/>
          <w:szCs w:val="28"/>
        </w:rPr>
        <w:br/>
        <w:t>И ножиком этим крошить начала</w:t>
      </w:r>
      <w:r w:rsidRPr="00364705">
        <w:rPr>
          <w:rFonts w:ascii="Times New Roman" w:eastAsia="Times New Roman" w:hAnsi="Times New Roman" w:cs="Times New Roman"/>
          <w:sz w:val="28"/>
          <w:szCs w:val="28"/>
        </w:rPr>
        <w:br/>
        <w:t>Картошку, капусту, морковку, горох, загибают пальчики</w:t>
      </w:r>
      <w:r w:rsidRPr="00364705">
        <w:rPr>
          <w:rFonts w:ascii="Times New Roman" w:eastAsia="Times New Roman" w:hAnsi="Times New Roman" w:cs="Times New Roman"/>
          <w:sz w:val="28"/>
          <w:szCs w:val="28"/>
        </w:rPr>
        <w:br/>
        <w:t>Петрушку и свеклу.</w:t>
      </w:r>
      <w:r w:rsidRPr="00364705">
        <w:rPr>
          <w:rFonts w:ascii="Times New Roman" w:eastAsia="Times New Roman" w:hAnsi="Times New Roman" w:cs="Times New Roman"/>
          <w:sz w:val="28"/>
          <w:szCs w:val="28"/>
        </w:rPr>
        <w:br/>
        <w:t>Ох! Хлопок!</w:t>
      </w:r>
      <w:r w:rsidRPr="00364705">
        <w:rPr>
          <w:rFonts w:ascii="Times New Roman" w:eastAsia="Times New Roman" w:hAnsi="Times New Roman" w:cs="Times New Roman"/>
          <w:sz w:val="28"/>
          <w:szCs w:val="28"/>
        </w:rPr>
        <w:br/>
        <w:t>Накрытые крышкой, в душном горшке Ладони склад. крест-накрест на столе</w:t>
      </w:r>
      <w:proofErr w:type="gramStart"/>
      <w:r w:rsidRPr="00364705">
        <w:rPr>
          <w:rFonts w:ascii="Times New Roman" w:eastAsia="Times New Roman" w:hAnsi="Times New Roman" w:cs="Times New Roman"/>
          <w:sz w:val="28"/>
          <w:szCs w:val="28"/>
        </w:rPr>
        <w:br/>
        <w:t>К</w:t>
      </w:r>
      <w:proofErr w:type="gramEnd"/>
      <w:r w:rsidRPr="00364705">
        <w:rPr>
          <w:rFonts w:ascii="Times New Roman" w:eastAsia="Times New Roman" w:hAnsi="Times New Roman" w:cs="Times New Roman"/>
          <w:sz w:val="28"/>
          <w:szCs w:val="28"/>
        </w:rPr>
        <w:t>ипели, кипели в крутом кипятке</w:t>
      </w:r>
      <w:r w:rsidRPr="00364705">
        <w:rPr>
          <w:rFonts w:ascii="Times New Roman" w:eastAsia="Times New Roman" w:hAnsi="Times New Roman" w:cs="Times New Roman"/>
          <w:sz w:val="28"/>
          <w:szCs w:val="28"/>
        </w:rPr>
        <w:br/>
        <w:t>Картошка, капуста, морковка, горох, загибают пальчики</w:t>
      </w:r>
      <w:r w:rsidRPr="00364705">
        <w:rPr>
          <w:rFonts w:ascii="Times New Roman" w:eastAsia="Times New Roman" w:hAnsi="Times New Roman" w:cs="Times New Roman"/>
          <w:sz w:val="28"/>
          <w:szCs w:val="28"/>
        </w:rPr>
        <w:br/>
        <w:t>Петрушка и свекла.</w:t>
      </w:r>
      <w:r w:rsidRPr="00364705">
        <w:rPr>
          <w:rFonts w:ascii="Times New Roman" w:eastAsia="Times New Roman" w:hAnsi="Times New Roman" w:cs="Times New Roman"/>
          <w:sz w:val="28"/>
          <w:szCs w:val="28"/>
        </w:rPr>
        <w:br/>
        <w:t>Ох! Хлопок.</w:t>
      </w:r>
      <w:r w:rsidRPr="00364705">
        <w:rPr>
          <w:rFonts w:ascii="Times New Roman" w:eastAsia="Times New Roman" w:hAnsi="Times New Roman" w:cs="Times New Roman"/>
          <w:sz w:val="28"/>
          <w:szCs w:val="28"/>
        </w:rPr>
        <w:br/>
        <w:t>И суп овощной о</w:t>
      </w:r>
      <w:r w:rsidR="00C7710C">
        <w:rPr>
          <w:rFonts w:ascii="Times New Roman" w:eastAsia="Times New Roman" w:hAnsi="Times New Roman" w:cs="Times New Roman"/>
          <w:sz w:val="28"/>
          <w:szCs w:val="28"/>
        </w:rPr>
        <w:t>казался не плох!</w:t>
      </w:r>
      <w:r w:rsidRPr="00364705">
        <w:rPr>
          <w:rFonts w:ascii="Times New Roman" w:eastAsia="Times New Roman" w:hAnsi="Times New Roman" w:cs="Times New Roman"/>
          <w:sz w:val="28"/>
          <w:szCs w:val="28"/>
        </w:rPr>
        <w:br/>
      </w:r>
      <w:r w:rsidRPr="00C7710C">
        <w:rPr>
          <w:rFonts w:ascii="Times New Roman" w:eastAsia="Times New Roman" w:hAnsi="Times New Roman" w:cs="Times New Roman"/>
          <w:b/>
          <w:bCs/>
          <w:sz w:val="28"/>
          <w:szCs w:val="28"/>
        </w:rPr>
        <w:t>3.</w:t>
      </w:r>
      <w:r w:rsidRPr="00C7710C">
        <w:rPr>
          <w:rFonts w:ascii="Times New Roman" w:eastAsia="Times New Roman" w:hAnsi="Times New Roman" w:cs="Times New Roman"/>
          <w:b/>
          <w:sz w:val="28"/>
          <w:szCs w:val="28"/>
        </w:rPr>
        <w:t> </w:t>
      </w:r>
      <w:r w:rsidRPr="00C7710C">
        <w:rPr>
          <w:rFonts w:ascii="Times New Roman" w:hAnsi="Times New Roman" w:cs="Times New Roman"/>
          <w:b/>
          <w:sz w:val="28"/>
          <w:szCs w:val="28"/>
        </w:rPr>
        <w:t xml:space="preserve">Упражнения для </w:t>
      </w:r>
      <w:proofErr w:type="spellStart"/>
      <w:r w:rsidRPr="00C7710C">
        <w:rPr>
          <w:rFonts w:ascii="Times New Roman" w:hAnsi="Times New Roman" w:cs="Times New Roman"/>
          <w:b/>
          <w:sz w:val="28"/>
          <w:szCs w:val="28"/>
        </w:rPr>
        <w:t>жевательно-артикуляционных</w:t>
      </w:r>
      <w:proofErr w:type="spellEnd"/>
      <w:r w:rsidRPr="00C7710C">
        <w:rPr>
          <w:rFonts w:ascii="Times New Roman" w:hAnsi="Times New Roman" w:cs="Times New Roman"/>
          <w:b/>
          <w:sz w:val="28"/>
          <w:szCs w:val="28"/>
        </w:rPr>
        <w:t xml:space="preserve"> мышц</w:t>
      </w:r>
    </w:p>
    <w:p w:rsidR="0075517F" w:rsidRPr="00C7710C" w:rsidRDefault="0075517F" w:rsidP="0075517F">
      <w:pPr>
        <w:pStyle w:val="ac"/>
        <w:rPr>
          <w:rFonts w:ascii="Times New Roman" w:hAnsi="Times New Roman" w:cs="Times New Roman"/>
          <w:sz w:val="28"/>
          <w:szCs w:val="28"/>
        </w:rPr>
      </w:pPr>
      <w:r w:rsidRPr="00C7710C">
        <w:rPr>
          <w:rFonts w:ascii="Times New Roman" w:hAnsi="Times New Roman" w:cs="Times New Roman"/>
          <w:i/>
          <w:iCs/>
          <w:sz w:val="28"/>
          <w:szCs w:val="28"/>
        </w:rPr>
        <w:t>Стручок фасоли. </w:t>
      </w:r>
      <w:r w:rsidRPr="00C7710C">
        <w:rPr>
          <w:rFonts w:ascii="Times New Roman" w:hAnsi="Times New Roman" w:cs="Times New Roman"/>
          <w:sz w:val="28"/>
          <w:szCs w:val="28"/>
        </w:rPr>
        <w:t>Изобразить створки фасоли. Челюсти в спокойном состоянии (счет «раз», «два»). «Стручок лопнул»</w:t>
      </w:r>
      <w:proofErr w:type="gramStart"/>
      <w:r w:rsidRPr="00C7710C">
        <w:rPr>
          <w:rFonts w:ascii="Times New Roman" w:hAnsi="Times New Roman" w:cs="Times New Roman"/>
          <w:sz w:val="28"/>
          <w:szCs w:val="28"/>
        </w:rPr>
        <w:t>—д</w:t>
      </w:r>
      <w:proofErr w:type="gramEnd"/>
      <w:r w:rsidRPr="00C7710C">
        <w:rPr>
          <w:rFonts w:ascii="Times New Roman" w:hAnsi="Times New Roman" w:cs="Times New Roman"/>
          <w:sz w:val="28"/>
          <w:szCs w:val="28"/>
        </w:rPr>
        <w:t>вижение нижней челюсти вперед (на счет «три»):</w:t>
      </w:r>
    </w:p>
    <w:p w:rsidR="0075517F" w:rsidRPr="00C7710C" w:rsidRDefault="0075517F" w:rsidP="00C7710C">
      <w:pPr>
        <w:pStyle w:val="ac"/>
        <w:rPr>
          <w:rFonts w:ascii="Times New Roman" w:hAnsi="Times New Roman" w:cs="Times New Roman"/>
          <w:b/>
          <w:sz w:val="28"/>
          <w:szCs w:val="28"/>
        </w:rPr>
      </w:pPr>
      <w:r w:rsidRPr="00C7710C">
        <w:rPr>
          <w:rFonts w:ascii="Times New Roman" w:hAnsi="Times New Roman" w:cs="Times New Roman"/>
          <w:b/>
          <w:sz w:val="28"/>
          <w:szCs w:val="28"/>
        </w:rPr>
        <w:t>Упражнения для губ и щек</w:t>
      </w:r>
    </w:p>
    <w:p w:rsidR="0075517F" w:rsidRPr="00C7710C" w:rsidRDefault="0075517F" w:rsidP="0075517F">
      <w:pPr>
        <w:pStyle w:val="ac"/>
        <w:rPr>
          <w:rFonts w:ascii="Times New Roman" w:hAnsi="Times New Roman" w:cs="Times New Roman"/>
          <w:i/>
          <w:sz w:val="28"/>
          <w:szCs w:val="28"/>
        </w:rPr>
      </w:pPr>
      <w:r w:rsidRPr="00C7710C">
        <w:rPr>
          <w:rFonts w:ascii="Times New Roman" w:hAnsi="Times New Roman" w:cs="Times New Roman"/>
          <w:iCs/>
          <w:sz w:val="28"/>
          <w:szCs w:val="28"/>
        </w:rPr>
        <w:t>Пришли дети в огород, от удивления открыли рот, увидев огромную тыкву</w:t>
      </w:r>
      <w:r w:rsidRPr="00C7710C">
        <w:rPr>
          <w:rFonts w:ascii="Times New Roman" w:hAnsi="Times New Roman" w:cs="Times New Roman"/>
          <w:i/>
          <w:iCs/>
          <w:sz w:val="28"/>
          <w:szCs w:val="28"/>
        </w:rPr>
        <w:t>. </w:t>
      </w:r>
      <w:r w:rsidRPr="00C7710C">
        <w:rPr>
          <w:rFonts w:ascii="Times New Roman" w:hAnsi="Times New Roman" w:cs="Times New Roman"/>
          <w:i/>
          <w:sz w:val="28"/>
          <w:szCs w:val="28"/>
        </w:rPr>
        <w:t>Широко открыть рот (удерживать под счет до « пяти-шести »).</w:t>
      </w:r>
    </w:p>
    <w:p w:rsidR="00C7710C" w:rsidRPr="00C7710C" w:rsidRDefault="0075517F" w:rsidP="0075517F">
      <w:pPr>
        <w:pStyle w:val="ac"/>
        <w:rPr>
          <w:rFonts w:ascii="Times New Roman" w:hAnsi="Times New Roman" w:cs="Times New Roman"/>
          <w:i/>
          <w:iCs/>
          <w:sz w:val="28"/>
          <w:szCs w:val="28"/>
        </w:rPr>
      </w:pPr>
      <w:proofErr w:type="gramStart"/>
      <w:r w:rsidRPr="00C7710C">
        <w:rPr>
          <w:rFonts w:ascii="Times New Roman" w:hAnsi="Times New Roman" w:cs="Times New Roman"/>
          <w:b/>
          <w:i/>
          <w:iCs/>
          <w:sz w:val="28"/>
          <w:szCs w:val="28"/>
        </w:rPr>
        <w:t>Толстячки</w:t>
      </w:r>
      <w:r w:rsidRPr="00C7710C">
        <w:rPr>
          <w:rFonts w:ascii="Times New Roman" w:hAnsi="Times New Roman" w:cs="Times New Roman"/>
          <w:b/>
          <w:sz w:val="28"/>
          <w:szCs w:val="28"/>
        </w:rPr>
        <w:t>—</w:t>
      </w:r>
      <w:r w:rsidRPr="00C7710C">
        <w:rPr>
          <w:rFonts w:ascii="Times New Roman" w:hAnsi="Times New Roman" w:cs="Times New Roman"/>
          <w:b/>
          <w:i/>
          <w:iCs/>
          <w:sz w:val="28"/>
          <w:szCs w:val="28"/>
        </w:rPr>
        <w:t>худышки</w:t>
      </w:r>
      <w:proofErr w:type="gramEnd"/>
      <w:r w:rsidRPr="00C7710C">
        <w:rPr>
          <w:rFonts w:ascii="Times New Roman" w:hAnsi="Times New Roman" w:cs="Times New Roman"/>
          <w:i/>
          <w:iCs/>
          <w:sz w:val="28"/>
          <w:szCs w:val="28"/>
        </w:rPr>
        <w:t>. </w:t>
      </w:r>
      <w:r w:rsidRPr="00C7710C">
        <w:rPr>
          <w:rFonts w:ascii="Times New Roman" w:hAnsi="Times New Roman" w:cs="Times New Roman"/>
          <w:sz w:val="28"/>
          <w:szCs w:val="28"/>
        </w:rPr>
        <w:t xml:space="preserve">Изобразить, овощи на грядке. </w:t>
      </w:r>
    </w:p>
    <w:p w:rsidR="0075517F" w:rsidRPr="00C7710C" w:rsidRDefault="0075517F" w:rsidP="0075517F">
      <w:pPr>
        <w:pStyle w:val="ac"/>
        <w:rPr>
          <w:rFonts w:ascii="Times New Roman" w:hAnsi="Times New Roman" w:cs="Times New Roman"/>
          <w:sz w:val="28"/>
          <w:szCs w:val="28"/>
        </w:rPr>
      </w:pPr>
      <w:r w:rsidRPr="00C7710C">
        <w:rPr>
          <w:rFonts w:ascii="Times New Roman" w:hAnsi="Times New Roman" w:cs="Times New Roman"/>
          <w:sz w:val="28"/>
          <w:szCs w:val="28"/>
        </w:rPr>
        <w:t>Арбузы, тыквы, кочаны капусты «толстячки»;</w:t>
      </w:r>
    </w:p>
    <w:p w:rsidR="0075517F" w:rsidRPr="00C7710C" w:rsidRDefault="0075517F" w:rsidP="0075517F">
      <w:pPr>
        <w:pStyle w:val="ac"/>
        <w:rPr>
          <w:rFonts w:ascii="Times New Roman" w:hAnsi="Times New Roman" w:cs="Times New Roman"/>
          <w:sz w:val="28"/>
          <w:szCs w:val="28"/>
        </w:rPr>
      </w:pPr>
      <w:r w:rsidRPr="00C7710C">
        <w:rPr>
          <w:rFonts w:ascii="Times New Roman" w:hAnsi="Times New Roman" w:cs="Times New Roman"/>
          <w:sz w:val="28"/>
          <w:szCs w:val="28"/>
        </w:rPr>
        <w:t>лук, чеснок, стручок гороха и другие - «худышки».</w:t>
      </w:r>
    </w:p>
    <w:p w:rsidR="0075517F" w:rsidRPr="00C7710C" w:rsidRDefault="00C7710C" w:rsidP="00C7710C">
      <w:pPr>
        <w:pStyle w:val="ac"/>
        <w:rPr>
          <w:rFonts w:ascii="Times New Roman" w:hAnsi="Times New Roman" w:cs="Times New Roman"/>
          <w:b/>
          <w:sz w:val="28"/>
          <w:szCs w:val="28"/>
        </w:rPr>
      </w:pPr>
      <w:r>
        <w:rPr>
          <w:rFonts w:ascii="Times New Roman" w:hAnsi="Times New Roman" w:cs="Times New Roman"/>
          <w:b/>
          <w:sz w:val="28"/>
          <w:szCs w:val="28"/>
        </w:rPr>
        <w:t>4.</w:t>
      </w:r>
      <w:r w:rsidR="0075517F" w:rsidRPr="00C7710C">
        <w:rPr>
          <w:rFonts w:ascii="Times New Roman" w:hAnsi="Times New Roman" w:cs="Times New Roman"/>
          <w:b/>
          <w:sz w:val="28"/>
          <w:szCs w:val="28"/>
        </w:rPr>
        <w:t>Развитие речевого дыхания и голоса</w:t>
      </w:r>
      <w:r>
        <w:rPr>
          <w:rFonts w:ascii="Times New Roman" w:hAnsi="Times New Roman" w:cs="Times New Roman"/>
          <w:b/>
          <w:sz w:val="28"/>
          <w:szCs w:val="28"/>
        </w:rPr>
        <w:t>.</w:t>
      </w:r>
      <w:r w:rsidRPr="00C7710C">
        <w:rPr>
          <w:rFonts w:ascii="Times New Roman" w:hAnsi="Times New Roman" w:cs="Times New Roman"/>
          <w:i/>
          <w:iCs/>
          <w:sz w:val="28"/>
          <w:szCs w:val="28"/>
        </w:rPr>
        <w:t xml:space="preserve"> </w:t>
      </w:r>
      <w:r w:rsidRPr="00C7710C">
        <w:rPr>
          <w:rFonts w:ascii="Times New Roman" w:hAnsi="Times New Roman" w:cs="Times New Roman"/>
          <w:b/>
          <w:i/>
          <w:iCs/>
          <w:sz w:val="28"/>
          <w:szCs w:val="28"/>
        </w:rPr>
        <w:t>Разговоры овощей</w:t>
      </w:r>
    </w:p>
    <w:p w:rsidR="0075517F" w:rsidRPr="00C7710C" w:rsidRDefault="0075517F" w:rsidP="0075517F">
      <w:pPr>
        <w:pStyle w:val="ac"/>
        <w:rPr>
          <w:rFonts w:ascii="Times New Roman" w:hAnsi="Times New Roman" w:cs="Times New Roman"/>
          <w:sz w:val="28"/>
          <w:szCs w:val="28"/>
        </w:rPr>
      </w:pPr>
      <w:r w:rsidRPr="00C7710C">
        <w:rPr>
          <w:rFonts w:ascii="Times New Roman" w:hAnsi="Times New Roman" w:cs="Times New Roman"/>
          <w:sz w:val="28"/>
          <w:szCs w:val="28"/>
        </w:rPr>
        <w:t>Произносить слоговые сочетания от имени Помидора (хвастливо) и Огурца (обиженно). Помидор хвастается перед Огурцом тем, что он красный, красивый: «</w:t>
      </w:r>
      <w:proofErr w:type="spellStart"/>
      <w:proofErr w:type="gramStart"/>
      <w:r w:rsidRPr="00C7710C">
        <w:rPr>
          <w:rFonts w:ascii="Times New Roman" w:hAnsi="Times New Roman" w:cs="Times New Roman"/>
          <w:sz w:val="28"/>
          <w:szCs w:val="28"/>
        </w:rPr>
        <w:t>Па-пу</w:t>
      </w:r>
      <w:proofErr w:type="spellEnd"/>
      <w:proofErr w:type="gramEnd"/>
      <w:r w:rsidRPr="00C7710C">
        <w:rPr>
          <w:rFonts w:ascii="Times New Roman" w:hAnsi="Times New Roman" w:cs="Times New Roman"/>
          <w:sz w:val="28"/>
          <w:szCs w:val="28"/>
        </w:rPr>
        <w:t xml:space="preserve">, </w:t>
      </w:r>
      <w:proofErr w:type="spellStart"/>
      <w:r w:rsidRPr="00C7710C">
        <w:rPr>
          <w:rFonts w:ascii="Times New Roman" w:hAnsi="Times New Roman" w:cs="Times New Roman"/>
          <w:sz w:val="28"/>
          <w:szCs w:val="28"/>
        </w:rPr>
        <w:t>пы-по</w:t>
      </w:r>
      <w:proofErr w:type="spellEnd"/>
      <w:r w:rsidRPr="00C7710C">
        <w:rPr>
          <w:rFonts w:ascii="Times New Roman" w:hAnsi="Times New Roman" w:cs="Times New Roman"/>
          <w:sz w:val="28"/>
          <w:szCs w:val="28"/>
        </w:rPr>
        <w:t>!» Огурец</w:t>
      </w:r>
      <w:r w:rsidR="00C7710C">
        <w:rPr>
          <w:rFonts w:ascii="Times New Roman" w:hAnsi="Times New Roman" w:cs="Times New Roman"/>
          <w:sz w:val="28"/>
          <w:szCs w:val="28"/>
        </w:rPr>
        <w:t xml:space="preserve"> </w:t>
      </w:r>
      <w:r w:rsidR="00B26D38">
        <w:rPr>
          <w:rFonts w:ascii="Times New Roman" w:hAnsi="Times New Roman" w:cs="Times New Roman"/>
          <w:sz w:val="28"/>
          <w:szCs w:val="28"/>
        </w:rPr>
        <w:t>(</w:t>
      </w:r>
      <w:r w:rsidR="00C7710C" w:rsidRPr="00B26D38">
        <w:rPr>
          <w:rFonts w:ascii="Times New Roman" w:hAnsi="Times New Roman" w:cs="Times New Roman"/>
          <w:i/>
          <w:sz w:val="28"/>
          <w:szCs w:val="28"/>
        </w:rPr>
        <w:t>обиженно</w:t>
      </w:r>
      <w:r w:rsidR="00B26D38">
        <w:rPr>
          <w:rFonts w:ascii="Times New Roman" w:hAnsi="Times New Roman" w:cs="Times New Roman"/>
          <w:i/>
          <w:sz w:val="28"/>
          <w:szCs w:val="28"/>
        </w:rPr>
        <w:t>)</w:t>
      </w:r>
      <w:r w:rsidRPr="00C7710C">
        <w:rPr>
          <w:rFonts w:ascii="Times New Roman" w:hAnsi="Times New Roman" w:cs="Times New Roman"/>
          <w:sz w:val="28"/>
          <w:szCs w:val="28"/>
        </w:rPr>
        <w:t>: «</w:t>
      </w:r>
      <w:proofErr w:type="spellStart"/>
      <w:r w:rsidRPr="00C7710C">
        <w:rPr>
          <w:rFonts w:ascii="Times New Roman" w:hAnsi="Times New Roman" w:cs="Times New Roman"/>
          <w:sz w:val="28"/>
          <w:szCs w:val="28"/>
        </w:rPr>
        <w:t>Пы-бы</w:t>
      </w:r>
      <w:proofErr w:type="spellEnd"/>
      <w:r w:rsidRPr="00C7710C">
        <w:rPr>
          <w:rFonts w:ascii="Times New Roman" w:hAnsi="Times New Roman" w:cs="Times New Roman"/>
          <w:sz w:val="28"/>
          <w:szCs w:val="28"/>
        </w:rPr>
        <w:t xml:space="preserve">, </w:t>
      </w:r>
      <w:proofErr w:type="spellStart"/>
      <w:r w:rsidRPr="00C7710C">
        <w:rPr>
          <w:rFonts w:ascii="Times New Roman" w:hAnsi="Times New Roman" w:cs="Times New Roman"/>
          <w:sz w:val="28"/>
          <w:szCs w:val="28"/>
        </w:rPr>
        <w:t>по-бо</w:t>
      </w:r>
      <w:proofErr w:type="spellEnd"/>
      <w:r w:rsidRPr="00C7710C">
        <w:rPr>
          <w:rFonts w:ascii="Times New Roman" w:hAnsi="Times New Roman" w:cs="Times New Roman"/>
          <w:sz w:val="28"/>
          <w:szCs w:val="28"/>
        </w:rPr>
        <w:t>». Кабачок говорит Баклажану, что ему надоело лежать на грядке: «</w:t>
      </w:r>
      <w:proofErr w:type="spellStart"/>
      <w:r w:rsidRPr="00C7710C">
        <w:rPr>
          <w:rFonts w:ascii="Times New Roman" w:hAnsi="Times New Roman" w:cs="Times New Roman"/>
          <w:sz w:val="28"/>
          <w:szCs w:val="28"/>
        </w:rPr>
        <w:t>То-ты-ту</w:t>
      </w:r>
      <w:proofErr w:type="spellEnd"/>
      <w:r w:rsidRPr="00C7710C">
        <w:rPr>
          <w:rFonts w:ascii="Times New Roman" w:hAnsi="Times New Roman" w:cs="Times New Roman"/>
          <w:sz w:val="28"/>
          <w:szCs w:val="28"/>
        </w:rPr>
        <w:t>».</w:t>
      </w:r>
    </w:p>
    <w:p w:rsidR="0075517F" w:rsidRPr="00B26D38" w:rsidRDefault="0075517F" w:rsidP="0075517F">
      <w:pPr>
        <w:pStyle w:val="ac"/>
        <w:rPr>
          <w:rFonts w:ascii="Times New Roman" w:hAnsi="Times New Roman" w:cs="Times New Roman"/>
          <w:sz w:val="28"/>
          <w:szCs w:val="28"/>
        </w:rPr>
      </w:pPr>
      <w:r w:rsidRPr="00C7710C">
        <w:rPr>
          <w:rFonts w:ascii="Times New Roman" w:hAnsi="Times New Roman" w:cs="Times New Roman"/>
          <w:sz w:val="28"/>
          <w:szCs w:val="28"/>
        </w:rPr>
        <w:t>Произносить «Ох!», «Ах!», «Ух!» шепотом, тихо и громко от имени дедушки, бабушки и внучки.</w:t>
      </w:r>
      <w:r w:rsidRPr="00364705">
        <w:rPr>
          <w:rFonts w:ascii="Times New Roman" w:eastAsia="Times New Roman" w:hAnsi="Times New Roman" w:cs="Times New Roman"/>
          <w:sz w:val="28"/>
          <w:szCs w:val="28"/>
        </w:rPr>
        <w:br/>
      </w:r>
      <w:r w:rsidR="00B26D38">
        <w:rPr>
          <w:rFonts w:ascii="Times New Roman" w:eastAsia="Times New Roman" w:hAnsi="Times New Roman" w:cs="Times New Roman"/>
          <w:b/>
          <w:bCs/>
          <w:sz w:val="28"/>
          <w:szCs w:val="28"/>
        </w:rPr>
        <w:t>5</w:t>
      </w:r>
      <w:r w:rsidRPr="001F1A36">
        <w:rPr>
          <w:rFonts w:ascii="Times New Roman" w:eastAsia="Times New Roman" w:hAnsi="Times New Roman" w:cs="Times New Roman"/>
          <w:b/>
          <w:bCs/>
          <w:sz w:val="28"/>
          <w:szCs w:val="28"/>
        </w:rPr>
        <w:t>. </w:t>
      </w:r>
      <w:r w:rsidRPr="001F1A36">
        <w:rPr>
          <w:rFonts w:ascii="Times New Roman" w:eastAsia="Times New Roman" w:hAnsi="Times New Roman" w:cs="Times New Roman"/>
          <w:b/>
          <w:sz w:val="28"/>
          <w:szCs w:val="28"/>
        </w:rPr>
        <w:t>Массаж</w:t>
      </w:r>
      <w:r w:rsidR="00B26D38">
        <w:rPr>
          <w:rFonts w:ascii="Times New Roman" w:eastAsia="Times New Roman" w:hAnsi="Times New Roman" w:cs="Times New Roman"/>
          <w:b/>
          <w:sz w:val="28"/>
          <w:szCs w:val="28"/>
        </w:rPr>
        <w:t xml:space="preserve"> спины </w:t>
      </w:r>
      <w:r w:rsidRPr="001F1A36">
        <w:rPr>
          <w:rFonts w:ascii="Times New Roman" w:eastAsia="Times New Roman" w:hAnsi="Times New Roman" w:cs="Times New Roman"/>
          <w:b/>
          <w:bCs/>
          <w:sz w:val="28"/>
          <w:szCs w:val="28"/>
        </w:rPr>
        <w:t>«КАПУСТА»</w:t>
      </w:r>
      <w:r w:rsidRPr="001F1A36">
        <w:rPr>
          <w:rFonts w:ascii="Times New Roman" w:eastAsia="Times New Roman" w:hAnsi="Times New Roman" w:cs="Times New Roman"/>
          <w:b/>
          <w:sz w:val="28"/>
          <w:szCs w:val="28"/>
        </w:rPr>
        <w:t> </w:t>
      </w:r>
      <w:r w:rsidRPr="001F1A36">
        <w:rPr>
          <w:rFonts w:ascii="Times New Roman" w:eastAsia="Times New Roman" w:hAnsi="Times New Roman" w:cs="Times New Roman"/>
          <w:b/>
          <w:sz w:val="28"/>
          <w:szCs w:val="28"/>
        </w:rPr>
        <w:br/>
      </w:r>
      <w:r w:rsidRPr="00364705">
        <w:rPr>
          <w:rFonts w:ascii="Times New Roman" w:eastAsia="Times New Roman" w:hAnsi="Times New Roman" w:cs="Times New Roman"/>
          <w:sz w:val="28"/>
          <w:szCs w:val="28"/>
        </w:rPr>
        <w:t>Мы капусту рубим, рубим. </w:t>
      </w:r>
      <w:r w:rsidRPr="00B26D38">
        <w:rPr>
          <w:rFonts w:ascii="Times New Roman" w:eastAsia="Times New Roman" w:hAnsi="Times New Roman" w:cs="Times New Roman"/>
          <w:i/>
          <w:sz w:val="28"/>
          <w:szCs w:val="28"/>
        </w:rPr>
        <w:t>Стучат по спине ребрами ладоней</w:t>
      </w:r>
      <w:r w:rsidRPr="00364705">
        <w:rPr>
          <w:rFonts w:ascii="Times New Roman" w:eastAsia="Times New Roman" w:hAnsi="Times New Roman" w:cs="Times New Roman"/>
          <w:sz w:val="28"/>
          <w:szCs w:val="28"/>
        </w:rPr>
        <w:t>.</w:t>
      </w:r>
      <w:r w:rsidRPr="00364705">
        <w:rPr>
          <w:rFonts w:ascii="Times New Roman" w:eastAsia="Times New Roman" w:hAnsi="Times New Roman" w:cs="Times New Roman"/>
          <w:sz w:val="28"/>
          <w:szCs w:val="28"/>
        </w:rPr>
        <w:br/>
        <w:t xml:space="preserve">Мы морковку трём, трём. </w:t>
      </w:r>
      <w:proofErr w:type="gramStart"/>
      <w:r w:rsidRPr="00B26D38">
        <w:rPr>
          <w:rFonts w:ascii="Times New Roman" w:eastAsia="Times New Roman" w:hAnsi="Times New Roman" w:cs="Times New Roman"/>
          <w:i/>
          <w:sz w:val="28"/>
          <w:szCs w:val="28"/>
        </w:rPr>
        <w:t>Гладят спину пальцами вверх-вниз</w:t>
      </w:r>
      <w:r w:rsidRPr="00364705">
        <w:rPr>
          <w:rFonts w:ascii="Times New Roman" w:eastAsia="Times New Roman" w:hAnsi="Times New Roman" w:cs="Times New Roman"/>
          <w:sz w:val="28"/>
          <w:szCs w:val="28"/>
        </w:rPr>
        <w:t> </w:t>
      </w:r>
      <w:r w:rsidRPr="00364705">
        <w:rPr>
          <w:rFonts w:ascii="Times New Roman" w:eastAsia="Times New Roman" w:hAnsi="Times New Roman" w:cs="Times New Roman"/>
          <w:sz w:val="28"/>
          <w:szCs w:val="28"/>
        </w:rPr>
        <w:br/>
        <w:t>Мы капусту солим</w:t>
      </w:r>
      <w:proofErr w:type="gramEnd"/>
      <w:r w:rsidRPr="00364705">
        <w:rPr>
          <w:rFonts w:ascii="Times New Roman" w:eastAsia="Times New Roman" w:hAnsi="Times New Roman" w:cs="Times New Roman"/>
          <w:sz w:val="28"/>
          <w:szCs w:val="28"/>
        </w:rPr>
        <w:t>, солим. «</w:t>
      </w:r>
      <w:r w:rsidRPr="00B26D38">
        <w:rPr>
          <w:rFonts w:ascii="Times New Roman" w:eastAsia="Times New Roman" w:hAnsi="Times New Roman" w:cs="Times New Roman"/>
          <w:i/>
          <w:sz w:val="28"/>
          <w:szCs w:val="28"/>
        </w:rPr>
        <w:t>Бегают пальчиками по спине</w:t>
      </w:r>
      <w:r w:rsidRPr="00364705">
        <w:rPr>
          <w:rFonts w:ascii="Times New Roman" w:eastAsia="Times New Roman" w:hAnsi="Times New Roman" w:cs="Times New Roman"/>
          <w:sz w:val="28"/>
          <w:szCs w:val="28"/>
        </w:rPr>
        <w:t>.</w:t>
      </w:r>
      <w:r w:rsidRPr="00364705">
        <w:rPr>
          <w:rFonts w:ascii="Times New Roman" w:eastAsia="Times New Roman" w:hAnsi="Times New Roman" w:cs="Times New Roman"/>
          <w:sz w:val="28"/>
          <w:szCs w:val="28"/>
        </w:rPr>
        <w:br/>
        <w:t>Мы капусту жмём, жмём. </w:t>
      </w:r>
      <w:r w:rsidRPr="00B26D38">
        <w:rPr>
          <w:rFonts w:ascii="Times New Roman" w:eastAsia="Times New Roman" w:hAnsi="Times New Roman" w:cs="Times New Roman"/>
          <w:i/>
          <w:sz w:val="28"/>
          <w:szCs w:val="28"/>
        </w:rPr>
        <w:t>«Жмут</w:t>
      </w:r>
      <w:r w:rsidRPr="00364705">
        <w:rPr>
          <w:rFonts w:ascii="Times New Roman" w:eastAsia="Times New Roman" w:hAnsi="Times New Roman" w:cs="Times New Roman"/>
          <w:sz w:val="28"/>
          <w:szCs w:val="28"/>
        </w:rPr>
        <w:t>»</w:t>
      </w:r>
      <w:r w:rsidRPr="00364705">
        <w:rPr>
          <w:rFonts w:ascii="Times New Roman" w:eastAsia="Times New Roman" w:hAnsi="Times New Roman" w:cs="Times New Roman"/>
          <w:sz w:val="28"/>
          <w:szCs w:val="28"/>
        </w:rPr>
        <w:br/>
        <w:t>Сок капустный пьём, пьём. </w:t>
      </w:r>
      <w:r w:rsidRPr="00B26D38">
        <w:rPr>
          <w:rFonts w:ascii="Times New Roman" w:eastAsia="Times New Roman" w:hAnsi="Times New Roman" w:cs="Times New Roman"/>
          <w:i/>
          <w:sz w:val="28"/>
          <w:szCs w:val="28"/>
        </w:rPr>
        <w:t>Гладят спину</w:t>
      </w:r>
      <w:r w:rsidRPr="00364705">
        <w:rPr>
          <w:rFonts w:ascii="Times New Roman" w:eastAsia="Times New Roman" w:hAnsi="Times New Roman" w:cs="Times New Roman"/>
          <w:sz w:val="28"/>
          <w:szCs w:val="28"/>
        </w:rPr>
        <w:t>. </w:t>
      </w:r>
    </w:p>
    <w:p w:rsidR="0075517F" w:rsidRPr="00B26D38" w:rsidRDefault="00B26D38" w:rsidP="0075517F">
      <w:pPr>
        <w:pStyle w:val="ac"/>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6</w:t>
      </w:r>
      <w:r w:rsidR="0075517F" w:rsidRPr="001F1A36">
        <w:rPr>
          <w:rFonts w:ascii="Times New Roman" w:eastAsia="Times New Roman" w:hAnsi="Times New Roman" w:cs="Times New Roman"/>
          <w:b/>
          <w:bCs/>
          <w:sz w:val="28"/>
          <w:szCs w:val="28"/>
        </w:rPr>
        <w:t>. </w:t>
      </w:r>
      <w:r w:rsidR="0075517F" w:rsidRPr="001F1A36">
        <w:rPr>
          <w:rFonts w:ascii="Times New Roman" w:eastAsia="Times New Roman" w:hAnsi="Times New Roman" w:cs="Times New Roman"/>
          <w:b/>
          <w:sz w:val="28"/>
          <w:szCs w:val="28"/>
        </w:rPr>
        <w:t>ПЕСНЯ</w:t>
      </w:r>
      <w:r w:rsidR="0075517F" w:rsidRPr="001F1A36">
        <w:rPr>
          <w:rFonts w:ascii="Times New Roman" w:eastAsia="Times New Roman" w:hAnsi="Times New Roman" w:cs="Times New Roman"/>
          <w:b/>
          <w:bCs/>
          <w:sz w:val="28"/>
          <w:szCs w:val="28"/>
        </w:rPr>
        <w:t xml:space="preserve">« ОГОРОД» </w:t>
      </w:r>
      <w:r w:rsidRPr="00B26D38">
        <w:rPr>
          <w:rFonts w:ascii="Times New Roman" w:eastAsia="Times New Roman" w:hAnsi="Times New Roman" w:cs="Times New Roman"/>
          <w:bCs/>
          <w:i/>
          <w:sz w:val="28"/>
          <w:szCs w:val="28"/>
        </w:rPr>
        <w:t>(</w:t>
      </w:r>
      <w:proofErr w:type="gramStart"/>
      <w:r w:rsidRPr="00B26D38">
        <w:rPr>
          <w:rFonts w:ascii="Times New Roman" w:eastAsia="Times New Roman" w:hAnsi="Times New Roman" w:cs="Times New Roman"/>
          <w:bCs/>
          <w:i/>
          <w:sz w:val="28"/>
          <w:szCs w:val="28"/>
        </w:rPr>
        <w:t>одеть маски</w:t>
      </w:r>
      <w:proofErr w:type="gramEnd"/>
      <w:r w:rsidRPr="00B26D38">
        <w:rPr>
          <w:rFonts w:ascii="Times New Roman" w:eastAsia="Times New Roman" w:hAnsi="Times New Roman" w:cs="Times New Roman"/>
          <w:bCs/>
          <w:i/>
          <w:sz w:val="28"/>
          <w:szCs w:val="28"/>
        </w:rPr>
        <w:t xml:space="preserve"> овощей)</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Есть у нас огород,</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Там своя морковь растёт.</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lastRenderedPageBreak/>
        <w:t>Вот такой вышины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вышины!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(дети поднимают руки вверх)</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ширины,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ширины!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(постепенно разводят руки в стороны, отходя назад)</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Есть у нас огород,</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Там капуста растёт.</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(не спеша двигаются вперёд, сужая круг)</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вышины,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вышины!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(поднимают руки вверх)</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ширины,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Вот такой ширины!</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(разводят руки в стороны, отходя назад)</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 </w:t>
      </w:r>
    </w:p>
    <w:p w:rsidR="0075517F" w:rsidRPr="00364705" w:rsidRDefault="00B26D38" w:rsidP="0075517F">
      <w:pPr>
        <w:pStyle w:val="ac"/>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75517F" w:rsidRPr="001F1A36">
        <w:rPr>
          <w:rFonts w:ascii="Times New Roman" w:eastAsia="Times New Roman" w:hAnsi="Times New Roman" w:cs="Times New Roman"/>
          <w:b/>
          <w:bCs/>
          <w:sz w:val="28"/>
          <w:szCs w:val="28"/>
        </w:rPr>
        <w:t>. </w:t>
      </w:r>
      <w:r w:rsidR="0075517F" w:rsidRPr="001F1A36">
        <w:rPr>
          <w:rFonts w:ascii="Times New Roman" w:eastAsia="Times New Roman" w:hAnsi="Times New Roman" w:cs="Times New Roman"/>
          <w:b/>
          <w:sz w:val="28"/>
          <w:szCs w:val="28"/>
        </w:rPr>
        <w:t>КОММУНИКАТИВНАЯ ИГРА</w:t>
      </w:r>
      <w:r w:rsidR="0075517F" w:rsidRPr="001F1A36">
        <w:rPr>
          <w:rFonts w:ascii="Times New Roman" w:eastAsia="Times New Roman" w:hAnsi="Times New Roman" w:cs="Times New Roman"/>
          <w:b/>
          <w:bCs/>
          <w:sz w:val="28"/>
          <w:szCs w:val="28"/>
        </w:rPr>
        <w:t>« К НАМ ГОСТИ ПРИШЛИ»</w:t>
      </w:r>
      <w:r w:rsidR="0075517F" w:rsidRPr="001F1A36">
        <w:rPr>
          <w:rFonts w:ascii="Times New Roman" w:eastAsia="Times New Roman" w:hAnsi="Times New Roman" w:cs="Times New Roman"/>
          <w:b/>
          <w:sz w:val="28"/>
          <w:szCs w:val="28"/>
        </w:rPr>
        <w:t> </w:t>
      </w:r>
      <w:r w:rsidR="0075517F" w:rsidRPr="001F1A36">
        <w:rPr>
          <w:rFonts w:ascii="Times New Roman" w:eastAsia="Times New Roman" w:hAnsi="Times New Roman" w:cs="Times New Roman"/>
          <w:b/>
          <w:bCs/>
          <w:sz w:val="28"/>
          <w:szCs w:val="28"/>
        </w:rPr>
        <w:t xml:space="preserve"> </w:t>
      </w:r>
      <w:r w:rsidR="0075517F" w:rsidRPr="001F1A36">
        <w:rPr>
          <w:rFonts w:ascii="Times New Roman" w:eastAsia="Times New Roman" w:hAnsi="Times New Roman" w:cs="Times New Roman"/>
          <w:b/>
          <w:bCs/>
          <w:sz w:val="28"/>
          <w:szCs w:val="28"/>
        </w:rPr>
        <w:br/>
      </w:r>
      <w:r w:rsidR="0075517F" w:rsidRPr="00364705">
        <w:rPr>
          <w:rFonts w:ascii="Times New Roman" w:eastAsia="Times New Roman" w:hAnsi="Times New Roman" w:cs="Times New Roman"/>
          <w:sz w:val="28"/>
          <w:szCs w:val="28"/>
        </w:rPr>
        <w:t>К нам гости пришли,</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Дорогие пришли,</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Мы не зря кисель варили, </w:t>
      </w:r>
      <w:r w:rsidRPr="00B26D38">
        <w:rPr>
          <w:rFonts w:ascii="Times New Roman" w:eastAsia="Times New Roman" w:hAnsi="Times New Roman" w:cs="Times New Roman"/>
          <w:i/>
          <w:sz w:val="28"/>
          <w:szCs w:val="28"/>
        </w:rPr>
        <w:t>Дети стоят в кругу и «варят» кисель</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Пироги пекли. </w:t>
      </w:r>
      <w:r w:rsidRPr="00B26D38">
        <w:rPr>
          <w:rFonts w:ascii="Times New Roman" w:eastAsia="Times New Roman" w:hAnsi="Times New Roman" w:cs="Times New Roman"/>
          <w:i/>
          <w:sz w:val="28"/>
          <w:szCs w:val="28"/>
        </w:rPr>
        <w:t>Дети стоят в кругу и «лепят» пирожки</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С малинкой пирог </w:t>
      </w:r>
      <w:r w:rsidRPr="00B26D38">
        <w:rPr>
          <w:rFonts w:ascii="Times New Roman" w:eastAsia="Times New Roman" w:hAnsi="Times New Roman" w:cs="Times New Roman"/>
          <w:i/>
          <w:sz w:val="28"/>
          <w:szCs w:val="28"/>
        </w:rPr>
        <w:t>Дети передают «пирожок» друг другу в руки, называя</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И с капустой пирог, начинку</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 xml:space="preserve">А </w:t>
      </w:r>
      <w:proofErr w:type="gramStart"/>
      <w:r w:rsidRPr="00364705">
        <w:rPr>
          <w:rFonts w:ascii="Times New Roman" w:eastAsia="Times New Roman" w:hAnsi="Times New Roman" w:cs="Times New Roman"/>
          <w:sz w:val="28"/>
          <w:szCs w:val="28"/>
        </w:rPr>
        <w:t>который</w:t>
      </w:r>
      <w:proofErr w:type="gramEnd"/>
      <w:r w:rsidRPr="00364705">
        <w:rPr>
          <w:rFonts w:ascii="Times New Roman" w:eastAsia="Times New Roman" w:hAnsi="Times New Roman" w:cs="Times New Roman"/>
          <w:sz w:val="28"/>
          <w:szCs w:val="28"/>
        </w:rPr>
        <w:t xml:space="preserve"> без начинки –</w:t>
      </w:r>
    </w:p>
    <w:p w:rsidR="0075517F" w:rsidRPr="00364705" w:rsidRDefault="0075517F" w:rsidP="0075517F">
      <w:pPr>
        <w:pStyle w:val="ac"/>
        <w:rPr>
          <w:rFonts w:ascii="Times New Roman" w:eastAsia="Times New Roman" w:hAnsi="Times New Roman" w:cs="Times New Roman"/>
          <w:sz w:val="28"/>
          <w:szCs w:val="28"/>
        </w:rPr>
      </w:pPr>
      <w:r w:rsidRPr="00364705">
        <w:rPr>
          <w:rFonts w:ascii="Times New Roman" w:eastAsia="Times New Roman" w:hAnsi="Times New Roman" w:cs="Times New Roman"/>
          <w:sz w:val="28"/>
          <w:szCs w:val="28"/>
        </w:rPr>
        <w:t>Самый вкусный пирог. </w:t>
      </w:r>
      <w:r w:rsidRPr="00364705">
        <w:rPr>
          <w:rFonts w:ascii="Times New Roman" w:eastAsia="Times New Roman" w:hAnsi="Times New Roman" w:cs="Times New Roman"/>
          <w:sz w:val="28"/>
          <w:szCs w:val="28"/>
        </w:rPr>
        <w:br/>
        <w:t>И  с морковкой пирог, </w:t>
      </w:r>
      <w:r w:rsidRPr="00364705">
        <w:rPr>
          <w:rFonts w:ascii="Times New Roman" w:eastAsia="Times New Roman" w:hAnsi="Times New Roman" w:cs="Times New Roman"/>
          <w:sz w:val="28"/>
          <w:szCs w:val="28"/>
        </w:rPr>
        <w:br/>
        <w:t>И со свеклой пирог…</w:t>
      </w:r>
    </w:p>
    <w:p w:rsidR="0075517F" w:rsidRDefault="00B26D38" w:rsidP="0075517F">
      <w:pPr>
        <w:pStyle w:val="ac"/>
        <w:rPr>
          <w:rFonts w:ascii="Times New Roman" w:hAnsi="Times New Roman" w:cs="Times New Roman"/>
          <w:b/>
          <w:sz w:val="28"/>
          <w:szCs w:val="28"/>
        </w:rPr>
      </w:pPr>
      <w:r>
        <w:rPr>
          <w:rFonts w:ascii="Times New Roman" w:hAnsi="Times New Roman" w:cs="Times New Roman"/>
          <w:b/>
          <w:sz w:val="28"/>
          <w:szCs w:val="28"/>
        </w:rPr>
        <w:t>8</w:t>
      </w:r>
      <w:r w:rsidR="0075517F" w:rsidRPr="001F1A36">
        <w:rPr>
          <w:rFonts w:ascii="Times New Roman" w:hAnsi="Times New Roman" w:cs="Times New Roman"/>
          <w:b/>
          <w:sz w:val="28"/>
          <w:szCs w:val="28"/>
        </w:rPr>
        <w:t xml:space="preserve">. </w:t>
      </w:r>
      <w:r w:rsidR="0075517F">
        <w:rPr>
          <w:rFonts w:ascii="Times New Roman" w:hAnsi="Times New Roman" w:cs="Times New Roman"/>
          <w:b/>
          <w:sz w:val="28"/>
          <w:szCs w:val="28"/>
        </w:rPr>
        <w:t xml:space="preserve">Упражнение с мячиком </w:t>
      </w:r>
      <w:proofErr w:type="spellStart"/>
      <w:r w:rsidR="0075517F">
        <w:rPr>
          <w:rFonts w:ascii="Times New Roman" w:hAnsi="Times New Roman" w:cs="Times New Roman"/>
          <w:b/>
          <w:sz w:val="28"/>
          <w:szCs w:val="28"/>
        </w:rPr>
        <w:t>Су-джок</w:t>
      </w:r>
      <w:proofErr w:type="spellEnd"/>
    </w:p>
    <w:p w:rsidR="0075517F" w:rsidRPr="00804379" w:rsidRDefault="0075517F" w:rsidP="0075517F">
      <w:pPr>
        <w:pStyle w:val="ac"/>
        <w:rPr>
          <w:rFonts w:ascii="Times New Roman" w:hAnsi="Times New Roman" w:cs="Times New Roman"/>
          <w:sz w:val="28"/>
          <w:szCs w:val="28"/>
        </w:rPr>
      </w:pPr>
      <w:r w:rsidRPr="00804379">
        <w:rPr>
          <w:rFonts w:ascii="Times New Roman" w:hAnsi="Times New Roman" w:cs="Times New Roman"/>
          <w:sz w:val="28"/>
          <w:szCs w:val="28"/>
        </w:rPr>
        <w:t>У девчушки Зиночки овощи в корзиночке,</w:t>
      </w:r>
    </w:p>
    <w:p w:rsidR="0075517F" w:rsidRPr="00804379" w:rsidRDefault="0075517F" w:rsidP="0075517F">
      <w:pPr>
        <w:pStyle w:val="ac"/>
        <w:rPr>
          <w:rFonts w:ascii="Times New Roman" w:hAnsi="Times New Roman" w:cs="Times New Roman"/>
          <w:i/>
          <w:sz w:val="28"/>
          <w:szCs w:val="28"/>
        </w:rPr>
      </w:pPr>
      <w:r w:rsidRPr="00804379">
        <w:rPr>
          <w:rFonts w:ascii="Times New Roman" w:hAnsi="Times New Roman" w:cs="Times New Roman"/>
          <w:i/>
          <w:sz w:val="28"/>
          <w:szCs w:val="28"/>
        </w:rPr>
        <w:t>Дети делают ладошку « корзиночкой» и катают шарик</w:t>
      </w:r>
    </w:p>
    <w:p w:rsidR="0075517F" w:rsidRPr="00804379" w:rsidRDefault="0075517F" w:rsidP="0075517F">
      <w:pPr>
        <w:pStyle w:val="ac"/>
        <w:rPr>
          <w:rFonts w:ascii="Times New Roman" w:hAnsi="Times New Roman" w:cs="Times New Roman"/>
          <w:sz w:val="28"/>
          <w:szCs w:val="28"/>
        </w:rPr>
      </w:pPr>
      <w:r w:rsidRPr="00804379">
        <w:rPr>
          <w:rFonts w:ascii="Times New Roman" w:hAnsi="Times New Roman" w:cs="Times New Roman"/>
          <w:sz w:val="28"/>
          <w:szCs w:val="28"/>
        </w:rPr>
        <w:t>Вот пузатый кабачок положила на бочок,</w:t>
      </w:r>
    </w:p>
    <w:p w:rsidR="0075517F" w:rsidRPr="00804379" w:rsidRDefault="0075517F" w:rsidP="0075517F">
      <w:pPr>
        <w:pStyle w:val="ac"/>
        <w:rPr>
          <w:rFonts w:ascii="Times New Roman" w:hAnsi="Times New Roman" w:cs="Times New Roman"/>
          <w:sz w:val="28"/>
          <w:szCs w:val="28"/>
        </w:rPr>
      </w:pPr>
      <w:r w:rsidRPr="00804379">
        <w:rPr>
          <w:rFonts w:ascii="Times New Roman" w:hAnsi="Times New Roman" w:cs="Times New Roman"/>
          <w:sz w:val="28"/>
          <w:szCs w:val="28"/>
        </w:rPr>
        <w:t>Перец и морковку уложила ловко,</w:t>
      </w:r>
    </w:p>
    <w:p w:rsidR="0075517F" w:rsidRPr="00804379" w:rsidRDefault="0075517F" w:rsidP="0075517F">
      <w:pPr>
        <w:pStyle w:val="ac"/>
        <w:rPr>
          <w:rFonts w:ascii="Times New Roman" w:hAnsi="Times New Roman" w:cs="Times New Roman"/>
          <w:sz w:val="28"/>
          <w:szCs w:val="28"/>
        </w:rPr>
      </w:pPr>
      <w:r w:rsidRPr="00804379">
        <w:rPr>
          <w:rFonts w:ascii="Times New Roman" w:hAnsi="Times New Roman" w:cs="Times New Roman"/>
          <w:sz w:val="28"/>
          <w:szCs w:val="28"/>
        </w:rPr>
        <w:t>Помидор и огурец.</w:t>
      </w:r>
    </w:p>
    <w:p w:rsidR="0075517F" w:rsidRPr="00804379" w:rsidRDefault="0075517F" w:rsidP="0075517F">
      <w:pPr>
        <w:pStyle w:val="ac"/>
        <w:rPr>
          <w:rFonts w:ascii="Times New Roman" w:hAnsi="Times New Roman" w:cs="Times New Roman"/>
          <w:i/>
          <w:sz w:val="28"/>
          <w:szCs w:val="28"/>
        </w:rPr>
      </w:pPr>
      <w:r w:rsidRPr="00804379">
        <w:rPr>
          <w:rFonts w:ascii="Times New Roman" w:hAnsi="Times New Roman" w:cs="Times New Roman"/>
          <w:i/>
          <w:sz w:val="28"/>
          <w:szCs w:val="28"/>
        </w:rPr>
        <w:t xml:space="preserve">Дети одевают колечко на пальцы, начиная с </w:t>
      </w:r>
      <w:proofErr w:type="gramStart"/>
      <w:r w:rsidRPr="00804379">
        <w:rPr>
          <w:rFonts w:ascii="Times New Roman" w:hAnsi="Times New Roman" w:cs="Times New Roman"/>
          <w:i/>
          <w:sz w:val="28"/>
          <w:szCs w:val="28"/>
        </w:rPr>
        <w:t>большого</w:t>
      </w:r>
      <w:proofErr w:type="gramEnd"/>
      <w:r w:rsidRPr="00804379">
        <w:rPr>
          <w:rFonts w:ascii="Times New Roman" w:hAnsi="Times New Roman" w:cs="Times New Roman"/>
          <w:i/>
          <w:sz w:val="28"/>
          <w:szCs w:val="28"/>
        </w:rPr>
        <w:t>.</w:t>
      </w:r>
    </w:p>
    <w:p w:rsidR="0075517F" w:rsidRPr="00804379" w:rsidRDefault="0075517F" w:rsidP="0075517F">
      <w:pPr>
        <w:pStyle w:val="ac"/>
        <w:rPr>
          <w:rFonts w:ascii="Times New Roman" w:hAnsi="Times New Roman" w:cs="Times New Roman"/>
          <w:sz w:val="28"/>
          <w:szCs w:val="28"/>
        </w:rPr>
      </w:pPr>
      <w:r w:rsidRPr="00804379">
        <w:rPr>
          <w:rFonts w:ascii="Times New Roman" w:hAnsi="Times New Roman" w:cs="Times New Roman"/>
          <w:sz w:val="28"/>
          <w:szCs w:val="28"/>
        </w:rPr>
        <w:t>Наша Зина – молодец!</w:t>
      </w:r>
    </w:p>
    <w:p w:rsidR="0075517F" w:rsidRPr="00B26D38" w:rsidRDefault="0075517F" w:rsidP="0075517F">
      <w:pPr>
        <w:pStyle w:val="ac"/>
        <w:rPr>
          <w:rFonts w:ascii="Times New Roman" w:hAnsi="Times New Roman" w:cs="Times New Roman"/>
          <w:i/>
          <w:sz w:val="28"/>
          <w:szCs w:val="28"/>
        </w:rPr>
      </w:pPr>
      <w:r w:rsidRPr="00804379">
        <w:rPr>
          <w:rFonts w:ascii="Times New Roman" w:hAnsi="Times New Roman" w:cs="Times New Roman"/>
          <w:i/>
          <w:sz w:val="28"/>
          <w:szCs w:val="28"/>
        </w:rPr>
        <w:t>Показывают большой палец.</w:t>
      </w:r>
    </w:p>
    <w:p w:rsidR="0075517F" w:rsidRDefault="00B26D38" w:rsidP="0075517F">
      <w:pPr>
        <w:pStyle w:val="ac"/>
      </w:pPr>
      <w:r>
        <w:rPr>
          <w:rFonts w:ascii="Times New Roman" w:hAnsi="Times New Roman" w:cs="Times New Roman"/>
          <w:b/>
          <w:sz w:val="28"/>
          <w:szCs w:val="28"/>
        </w:rPr>
        <w:t>9</w:t>
      </w:r>
      <w:r w:rsidR="0075517F">
        <w:rPr>
          <w:rFonts w:ascii="Times New Roman" w:hAnsi="Times New Roman" w:cs="Times New Roman"/>
          <w:b/>
          <w:sz w:val="28"/>
          <w:szCs w:val="28"/>
        </w:rPr>
        <w:t>.</w:t>
      </w:r>
      <w:r w:rsidR="0075517F" w:rsidRPr="006F4CBD">
        <w:t xml:space="preserve"> </w:t>
      </w:r>
      <w:r w:rsidR="0075517F" w:rsidRPr="002959DD">
        <w:rPr>
          <w:rFonts w:ascii="Times New Roman" w:hAnsi="Times New Roman" w:cs="Times New Roman"/>
          <w:b/>
          <w:sz w:val="28"/>
          <w:szCs w:val="28"/>
        </w:rPr>
        <w:t>А</w:t>
      </w:r>
      <w:r w:rsidR="0075517F">
        <w:rPr>
          <w:rFonts w:ascii="Times New Roman" w:hAnsi="Times New Roman" w:cs="Times New Roman"/>
          <w:b/>
          <w:sz w:val="28"/>
          <w:szCs w:val="28"/>
        </w:rPr>
        <w:t>РТИКУЛЯЦИОННАЯ ГИМНАСТИКА «ОВОЩИ»</w:t>
      </w:r>
    </w:p>
    <w:p w:rsidR="000215A3" w:rsidRPr="000215A3" w:rsidRDefault="00B26D38" w:rsidP="000215A3">
      <w:pPr>
        <w:pStyle w:val="ac"/>
        <w:rPr>
          <w:rFonts w:ascii="Times New Roman" w:hAnsi="Times New Roman" w:cs="Times New Roman"/>
          <w:b/>
          <w:sz w:val="28"/>
          <w:szCs w:val="28"/>
        </w:rPr>
      </w:pPr>
      <w:r>
        <w:rPr>
          <w:rFonts w:ascii="Times New Roman" w:hAnsi="Times New Roman" w:cs="Times New Roman"/>
          <w:b/>
          <w:sz w:val="28"/>
          <w:szCs w:val="28"/>
        </w:rPr>
        <w:t>10</w:t>
      </w:r>
      <w:r w:rsidR="000215A3">
        <w:rPr>
          <w:rFonts w:ascii="Times New Roman" w:hAnsi="Times New Roman" w:cs="Times New Roman"/>
          <w:b/>
          <w:sz w:val="28"/>
          <w:szCs w:val="28"/>
        </w:rPr>
        <w:t>.</w:t>
      </w:r>
      <w:r w:rsidR="000215A3" w:rsidRPr="000215A3">
        <w:rPr>
          <w:rFonts w:ascii="Times New Roman" w:hAnsi="Times New Roman" w:cs="Times New Roman"/>
          <w:b/>
          <w:sz w:val="28"/>
          <w:szCs w:val="28"/>
        </w:rPr>
        <w:t>Игра «Узнай по звуку»</w:t>
      </w:r>
      <w:r w:rsidR="000215A3">
        <w:rPr>
          <w:rFonts w:ascii="Times New Roman" w:hAnsi="Times New Roman" w:cs="Times New Roman"/>
          <w:b/>
          <w:sz w:val="28"/>
          <w:szCs w:val="28"/>
        </w:rPr>
        <w:t xml:space="preserve">. </w:t>
      </w:r>
      <w:r w:rsidR="000215A3" w:rsidRPr="000215A3">
        <w:rPr>
          <w:rFonts w:ascii="Times New Roman" w:hAnsi="Times New Roman" w:cs="Times New Roman"/>
          <w:i/>
          <w:sz w:val="28"/>
          <w:szCs w:val="28"/>
        </w:rPr>
        <w:t>Формирование фонематических процессов</w:t>
      </w:r>
    </w:p>
    <w:p w:rsidR="000215A3" w:rsidRPr="00B26D38" w:rsidRDefault="000215A3" w:rsidP="0075517F">
      <w:pPr>
        <w:pStyle w:val="ac"/>
        <w:rPr>
          <w:rFonts w:ascii="Times New Roman" w:hAnsi="Times New Roman" w:cs="Times New Roman"/>
          <w:sz w:val="28"/>
          <w:szCs w:val="28"/>
        </w:rPr>
      </w:pPr>
      <w:r w:rsidRPr="000215A3">
        <w:rPr>
          <w:rFonts w:ascii="Times New Roman" w:hAnsi="Times New Roman" w:cs="Times New Roman"/>
          <w:sz w:val="28"/>
          <w:szCs w:val="28"/>
        </w:rPr>
        <w:t xml:space="preserve"> </w:t>
      </w:r>
      <w:proofErr w:type="gramStart"/>
      <w:r w:rsidRPr="000215A3">
        <w:rPr>
          <w:rFonts w:ascii="Times New Roman" w:hAnsi="Times New Roman" w:cs="Times New Roman"/>
          <w:sz w:val="28"/>
          <w:szCs w:val="28"/>
        </w:rPr>
        <w:t xml:space="preserve">Различные предметы и игрушки, которыми можно производить характерные звуки: (деревянная ложка, металлическая ложка, карандаш, молоток, резиновый мяч, стакан, ножницы, будильник) </w:t>
      </w:r>
      <w:proofErr w:type="gramEnd"/>
    </w:p>
    <w:p w:rsidR="000074DC" w:rsidRDefault="00B26D38" w:rsidP="0075517F">
      <w:pPr>
        <w:pStyle w:val="ac"/>
        <w:rPr>
          <w:rFonts w:ascii="Times New Roman" w:hAnsi="Times New Roman" w:cs="Times New Roman"/>
          <w:b/>
          <w:sz w:val="28"/>
          <w:szCs w:val="28"/>
        </w:rPr>
      </w:pPr>
      <w:r>
        <w:rPr>
          <w:rFonts w:ascii="Times New Roman" w:hAnsi="Times New Roman" w:cs="Times New Roman"/>
          <w:b/>
          <w:sz w:val="28"/>
          <w:szCs w:val="28"/>
        </w:rPr>
        <w:t>11</w:t>
      </w:r>
      <w:r w:rsidR="0075517F">
        <w:rPr>
          <w:rFonts w:ascii="Times New Roman" w:hAnsi="Times New Roman" w:cs="Times New Roman"/>
          <w:b/>
          <w:sz w:val="28"/>
          <w:szCs w:val="28"/>
        </w:rPr>
        <w:t>.</w:t>
      </w:r>
      <w:r w:rsidR="000074DC" w:rsidRPr="000074DC">
        <w:rPr>
          <w:rFonts w:ascii="Times New Roman" w:hAnsi="Times New Roman" w:cs="Times New Roman"/>
          <w:b/>
          <w:sz w:val="28"/>
          <w:szCs w:val="28"/>
        </w:rPr>
        <w:t xml:space="preserve"> </w:t>
      </w:r>
      <w:r w:rsidR="000074DC">
        <w:rPr>
          <w:rFonts w:ascii="Times New Roman" w:hAnsi="Times New Roman" w:cs="Times New Roman"/>
          <w:b/>
          <w:sz w:val="28"/>
          <w:szCs w:val="28"/>
        </w:rPr>
        <w:t xml:space="preserve">ФОНЕТИЧЕСКАЯ  РИТМИКА </w:t>
      </w:r>
    </w:p>
    <w:p w:rsidR="0075517F" w:rsidRPr="006F4CBD" w:rsidRDefault="0075517F" w:rsidP="000074DC">
      <w:pPr>
        <w:pStyle w:val="ac"/>
        <w:ind w:firstLine="708"/>
        <w:rPr>
          <w:rFonts w:ascii="Times New Roman" w:hAnsi="Times New Roman" w:cs="Times New Roman"/>
          <w:sz w:val="28"/>
          <w:szCs w:val="28"/>
        </w:rPr>
      </w:pPr>
      <w:r w:rsidRPr="006F4CBD">
        <w:rPr>
          <w:rFonts w:ascii="Times New Roman" w:hAnsi="Times New Roman" w:cs="Times New Roman"/>
          <w:b/>
          <w:sz w:val="28"/>
          <w:szCs w:val="28"/>
        </w:rPr>
        <w:t>Звук «Э». «</w:t>
      </w:r>
      <w:r w:rsidRPr="006F4CBD">
        <w:rPr>
          <w:rFonts w:ascii="Times New Roman" w:hAnsi="Times New Roman" w:cs="Times New Roman"/>
          <w:sz w:val="28"/>
          <w:szCs w:val="28"/>
        </w:rPr>
        <w:t>Мальчик-эскимос кричит»</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lastRenderedPageBreak/>
        <w:t>И.п.: руки опущены. Произнося гласный «э-э-э…», дети плавно сгибают руки в локтях, поднимая кисти до уровня плеч.</w:t>
      </w:r>
    </w:p>
    <w:p w:rsidR="0075517F" w:rsidRPr="006F4CBD" w:rsidRDefault="0075517F" w:rsidP="0075517F">
      <w:pPr>
        <w:pStyle w:val="ac"/>
        <w:rPr>
          <w:rFonts w:ascii="Times New Roman" w:hAnsi="Times New Roman" w:cs="Times New Roman"/>
          <w:b/>
          <w:sz w:val="28"/>
          <w:szCs w:val="28"/>
        </w:rPr>
      </w:pPr>
      <w:r w:rsidRPr="006F4CBD">
        <w:rPr>
          <w:rFonts w:ascii="Times New Roman" w:hAnsi="Times New Roman" w:cs="Times New Roman"/>
          <w:b/>
          <w:sz w:val="28"/>
          <w:szCs w:val="28"/>
        </w:rPr>
        <w:t>Буква</w:t>
      </w:r>
      <w:proofErr w:type="gramStart"/>
      <w:r w:rsidRPr="006F4CBD">
        <w:rPr>
          <w:rFonts w:ascii="Times New Roman" w:hAnsi="Times New Roman" w:cs="Times New Roman"/>
          <w:b/>
          <w:sz w:val="28"/>
          <w:szCs w:val="28"/>
        </w:rPr>
        <w:t xml:space="preserve"> Э</w:t>
      </w:r>
      <w:proofErr w:type="gramEnd"/>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Над лугами в синеве</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Пролетает буква Э.</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Это ласточка весной</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 xml:space="preserve">Возвращается домой. </w:t>
      </w:r>
    </w:p>
    <w:p w:rsidR="0075517F" w:rsidRPr="00382596" w:rsidRDefault="00B26D38" w:rsidP="0075517F">
      <w:pPr>
        <w:pStyle w:val="ac"/>
        <w:rPr>
          <w:rFonts w:ascii="Times New Roman" w:hAnsi="Times New Roman" w:cs="Times New Roman"/>
          <w:sz w:val="28"/>
          <w:szCs w:val="28"/>
        </w:rPr>
      </w:pPr>
      <w:r>
        <w:rPr>
          <w:rFonts w:ascii="Times New Roman" w:hAnsi="Times New Roman" w:cs="Times New Roman"/>
          <w:b/>
          <w:sz w:val="28"/>
          <w:szCs w:val="28"/>
        </w:rPr>
        <w:t>12.</w:t>
      </w:r>
      <w:r w:rsidR="0075517F" w:rsidRPr="00C561CD">
        <w:rPr>
          <w:rFonts w:ascii="Times New Roman" w:hAnsi="Times New Roman" w:cs="Times New Roman"/>
          <w:b/>
          <w:sz w:val="28"/>
          <w:szCs w:val="28"/>
        </w:rPr>
        <w:t>Презентация «</w:t>
      </w:r>
      <w:r w:rsidR="0075517F">
        <w:rPr>
          <w:rFonts w:ascii="Times New Roman" w:hAnsi="Times New Roman" w:cs="Times New Roman"/>
          <w:b/>
          <w:sz w:val="28"/>
          <w:szCs w:val="28"/>
        </w:rPr>
        <w:t>ОВОЩИ. УРОЖАЙ</w:t>
      </w:r>
      <w:r w:rsidR="0075517F">
        <w:rPr>
          <w:rFonts w:ascii="Times New Roman" w:hAnsi="Times New Roman" w:cs="Times New Roman"/>
          <w:sz w:val="28"/>
          <w:szCs w:val="28"/>
        </w:rPr>
        <w:t>».  Координация речи с движениями.</w:t>
      </w:r>
    </w:p>
    <w:p w:rsidR="0075517F" w:rsidRDefault="0075517F" w:rsidP="0075517F">
      <w:pPr>
        <w:pStyle w:val="ac"/>
        <w:rPr>
          <w:rFonts w:ascii="Times New Roman" w:eastAsia="Times New Roman" w:hAnsi="Times New Roman" w:cs="Times New Roman"/>
          <w:bCs/>
          <w:sz w:val="28"/>
          <w:szCs w:val="28"/>
          <w:highlight w:val="yellow"/>
        </w:rPr>
      </w:pPr>
    </w:p>
    <w:p w:rsidR="0075517F" w:rsidRPr="00364705" w:rsidRDefault="0075517F" w:rsidP="0075517F">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6</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sidRPr="00E8389F">
        <w:rPr>
          <w:rFonts w:ascii="Times New Roman" w:hAnsi="Times New Roman" w:cs="Times New Roman"/>
          <w:sz w:val="28"/>
          <w:szCs w:val="28"/>
          <w:highlight w:val="yellow"/>
          <w:u w:val="single"/>
        </w:rPr>
        <w:t>«</w:t>
      </w:r>
      <w:r w:rsidRPr="00E8389F">
        <w:rPr>
          <w:rFonts w:ascii="Times New Roman" w:hAnsi="Times New Roman" w:cs="Times New Roman"/>
          <w:b/>
          <w:sz w:val="28"/>
          <w:szCs w:val="28"/>
          <w:highlight w:val="yellow"/>
          <w:u w:val="single"/>
        </w:rPr>
        <w:t>Фрукты</w:t>
      </w:r>
      <w:r w:rsidRPr="00E8389F">
        <w:rPr>
          <w:rFonts w:ascii="Times New Roman" w:hAnsi="Times New Roman" w:cs="Times New Roman"/>
          <w:sz w:val="28"/>
          <w:szCs w:val="28"/>
          <w:highlight w:val="yellow"/>
          <w:u w:val="single"/>
        </w:rPr>
        <w:t>»</w:t>
      </w:r>
      <w:r>
        <w:rPr>
          <w:rFonts w:ascii="Times New Roman" w:hAnsi="Times New Roman" w:cs="Times New Roman"/>
          <w:sz w:val="28"/>
          <w:szCs w:val="28"/>
          <w:u w:val="single"/>
        </w:rPr>
        <w:t xml:space="preserve">. </w:t>
      </w:r>
      <w:r w:rsidRPr="00D776B8">
        <w:rPr>
          <w:rFonts w:ascii="Times New Roman" w:hAnsi="Times New Roman" w:cs="Times New Roman"/>
          <w:b/>
          <w:sz w:val="28"/>
          <w:szCs w:val="28"/>
        </w:rPr>
        <w:t>Звук и буква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И.</w:t>
      </w:r>
    </w:p>
    <w:p w:rsidR="00897D99" w:rsidRPr="00897D99" w:rsidRDefault="0075517F" w:rsidP="0075517F">
      <w:pPr>
        <w:pStyle w:val="ac"/>
        <w:rPr>
          <w:rFonts w:ascii="Times New Roman" w:eastAsia="Times New Roman" w:hAnsi="Times New Roman" w:cs="Times New Roman"/>
          <w:b/>
          <w:bCs/>
          <w:sz w:val="28"/>
          <w:szCs w:val="28"/>
        </w:rPr>
      </w:pPr>
      <w:r w:rsidRPr="006F4CBD">
        <w:rPr>
          <w:rFonts w:ascii="Times New Roman" w:hAnsi="Times New Roman" w:cs="Times New Roman"/>
          <w:b/>
          <w:sz w:val="28"/>
          <w:szCs w:val="28"/>
          <w:shd w:val="clear" w:color="auto" w:fill="FFFFFF"/>
        </w:rPr>
        <w:t>1.</w:t>
      </w:r>
      <w:r w:rsidRPr="006F4CBD">
        <w:rPr>
          <w:rStyle w:val="apple-converted-space"/>
          <w:rFonts w:ascii="Times New Roman" w:hAnsi="Times New Roman" w:cs="Times New Roman"/>
          <w:b/>
          <w:sz w:val="28"/>
          <w:szCs w:val="28"/>
          <w:shd w:val="clear" w:color="auto" w:fill="FFFFFF"/>
        </w:rPr>
        <w:t> </w:t>
      </w:r>
      <w:r w:rsidRPr="006F4CBD">
        <w:rPr>
          <w:rFonts w:ascii="Times New Roman" w:hAnsi="Times New Roman" w:cs="Times New Roman"/>
          <w:b/>
          <w:sz w:val="28"/>
          <w:szCs w:val="28"/>
          <w:shd w:val="clear" w:color="auto" w:fill="FFFFFF"/>
        </w:rPr>
        <w:t>Ходьба и маршировка в разных направлениях.</w:t>
      </w:r>
      <w:r w:rsidRPr="006F4CBD">
        <w:rPr>
          <w:rFonts w:ascii="Times New Roman" w:hAnsi="Times New Roman" w:cs="Times New Roman"/>
          <w:b/>
          <w:sz w:val="28"/>
          <w:szCs w:val="28"/>
        </w:rPr>
        <w:br/>
      </w:r>
      <w:r w:rsidR="00897D99">
        <w:rPr>
          <w:rFonts w:ascii="Times New Roman" w:hAnsi="Times New Roman" w:cs="Times New Roman"/>
          <w:b/>
          <w:sz w:val="28"/>
          <w:szCs w:val="28"/>
        </w:rPr>
        <w:t xml:space="preserve">    Увлекате</w:t>
      </w:r>
      <w:r w:rsidR="00897D99" w:rsidRPr="00382596">
        <w:rPr>
          <w:rFonts w:ascii="Times New Roman" w:hAnsi="Times New Roman" w:cs="Times New Roman"/>
          <w:b/>
          <w:sz w:val="28"/>
          <w:szCs w:val="28"/>
        </w:rPr>
        <w:t>льная разминка «</w:t>
      </w:r>
      <w:r w:rsidR="00897D99">
        <w:rPr>
          <w:rFonts w:ascii="Times New Roman" w:hAnsi="Times New Roman" w:cs="Times New Roman"/>
          <w:b/>
          <w:sz w:val="28"/>
          <w:szCs w:val="28"/>
        </w:rPr>
        <w:t>ЗАЙЧИКИ</w:t>
      </w:r>
      <w:r w:rsidR="00897D99" w:rsidRPr="00382596">
        <w:rPr>
          <w:rFonts w:ascii="Times New Roman" w:hAnsi="Times New Roman" w:cs="Times New Roman"/>
          <w:b/>
          <w:sz w:val="28"/>
          <w:szCs w:val="28"/>
        </w:rPr>
        <w:t>»</w:t>
      </w:r>
    </w:p>
    <w:p w:rsidR="00B26D38" w:rsidRDefault="0075517F" w:rsidP="0075517F">
      <w:pPr>
        <w:pStyle w:val="ac"/>
        <w:rPr>
          <w:rFonts w:ascii="Times New Roman" w:hAnsi="Times New Roman" w:cs="Times New Roman"/>
          <w:i/>
          <w:iCs/>
          <w:sz w:val="28"/>
          <w:szCs w:val="28"/>
          <w:shd w:val="clear" w:color="auto" w:fill="FFFFFF"/>
        </w:rPr>
      </w:pPr>
      <w:r w:rsidRPr="009621B5">
        <w:rPr>
          <w:rFonts w:ascii="Times New Roman" w:hAnsi="Times New Roman" w:cs="Times New Roman"/>
          <w:b/>
          <w:bCs/>
          <w:i/>
          <w:iCs/>
          <w:sz w:val="28"/>
          <w:szCs w:val="28"/>
          <w:shd w:val="clear" w:color="auto" w:fill="FFFFFF"/>
        </w:rPr>
        <w:t>2.</w:t>
      </w:r>
      <w:r w:rsidRPr="009621B5">
        <w:rPr>
          <w:rStyle w:val="apple-converted-space"/>
          <w:rFonts w:ascii="Times New Roman" w:hAnsi="Times New Roman" w:cs="Times New Roman"/>
          <w:b/>
          <w:bCs/>
          <w:i/>
          <w:iCs/>
          <w:sz w:val="28"/>
          <w:szCs w:val="28"/>
          <w:shd w:val="clear" w:color="auto" w:fill="FFFFFF"/>
        </w:rPr>
        <w:t> </w:t>
      </w:r>
      <w:r w:rsidR="00B26D38">
        <w:rPr>
          <w:rStyle w:val="apple-converted-space"/>
          <w:rFonts w:ascii="Times New Roman" w:hAnsi="Times New Roman" w:cs="Times New Roman"/>
          <w:b/>
          <w:bCs/>
          <w:i/>
          <w:iCs/>
          <w:sz w:val="28"/>
          <w:szCs w:val="28"/>
          <w:shd w:val="clear" w:color="auto" w:fill="FFFFFF"/>
        </w:rPr>
        <w:t xml:space="preserve">Подвижная игра </w:t>
      </w:r>
      <w:r w:rsidRPr="009621B5">
        <w:rPr>
          <w:rFonts w:ascii="Times New Roman" w:hAnsi="Times New Roman" w:cs="Times New Roman"/>
          <w:b/>
          <w:bCs/>
          <w:i/>
          <w:iCs/>
          <w:sz w:val="28"/>
          <w:szCs w:val="28"/>
          <w:shd w:val="clear" w:color="auto" w:fill="FFFFFF"/>
        </w:rPr>
        <w:t>«САДОВНИК»</w:t>
      </w:r>
      <w:r w:rsidRPr="009621B5">
        <w:rPr>
          <w:rStyle w:val="apple-converted-space"/>
          <w:rFonts w:ascii="Times New Roman" w:hAnsi="Times New Roman" w:cs="Times New Roman"/>
          <w:b/>
          <w:i/>
          <w:iCs/>
          <w:sz w:val="28"/>
          <w:szCs w:val="28"/>
          <w:shd w:val="clear" w:color="auto" w:fill="FFFFFF"/>
        </w:rPr>
        <w:t> </w:t>
      </w:r>
      <w:r w:rsidRPr="009621B5">
        <w:rPr>
          <w:rFonts w:ascii="Times New Roman" w:hAnsi="Times New Roman" w:cs="Times New Roman"/>
          <w:b/>
          <w:sz w:val="28"/>
          <w:szCs w:val="28"/>
        </w:rPr>
        <w:br/>
      </w:r>
      <w:r w:rsidRPr="00C56418">
        <w:rPr>
          <w:rFonts w:ascii="Times New Roman" w:hAnsi="Times New Roman" w:cs="Times New Roman"/>
          <w:sz w:val="28"/>
          <w:szCs w:val="28"/>
          <w:shd w:val="clear" w:color="auto" w:fill="FFFFFF"/>
        </w:rPr>
        <w:t>Мы вчера в саду гуляли,</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Дети идут по кругу, взявшись за руки</w:t>
      </w:r>
      <w:r w:rsidR="00B26D38">
        <w:rPr>
          <w:rFonts w:ascii="Times New Roman" w:hAnsi="Times New Roman" w:cs="Times New Roman"/>
          <w:i/>
          <w:iCs/>
          <w:sz w:val="28"/>
          <w:szCs w:val="28"/>
          <w:shd w:val="clear" w:color="auto" w:fill="FFFFFF"/>
        </w:rPr>
        <w:t>. В центре – «садовник»</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Мы смородину сажали.</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 xml:space="preserve">Изображают, как выкапывают яму и </w:t>
      </w:r>
      <w:proofErr w:type="gramStart"/>
      <w:r w:rsidRPr="00C56418">
        <w:rPr>
          <w:rFonts w:ascii="Times New Roman" w:hAnsi="Times New Roman" w:cs="Times New Roman"/>
          <w:i/>
          <w:iCs/>
          <w:sz w:val="28"/>
          <w:szCs w:val="28"/>
          <w:shd w:val="clear" w:color="auto" w:fill="FFFFFF"/>
        </w:rPr>
        <w:t>сажают в нее куст</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Яблони белили</w:t>
      </w:r>
      <w:proofErr w:type="gramEnd"/>
      <w:r w:rsidRPr="00C56418">
        <w:rPr>
          <w:rFonts w:ascii="Times New Roman" w:hAnsi="Times New Roman" w:cs="Times New Roman"/>
          <w:sz w:val="28"/>
          <w:szCs w:val="28"/>
          <w:shd w:val="clear" w:color="auto" w:fill="FFFFFF"/>
        </w:rPr>
        <w:t xml:space="preserve"> мы</w:t>
      </w:r>
      <w:r w:rsidR="00B26D38">
        <w:rPr>
          <w:rFonts w:ascii="Times New Roman" w:hAnsi="Times New Roman" w:cs="Times New Roman"/>
          <w:sz w:val="28"/>
          <w:szCs w:val="28"/>
          <w:shd w:val="clear" w:color="auto" w:fill="FFFFFF"/>
        </w:rPr>
        <w:t xml:space="preserve"> </w:t>
      </w:r>
      <w:r w:rsidRPr="00C56418">
        <w:rPr>
          <w:rFonts w:ascii="Times New Roman" w:hAnsi="Times New Roman" w:cs="Times New Roman"/>
          <w:i/>
          <w:iCs/>
          <w:sz w:val="28"/>
          <w:szCs w:val="28"/>
          <w:shd w:val="clear" w:color="auto" w:fill="FFFFFF"/>
        </w:rPr>
        <w:t>Движение правой рукой вверх-вниз</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Известью, белилами</w:t>
      </w:r>
      <w:r w:rsidRPr="00C56418">
        <w:rPr>
          <w:rFonts w:ascii="Times New Roman" w:hAnsi="Times New Roman" w:cs="Times New Roman"/>
          <w:i/>
          <w:iCs/>
          <w:sz w:val="28"/>
          <w:szCs w:val="28"/>
          <w:shd w:val="clear" w:color="auto" w:fill="FFFFFF"/>
        </w:rPr>
        <w:t>.</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Починили мы забор</w:t>
      </w:r>
      <w:r w:rsidRPr="00C56418">
        <w:rPr>
          <w:rFonts w:ascii="Times New Roman" w:hAnsi="Times New Roman" w:cs="Times New Roman"/>
          <w:i/>
          <w:iCs/>
          <w:sz w:val="28"/>
          <w:szCs w:val="28"/>
          <w:shd w:val="clear" w:color="auto" w:fill="FFFFFF"/>
        </w:rPr>
        <w:t>, Имитируют удары молотком.</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Завели мы разговор</w:t>
      </w:r>
      <w:r w:rsidRPr="00C56418">
        <w:rPr>
          <w:rFonts w:ascii="Times New Roman" w:hAnsi="Times New Roman" w:cs="Times New Roman"/>
          <w:i/>
          <w:iCs/>
          <w:sz w:val="28"/>
          <w:szCs w:val="28"/>
          <w:shd w:val="clear" w:color="auto" w:fill="FFFFFF"/>
        </w:rPr>
        <w:t>: Стоят лицом в круг, в центр выходит один ребенок</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 Ты скажи,</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Садовник наш</w:t>
      </w:r>
      <w:r w:rsidRPr="00C56418">
        <w:rPr>
          <w:rFonts w:ascii="Times New Roman" w:hAnsi="Times New Roman" w:cs="Times New Roman"/>
          <w:i/>
          <w:iCs/>
          <w:sz w:val="28"/>
          <w:szCs w:val="28"/>
          <w:shd w:val="clear" w:color="auto" w:fill="FFFFFF"/>
        </w:rPr>
        <w:t>,</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Что ты нам в награду дашь?</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 Дам в награду</w:t>
      </w:r>
      <w:proofErr w:type="gramStart"/>
      <w:r w:rsidR="00B26D38">
        <w:rPr>
          <w:rFonts w:ascii="Times New Roman" w:hAnsi="Times New Roman" w:cs="Times New Roman"/>
          <w:sz w:val="28"/>
          <w:szCs w:val="28"/>
          <w:shd w:val="clear" w:color="auto" w:fill="FFFFFF"/>
        </w:rPr>
        <w:t xml:space="preserve">  </w:t>
      </w:r>
      <w:r w:rsidRPr="00C56418">
        <w:rPr>
          <w:rFonts w:ascii="Times New Roman" w:hAnsi="Times New Roman" w:cs="Times New Roman"/>
          <w:i/>
          <w:iCs/>
          <w:sz w:val="28"/>
          <w:szCs w:val="28"/>
          <w:shd w:val="clear" w:color="auto" w:fill="FFFFFF"/>
        </w:rPr>
        <w:t>Н</w:t>
      </w:r>
      <w:proofErr w:type="gramEnd"/>
      <w:r w:rsidRPr="00C56418">
        <w:rPr>
          <w:rFonts w:ascii="Times New Roman" w:hAnsi="Times New Roman" w:cs="Times New Roman"/>
          <w:i/>
          <w:iCs/>
          <w:sz w:val="28"/>
          <w:szCs w:val="28"/>
          <w:shd w:val="clear" w:color="auto" w:fill="FFFFFF"/>
        </w:rPr>
        <w:t xml:space="preserve">а каждое название фруктов </w:t>
      </w:r>
      <w:r w:rsidR="00B26D38">
        <w:rPr>
          <w:rFonts w:ascii="Times New Roman" w:hAnsi="Times New Roman" w:cs="Times New Roman"/>
          <w:i/>
          <w:iCs/>
          <w:sz w:val="28"/>
          <w:szCs w:val="28"/>
          <w:shd w:val="clear" w:color="auto" w:fill="FFFFFF"/>
        </w:rPr>
        <w:t>показывает на картинку,</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Слив лиловых</w:t>
      </w:r>
      <w:r w:rsidRPr="00C56418">
        <w:rPr>
          <w:rFonts w:ascii="Times New Roman" w:hAnsi="Times New Roman" w:cs="Times New Roman"/>
          <w:i/>
          <w:iCs/>
          <w:sz w:val="28"/>
          <w:szCs w:val="28"/>
          <w:shd w:val="clear" w:color="auto" w:fill="FFFFFF"/>
        </w:rPr>
        <w:t xml:space="preserve">, </w:t>
      </w:r>
      <w:r w:rsidR="00B26D38">
        <w:rPr>
          <w:rFonts w:ascii="Times New Roman" w:hAnsi="Times New Roman" w:cs="Times New Roman"/>
          <w:i/>
          <w:iCs/>
          <w:sz w:val="28"/>
          <w:szCs w:val="28"/>
          <w:shd w:val="clear" w:color="auto" w:fill="FFFFFF"/>
        </w:rPr>
        <w:t xml:space="preserve">                                                         которая висит на груди у ребенка.</w:t>
      </w:r>
    </w:p>
    <w:p w:rsidR="0075517F" w:rsidRDefault="0075517F" w:rsidP="0075517F">
      <w:pPr>
        <w:pStyle w:val="ac"/>
        <w:rPr>
          <w:rFonts w:ascii="Times New Roman" w:hAnsi="Times New Roman" w:cs="Times New Roman"/>
          <w:b/>
          <w:i/>
          <w:iCs/>
          <w:sz w:val="28"/>
          <w:szCs w:val="28"/>
          <w:shd w:val="clear" w:color="auto" w:fill="FFFFFF"/>
        </w:rPr>
      </w:pPr>
      <w:r w:rsidRPr="00C56418">
        <w:rPr>
          <w:rFonts w:ascii="Times New Roman" w:hAnsi="Times New Roman" w:cs="Times New Roman"/>
          <w:sz w:val="28"/>
          <w:szCs w:val="28"/>
          <w:shd w:val="clear" w:color="auto" w:fill="FFFFFF"/>
        </w:rPr>
        <w:t>Груш медовых,</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Самых крупных,</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Спелых яблок,</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Вишен целый килограмм.</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Вот что вам</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В награду дам</w:t>
      </w:r>
      <w:proofErr w:type="gramStart"/>
      <w:r w:rsidRPr="00C56418">
        <w:rPr>
          <w:rFonts w:ascii="Times New Roman" w:hAnsi="Times New Roman" w:cs="Times New Roman"/>
          <w:sz w:val="28"/>
          <w:szCs w:val="28"/>
          <w:shd w:val="clear" w:color="auto" w:fill="FFFFFF"/>
        </w:rPr>
        <w:t>.</w:t>
      </w:r>
      <w:proofErr w:type="gramEnd"/>
      <w:r w:rsidR="00B26D38">
        <w:rPr>
          <w:rFonts w:ascii="Times New Roman" w:hAnsi="Times New Roman" w:cs="Times New Roman"/>
          <w:sz w:val="28"/>
          <w:szCs w:val="28"/>
          <w:shd w:val="clear" w:color="auto" w:fill="FFFFFF"/>
        </w:rPr>
        <w:t xml:space="preserve">/ </w:t>
      </w:r>
      <w:proofErr w:type="gramStart"/>
      <w:r w:rsidR="00B26D38" w:rsidRPr="00B26D38">
        <w:rPr>
          <w:rFonts w:ascii="Times New Roman" w:hAnsi="Times New Roman" w:cs="Times New Roman"/>
          <w:i/>
          <w:sz w:val="28"/>
          <w:szCs w:val="28"/>
          <w:shd w:val="clear" w:color="auto" w:fill="FFFFFF"/>
        </w:rPr>
        <w:t>д</w:t>
      </w:r>
      <w:proofErr w:type="gramEnd"/>
      <w:r w:rsidR="00B26D38" w:rsidRPr="00B26D38">
        <w:rPr>
          <w:rFonts w:ascii="Times New Roman" w:hAnsi="Times New Roman" w:cs="Times New Roman"/>
          <w:i/>
          <w:sz w:val="28"/>
          <w:szCs w:val="28"/>
          <w:shd w:val="clear" w:color="auto" w:fill="FFFFFF"/>
        </w:rPr>
        <w:t>ети разбегаются, садовник</w:t>
      </w:r>
      <w:r w:rsidR="00B26D38">
        <w:rPr>
          <w:rFonts w:ascii="Times New Roman" w:hAnsi="Times New Roman" w:cs="Times New Roman"/>
          <w:i/>
          <w:sz w:val="28"/>
          <w:szCs w:val="28"/>
          <w:shd w:val="clear" w:color="auto" w:fill="FFFFFF"/>
        </w:rPr>
        <w:t xml:space="preserve"> ловит урожай</w:t>
      </w:r>
      <w:r w:rsidR="00B26D38">
        <w:rPr>
          <w:rFonts w:ascii="Times New Roman" w:hAnsi="Times New Roman" w:cs="Times New Roman"/>
          <w:sz w:val="28"/>
          <w:szCs w:val="28"/>
          <w:shd w:val="clear" w:color="auto" w:fill="FFFFFF"/>
        </w:rPr>
        <w:t>.</w:t>
      </w:r>
      <w:r w:rsidRPr="00C56418">
        <w:rPr>
          <w:rFonts w:ascii="Times New Roman" w:hAnsi="Times New Roman" w:cs="Times New Roman"/>
          <w:sz w:val="28"/>
          <w:szCs w:val="28"/>
        </w:rPr>
        <w:br/>
      </w:r>
      <w:r w:rsidRPr="00C56418">
        <w:rPr>
          <w:rFonts w:ascii="Times New Roman" w:hAnsi="Times New Roman" w:cs="Times New Roman"/>
          <w:b/>
          <w:bCs/>
          <w:i/>
          <w:iCs/>
          <w:sz w:val="28"/>
          <w:szCs w:val="28"/>
          <w:shd w:val="clear" w:color="auto" w:fill="FFFFFF"/>
        </w:rPr>
        <w:t>3.</w:t>
      </w:r>
      <w:r w:rsidRPr="00C56418">
        <w:rPr>
          <w:rStyle w:val="apple-converted-space"/>
          <w:rFonts w:ascii="Times New Roman" w:hAnsi="Times New Roman" w:cs="Times New Roman"/>
          <w:b/>
          <w:bCs/>
          <w:i/>
          <w:iCs/>
          <w:sz w:val="28"/>
          <w:szCs w:val="28"/>
          <w:shd w:val="clear" w:color="auto" w:fill="FFFFFF"/>
        </w:rPr>
        <w:t> </w:t>
      </w:r>
      <w:r w:rsidRPr="00C56418">
        <w:rPr>
          <w:rFonts w:ascii="Times New Roman" w:hAnsi="Times New Roman" w:cs="Times New Roman"/>
          <w:b/>
          <w:i/>
          <w:iCs/>
          <w:sz w:val="28"/>
          <w:szCs w:val="28"/>
          <w:shd w:val="clear" w:color="auto" w:fill="FFFFFF"/>
        </w:rPr>
        <w:t>УПРАЖНЕНИЕ НА РАЗВИТИЕ МИМИКИ</w:t>
      </w:r>
    </w:p>
    <w:p w:rsidR="0075517F" w:rsidRPr="00B26D38" w:rsidRDefault="0075517F" w:rsidP="0075517F">
      <w:pPr>
        <w:pStyle w:val="ac"/>
        <w:rPr>
          <w:rFonts w:ascii="Times New Roman" w:hAnsi="Times New Roman" w:cs="Times New Roman"/>
          <w:sz w:val="28"/>
          <w:szCs w:val="28"/>
        </w:rPr>
      </w:pPr>
      <w:r w:rsidRPr="00B26D38">
        <w:rPr>
          <w:rStyle w:val="apple-converted-space"/>
          <w:rFonts w:ascii="Times New Roman" w:hAnsi="Times New Roman" w:cs="Times New Roman"/>
          <w:b/>
          <w:iCs/>
          <w:sz w:val="28"/>
          <w:szCs w:val="28"/>
          <w:shd w:val="clear" w:color="auto" w:fill="FFFFFF"/>
        </w:rPr>
        <w:t> </w:t>
      </w:r>
      <w:r w:rsidRPr="00B26D38">
        <w:rPr>
          <w:rFonts w:ascii="Times New Roman" w:hAnsi="Times New Roman" w:cs="Times New Roman"/>
          <w:b/>
          <w:bCs/>
          <w:iCs/>
          <w:sz w:val="28"/>
          <w:szCs w:val="28"/>
          <w:shd w:val="clear" w:color="auto" w:fill="FFFFFF"/>
        </w:rPr>
        <w:t>Упр. «Кислый лимон»,</w:t>
      </w:r>
      <w:r w:rsidRPr="00B26D38">
        <w:rPr>
          <w:rFonts w:ascii="Times New Roman" w:hAnsi="Times New Roman" w:cs="Times New Roman"/>
          <w:bCs/>
          <w:iCs/>
          <w:sz w:val="28"/>
          <w:szCs w:val="28"/>
          <w:shd w:val="clear" w:color="auto" w:fill="FFFFFF"/>
        </w:rPr>
        <w:t xml:space="preserve"> «</w:t>
      </w:r>
      <w:r w:rsidRPr="00B26D38">
        <w:rPr>
          <w:rFonts w:ascii="Times New Roman" w:hAnsi="Times New Roman" w:cs="Times New Roman"/>
          <w:b/>
          <w:bCs/>
          <w:iCs/>
          <w:sz w:val="28"/>
          <w:szCs w:val="28"/>
          <w:shd w:val="clear" w:color="auto" w:fill="FFFFFF"/>
        </w:rPr>
        <w:t>Защипало язычок»</w:t>
      </w:r>
      <w:r w:rsidRPr="00B26D38">
        <w:rPr>
          <w:rFonts w:ascii="Times New Roman" w:hAnsi="Times New Roman" w:cs="Times New Roman"/>
          <w:bCs/>
          <w:iCs/>
          <w:sz w:val="28"/>
          <w:szCs w:val="28"/>
          <w:shd w:val="clear" w:color="auto" w:fill="FFFFFF"/>
        </w:rPr>
        <w:t xml:space="preserve"> (дуть на высунутый язык со звуком «</w:t>
      </w:r>
      <w:proofErr w:type="spellStart"/>
      <w:r w:rsidRPr="00B26D38">
        <w:rPr>
          <w:rFonts w:ascii="Times New Roman" w:hAnsi="Times New Roman" w:cs="Times New Roman"/>
          <w:bCs/>
          <w:iCs/>
          <w:sz w:val="28"/>
          <w:szCs w:val="28"/>
          <w:shd w:val="clear" w:color="auto" w:fill="FFFFFF"/>
        </w:rPr>
        <w:t>ф-ф-ф</w:t>
      </w:r>
      <w:proofErr w:type="spellEnd"/>
      <w:r w:rsidRPr="00B26D38">
        <w:rPr>
          <w:rFonts w:ascii="Times New Roman" w:hAnsi="Times New Roman" w:cs="Times New Roman"/>
          <w:bCs/>
          <w:iCs/>
          <w:sz w:val="28"/>
          <w:szCs w:val="28"/>
          <w:shd w:val="clear" w:color="auto" w:fill="FFFFFF"/>
        </w:rPr>
        <w:t>...»), «</w:t>
      </w:r>
      <w:r w:rsidRPr="00B26D38">
        <w:rPr>
          <w:rFonts w:ascii="Times New Roman" w:hAnsi="Times New Roman" w:cs="Times New Roman"/>
          <w:b/>
          <w:bCs/>
          <w:iCs/>
          <w:sz w:val="28"/>
          <w:szCs w:val="28"/>
          <w:shd w:val="clear" w:color="auto" w:fill="FFFFFF"/>
        </w:rPr>
        <w:t>Вкусный банан</w:t>
      </w:r>
      <w:r w:rsidRPr="00B26D38">
        <w:rPr>
          <w:rFonts w:ascii="Times New Roman" w:hAnsi="Times New Roman" w:cs="Times New Roman"/>
          <w:bCs/>
          <w:iCs/>
          <w:sz w:val="28"/>
          <w:szCs w:val="28"/>
          <w:shd w:val="clear" w:color="auto" w:fill="FFFFFF"/>
        </w:rPr>
        <w:t>» (имитация жевательных движений), «</w:t>
      </w:r>
      <w:r w:rsidRPr="00B26D38">
        <w:rPr>
          <w:rFonts w:ascii="Times New Roman" w:hAnsi="Times New Roman" w:cs="Times New Roman"/>
          <w:b/>
          <w:bCs/>
          <w:iCs/>
          <w:sz w:val="28"/>
          <w:szCs w:val="28"/>
          <w:shd w:val="clear" w:color="auto" w:fill="FFFFFF"/>
        </w:rPr>
        <w:t>ЯБЛОЧНОЕ ПОВИДЛО</w:t>
      </w:r>
      <w:r w:rsidRPr="00B26D38">
        <w:rPr>
          <w:rFonts w:ascii="Times New Roman" w:hAnsi="Times New Roman" w:cs="Times New Roman"/>
          <w:bCs/>
          <w:iCs/>
          <w:sz w:val="28"/>
          <w:szCs w:val="28"/>
          <w:shd w:val="clear" w:color="auto" w:fill="FFFFFF"/>
        </w:rPr>
        <w:t xml:space="preserve">» (облизывать по кругу верхнюю и нижнюю губу, рот открыт)  </w:t>
      </w:r>
    </w:p>
    <w:p w:rsidR="0075517F" w:rsidRPr="00B26D38" w:rsidRDefault="008F7E2A" w:rsidP="0075517F">
      <w:pPr>
        <w:pStyle w:val="ac"/>
        <w:rPr>
          <w:rFonts w:ascii="Times New Roman" w:hAnsi="Times New Roman" w:cs="Times New Roman"/>
          <w:sz w:val="28"/>
          <w:szCs w:val="28"/>
        </w:rPr>
      </w:pPr>
      <w:r w:rsidRPr="008F7E2A">
        <w:rPr>
          <w:rFonts w:ascii="Times New Roman" w:hAnsi="Times New Roman" w:cs="Times New Roman"/>
          <w:b/>
          <w:iCs/>
          <w:sz w:val="28"/>
          <w:szCs w:val="28"/>
        </w:rPr>
        <w:t>Упр</w:t>
      </w:r>
      <w:proofErr w:type="gramStart"/>
      <w:r w:rsidRPr="008F7E2A">
        <w:rPr>
          <w:rFonts w:ascii="Times New Roman" w:hAnsi="Times New Roman" w:cs="Times New Roman"/>
          <w:b/>
          <w:iCs/>
          <w:sz w:val="28"/>
          <w:szCs w:val="28"/>
        </w:rPr>
        <w:t>.</w:t>
      </w:r>
      <w:r w:rsidR="0075517F" w:rsidRPr="008F7E2A">
        <w:rPr>
          <w:rFonts w:ascii="Times New Roman" w:hAnsi="Times New Roman" w:cs="Times New Roman"/>
          <w:b/>
          <w:iCs/>
          <w:sz w:val="28"/>
          <w:szCs w:val="28"/>
        </w:rPr>
        <w:t>М</w:t>
      </w:r>
      <w:proofErr w:type="gramEnd"/>
      <w:r w:rsidR="0075517F" w:rsidRPr="008F7E2A">
        <w:rPr>
          <w:rFonts w:ascii="Times New Roman" w:hAnsi="Times New Roman" w:cs="Times New Roman"/>
          <w:b/>
          <w:iCs/>
          <w:sz w:val="28"/>
          <w:szCs w:val="28"/>
        </w:rPr>
        <w:t>аша и Даша в саду.</w:t>
      </w:r>
      <w:r w:rsidR="0075517F" w:rsidRPr="00B26D38">
        <w:rPr>
          <w:rFonts w:ascii="Times New Roman" w:hAnsi="Times New Roman" w:cs="Times New Roman"/>
          <w:i/>
          <w:iCs/>
          <w:sz w:val="28"/>
          <w:szCs w:val="28"/>
        </w:rPr>
        <w:t> </w:t>
      </w:r>
      <w:r w:rsidR="0075517F" w:rsidRPr="00B26D38">
        <w:rPr>
          <w:rFonts w:ascii="Times New Roman" w:hAnsi="Times New Roman" w:cs="Times New Roman"/>
          <w:sz w:val="28"/>
          <w:szCs w:val="28"/>
        </w:rPr>
        <w:t>Пришли девочки в сад, увидели много-много фруктов и удивились: «</w:t>
      </w:r>
      <w:proofErr w:type="spellStart"/>
      <w:r w:rsidR="0075517F" w:rsidRPr="00B26D38">
        <w:rPr>
          <w:rFonts w:ascii="Times New Roman" w:hAnsi="Times New Roman" w:cs="Times New Roman"/>
          <w:sz w:val="28"/>
          <w:szCs w:val="28"/>
        </w:rPr>
        <w:t>О-о-о-о-о-о</w:t>
      </w:r>
      <w:proofErr w:type="spellEnd"/>
      <w:r w:rsidR="0075517F" w:rsidRPr="00B26D38">
        <w:rPr>
          <w:rFonts w:ascii="Times New Roman" w:hAnsi="Times New Roman" w:cs="Times New Roman"/>
          <w:sz w:val="28"/>
          <w:szCs w:val="28"/>
        </w:rPr>
        <w:t>!» Вдруг, откуда ни возьмись, выбежала собачка и залаяла: «</w:t>
      </w:r>
      <w:proofErr w:type="spellStart"/>
      <w:r w:rsidR="0075517F" w:rsidRPr="00B26D38">
        <w:rPr>
          <w:rFonts w:ascii="Times New Roman" w:hAnsi="Times New Roman" w:cs="Times New Roman"/>
          <w:sz w:val="28"/>
          <w:szCs w:val="28"/>
        </w:rPr>
        <w:t>Ав-ав-ав-ав</w:t>
      </w:r>
      <w:proofErr w:type="spellEnd"/>
      <w:r w:rsidR="0075517F" w:rsidRPr="00B26D38">
        <w:rPr>
          <w:rFonts w:ascii="Times New Roman" w:hAnsi="Times New Roman" w:cs="Times New Roman"/>
          <w:sz w:val="28"/>
          <w:szCs w:val="28"/>
        </w:rPr>
        <w:t>!» (На одном выдохе, сначала тихо, затем громко.)</w:t>
      </w:r>
    </w:p>
    <w:p w:rsidR="0075517F" w:rsidRPr="00B26D38" w:rsidRDefault="008F7E2A" w:rsidP="0075517F">
      <w:pPr>
        <w:pStyle w:val="ac"/>
        <w:rPr>
          <w:rFonts w:ascii="Times New Roman" w:hAnsi="Times New Roman" w:cs="Times New Roman"/>
          <w:sz w:val="28"/>
          <w:szCs w:val="28"/>
        </w:rPr>
      </w:pPr>
      <w:r w:rsidRPr="008F7E2A">
        <w:rPr>
          <w:rFonts w:ascii="Times New Roman" w:hAnsi="Times New Roman" w:cs="Times New Roman"/>
          <w:b/>
          <w:iCs/>
          <w:sz w:val="28"/>
          <w:szCs w:val="28"/>
        </w:rPr>
        <w:t>Упр</w:t>
      </w:r>
      <w:proofErr w:type="gramStart"/>
      <w:r w:rsidRPr="008F7E2A">
        <w:rPr>
          <w:rFonts w:ascii="Times New Roman" w:hAnsi="Times New Roman" w:cs="Times New Roman"/>
          <w:b/>
          <w:iCs/>
          <w:sz w:val="28"/>
          <w:szCs w:val="28"/>
        </w:rPr>
        <w:t>.</w:t>
      </w:r>
      <w:r w:rsidR="0075517F" w:rsidRPr="008F7E2A">
        <w:rPr>
          <w:rFonts w:ascii="Times New Roman" w:hAnsi="Times New Roman" w:cs="Times New Roman"/>
          <w:b/>
          <w:iCs/>
          <w:sz w:val="28"/>
          <w:szCs w:val="28"/>
        </w:rPr>
        <w:t>Р</w:t>
      </w:r>
      <w:proofErr w:type="gramEnd"/>
      <w:r w:rsidR="0075517F" w:rsidRPr="008F7E2A">
        <w:rPr>
          <w:rFonts w:ascii="Times New Roman" w:hAnsi="Times New Roman" w:cs="Times New Roman"/>
          <w:b/>
          <w:iCs/>
          <w:sz w:val="28"/>
          <w:szCs w:val="28"/>
        </w:rPr>
        <w:t>азговоры фруктов</w:t>
      </w:r>
      <w:r w:rsidR="0075517F" w:rsidRPr="00B26D38">
        <w:rPr>
          <w:rFonts w:ascii="Times New Roman" w:hAnsi="Times New Roman" w:cs="Times New Roman"/>
          <w:i/>
          <w:iCs/>
          <w:sz w:val="28"/>
          <w:szCs w:val="28"/>
        </w:rPr>
        <w:t>. </w:t>
      </w:r>
      <w:r w:rsidR="0075517F" w:rsidRPr="00B26D38">
        <w:rPr>
          <w:rFonts w:ascii="Times New Roman" w:hAnsi="Times New Roman" w:cs="Times New Roman"/>
          <w:sz w:val="28"/>
          <w:szCs w:val="28"/>
        </w:rPr>
        <w:t>Произнесение слоговых сочетаний от имени разных фруктов. Яблоко сердится на Гусеницу: «</w:t>
      </w:r>
      <w:proofErr w:type="spellStart"/>
      <w:r w:rsidR="0075517F" w:rsidRPr="00B26D38">
        <w:rPr>
          <w:rFonts w:ascii="Times New Roman" w:hAnsi="Times New Roman" w:cs="Times New Roman"/>
          <w:sz w:val="28"/>
          <w:szCs w:val="28"/>
        </w:rPr>
        <w:t>Фу-фа-фу</w:t>
      </w:r>
      <w:proofErr w:type="spellEnd"/>
      <w:r w:rsidR="0075517F" w:rsidRPr="00B26D38">
        <w:rPr>
          <w:rFonts w:ascii="Times New Roman" w:hAnsi="Times New Roman" w:cs="Times New Roman"/>
          <w:sz w:val="28"/>
          <w:szCs w:val="28"/>
        </w:rPr>
        <w:t>!» Вишни просят Скворцов не клевать их: «</w:t>
      </w:r>
      <w:proofErr w:type="spellStart"/>
      <w:r w:rsidR="0075517F" w:rsidRPr="00B26D38">
        <w:rPr>
          <w:rFonts w:ascii="Times New Roman" w:hAnsi="Times New Roman" w:cs="Times New Roman"/>
          <w:sz w:val="28"/>
          <w:szCs w:val="28"/>
        </w:rPr>
        <w:t>Пта-пты-пто</w:t>
      </w:r>
      <w:proofErr w:type="spellEnd"/>
      <w:r w:rsidR="0075517F" w:rsidRPr="00B26D38">
        <w:rPr>
          <w:rFonts w:ascii="Times New Roman" w:hAnsi="Times New Roman" w:cs="Times New Roman"/>
          <w:sz w:val="28"/>
          <w:szCs w:val="28"/>
        </w:rPr>
        <w:t xml:space="preserve">, </w:t>
      </w:r>
      <w:proofErr w:type="spellStart"/>
      <w:r w:rsidR="0075517F" w:rsidRPr="00B26D38">
        <w:rPr>
          <w:rFonts w:ascii="Times New Roman" w:hAnsi="Times New Roman" w:cs="Times New Roman"/>
          <w:sz w:val="28"/>
          <w:szCs w:val="28"/>
        </w:rPr>
        <w:t>пта-пту-пты</w:t>
      </w:r>
      <w:proofErr w:type="spellEnd"/>
      <w:r w:rsidR="0075517F" w:rsidRPr="00B26D38">
        <w:rPr>
          <w:rFonts w:ascii="Times New Roman" w:hAnsi="Times New Roman" w:cs="Times New Roman"/>
          <w:sz w:val="28"/>
          <w:szCs w:val="28"/>
        </w:rPr>
        <w:t>».</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Яблоки падают на траву:</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lastRenderedPageBreak/>
        <w:t>«</w:t>
      </w:r>
      <w:proofErr w:type="spellStart"/>
      <w:r w:rsidRPr="00B26D38">
        <w:rPr>
          <w:rFonts w:ascii="Times New Roman" w:hAnsi="Times New Roman" w:cs="Times New Roman"/>
          <w:sz w:val="28"/>
          <w:szCs w:val="28"/>
        </w:rPr>
        <w:t>Бам-бом-бум</w:t>
      </w:r>
      <w:proofErr w:type="spellEnd"/>
      <w:r w:rsidRPr="00B26D38">
        <w:rPr>
          <w:rFonts w:ascii="Times New Roman" w:hAnsi="Times New Roman" w:cs="Times New Roman"/>
          <w:sz w:val="28"/>
          <w:szCs w:val="28"/>
        </w:rPr>
        <w:t>!»</w:t>
      </w:r>
    </w:p>
    <w:p w:rsidR="0075517F" w:rsidRPr="008F7E2A" w:rsidRDefault="0075517F" w:rsidP="0075517F">
      <w:pPr>
        <w:pStyle w:val="ac"/>
        <w:rPr>
          <w:rFonts w:ascii="Times New Roman" w:hAnsi="Times New Roman" w:cs="Times New Roman"/>
          <w:b/>
          <w:sz w:val="28"/>
          <w:szCs w:val="28"/>
        </w:rPr>
      </w:pPr>
      <w:r w:rsidRPr="008F7E2A">
        <w:rPr>
          <w:rFonts w:ascii="Times New Roman" w:hAnsi="Times New Roman" w:cs="Times New Roman"/>
          <w:b/>
          <w:sz w:val="28"/>
          <w:szCs w:val="28"/>
        </w:rPr>
        <w:t xml:space="preserve">Упражнения для </w:t>
      </w:r>
      <w:proofErr w:type="spellStart"/>
      <w:r w:rsidRPr="008F7E2A">
        <w:rPr>
          <w:rFonts w:ascii="Times New Roman" w:hAnsi="Times New Roman" w:cs="Times New Roman"/>
          <w:b/>
          <w:sz w:val="28"/>
          <w:szCs w:val="28"/>
        </w:rPr>
        <w:t>жевательно-артикуляционных</w:t>
      </w:r>
      <w:proofErr w:type="spellEnd"/>
      <w:r w:rsidRPr="008F7E2A">
        <w:rPr>
          <w:rFonts w:ascii="Times New Roman" w:hAnsi="Times New Roman" w:cs="Times New Roman"/>
          <w:b/>
          <w:sz w:val="28"/>
          <w:szCs w:val="28"/>
        </w:rPr>
        <w:t xml:space="preserve"> мышц</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Игровое упражнение «Жуем твердую грушу».</w:t>
      </w:r>
    </w:p>
    <w:p w:rsidR="0075517F" w:rsidRPr="00B26D38" w:rsidRDefault="0075517F" w:rsidP="0075517F">
      <w:pPr>
        <w:pStyle w:val="ac"/>
        <w:rPr>
          <w:rFonts w:ascii="Times New Roman" w:hAnsi="Times New Roman" w:cs="Times New Roman"/>
          <w:b/>
          <w:sz w:val="28"/>
          <w:szCs w:val="28"/>
        </w:rPr>
      </w:pPr>
      <w:r w:rsidRPr="00B26D38">
        <w:rPr>
          <w:rFonts w:ascii="Times New Roman" w:hAnsi="Times New Roman" w:cs="Times New Roman"/>
          <w:b/>
          <w:sz w:val="28"/>
          <w:szCs w:val="28"/>
        </w:rPr>
        <w:t>Упражнения для губ и щек</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Щечки-яблочки. </w:t>
      </w:r>
      <w:r w:rsidRPr="00B26D38">
        <w:rPr>
          <w:rFonts w:ascii="Times New Roman" w:hAnsi="Times New Roman" w:cs="Times New Roman"/>
          <w:sz w:val="28"/>
          <w:szCs w:val="28"/>
        </w:rPr>
        <w:t>Ваши щечки круглые как яблочки. Надуть обе щеки.</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Спрячет сливу за щеку. </w:t>
      </w:r>
      <w:r w:rsidRPr="00B26D38">
        <w:rPr>
          <w:rFonts w:ascii="Times New Roman" w:hAnsi="Times New Roman" w:cs="Times New Roman"/>
          <w:sz w:val="28"/>
          <w:szCs w:val="28"/>
        </w:rPr>
        <w:t xml:space="preserve">Надувать </w:t>
      </w:r>
      <w:proofErr w:type="gramStart"/>
      <w:r w:rsidRPr="00B26D38">
        <w:rPr>
          <w:rFonts w:ascii="Times New Roman" w:hAnsi="Times New Roman" w:cs="Times New Roman"/>
          <w:sz w:val="28"/>
          <w:szCs w:val="28"/>
        </w:rPr>
        <w:t>попеременно то</w:t>
      </w:r>
      <w:proofErr w:type="gramEnd"/>
      <w:r w:rsidRPr="00B26D38">
        <w:rPr>
          <w:rFonts w:ascii="Times New Roman" w:hAnsi="Times New Roman" w:cs="Times New Roman"/>
          <w:sz w:val="28"/>
          <w:szCs w:val="28"/>
        </w:rPr>
        <w:t xml:space="preserve"> правую, то левую щеку.</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Круглая виноградинка. </w:t>
      </w:r>
      <w:r w:rsidRPr="00B26D38">
        <w:rPr>
          <w:rFonts w:ascii="Times New Roman" w:hAnsi="Times New Roman" w:cs="Times New Roman"/>
          <w:sz w:val="28"/>
          <w:szCs w:val="28"/>
        </w:rPr>
        <w:t>Вытянуть губы вперед узкой трубочкой.</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Банан. </w:t>
      </w:r>
      <w:r w:rsidRPr="00B26D38">
        <w:rPr>
          <w:rFonts w:ascii="Times New Roman" w:hAnsi="Times New Roman" w:cs="Times New Roman"/>
          <w:sz w:val="28"/>
          <w:szCs w:val="28"/>
        </w:rPr>
        <w:t>Улыбнуться, приподняв уголки губ вверх. Губы сомкнуты.</w:t>
      </w:r>
    </w:p>
    <w:p w:rsidR="0075517F" w:rsidRPr="00B26D38" w:rsidRDefault="0075517F" w:rsidP="0075517F">
      <w:pPr>
        <w:pStyle w:val="ac"/>
        <w:rPr>
          <w:rFonts w:ascii="Times New Roman" w:hAnsi="Times New Roman" w:cs="Times New Roman"/>
          <w:b/>
          <w:sz w:val="28"/>
          <w:szCs w:val="28"/>
        </w:rPr>
      </w:pPr>
      <w:r w:rsidRPr="00B26D38">
        <w:rPr>
          <w:rFonts w:ascii="Times New Roman" w:hAnsi="Times New Roman" w:cs="Times New Roman"/>
          <w:b/>
          <w:sz w:val="28"/>
          <w:szCs w:val="28"/>
        </w:rPr>
        <w:t>Упражнения для языка</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Язычок пролезает через щель в заборе в сад. </w:t>
      </w:r>
      <w:r w:rsidRPr="00B26D38">
        <w:rPr>
          <w:rFonts w:ascii="Times New Roman" w:hAnsi="Times New Roman" w:cs="Times New Roman"/>
          <w:sz w:val="28"/>
          <w:szCs w:val="28"/>
        </w:rPr>
        <w:t>«Широкий» язык с силой протискивается между зубами.</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Колья забора острые </w:t>
      </w:r>
      <w:r w:rsidRPr="00B26D38">
        <w:rPr>
          <w:rFonts w:ascii="Times New Roman" w:hAnsi="Times New Roman" w:cs="Times New Roman"/>
          <w:sz w:val="28"/>
          <w:szCs w:val="28"/>
        </w:rPr>
        <w:t>— </w:t>
      </w:r>
      <w:r w:rsidRPr="00B26D38">
        <w:rPr>
          <w:rFonts w:ascii="Times New Roman" w:hAnsi="Times New Roman" w:cs="Times New Roman"/>
          <w:i/>
          <w:iCs/>
          <w:sz w:val="28"/>
          <w:szCs w:val="28"/>
        </w:rPr>
        <w:t>вот такие. </w:t>
      </w:r>
      <w:r w:rsidRPr="00B26D38">
        <w:rPr>
          <w:rFonts w:ascii="Times New Roman" w:hAnsi="Times New Roman" w:cs="Times New Roman"/>
          <w:sz w:val="28"/>
          <w:szCs w:val="28"/>
        </w:rPr>
        <w:t>Показать «острый» язык. По очереди высовывать то «широкий», то «узкий» язык.</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Язык «лопаткой» положи</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И спокойно подержи.</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Язык «колышком» потом</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Потянем тонким острием.</w:t>
      </w:r>
    </w:p>
    <w:p w:rsidR="008F7E2A"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Язычок-листок прикрыл яблочка бочок. </w:t>
      </w:r>
      <w:r w:rsidRPr="00B26D38">
        <w:rPr>
          <w:rFonts w:ascii="Times New Roman" w:hAnsi="Times New Roman" w:cs="Times New Roman"/>
          <w:sz w:val="28"/>
          <w:szCs w:val="28"/>
        </w:rPr>
        <w:t>Поднять язык вверх и закрыть верхнюю губу. Опустить вниз и закрыть нижнюю губу.</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 </w:t>
      </w:r>
      <w:r w:rsidRPr="00B26D38">
        <w:rPr>
          <w:rFonts w:ascii="Times New Roman" w:hAnsi="Times New Roman" w:cs="Times New Roman"/>
          <w:i/>
          <w:iCs/>
          <w:sz w:val="28"/>
          <w:szCs w:val="28"/>
        </w:rPr>
        <w:t>Качели. </w:t>
      </w:r>
      <w:r w:rsidRPr="00B26D38">
        <w:rPr>
          <w:rFonts w:ascii="Times New Roman" w:hAnsi="Times New Roman" w:cs="Times New Roman"/>
          <w:sz w:val="28"/>
          <w:szCs w:val="28"/>
        </w:rPr>
        <w:t>В саду мы увидели качели.</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На качелях я качаюсь</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Вверх — вниз, вверх — вниз.</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Поднимаюсь, опускаюсь</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Вверх — вниз, вверх — вниз.</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sz w:val="28"/>
          <w:szCs w:val="28"/>
        </w:rPr>
        <w:t>Поднимать язык вверх и опускать вниз, высунув его изо рта.</w:t>
      </w:r>
    </w:p>
    <w:p w:rsidR="0075517F" w:rsidRPr="00B26D38" w:rsidRDefault="0075517F" w:rsidP="0075517F">
      <w:pPr>
        <w:pStyle w:val="ac"/>
        <w:rPr>
          <w:rFonts w:ascii="Times New Roman" w:hAnsi="Times New Roman" w:cs="Times New Roman"/>
          <w:sz w:val="28"/>
          <w:szCs w:val="28"/>
        </w:rPr>
      </w:pPr>
      <w:r w:rsidRPr="00B26D38">
        <w:rPr>
          <w:rFonts w:ascii="Times New Roman" w:hAnsi="Times New Roman" w:cs="Times New Roman"/>
          <w:i/>
          <w:iCs/>
          <w:sz w:val="28"/>
          <w:szCs w:val="28"/>
        </w:rPr>
        <w:t>Чашечка. </w:t>
      </w:r>
      <w:r w:rsidRPr="00B26D38">
        <w:rPr>
          <w:rFonts w:ascii="Times New Roman" w:hAnsi="Times New Roman" w:cs="Times New Roman"/>
          <w:sz w:val="28"/>
          <w:szCs w:val="28"/>
        </w:rPr>
        <w:t xml:space="preserve">Сделать из языка «чашечку». «В Машину чашечку я налью апельсиновый сок, </w:t>
      </w:r>
      <w:proofErr w:type="gramStart"/>
      <w:r w:rsidRPr="00B26D38">
        <w:rPr>
          <w:rFonts w:ascii="Times New Roman" w:hAnsi="Times New Roman" w:cs="Times New Roman"/>
          <w:sz w:val="28"/>
          <w:szCs w:val="28"/>
        </w:rPr>
        <w:t>в</w:t>
      </w:r>
      <w:proofErr w:type="gramEnd"/>
      <w:r w:rsidRPr="00B26D38">
        <w:rPr>
          <w:rFonts w:ascii="Times New Roman" w:hAnsi="Times New Roman" w:cs="Times New Roman"/>
          <w:sz w:val="28"/>
          <w:szCs w:val="28"/>
        </w:rPr>
        <w:t xml:space="preserve"> Колину — яблочный, в Димину — сливовый. Какой сок налить тебе, Саша?»</w:t>
      </w:r>
    </w:p>
    <w:p w:rsidR="0075517F" w:rsidRPr="00D10C12" w:rsidRDefault="008F7E2A" w:rsidP="0075517F">
      <w:pPr>
        <w:pStyle w:val="ac"/>
      </w:pPr>
      <w:r>
        <w:rPr>
          <w:rFonts w:ascii="Times New Roman" w:hAnsi="Times New Roman" w:cs="Times New Roman"/>
          <w:b/>
          <w:sz w:val="28"/>
          <w:szCs w:val="28"/>
        </w:rPr>
        <w:t>4.</w:t>
      </w:r>
      <w:r w:rsidR="0075517F" w:rsidRPr="002959DD">
        <w:rPr>
          <w:rFonts w:ascii="Times New Roman" w:hAnsi="Times New Roman" w:cs="Times New Roman"/>
          <w:b/>
          <w:sz w:val="28"/>
          <w:szCs w:val="28"/>
        </w:rPr>
        <w:t>А</w:t>
      </w:r>
      <w:r w:rsidR="0075517F">
        <w:rPr>
          <w:rFonts w:ascii="Times New Roman" w:hAnsi="Times New Roman" w:cs="Times New Roman"/>
          <w:b/>
          <w:sz w:val="28"/>
          <w:szCs w:val="28"/>
        </w:rPr>
        <w:t>РТИКУЛЯЦИОННАЯ ГИМНАСТИКА «ФРУКТЫ»</w:t>
      </w:r>
    </w:p>
    <w:p w:rsidR="000215A3" w:rsidRPr="000215A3" w:rsidRDefault="008F7E2A" w:rsidP="000215A3">
      <w:pPr>
        <w:pStyle w:val="ac"/>
        <w:rPr>
          <w:rFonts w:ascii="Times New Roman" w:hAnsi="Times New Roman" w:cs="Times New Roman"/>
          <w:b/>
          <w:sz w:val="28"/>
          <w:szCs w:val="28"/>
        </w:rPr>
      </w:pPr>
      <w:r>
        <w:rPr>
          <w:rFonts w:ascii="Times New Roman" w:hAnsi="Times New Roman" w:cs="Times New Roman"/>
          <w:b/>
          <w:sz w:val="28"/>
          <w:szCs w:val="28"/>
        </w:rPr>
        <w:t>5.</w:t>
      </w:r>
      <w:r w:rsidR="000215A3">
        <w:rPr>
          <w:rFonts w:ascii="Times New Roman" w:hAnsi="Times New Roman" w:cs="Times New Roman"/>
          <w:b/>
          <w:sz w:val="28"/>
          <w:szCs w:val="28"/>
        </w:rPr>
        <w:t xml:space="preserve">Игра </w:t>
      </w:r>
      <w:r w:rsidR="000215A3" w:rsidRPr="000215A3">
        <w:rPr>
          <w:rFonts w:ascii="Times New Roman" w:hAnsi="Times New Roman" w:cs="Times New Roman"/>
          <w:b/>
          <w:sz w:val="28"/>
          <w:szCs w:val="28"/>
        </w:rPr>
        <w:t>"Кто быстрее? "</w:t>
      </w:r>
    </w:p>
    <w:p w:rsidR="008F7E2A" w:rsidRDefault="000215A3" w:rsidP="000215A3">
      <w:pPr>
        <w:pStyle w:val="ac"/>
        <w:rPr>
          <w:rFonts w:ascii="Times New Roman" w:hAnsi="Times New Roman" w:cs="Times New Roman"/>
          <w:sz w:val="28"/>
          <w:szCs w:val="28"/>
        </w:rPr>
      </w:pPr>
      <w:r w:rsidRPr="000215A3">
        <w:rPr>
          <w:rFonts w:ascii="Times New Roman" w:hAnsi="Times New Roman" w:cs="Times New Roman"/>
          <w:sz w:val="28"/>
          <w:szCs w:val="28"/>
        </w:rPr>
        <w:t>- дифференциация по ритму (ритмические рисунки)</w:t>
      </w:r>
    </w:p>
    <w:p w:rsidR="0075517F" w:rsidRPr="00AA05C9" w:rsidRDefault="008F7E2A" w:rsidP="000215A3">
      <w:pPr>
        <w:pStyle w:val="ac"/>
        <w:rPr>
          <w:rFonts w:ascii="Times New Roman" w:hAnsi="Times New Roman" w:cs="Times New Roman"/>
          <w:bCs/>
          <w:iCs/>
          <w:sz w:val="28"/>
          <w:szCs w:val="28"/>
          <w:shd w:val="clear" w:color="auto" w:fill="FFFFFF"/>
        </w:rPr>
      </w:pPr>
      <w:r>
        <w:rPr>
          <w:rFonts w:ascii="Times New Roman" w:hAnsi="Times New Roman" w:cs="Times New Roman"/>
          <w:b/>
          <w:bCs/>
          <w:i/>
          <w:iCs/>
          <w:sz w:val="28"/>
          <w:szCs w:val="28"/>
          <w:shd w:val="clear" w:color="auto" w:fill="FFFFFF"/>
        </w:rPr>
        <w:t>6</w:t>
      </w:r>
      <w:r w:rsidR="0075517F" w:rsidRPr="00C56418">
        <w:rPr>
          <w:rFonts w:ascii="Times New Roman" w:hAnsi="Times New Roman" w:cs="Times New Roman"/>
          <w:b/>
          <w:bCs/>
          <w:i/>
          <w:iCs/>
          <w:sz w:val="28"/>
          <w:szCs w:val="28"/>
          <w:shd w:val="clear" w:color="auto" w:fill="FFFFFF"/>
        </w:rPr>
        <w:t>.</w:t>
      </w:r>
      <w:r w:rsidR="0075517F" w:rsidRPr="00C56418">
        <w:rPr>
          <w:rStyle w:val="apple-converted-space"/>
          <w:rFonts w:ascii="Times New Roman" w:hAnsi="Times New Roman" w:cs="Times New Roman"/>
          <w:b/>
          <w:bCs/>
          <w:i/>
          <w:iCs/>
          <w:sz w:val="28"/>
          <w:szCs w:val="28"/>
          <w:shd w:val="clear" w:color="auto" w:fill="FFFFFF"/>
        </w:rPr>
        <w:t> </w:t>
      </w:r>
      <w:r w:rsidR="0075517F" w:rsidRPr="00C56418">
        <w:rPr>
          <w:rFonts w:ascii="Times New Roman" w:hAnsi="Times New Roman" w:cs="Times New Roman"/>
          <w:b/>
          <w:i/>
          <w:iCs/>
          <w:sz w:val="28"/>
          <w:szCs w:val="28"/>
          <w:shd w:val="clear" w:color="auto" w:fill="FFFFFF"/>
        </w:rPr>
        <w:t>ПАЛЬЧИКОВАЯ ГИМНАСТИК</w:t>
      </w:r>
      <w:proofErr w:type="gramStart"/>
      <w:r w:rsidR="0075517F" w:rsidRPr="00C56418">
        <w:rPr>
          <w:rFonts w:ascii="Times New Roman" w:hAnsi="Times New Roman" w:cs="Times New Roman"/>
          <w:b/>
          <w:i/>
          <w:iCs/>
          <w:sz w:val="28"/>
          <w:szCs w:val="28"/>
          <w:shd w:val="clear" w:color="auto" w:fill="FFFFFF"/>
        </w:rPr>
        <w:t>А</w:t>
      </w:r>
      <w:r w:rsidR="0075517F" w:rsidRPr="00C56418">
        <w:rPr>
          <w:rFonts w:ascii="Times New Roman" w:hAnsi="Times New Roman" w:cs="Times New Roman"/>
          <w:b/>
          <w:bCs/>
          <w:i/>
          <w:iCs/>
          <w:sz w:val="28"/>
          <w:szCs w:val="28"/>
          <w:shd w:val="clear" w:color="auto" w:fill="FFFFFF"/>
        </w:rPr>
        <w:t>«</w:t>
      </w:r>
      <w:proofErr w:type="gramEnd"/>
      <w:r w:rsidR="0075517F" w:rsidRPr="00C56418">
        <w:rPr>
          <w:rFonts w:ascii="Times New Roman" w:hAnsi="Times New Roman" w:cs="Times New Roman"/>
          <w:b/>
          <w:bCs/>
          <w:i/>
          <w:iCs/>
          <w:sz w:val="28"/>
          <w:szCs w:val="28"/>
          <w:shd w:val="clear" w:color="auto" w:fill="FFFFFF"/>
        </w:rPr>
        <w:t>АПЕЛЬСИН»</w:t>
      </w:r>
      <w:r w:rsidR="0075517F" w:rsidRPr="00C56418">
        <w:rPr>
          <w:rStyle w:val="apple-converted-space"/>
          <w:rFonts w:ascii="Times New Roman" w:hAnsi="Times New Roman" w:cs="Times New Roman"/>
          <w:b/>
          <w:i/>
          <w:iCs/>
          <w:sz w:val="28"/>
          <w:szCs w:val="28"/>
          <w:shd w:val="clear" w:color="auto" w:fill="FFFFFF"/>
        </w:rPr>
        <w:t> </w:t>
      </w:r>
      <w:r w:rsidR="0075517F" w:rsidRPr="00C56418">
        <w:rPr>
          <w:rFonts w:ascii="Times New Roman" w:hAnsi="Times New Roman" w:cs="Times New Roman"/>
          <w:b/>
          <w:sz w:val="28"/>
          <w:szCs w:val="28"/>
        </w:rPr>
        <w:br/>
      </w:r>
      <w:r w:rsidR="0075517F" w:rsidRPr="00C56418">
        <w:rPr>
          <w:rFonts w:ascii="Times New Roman" w:hAnsi="Times New Roman" w:cs="Times New Roman"/>
          <w:sz w:val="28"/>
          <w:szCs w:val="28"/>
          <w:shd w:val="clear" w:color="auto" w:fill="FFFFFF"/>
        </w:rPr>
        <w:t>Мы делили апельсин.</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Дети разламывают воображаемый апельсин на дольки.</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Много нас,</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Показывают 10 пальцев</w:t>
      </w:r>
      <w:proofErr w:type="gramStart"/>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А</w:t>
      </w:r>
      <w:proofErr w:type="gramEnd"/>
      <w:r w:rsidR="0075517F" w:rsidRPr="00C56418">
        <w:rPr>
          <w:rFonts w:ascii="Times New Roman" w:hAnsi="Times New Roman" w:cs="Times New Roman"/>
          <w:sz w:val="28"/>
          <w:szCs w:val="28"/>
          <w:shd w:val="clear" w:color="auto" w:fill="FFFFFF"/>
        </w:rPr>
        <w:t xml:space="preserve"> он один.</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Показывают один палец.</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Эта долька – для ежа.</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Загибают большой палец левой руки</w:t>
      </w:r>
      <w:proofErr w:type="gramStart"/>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Э</w:t>
      </w:r>
      <w:proofErr w:type="gramEnd"/>
      <w:r w:rsidR="0075517F" w:rsidRPr="00C56418">
        <w:rPr>
          <w:rFonts w:ascii="Times New Roman" w:hAnsi="Times New Roman" w:cs="Times New Roman"/>
          <w:sz w:val="28"/>
          <w:szCs w:val="28"/>
          <w:shd w:val="clear" w:color="auto" w:fill="FFFFFF"/>
        </w:rPr>
        <w:t>та долька – для стрижа.</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Загибают указательный палец.</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Эта долька – для утят.</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Загибают средний палец.</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Эта долька – для котят.</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Загибают безымянный палец.</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Эта долька – для бобра</w:t>
      </w:r>
      <w:proofErr w:type="gramStart"/>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З</w:t>
      </w:r>
      <w:proofErr w:type="gramEnd"/>
      <w:r w:rsidR="0075517F" w:rsidRPr="00C56418">
        <w:rPr>
          <w:rFonts w:ascii="Times New Roman" w:hAnsi="Times New Roman" w:cs="Times New Roman"/>
          <w:i/>
          <w:iCs/>
          <w:sz w:val="28"/>
          <w:szCs w:val="28"/>
          <w:shd w:val="clear" w:color="auto" w:fill="FFFFFF"/>
        </w:rPr>
        <w:t>агибают мизинец.</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А для волка – кожура.</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Бросательное движение правой рукой.</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Он сердит на нас – Беда!</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Сжимают кулаки и прижимают их к груди.</w:t>
      </w:r>
      <w:r w:rsidR="0075517F" w:rsidRPr="00C56418">
        <w:rPr>
          <w:rFonts w:ascii="Times New Roman" w:hAnsi="Times New Roman" w:cs="Times New Roman"/>
          <w:sz w:val="28"/>
          <w:szCs w:val="28"/>
        </w:rPr>
        <w:br/>
      </w:r>
      <w:r w:rsidR="0075517F" w:rsidRPr="00C56418">
        <w:rPr>
          <w:rFonts w:ascii="Times New Roman" w:hAnsi="Times New Roman" w:cs="Times New Roman"/>
          <w:sz w:val="28"/>
          <w:szCs w:val="28"/>
          <w:shd w:val="clear" w:color="auto" w:fill="FFFFFF"/>
        </w:rPr>
        <w:t>Разбегайтесь – кто куда!</w:t>
      </w:r>
      <w:r w:rsidR="0075517F" w:rsidRPr="00C56418">
        <w:rPr>
          <w:rStyle w:val="apple-converted-space"/>
          <w:rFonts w:ascii="Times New Roman" w:hAnsi="Times New Roman" w:cs="Times New Roman"/>
          <w:sz w:val="28"/>
          <w:szCs w:val="28"/>
          <w:shd w:val="clear" w:color="auto" w:fill="FFFFFF"/>
        </w:rPr>
        <w:t> </w:t>
      </w:r>
      <w:r w:rsidR="0075517F" w:rsidRPr="00C56418">
        <w:rPr>
          <w:rFonts w:ascii="Times New Roman" w:hAnsi="Times New Roman" w:cs="Times New Roman"/>
          <w:i/>
          <w:iCs/>
          <w:sz w:val="28"/>
          <w:szCs w:val="28"/>
          <w:shd w:val="clear" w:color="auto" w:fill="FFFFFF"/>
        </w:rPr>
        <w:t>«Бегут» пальцами по столу.</w:t>
      </w:r>
    </w:p>
    <w:p w:rsidR="008F7E2A" w:rsidRDefault="008F7E2A" w:rsidP="0075517F">
      <w:pPr>
        <w:pStyle w:val="ac"/>
        <w:rPr>
          <w:rFonts w:ascii="Times New Roman" w:hAnsi="Times New Roman" w:cs="Times New Roman"/>
          <w:b/>
          <w:i/>
          <w:iCs/>
          <w:sz w:val="28"/>
          <w:szCs w:val="28"/>
          <w:shd w:val="clear" w:color="auto" w:fill="FFFFFF"/>
        </w:rPr>
      </w:pPr>
      <w:r w:rsidRPr="00C56418">
        <w:rPr>
          <w:rFonts w:ascii="Times New Roman" w:hAnsi="Times New Roman" w:cs="Times New Roman"/>
          <w:b/>
          <w:i/>
          <w:iCs/>
          <w:sz w:val="28"/>
          <w:szCs w:val="28"/>
          <w:shd w:val="clear" w:color="auto" w:fill="FFFFFF"/>
        </w:rPr>
        <w:t>ПАЛЬЧИКОВАЯ ГИМНАСТИКА</w:t>
      </w:r>
      <w:r>
        <w:rPr>
          <w:rFonts w:ascii="Times New Roman" w:hAnsi="Times New Roman" w:cs="Times New Roman"/>
          <w:b/>
          <w:i/>
          <w:iCs/>
          <w:sz w:val="28"/>
          <w:szCs w:val="28"/>
          <w:shd w:val="clear" w:color="auto" w:fill="FFFFFF"/>
        </w:rPr>
        <w:t xml:space="preserve"> «ФРУКТЫ»</w:t>
      </w:r>
    </w:p>
    <w:p w:rsidR="008F7E2A" w:rsidRDefault="008F7E2A" w:rsidP="0075517F">
      <w:pPr>
        <w:pStyle w:val="ac"/>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lastRenderedPageBreak/>
        <w:t>Вот на белом блюде в ряд</w:t>
      </w:r>
    </w:p>
    <w:p w:rsidR="008F7E2A" w:rsidRDefault="008F7E2A" w:rsidP="0075517F">
      <w:pPr>
        <w:pStyle w:val="ac"/>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Фрукты спелые лежат.</w:t>
      </w:r>
    </w:p>
    <w:p w:rsidR="008F7E2A" w:rsidRDefault="008F7E2A" w:rsidP="0075517F">
      <w:pPr>
        <w:pStyle w:val="ac"/>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1 – чудесный апельсин,</w:t>
      </w:r>
    </w:p>
    <w:p w:rsidR="008F7E2A" w:rsidRDefault="008F7E2A" w:rsidP="0075517F">
      <w:pPr>
        <w:pStyle w:val="ac"/>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2 – душистый мандарин,</w:t>
      </w:r>
    </w:p>
    <w:p w:rsidR="008F7E2A" w:rsidRDefault="008F7E2A" w:rsidP="0075517F">
      <w:pPr>
        <w:pStyle w:val="ac"/>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3 </w:t>
      </w:r>
      <w:r w:rsidR="00FA0013">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 </w:t>
      </w:r>
      <w:r w:rsidR="00FA0013">
        <w:rPr>
          <w:rFonts w:ascii="Times New Roman" w:hAnsi="Times New Roman" w:cs="Times New Roman"/>
          <w:iCs/>
          <w:sz w:val="28"/>
          <w:szCs w:val="28"/>
          <w:shd w:val="clear" w:color="auto" w:fill="FFFFFF"/>
        </w:rPr>
        <w:t>в атласном платье слива, аппетитна и красива!</w:t>
      </w:r>
    </w:p>
    <w:p w:rsidR="00FA0013" w:rsidRDefault="00FA0013"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А 4 – это груша.</w:t>
      </w:r>
    </w:p>
    <w:p w:rsidR="00FA0013" w:rsidRPr="008F7E2A" w:rsidRDefault="00FA0013"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Хочешь эту грушу скушать?</w:t>
      </w:r>
    </w:p>
    <w:p w:rsidR="0075517F" w:rsidRDefault="008F7E2A" w:rsidP="0075517F">
      <w:pPr>
        <w:pStyle w:val="ac"/>
        <w:rPr>
          <w:rFonts w:ascii="Times New Roman" w:hAnsi="Times New Roman" w:cs="Times New Roman"/>
          <w:bCs/>
          <w:iCs/>
          <w:sz w:val="28"/>
          <w:szCs w:val="28"/>
          <w:shd w:val="clear" w:color="auto" w:fill="FFFFFF"/>
        </w:rPr>
      </w:pPr>
      <w:r>
        <w:rPr>
          <w:rFonts w:ascii="Times New Roman" w:hAnsi="Times New Roman" w:cs="Times New Roman"/>
          <w:b/>
          <w:bCs/>
          <w:i/>
          <w:iCs/>
          <w:sz w:val="28"/>
          <w:szCs w:val="28"/>
          <w:shd w:val="clear" w:color="auto" w:fill="FFFFFF"/>
        </w:rPr>
        <w:t>7</w:t>
      </w:r>
      <w:r w:rsidR="0075517F" w:rsidRPr="00C56418">
        <w:rPr>
          <w:rFonts w:ascii="Times New Roman" w:hAnsi="Times New Roman" w:cs="Times New Roman"/>
          <w:b/>
          <w:bCs/>
          <w:i/>
          <w:iCs/>
          <w:sz w:val="28"/>
          <w:szCs w:val="28"/>
          <w:shd w:val="clear" w:color="auto" w:fill="FFFFFF"/>
        </w:rPr>
        <w:t>.</w:t>
      </w:r>
      <w:r w:rsidR="0075517F" w:rsidRPr="00C56418">
        <w:rPr>
          <w:rStyle w:val="apple-converted-space"/>
          <w:rFonts w:ascii="Times New Roman" w:hAnsi="Times New Roman" w:cs="Times New Roman"/>
          <w:b/>
          <w:bCs/>
          <w:i/>
          <w:iCs/>
          <w:sz w:val="28"/>
          <w:szCs w:val="28"/>
          <w:shd w:val="clear" w:color="auto" w:fill="FFFFFF"/>
        </w:rPr>
        <w:t> </w:t>
      </w:r>
      <w:r w:rsidR="00FA0013">
        <w:rPr>
          <w:rStyle w:val="apple-converted-space"/>
          <w:rFonts w:ascii="Times New Roman" w:hAnsi="Times New Roman" w:cs="Times New Roman"/>
          <w:b/>
          <w:bCs/>
          <w:i/>
          <w:iCs/>
          <w:sz w:val="28"/>
          <w:szCs w:val="28"/>
          <w:shd w:val="clear" w:color="auto" w:fill="FFFFFF"/>
        </w:rPr>
        <w:t xml:space="preserve">ПОДВИЖНАЯ </w:t>
      </w:r>
      <w:r w:rsidR="0075517F">
        <w:rPr>
          <w:rStyle w:val="apple-converted-space"/>
          <w:rFonts w:ascii="Times New Roman" w:hAnsi="Times New Roman" w:cs="Times New Roman"/>
          <w:b/>
          <w:bCs/>
          <w:i/>
          <w:iCs/>
          <w:sz w:val="28"/>
          <w:szCs w:val="28"/>
          <w:shd w:val="clear" w:color="auto" w:fill="FFFFFF"/>
        </w:rPr>
        <w:t xml:space="preserve">ИГРА </w:t>
      </w:r>
      <w:r w:rsidR="0075517F" w:rsidRPr="00C56418">
        <w:rPr>
          <w:rFonts w:ascii="Times New Roman" w:hAnsi="Times New Roman" w:cs="Times New Roman"/>
          <w:b/>
          <w:bCs/>
          <w:i/>
          <w:iCs/>
          <w:sz w:val="28"/>
          <w:szCs w:val="28"/>
          <w:shd w:val="clear" w:color="auto" w:fill="FFFFFF"/>
        </w:rPr>
        <w:t>«ГРУША»</w:t>
      </w:r>
      <w:r w:rsidR="0075517F" w:rsidRPr="00C56418">
        <w:rPr>
          <w:rStyle w:val="apple-converted-space"/>
          <w:rFonts w:ascii="Times New Roman" w:hAnsi="Times New Roman" w:cs="Times New Roman"/>
          <w:b/>
          <w:bCs/>
          <w:i/>
          <w:iCs/>
          <w:sz w:val="28"/>
          <w:szCs w:val="28"/>
          <w:shd w:val="clear" w:color="auto" w:fill="FFFFFF"/>
        </w:rPr>
        <w:t> </w:t>
      </w:r>
      <w:r w:rsidR="0075517F" w:rsidRPr="00C56418">
        <w:rPr>
          <w:rFonts w:ascii="Times New Roman" w:hAnsi="Times New Roman" w:cs="Times New Roman"/>
          <w:sz w:val="28"/>
          <w:szCs w:val="28"/>
        </w:rPr>
        <w:br/>
      </w:r>
      <w:r w:rsidR="0075517F">
        <w:rPr>
          <w:rFonts w:ascii="Times New Roman" w:hAnsi="Times New Roman" w:cs="Times New Roman"/>
          <w:bCs/>
          <w:iCs/>
          <w:sz w:val="28"/>
          <w:szCs w:val="28"/>
          <w:shd w:val="clear" w:color="auto" w:fill="FFFFFF"/>
        </w:rPr>
        <w:t>Мы посадим грушу: вот так, вот так.</w:t>
      </w:r>
    </w:p>
    <w:p w:rsidR="0075517F" w:rsidRDefault="0075517F"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Пускай наша груша растет, растет</w:t>
      </w:r>
    </w:p>
    <w:p w:rsidR="0075517F" w:rsidRDefault="0075517F"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Вырастай груша вот такой вышины,</w:t>
      </w:r>
    </w:p>
    <w:p w:rsidR="0075517F" w:rsidRDefault="0075517F"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Вырастай груша вот такой толщины.</w:t>
      </w:r>
    </w:p>
    <w:p w:rsidR="0075517F" w:rsidRDefault="0075517F"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А мы эту грушу кусать будем</w:t>
      </w:r>
    </w:p>
    <w:p w:rsidR="0075517F" w:rsidRPr="00C25A46" w:rsidRDefault="0075517F" w:rsidP="0075517F">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И от нашей груши убегать будем.</w:t>
      </w:r>
    </w:p>
    <w:p w:rsidR="008F7E2A" w:rsidRDefault="00621A8A" w:rsidP="0075517F">
      <w:pPr>
        <w:pStyle w:val="ac"/>
        <w:rPr>
          <w:rFonts w:ascii="Times New Roman" w:hAnsi="Times New Roman" w:cs="Times New Roman"/>
          <w:i/>
          <w:iCs/>
          <w:sz w:val="28"/>
          <w:szCs w:val="28"/>
          <w:shd w:val="clear" w:color="auto" w:fill="FFFFFF"/>
        </w:rPr>
      </w:pPr>
      <w:r>
        <w:rPr>
          <w:rFonts w:ascii="Times New Roman" w:hAnsi="Times New Roman" w:cs="Times New Roman"/>
          <w:b/>
          <w:bCs/>
          <w:i/>
          <w:iCs/>
          <w:sz w:val="28"/>
          <w:szCs w:val="28"/>
          <w:shd w:val="clear" w:color="auto" w:fill="FFFFFF"/>
        </w:rPr>
        <w:t>8</w:t>
      </w:r>
      <w:r w:rsidR="0075517F" w:rsidRPr="00C56418">
        <w:rPr>
          <w:rFonts w:ascii="Times New Roman" w:hAnsi="Times New Roman" w:cs="Times New Roman"/>
          <w:b/>
          <w:bCs/>
          <w:i/>
          <w:iCs/>
          <w:sz w:val="28"/>
          <w:szCs w:val="28"/>
          <w:shd w:val="clear" w:color="auto" w:fill="FFFFFF"/>
        </w:rPr>
        <w:t>.</w:t>
      </w:r>
      <w:r w:rsidR="0075517F" w:rsidRPr="00C56418">
        <w:rPr>
          <w:rStyle w:val="apple-converted-space"/>
          <w:rFonts w:ascii="Times New Roman" w:hAnsi="Times New Roman" w:cs="Times New Roman"/>
          <w:b/>
          <w:bCs/>
          <w:i/>
          <w:iCs/>
          <w:sz w:val="28"/>
          <w:szCs w:val="28"/>
          <w:shd w:val="clear" w:color="auto" w:fill="FFFFFF"/>
        </w:rPr>
        <w:t> </w:t>
      </w:r>
      <w:r w:rsidR="0075517F" w:rsidRPr="00C56418">
        <w:rPr>
          <w:rFonts w:ascii="Times New Roman" w:hAnsi="Times New Roman" w:cs="Times New Roman"/>
          <w:b/>
          <w:i/>
          <w:iCs/>
          <w:sz w:val="28"/>
          <w:szCs w:val="28"/>
          <w:shd w:val="clear" w:color="auto" w:fill="FFFFFF"/>
        </w:rPr>
        <w:t>ХОРОВОДНАЯ ИГР</w:t>
      </w:r>
      <w:proofErr w:type="gramStart"/>
      <w:r w:rsidR="0075517F" w:rsidRPr="00C56418">
        <w:rPr>
          <w:rFonts w:ascii="Times New Roman" w:hAnsi="Times New Roman" w:cs="Times New Roman"/>
          <w:b/>
          <w:i/>
          <w:iCs/>
          <w:sz w:val="28"/>
          <w:szCs w:val="28"/>
          <w:shd w:val="clear" w:color="auto" w:fill="FFFFFF"/>
        </w:rPr>
        <w:t>А</w:t>
      </w:r>
      <w:r w:rsidR="0075517F" w:rsidRPr="00C56418">
        <w:rPr>
          <w:rFonts w:ascii="Times New Roman" w:hAnsi="Times New Roman" w:cs="Times New Roman"/>
          <w:b/>
          <w:bCs/>
          <w:i/>
          <w:iCs/>
          <w:sz w:val="28"/>
          <w:szCs w:val="28"/>
          <w:shd w:val="clear" w:color="auto" w:fill="FFFFFF"/>
        </w:rPr>
        <w:t>«</w:t>
      </w:r>
      <w:proofErr w:type="gramEnd"/>
      <w:r w:rsidR="0075517F" w:rsidRPr="00C56418">
        <w:rPr>
          <w:rFonts w:ascii="Times New Roman" w:hAnsi="Times New Roman" w:cs="Times New Roman"/>
          <w:b/>
          <w:bCs/>
          <w:i/>
          <w:iCs/>
          <w:sz w:val="28"/>
          <w:szCs w:val="28"/>
          <w:shd w:val="clear" w:color="auto" w:fill="FFFFFF"/>
        </w:rPr>
        <w:t>ЯБЛОНЯ»</w:t>
      </w:r>
      <w:r w:rsidR="0075517F" w:rsidRPr="00C56418">
        <w:rPr>
          <w:rStyle w:val="apple-converted-space"/>
          <w:rFonts w:ascii="Times New Roman" w:hAnsi="Times New Roman" w:cs="Times New Roman"/>
          <w:b/>
          <w:i/>
          <w:iCs/>
          <w:sz w:val="28"/>
          <w:szCs w:val="28"/>
          <w:shd w:val="clear" w:color="auto" w:fill="FFFFFF"/>
        </w:rPr>
        <w:t> </w:t>
      </w:r>
      <w:r w:rsidR="0075517F" w:rsidRPr="00C56418">
        <w:rPr>
          <w:rFonts w:ascii="Times New Roman" w:hAnsi="Times New Roman" w:cs="Times New Roman"/>
          <w:b/>
          <w:sz w:val="28"/>
          <w:szCs w:val="28"/>
        </w:rPr>
        <w:br/>
      </w:r>
      <w:r w:rsidR="0075517F" w:rsidRPr="00C56418">
        <w:rPr>
          <w:rFonts w:ascii="Times New Roman" w:hAnsi="Times New Roman" w:cs="Times New Roman"/>
          <w:i/>
          <w:iCs/>
          <w:sz w:val="28"/>
          <w:szCs w:val="28"/>
          <w:shd w:val="clear" w:color="auto" w:fill="FFFFFF"/>
        </w:rPr>
        <w:t>Координация речи с движением, работа над общими речевыми навыками, развитие мелкой моторики</w:t>
      </w:r>
    </w:p>
    <w:p w:rsidR="0075517F" w:rsidRPr="00820FAD" w:rsidRDefault="0075517F" w:rsidP="0075517F">
      <w:pPr>
        <w:pStyle w:val="ac"/>
        <w:rPr>
          <w:rFonts w:ascii="Times New Roman" w:hAnsi="Times New Roman" w:cs="Times New Roman"/>
          <w:b/>
          <w:sz w:val="28"/>
          <w:szCs w:val="28"/>
          <w:shd w:val="clear" w:color="auto" w:fill="FFFFFF"/>
        </w:rPr>
      </w:pPr>
      <w:r w:rsidRPr="00C56418">
        <w:rPr>
          <w:rFonts w:ascii="Times New Roman" w:hAnsi="Times New Roman" w:cs="Times New Roman"/>
          <w:sz w:val="28"/>
          <w:szCs w:val="28"/>
          <w:shd w:val="clear" w:color="auto" w:fill="FFFFFF"/>
        </w:rPr>
        <w:t>— Яблоня! Яблоня!</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Дети идут по кругу, взявшись за руки; в центре,</w:t>
      </w:r>
      <w:r w:rsidRPr="00C56418">
        <w:rPr>
          <w:rStyle w:val="apple-converted-space"/>
          <w:rFonts w:ascii="Times New Roman" w:hAnsi="Times New Roman" w:cs="Times New Roman"/>
          <w:i/>
          <w:iCs/>
          <w:sz w:val="28"/>
          <w:szCs w:val="28"/>
          <w:shd w:val="clear" w:color="auto" w:fill="FFFFFF"/>
        </w:rPr>
        <w:t> </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Где же твои яблоки?</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подняв руки вверх, стоит один ребенок – «яблоня»</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Заморозил их мороз?</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Дети останавливаются, на каждую строчку</w:t>
      </w:r>
      <w:proofErr w:type="gramStart"/>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И</w:t>
      </w:r>
      <w:proofErr w:type="gramEnd"/>
      <w:r w:rsidRPr="00C56418">
        <w:rPr>
          <w:rFonts w:ascii="Times New Roman" w:hAnsi="Times New Roman" w:cs="Times New Roman"/>
          <w:sz w:val="28"/>
          <w:szCs w:val="28"/>
          <w:shd w:val="clear" w:color="auto" w:fill="FFFFFF"/>
        </w:rPr>
        <w:t>ли ветер их унес?</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Загибают по одному пальцу на левой руке.</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Или молния спалила?</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 xml:space="preserve">Ребенок –«Яблонька» </w:t>
      </w:r>
      <w:proofErr w:type="spellStart"/>
      <w:r w:rsidRPr="00C56418">
        <w:rPr>
          <w:rFonts w:ascii="Times New Roman" w:hAnsi="Times New Roman" w:cs="Times New Roman"/>
          <w:i/>
          <w:iCs/>
          <w:sz w:val="28"/>
          <w:szCs w:val="28"/>
          <w:shd w:val="clear" w:color="auto" w:fill="FFFFFF"/>
        </w:rPr>
        <w:t>отрицат</w:t>
      </w:r>
      <w:proofErr w:type="spellEnd"/>
      <w:r w:rsidRPr="00C56418">
        <w:rPr>
          <w:rFonts w:ascii="Times New Roman" w:hAnsi="Times New Roman" w:cs="Times New Roman"/>
          <w:i/>
          <w:iCs/>
          <w:sz w:val="28"/>
          <w:szCs w:val="28"/>
          <w:shd w:val="clear" w:color="auto" w:fill="FFFFFF"/>
        </w:rPr>
        <w:t>. качает головой</w:t>
      </w:r>
      <w:proofErr w:type="gramStart"/>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И</w:t>
      </w:r>
      <w:proofErr w:type="gramEnd"/>
      <w:r w:rsidRPr="00C56418">
        <w:rPr>
          <w:rFonts w:ascii="Times New Roman" w:hAnsi="Times New Roman" w:cs="Times New Roman"/>
          <w:sz w:val="28"/>
          <w:szCs w:val="28"/>
          <w:shd w:val="clear" w:color="auto" w:fill="FFFFFF"/>
        </w:rPr>
        <w:t>ли градом их побило?</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Или птицы поклевали?</w:t>
      </w:r>
      <w:r w:rsidRPr="00C56418">
        <w:rPr>
          <w:rFonts w:ascii="Times New Roman" w:hAnsi="Times New Roman" w:cs="Times New Roman"/>
          <w:sz w:val="28"/>
          <w:szCs w:val="28"/>
        </w:rPr>
        <w:br/>
      </w:r>
      <w:r w:rsidRPr="00C56418">
        <w:rPr>
          <w:rFonts w:ascii="Times New Roman" w:hAnsi="Times New Roman" w:cs="Times New Roman"/>
          <w:sz w:val="28"/>
          <w:szCs w:val="28"/>
          <w:shd w:val="clear" w:color="auto" w:fill="FFFFFF"/>
        </w:rPr>
        <w:t>Куда они пропали?</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Разводят руками, пожимают плечами.</w:t>
      </w:r>
      <w:r w:rsidRPr="00C56418">
        <w:rPr>
          <w:rFonts w:ascii="Times New Roman" w:hAnsi="Times New Roman" w:cs="Times New Roman"/>
          <w:sz w:val="28"/>
          <w:szCs w:val="28"/>
        </w:rPr>
        <w:br/>
      </w:r>
      <w:r w:rsidR="008F7E2A" w:rsidRPr="00C56418">
        <w:rPr>
          <w:rFonts w:ascii="Times New Roman" w:hAnsi="Times New Roman" w:cs="Times New Roman"/>
          <w:sz w:val="28"/>
          <w:szCs w:val="28"/>
          <w:shd w:val="clear" w:color="auto" w:fill="FFFFFF"/>
        </w:rPr>
        <w:t>—</w:t>
      </w:r>
      <w:r w:rsidR="008F7E2A">
        <w:rPr>
          <w:rFonts w:ascii="Times New Roman" w:hAnsi="Times New Roman" w:cs="Times New Roman"/>
          <w:sz w:val="28"/>
          <w:szCs w:val="28"/>
          <w:shd w:val="clear" w:color="auto" w:fill="FFFFFF"/>
        </w:rPr>
        <w:t>Мои яблочки д</w:t>
      </w:r>
      <w:r w:rsidRPr="00C56418">
        <w:rPr>
          <w:rFonts w:ascii="Times New Roman" w:hAnsi="Times New Roman" w:cs="Times New Roman"/>
          <w:sz w:val="28"/>
          <w:szCs w:val="28"/>
          <w:shd w:val="clear" w:color="auto" w:fill="FFFFFF"/>
        </w:rPr>
        <w:t>ети оборвали!</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i/>
          <w:iCs/>
          <w:sz w:val="28"/>
          <w:szCs w:val="28"/>
          <w:shd w:val="clear" w:color="auto" w:fill="FFFFFF"/>
        </w:rPr>
        <w:t>Дети разбегаются, «яблонька» бежит за ними,</w:t>
      </w:r>
      <w:r w:rsidRPr="00C56418">
        <w:rPr>
          <w:rStyle w:val="apple-converted-space"/>
          <w:rFonts w:ascii="Times New Roman" w:hAnsi="Times New Roman" w:cs="Times New Roman"/>
          <w:i/>
          <w:iCs/>
          <w:sz w:val="28"/>
          <w:szCs w:val="28"/>
          <w:shd w:val="clear" w:color="auto" w:fill="FFFFFF"/>
        </w:rPr>
        <w:t> </w:t>
      </w:r>
      <w:r w:rsidRPr="00C56418">
        <w:rPr>
          <w:rFonts w:ascii="Times New Roman" w:hAnsi="Times New Roman" w:cs="Times New Roman"/>
          <w:sz w:val="28"/>
          <w:szCs w:val="28"/>
        </w:rPr>
        <w:br/>
      </w:r>
      <w:r w:rsidRPr="00C56418">
        <w:rPr>
          <w:rFonts w:ascii="Times New Roman" w:hAnsi="Times New Roman" w:cs="Times New Roman"/>
          <w:i/>
          <w:iCs/>
          <w:sz w:val="28"/>
          <w:szCs w:val="28"/>
          <w:shd w:val="clear" w:color="auto" w:fill="FFFFFF"/>
        </w:rPr>
        <w:t>«пятнает»</w:t>
      </w:r>
      <w:r w:rsidRPr="00C56418">
        <w:rPr>
          <w:rStyle w:val="apple-converted-space"/>
          <w:rFonts w:ascii="Times New Roman" w:hAnsi="Times New Roman" w:cs="Times New Roman"/>
          <w:sz w:val="28"/>
          <w:szCs w:val="28"/>
          <w:shd w:val="clear" w:color="auto" w:fill="FFFFFF"/>
        </w:rPr>
        <w:t> </w:t>
      </w:r>
      <w:r w:rsidRPr="00C56418">
        <w:rPr>
          <w:rFonts w:ascii="Times New Roman" w:hAnsi="Times New Roman" w:cs="Times New Roman"/>
          <w:sz w:val="28"/>
          <w:szCs w:val="28"/>
        </w:rPr>
        <w:br/>
      </w:r>
      <w:r w:rsidR="00621A8A">
        <w:rPr>
          <w:rFonts w:ascii="Times New Roman" w:hAnsi="Times New Roman" w:cs="Times New Roman"/>
          <w:b/>
          <w:sz w:val="28"/>
          <w:szCs w:val="28"/>
          <w:shd w:val="clear" w:color="auto" w:fill="FFFFFF"/>
        </w:rPr>
        <w:t>9</w:t>
      </w:r>
      <w:r w:rsidRPr="00C56418">
        <w:rPr>
          <w:rFonts w:ascii="Times New Roman" w:hAnsi="Times New Roman" w:cs="Times New Roman"/>
          <w:b/>
          <w:sz w:val="28"/>
          <w:szCs w:val="28"/>
          <w:shd w:val="clear" w:color="auto" w:fill="FFFFFF"/>
        </w:rPr>
        <w:t>.</w:t>
      </w:r>
      <w:r w:rsidRPr="00C56418">
        <w:rPr>
          <w:rStyle w:val="apple-converted-space"/>
          <w:rFonts w:ascii="Times New Roman" w:hAnsi="Times New Roman" w:cs="Times New Roman"/>
          <w:b/>
          <w:sz w:val="28"/>
          <w:szCs w:val="28"/>
          <w:shd w:val="clear" w:color="auto" w:fill="FFFFFF"/>
        </w:rPr>
        <w:t> </w:t>
      </w:r>
      <w:proofErr w:type="gramStart"/>
      <w:r>
        <w:rPr>
          <w:rFonts w:ascii="Times New Roman" w:hAnsi="Times New Roman" w:cs="Times New Roman"/>
          <w:b/>
          <w:i/>
          <w:iCs/>
          <w:sz w:val="28"/>
          <w:szCs w:val="28"/>
          <w:shd w:val="clear" w:color="auto" w:fill="FFFFFF"/>
        </w:rPr>
        <w:t>Коммуникативный</w:t>
      </w:r>
      <w:proofErr w:type="gramEnd"/>
      <w:r>
        <w:rPr>
          <w:rFonts w:ascii="Times New Roman" w:hAnsi="Times New Roman" w:cs="Times New Roman"/>
          <w:b/>
          <w:i/>
          <w:iCs/>
          <w:sz w:val="28"/>
          <w:szCs w:val="28"/>
          <w:shd w:val="clear" w:color="auto" w:fill="FFFFFF"/>
        </w:rPr>
        <w:t xml:space="preserve"> </w:t>
      </w:r>
      <w:r w:rsidRPr="00C56418">
        <w:rPr>
          <w:rFonts w:ascii="Times New Roman" w:hAnsi="Times New Roman" w:cs="Times New Roman"/>
          <w:b/>
          <w:i/>
          <w:iCs/>
          <w:sz w:val="28"/>
          <w:szCs w:val="28"/>
          <w:shd w:val="clear" w:color="auto" w:fill="FFFFFF"/>
        </w:rPr>
        <w:t>игра</w:t>
      </w:r>
      <w:r w:rsidRPr="00C56418">
        <w:rPr>
          <w:rStyle w:val="apple-converted-space"/>
          <w:rFonts w:ascii="Times New Roman" w:hAnsi="Times New Roman" w:cs="Times New Roman"/>
          <w:b/>
          <w:i/>
          <w:iCs/>
          <w:sz w:val="28"/>
          <w:szCs w:val="28"/>
          <w:shd w:val="clear" w:color="auto" w:fill="FFFFFF"/>
        </w:rPr>
        <w:t> </w:t>
      </w:r>
      <w:r w:rsidRPr="00820FAD">
        <w:rPr>
          <w:rFonts w:ascii="Times New Roman" w:eastAsia="Times New Roman" w:hAnsi="Times New Roman" w:cs="Times New Roman"/>
          <w:b/>
          <w:sz w:val="28"/>
          <w:szCs w:val="28"/>
        </w:rPr>
        <w:t>«Яблочко»</w:t>
      </w:r>
    </w:p>
    <w:p w:rsidR="00FA0013" w:rsidRDefault="00FA0013" w:rsidP="00FA0013">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75517F" w:rsidRPr="00985902">
        <w:rPr>
          <w:rFonts w:ascii="Times New Roman" w:eastAsia="Times New Roman" w:hAnsi="Times New Roman" w:cs="Times New Roman"/>
          <w:sz w:val="28"/>
          <w:szCs w:val="28"/>
        </w:rPr>
        <w:t>Яблочко золотое</w:t>
      </w:r>
      <w:r w:rsidRPr="00FA001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820FAD">
        <w:rPr>
          <w:rFonts w:ascii="Times New Roman" w:eastAsia="Times New Roman" w:hAnsi="Times New Roman" w:cs="Times New Roman"/>
          <w:i/>
          <w:sz w:val="28"/>
          <w:szCs w:val="28"/>
        </w:rPr>
        <w:t>дети встают в круг и передают яблочко из рук в руки</w:t>
      </w:r>
      <w:r>
        <w:rPr>
          <w:rFonts w:ascii="Times New Roman" w:eastAsia="Times New Roman" w:hAnsi="Times New Roman" w:cs="Times New Roman"/>
          <w:i/>
          <w:sz w:val="28"/>
          <w:szCs w:val="28"/>
        </w:rPr>
        <w:t>:</w:t>
      </w:r>
    </w:p>
    <w:p w:rsidR="00FA0013" w:rsidRDefault="00FA0013" w:rsidP="007551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5902">
        <w:rPr>
          <w:rFonts w:ascii="Times New Roman" w:eastAsia="Times New Roman" w:hAnsi="Times New Roman" w:cs="Times New Roman"/>
          <w:sz w:val="28"/>
          <w:szCs w:val="28"/>
        </w:rPr>
        <w:t>Яблочко наливное</w:t>
      </w:r>
    </w:p>
    <w:p w:rsidR="00FA0013" w:rsidRDefault="00FA0013" w:rsidP="0075517F">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xml:space="preserve"> </w:t>
      </w:r>
      <w:r w:rsidR="0075517F" w:rsidRPr="00985902">
        <w:rPr>
          <w:rFonts w:ascii="Times New Roman" w:eastAsia="Times New Roman" w:hAnsi="Times New Roman" w:cs="Times New Roman"/>
          <w:sz w:val="28"/>
          <w:szCs w:val="28"/>
        </w:rPr>
        <w:t>По рукам катилось</w:t>
      </w:r>
    </w:p>
    <w:p w:rsidR="0075517F" w:rsidRPr="00985902" w:rsidRDefault="00FA0013" w:rsidP="007551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517F" w:rsidRPr="00985902">
        <w:rPr>
          <w:rFonts w:ascii="Times New Roman" w:eastAsia="Times New Roman" w:hAnsi="Times New Roman" w:cs="Times New Roman"/>
          <w:sz w:val="28"/>
          <w:szCs w:val="28"/>
        </w:rPr>
        <w:t>Вдруг остановилось,</w:t>
      </w:r>
    </w:p>
    <w:p w:rsidR="00FA0013" w:rsidRDefault="00FA0013" w:rsidP="00FA0013">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Быстро с яблоком беги</w:t>
      </w:r>
      <w:r w:rsidRPr="00FA001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820FAD">
        <w:rPr>
          <w:rFonts w:ascii="Times New Roman" w:eastAsia="Times New Roman" w:hAnsi="Times New Roman" w:cs="Times New Roman"/>
          <w:i/>
          <w:sz w:val="28"/>
          <w:szCs w:val="28"/>
        </w:rPr>
        <w:t xml:space="preserve">ребенок с яблочком двигается за кругом, в конце </w:t>
      </w:r>
    </w:p>
    <w:p w:rsidR="00FA0013" w:rsidRDefault="00FA0013" w:rsidP="00FA0013">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И друзей себе найди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FA0013">
        <w:rPr>
          <w:rFonts w:ascii="Times New Roman" w:eastAsia="Times New Roman" w:hAnsi="Times New Roman" w:cs="Times New Roman"/>
          <w:i/>
          <w:sz w:val="28"/>
          <w:szCs w:val="28"/>
        </w:rPr>
        <w:t xml:space="preserve"> </w:t>
      </w:r>
      <w:proofErr w:type="gramStart"/>
      <w:r w:rsidRPr="00820FAD">
        <w:rPr>
          <w:rFonts w:ascii="Times New Roman" w:eastAsia="Times New Roman" w:hAnsi="Times New Roman" w:cs="Times New Roman"/>
          <w:i/>
          <w:sz w:val="28"/>
          <w:szCs w:val="28"/>
        </w:rPr>
        <w:t>ф</w:t>
      </w:r>
      <w:proofErr w:type="gramEnd"/>
      <w:r w:rsidRPr="00820FAD">
        <w:rPr>
          <w:rFonts w:ascii="Times New Roman" w:eastAsia="Times New Roman" w:hAnsi="Times New Roman" w:cs="Times New Roman"/>
          <w:i/>
          <w:sz w:val="28"/>
          <w:szCs w:val="28"/>
        </w:rPr>
        <w:t>разы</w:t>
      </w:r>
      <w:r>
        <w:rPr>
          <w:rFonts w:ascii="Times New Roman" w:eastAsia="Times New Roman" w:hAnsi="Times New Roman" w:cs="Times New Roman"/>
          <w:i/>
          <w:sz w:val="28"/>
          <w:szCs w:val="28"/>
        </w:rPr>
        <w:t xml:space="preserve"> встает  между</w:t>
      </w:r>
      <w:r w:rsidRPr="00820FAD">
        <w:rPr>
          <w:rFonts w:ascii="Times New Roman" w:eastAsia="Times New Roman" w:hAnsi="Times New Roman" w:cs="Times New Roman"/>
          <w:i/>
          <w:sz w:val="28"/>
          <w:szCs w:val="28"/>
        </w:rPr>
        <w:t xml:space="preserve"> двух детей, стоящи</w:t>
      </w:r>
      <w:r>
        <w:rPr>
          <w:rFonts w:ascii="Times New Roman" w:eastAsia="Times New Roman" w:hAnsi="Times New Roman" w:cs="Times New Roman"/>
          <w:i/>
          <w:sz w:val="28"/>
          <w:szCs w:val="28"/>
        </w:rPr>
        <w:t>х</w:t>
      </w:r>
      <w:r w:rsidRPr="00820FAD">
        <w:rPr>
          <w:rFonts w:ascii="Times New Roman" w:eastAsia="Times New Roman" w:hAnsi="Times New Roman" w:cs="Times New Roman"/>
          <w:i/>
          <w:sz w:val="28"/>
          <w:szCs w:val="28"/>
        </w:rPr>
        <w:t xml:space="preserve"> рядом.</w:t>
      </w:r>
    </w:p>
    <w:p w:rsidR="00FA0013" w:rsidRDefault="00FA0013" w:rsidP="00FA0013">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 – беги</w:t>
      </w:r>
    </w:p>
    <w:p w:rsidR="00FA0013" w:rsidRPr="00FA0013" w:rsidRDefault="00FA0013" w:rsidP="00FA0013">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Яблочко скорей бери.</w:t>
      </w:r>
    </w:p>
    <w:p w:rsidR="0075517F" w:rsidRPr="00820FAD" w:rsidRDefault="00FA0013" w:rsidP="00FA0013">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75517F" w:rsidRPr="00820FAD">
        <w:rPr>
          <w:rFonts w:ascii="Times New Roman" w:eastAsia="Times New Roman" w:hAnsi="Times New Roman" w:cs="Times New Roman"/>
          <w:i/>
          <w:sz w:val="28"/>
          <w:szCs w:val="28"/>
        </w:rPr>
        <w:t xml:space="preserve">Выбранные дети бегут в разные стороны, обегают круг и возвращаются к водящему. Выигрывает ребенок, первым взявший яблоко с ладони водящего. </w:t>
      </w:r>
    </w:p>
    <w:p w:rsidR="0075517F" w:rsidRPr="00820FAD" w:rsidRDefault="0075517F" w:rsidP="0075517F">
      <w:pPr>
        <w:spacing w:after="0" w:line="240" w:lineRule="auto"/>
        <w:jc w:val="both"/>
        <w:rPr>
          <w:rFonts w:ascii="Times New Roman" w:eastAsia="Times New Roman" w:hAnsi="Times New Roman" w:cs="Times New Roman"/>
          <w:i/>
          <w:sz w:val="28"/>
          <w:szCs w:val="28"/>
        </w:rPr>
      </w:pPr>
      <w:r w:rsidRPr="00820FAD">
        <w:rPr>
          <w:rFonts w:ascii="Times New Roman" w:eastAsia="Times New Roman" w:hAnsi="Times New Roman" w:cs="Times New Roman"/>
          <w:i/>
          <w:sz w:val="28"/>
          <w:szCs w:val="28"/>
        </w:rPr>
        <w:t xml:space="preserve">        Игра повторяется. Первым начинает передавать яблоко </w:t>
      </w:r>
      <w:proofErr w:type="gramStart"/>
      <w:r w:rsidRPr="00820FAD">
        <w:rPr>
          <w:rFonts w:ascii="Times New Roman" w:eastAsia="Times New Roman" w:hAnsi="Times New Roman" w:cs="Times New Roman"/>
          <w:i/>
          <w:sz w:val="28"/>
          <w:szCs w:val="28"/>
        </w:rPr>
        <w:t>выигравший</w:t>
      </w:r>
      <w:proofErr w:type="gramEnd"/>
      <w:r w:rsidRPr="00820FAD">
        <w:rPr>
          <w:rFonts w:ascii="Times New Roman" w:eastAsia="Times New Roman" w:hAnsi="Times New Roman" w:cs="Times New Roman"/>
          <w:i/>
          <w:sz w:val="28"/>
          <w:szCs w:val="28"/>
        </w:rPr>
        <w:t>.</w:t>
      </w:r>
    </w:p>
    <w:p w:rsidR="0075517F" w:rsidRDefault="00621A8A" w:rsidP="0075517F">
      <w:pPr>
        <w:pStyle w:val="ac"/>
        <w:rPr>
          <w:rFonts w:ascii="Times New Roman" w:hAnsi="Times New Roman" w:cs="Times New Roman"/>
          <w:b/>
          <w:sz w:val="28"/>
          <w:szCs w:val="28"/>
        </w:rPr>
      </w:pPr>
      <w:r>
        <w:rPr>
          <w:rFonts w:ascii="Times New Roman" w:hAnsi="Times New Roman" w:cs="Times New Roman"/>
          <w:b/>
          <w:sz w:val="28"/>
          <w:szCs w:val="28"/>
          <w:shd w:val="clear" w:color="auto" w:fill="FFFFFF"/>
        </w:rPr>
        <w:t>10</w:t>
      </w:r>
      <w:r w:rsidR="0075517F" w:rsidRPr="00C56418">
        <w:rPr>
          <w:rFonts w:ascii="Times New Roman" w:hAnsi="Times New Roman" w:cs="Times New Roman"/>
          <w:b/>
          <w:sz w:val="28"/>
          <w:szCs w:val="28"/>
          <w:shd w:val="clear" w:color="auto" w:fill="FFFFFF"/>
        </w:rPr>
        <w:t>.</w:t>
      </w:r>
      <w:r w:rsidR="0075517F" w:rsidRPr="00C56418">
        <w:rPr>
          <w:rStyle w:val="apple-converted-space"/>
          <w:rFonts w:ascii="Times New Roman" w:hAnsi="Times New Roman" w:cs="Times New Roman"/>
          <w:b/>
          <w:sz w:val="28"/>
          <w:szCs w:val="28"/>
          <w:shd w:val="clear" w:color="auto" w:fill="FFFFFF"/>
        </w:rPr>
        <w:t> </w:t>
      </w:r>
      <w:r w:rsidR="0075517F">
        <w:rPr>
          <w:rFonts w:ascii="Times New Roman" w:hAnsi="Times New Roman" w:cs="Times New Roman"/>
          <w:b/>
          <w:sz w:val="28"/>
          <w:szCs w:val="28"/>
        </w:rPr>
        <w:t>Пальчиковая игра «Компот»</w:t>
      </w:r>
      <w:r w:rsidR="0075517F" w:rsidRPr="00C56418">
        <w:rPr>
          <w:rFonts w:ascii="Times New Roman" w:hAnsi="Times New Roman" w:cs="Times New Roman"/>
          <w:b/>
          <w:sz w:val="28"/>
          <w:szCs w:val="28"/>
        </w:rPr>
        <w:t xml:space="preserve"> </w:t>
      </w:r>
    </w:p>
    <w:p w:rsidR="0075517F" w:rsidRPr="00E3016F" w:rsidRDefault="0075517F" w:rsidP="0075517F">
      <w:pPr>
        <w:pStyle w:val="Default"/>
        <w:rPr>
          <w:i/>
          <w:sz w:val="28"/>
          <w:szCs w:val="28"/>
        </w:rPr>
      </w:pPr>
      <w:r w:rsidRPr="00E3016F">
        <w:rPr>
          <w:i/>
          <w:sz w:val="28"/>
          <w:szCs w:val="28"/>
        </w:rPr>
        <w:t xml:space="preserve">*Выгибание и </w:t>
      </w:r>
      <w:proofErr w:type="spellStart"/>
      <w:r w:rsidRPr="00E3016F">
        <w:rPr>
          <w:i/>
          <w:sz w:val="28"/>
          <w:szCs w:val="28"/>
        </w:rPr>
        <w:t>прогибание</w:t>
      </w:r>
      <w:proofErr w:type="spellEnd"/>
      <w:r w:rsidRPr="00E3016F">
        <w:rPr>
          <w:i/>
          <w:sz w:val="28"/>
          <w:szCs w:val="28"/>
        </w:rPr>
        <w:t xml:space="preserve"> кистей рук плюс – вращение и сжимание </w:t>
      </w:r>
    </w:p>
    <w:p w:rsidR="0075517F" w:rsidRDefault="0075517F" w:rsidP="0075517F">
      <w:pPr>
        <w:pStyle w:val="ac"/>
        <w:rPr>
          <w:rFonts w:ascii="Times New Roman" w:hAnsi="Times New Roman" w:cs="Times New Roman"/>
          <w:sz w:val="28"/>
          <w:szCs w:val="28"/>
        </w:rPr>
      </w:pPr>
      <w:proofErr w:type="gramStart"/>
      <w:r>
        <w:rPr>
          <w:rFonts w:ascii="Times New Roman" w:hAnsi="Times New Roman" w:cs="Times New Roman"/>
          <w:sz w:val="28"/>
          <w:szCs w:val="28"/>
        </w:rPr>
        <w:t>Будем мы варить компот</w:t>
      </w:r>
      <w:r w:rsidR="00E3016F">
        <w:rPr>
          <w:rFonts w:ascii="Times New Roman" w:hAnsi="Times New Roman" w:cs="Times New Roman"/>
          <w:sz w:val="28"/>
          <w:szCs w:val="28"/>
        </w:rPr>
        <w:t xml:space="preserve">               </w:t>
      </w:r>
      <w:r w:rsidR="00E3016F" w:rsidRPr="009621B5">
        <w:rPr>
          <w:rFonts w:ascii="Times New Roman" w:hAnsi="Times New Roman" w:cs="Times New Roman"/>
          <w:i/>
          <w:sz w:val="28"/>
          <w:szCs w:val="28"/>
        </w:rPr>
        <w:t>(левую ладошку держат "ковшиком",</w:t>
      </w:r>
      <w:proofErr w:type="gramEnd"/>
    </w:p>
    <w:p w:rsidR="00E3016F" w:rsidRPr="009621B5" w:rsidRDefault="0075517F" w:rsidP="00E3016F">
      <w:pPr>
        <w:pStyle w:val="ac"/>
        <w:rPr>
          <w:rFonts w:ascii="Times New Roman" w:hAnsi="Times New Roman" w:cs="Times New Roman"/>
          <w:i/>
          <w:sz w:val="28"/>
          <w:szCs w:val="28"/>
        </w:rPr>
      </w:pPr>
      <w:r w:rsidRPr="009621B5">
        <w:rPr>
          <w:rFonts w:ascii="Times New Roman" w:hAnsi="Times New Roman" w:cs="Times New Roman"/>
          <w:sz w:val="28"/>
          <w:szCs w:val="28"/>
        </w:rPr>
        <w:t xml:space="preserve">Фруктов нужно много. </w:t>
      </w:r>
      <w:proofErr w:type="gramStart"/>
      <w:r w:rsidRPr="009621B5">
        <w:rPr>
          <w:rFonts w:ascii="Times New Roman" w:hAnsi="Times New Roman" w:cs="Times New Roman"/>
          <w:sz w:val="28"/>
          <w:szCs w:val="28"/>
        </w:rPr>
        <w:t>Вот:</w:t>
      </w:r>
      <w:r w:rsidR="00E3016F" w:rsidRPr="00E3016F">
        <w:rPr>
          <w:rFonts w:ascii="Times New Roman" w:hAnsi="Times New Roman" w:cs="Times New Roman"/>
          <w:i/>
          <w:sz w:val="28"/>
          <w:szCs w:val="28"/>
        </w:rPr>
        <w:t xml:space="preserve"> </w:t>
      </w:r>
      <w:r w:rsidR="00E3016F">
        <w:rPr>
          <w:rFonts w:ascii="Times New Roman" w:hAnsi="Times New Roman" w:cs="Times New Roman"/>
          <w:i/>
          <w:sz w:val="28"/>
          <w:szCs w:val="28"/>
        </w:rPr>
        <w:t xml:space="preserve">           </w:t>
      </w:r>
      <w:r w:rsidR="00E3016F" w:rsidRPr="009621B5">
        <w:rPr>
          <w:rFonts w:ascii="Times New Roman" w:hAnsi="Times New Roman" w:cs="Times New Roman"/>
          <w:i/>
          <w:sz w:val="28"/>
          <w:szCs w:val="28"/>
        </w:rPr>
        <w:t>а указательным пальцем правой руки "мешают")</w:t>
      </w:r>
      <w:proofErr w:type="gramEnd"/>
    </w:p>
    <w:p w:rsidR="0075517F" w:rsidRPr="00E3016F" w:rsidRDefault="0075517F" w:rsidP="0075517F">
      <w:pPr>
        <w:pStyle w:val="ac"/>
        <w:rPr>
          <w:rFonts w:ascii="Times New Roman" w:hAnsi="Times New Roman" w:cs="Times New Roman"/>
          <w:i/>
          <w:sz w:val="28"/>
          <w:szCs w:val="28"/>
        </w:rPr>
      </w:pPr>
      <w:r w:rsidRPr="009621B5">
        <w:rPr>
          <w:rFonts w:ascii="Times New Roman" w:hAnsi="Times New Roman" w:cs="Times New Roman"/>
          <w:sz w:val="28"/>
          <w:szCs w:val="28"/>
        </w:rPr>
        <w:lastRenderedPageBreak/>
        <w:t>Будем яблоки крошить,</w:t>
      </w:r>
      <w:r w:rsidR="00E3016F">
        <w:rPr>
          <w:rFonts w:ascii="Times New Roman" w:hAnsi="Times New Roman" w:cs="Times New Roman"/>
          <w:sz w:val="28"/>
          <w:szCs w:val="28"/>
        </w:rPr>
        <w:t xml:space="preserve">    \\</w:t>
      </w:r>
      <w:r w:rsidR="00E3016F" w:rsidRPr="00E3016F">
        <w:rPr>
          <w:rFonts w:ascii="Times New Roman" w:hAnsi="Times New Roman" w:cs="Times New Roman"/>
          <w:i/>
          <w:sz w:val="28"/>
          <w:szCs w:val="28"/>
        </w:rPr>
        <w:t>режим</w:t>
      </w:r>
    </w:p>
    <w:p w:rsidR="0075517F" w:rsidRPr="009621B5" w:rsidRDefault="0075517F" w:rsidP="0075517F">
      <w:pPr>
        <w:pStyle w:val="ac"/>
        <w:rPr>
          <w:rFonts w:ascii="Times New Roman" w:hAnsi="Times New Roman" w:cs="Times New Roman"/>
          <w:sz w:val="28"/>
          <w:szCs w:val="28"/>
        </w:rPr>
      </w:pPr>
      <w:r w:rsidRPr="009621B5">
        <w:rPr>
          <w:rFonts w:ascii="Times New Roman" w:hAnsi="Times New Roman" w:cs="Times New Roman"/>
          <w:sz w:val="28"/>
          <w:szCs w:val="28"/>
        </w:rPr>
        <w:t>Грушу будем мы рубить.</w:t>
      </w:r>
    </w:p>
    <w:p w:rsidR="0075517F" w:rsidRPr="009621B5" w:rsidRDefault="0075517F" w:rsidP="0075517F">
      <w:pPr>
        <w:pStyle w:val="ac"/>
        <w:rPr>
          <w:rFonts w:ascii="Times New Roman" w:hAnsi="Times New Roman" w:cs="Times New Roman"/>
          <w:sz w:val="28"/>
          <w:szCs w:val="28"/>
        </w:rPr>
      </w:pPr>
      <w:r w:rsidRPr="009621B5">
        <w:rPr>
          <w:rFonts w:ascii="Times New Roman" w:hAnsi="Times New Roman" w:cs="Times New Roman"/>
          <w:sz w:val="28"/>
          <w:szCs w:val="28"/>
        </w:rPr>
        <w:t>Отожмём лимонный сок,</w:t>
      </w:r>
      <w:r w:rsidR="00E3016F">
        <w:rPr>
          <w:rFonts w:ascii="Times New Roman" w:hAnsi="Times New Roman" w:cs="Times New Roman"/>
          <w:sz w:val="28"/>
          <w:szCs w:val="28"/>
        </w:rPr>
        <w:t xml:space="preserve"> // </w:t>
      </w:r>
      <w:r w:rsidR="00E3016F" w:rsidRPr="00E3016F">
        <w:rPr>
          <w:rFonts w:ascii="Times New Roman" w:hAnsi="Times New Roman" w:cs="Times New Roman"/>
          <w:i/>
          <w:sz w:val="28"/>
          <w:szCs w:val="28"/>
        </w:rPr>
        <w:t>жмем</w:t>
      </w:r>
    </w:p>
    <w:p w:rsidR="0075517F" w:rsidRPr="009621B5" w:rsidRDefault="0075517F" w:rsidP="0075517F">
      <w:pPr>
        <w:pStyle w:val="ac"/>
        <w:rPr>
          <w:rFonts w:ascii="Times New Roman" w:hAnsi="Times New Roman" w:cs="Times New Roman"/>
          <w:sz w:val="28"/>
          <w:szCs w:val="28"/>
        </w:rPr>
      </w:pPr>
      <w:r w:rsidRPr="009621B5">
        <w:rPr>
          <w:rFonts w:ascii="Times New Roman" w:hAnsi="Times New Roman" w:cs="Times New Roman"/>
          <w:sz w:val="28"/>
          <w:szCs w:val="28"/>
        </w:rPr>
        <w:t>Слив положим и песок</w:t>
      </w:r>
      <w:proofErr w:type="gramStart"/>
      <w:r w:rsidRPr="009621B5">
        <w:rPr>
          <w:rFonts w:ascii="Times New Roman" w:hAnsi="Times New Roman" w:cs="Times New Roman"/>
          <w:sz w:val="28"/>
          <w:szCs w:val="28"/>
        </w:rPr>
        <w:t>.</w:t>
      </w:r>
      <w:proofErr w:type="gramEnd"/>
      <w:r w:rsidR="00E3016F">
        <w:rPr>
          <w:rFonts w:ascii="Times New Roman" w:hAnsi="Times New Roman" w:cs="Times New Roman"/>
          <w:sz w:val="28"/>
          <w:szCs w:val="28"/>
        </w:rPr>
        <w:t xml:space="preserve"> </w:t>
      </w:r>
      <w:hyperlink r:id="rId10" w:history="1">
        <w:r w:rsidR="00E3016F" w:rsidRPr="00E3016F">
          <w:rPr>
            <w:rStyle w:val="af5"/>
            <w:rFonts w:ascii="Times New Roman" w:hAnsi="Times New Roman" w:cs="Times New Roman"/>
            <w:color w:val="auto"/>
            <w:sz w:val="28"/>
            <w:szCs w:val="28"/>
            <w:u w:val="none"/>
          </w:rPr>
          <w:t>\\</w:t>
        </w:r>
        <w:proofErr w:type="gramStart"/>
        <w:r w:rsidR="00E3016F" w:rsidRPr="00E3016F">
          <w:rPr>
            <w:rStyle w:val="af5"/>
            <w:rFonts w:ascii="Times New Roman" w:hAnsi="Times New Roman" w:cs="Times New Roman"/>
            <w:color w:val="auto"/>
            <w:sz w:val="28"/>
            <w:szCs w:val="28"/>
            <w:u w:val="none"/>
          </w:rPr>
          <w:t>к</w:t>
        </w:r>
        <w:proofErr w:type="gramEnd"/>
        <w:r w:rsidR="00E3016F" w:rsidRPr="00E3016F">
          <w:rPr>
            <w:rStyle w:val="af5"/>
            <w:rFonts w:ascii="Times New Roman" w:hAnsi="Times New Roman" w:cs="Times New Roman"/>
            <w:color w:val="auto"/>
            <w:sz w:val="28"/>
            <w:szCs w:val="28"/>
            <w:u w:val="none"/>
          </w:rPr>
          <w:t>ладем</w:t>
        </w:r>
      </w:hyperlink>
      <w:r w:rsidR="00E3016F">
        <w:rPr>
          <w:rFonts w:ascii="Times New Roman" w:hAnsi="Times New Roman" w:cs="Times New Roman"/>
          <w:sz w:val="28"/>
          <w:szCs w:val="28"/>
        </w:rPr>
        <w:t>, сахарим</w:t>
      </w:r>
    </w:p>
    <w:p w:rsidR="0075517F" w:rsidRPr="009621B5" w:rsidRDefault="0075517F" w:rsidP="0075517F">
      <w:pPr>
        <w:pStyle w:val="ac"/>
        <w:rPr>
          <w:rFonts w:ascii="Times New Roman" w:hAnsi="Times New Roman" w:cs="Times New Roman"/>
          <w:sz w:val="28"/>
          <w:szCs w:val="28"/>
        </w:rPr>
      </w:pPr>
      <w:r w:rsidRPr="009621B5">
        <w:rPr>
          <w:rFonts w:ascii="Times New Roman" w:hAnsi="Times New Roman" w:cs="Times New Roman"/>
          <w:sz w:val="28"/>
          <w:szCs w:val="28"/>
        </w:rPr>
        <w:t>Варим, варим мы компот.</w:t>
      </w:r>
    </w:p>
    <w:p w:rsidR="00E3016F" w:rsidRDefault="0075517F" w:rsidP="00E3016F">
      <w:pPr>
        <w:pStyle w:val="ac"/>
        <w:rPr>
          <w:rFonts w:ascii="Times New Roman" w:hAnsi="Times New Roman" w:cs="Times New Roman"/>
          <w:i/>
          <w:sz w:val="28"/>
          <w:szCs w:val="28"/>
        </w:rPr>
      </w:pPr>
      <w:r w:rsidRPr="009621B5">
        <w:rPr>
          <w:rFonts w:ascii="Times New Roman" w:hAnsi="Times New Roman" w:cs="Times New Roman"/>
          <w:sz w:val="28"/>
          <w:szCs w:val="28"/>
        </w:rPr>
        <w:t>Угостим честной народ</w:t>
      </w:r>
      <w:proofErr w:type="gramStart"/>
      <w:r w:rsidRPr="009621B5">
        <w:rPr>
          <w:rFonts w:ascii="Times New Roman" w:hAnsi="Times New Roman" w:cs="Times New Roman"/>
          <w:sz w:val="28"/>
          <w:szCs w:val="28"/>
        </w:rPr>
        <w:t>.</w:t>
      </w:r>
      <w:proofErr w:type="gramEnd"/>
      <w:r w:rsidR="00E3016F" w:rsidRPr="00E3016F">
        <w:rPr>
          <w:rFonts w:ascii="Times New Roman" w:hAnsi="Times New Roman" w:cs="Times New Roman"/>
          <w:i/>
          <w:sz w:val="28"/>
          <w:szCs w:val="28"/>
        </w:rPr>
        <w:t xml:space="preserve"> </w:t>
      </w:r>
      <w:r w:rsidR="00E3016F" w:rsidRPr="009621B5">
        <w:rPr>
          <w:rFonts w:ascii="Times New Roman" w:hAnsi="Times New Roman" w:cs="Times New Roman"/>
          <w:i/>
          <w:sz w:val="28"/>
          <w:szCs w:val="28"/>
        </w:rPr>
        <w:t>(</w:t>
      </w:r>
      <w:proofErr w:type="gramStart"/>
      <w:r w:rsidR="00E3016F" w:rsidRPr="009621B5">
        <w:rPr>
          <w:rFonts w:ascii="Times New Roman" w:hAnsi="Times New Roman" w:cs="Times New Roman"/>
          <w:i/>
          <w:sz w:val="28"/>
          <w:szCs w:val="28"/>
        </w:rPr>
        <w:t>о</w:t>
      </w:r>
      <w:proofErr w:type="gramEnd"/>
      <w:r w:rsidR="00E3016F" w:rsidRPr="009621B5">
        <w:rPr>
          <w:rFonts w:ascii="Times New Roman" w:hAnsi="Times New Roman" w:cs="Times New Roman"/>
          <w:i/>
          <w:sz w:val="28"/>
          <w:szCs w:val="28"/>
        </w:rPr>
        <w:t>пять" варят" и "мешают")</w:t>
      </w:r>
    </w:p>
    <w:p w:rsidR="00E3016F" w:rsidRPr="00E3016F" w:rsidRDefault="00621A8A" w:rsidP="00E3016F">
      <w:pPr>
        <w:pStyle w:val="ac"/>
        <w:rPr>
          <w:rFonts w:ascii="Times New Roman" w:hAnsi="Times New Roman" w:cs="Times New Roman"/>
          <w:b/>
          <w:sz w:val="28"/>
          <w:szCs w:val="28"/>
        </w:rPr>
      </w:pPr>
      <w:r>
        <w:rPr>
          <w:rFonts w:ascii="Times New Roman" w:hAnsi="Times New Roman" w:cs="Times New Roman"/>
          <w:b/>
          <w:sz w:val="28"/>
          <w:szCs w:val="28"/>
        </w:rPr>
        <w:t>11</w:t>
      </w:r>
      <w:r w:rsidR="0075517F" w:rsidRPr="00E3016F">
        <w:rPr>
          <w:rFonts w:ascii="Times New Roman" w:hAnsi="Times New Roman" w:cs="Times New Roman"/>
          <w:b/>
          <w:sz w:val="28"/>
          <w:szCs w:val="28"/>
        </w:rPr>
        <w:t>.Упражнение с  мячиком СУ-ДЖОК</w:t>
      </w:r>
    </w:p>
    <w:p w:rsidR="00E3016F" w:rsidRPr="00E3016F" w:rsidRDefault="0075517F" w:rsidP="00E3016F">
      <w:pPr>
        <w:pStyle w:val="ac"/>
        <w:rPr>
          <w:rFonts w:ascii="Times New Roman" w:hAnsi="Times New Roman" w:cs="Times New Roman"/>
          <w:sz w:val="28"/>
          <w:szCs w:val="28"/>
        </w:rPr>
      </w:pPr>
      <w:r w:rsidRPr="00E3016F">
        <w:rPr>
          <w:rFonts w:ascii="Times New Roman" w:hAnsi="Times New Roman" w:cs="Times New Roman"/>
          <w:sz w:val="28"/>
          <w:szCs w:val="28"/>
        </w:rPr>
        <w:t>Этот пальчик – апельсин, он, конечно, не один.</w:t>
      </w:r>
    </w:p>
    <w:p w:rsidR="00E3016F" w:rsidRPr="00E3016F" w:rsidRDefault="0075517F" w:rsidP="00E3016F">
      <w:pPr>
        <w:pStyle w:val="ac"/>
        <w:rPr>
          <w:rFonts w:ascii="Times New Roman" w:hAnsi="Times New Roman" w:cs="Times New Roman"/>
          <w:sz w:val="28"/>
          <w:szCs w:val="28"/>
        </w:rPr>
      </w:pPr>
      <w:r w:rsidRPr="00E3016F">
        <w:rPr>
          <w:rFonts w:ascii="Times New Roman" w:hAnsi="Times New Roman" w:cs="Times New Roman"/>
          <w:sz w:val="28"/>
          <w:szCs w:val="28"/>
        </w:rPr>
        <w:t>Этот пальчик – слива, вкусная</w:t>
      </w:r>
      <w:proofErr w:type="gramStart"/>
      <w:r w:rsidRPr="00E3016F">
        <w:rPr>
          <w:rFonts w:ascii="Times New Roman" w:hAnsi="Times New Roman" w:cs="Times New Roman"/>
          <w:sz w:val="28"/>
          <w:szCs w:val="28"/>
        </w:rPr>
        <w:t xml:space="preserve"> ,</w:t>
      </w:r>
      <w:proofErr w:type="gramEnd"/>
      <w:r w:rsidRPr="00E3016F">
        <w:rPr>
          <w:rFonts w:ascii="Times New Roman" w:hAnsi="Times New Roman" w:cs="Times New Roman"/>
          <w:sz w:val="28"/>
          <w:szCs w:val="28"/>
        </w:rPr>
        <w:t xml:space="preserve"> красивая.</w:t>
      </w:r>
    </w:p>
    <w:p w:rsidR="0075517F" w:rsidRPr="00E3016F" w:rsidRDefault="0075517F" w:rsidP="00E3016F">
      <w:pPr>
        <w:pStyle w:val="ac"/>
        <w:rPr>
          <w:rFonts w:ascii="Times New Roman" w:hAnsi="Times New Roman" w:cs="Times New Roman"/>
          <w:sz w:val="28"/>
          <w:szCs w:val="28"/>
        </w:rPr>
      </w:pPr>
      <w:r w:rsidRPr="00E3016F">
        <w:rPr>
          <w:rFonts w:ascii="Times New Roman" w:hAnsi="Times New Roman" w:cs="Times New Roman"/>
          <w:sz w:val="28"/>
          <w:szCs w:val="28"/>
        </w:rPr>
        <w:t>Этот пальчик – абрикос, высоко на ветке рос.</w:t>
      </w:r>
    </w:p>
    <w:p w:rsidR="0075517F" w:rsidRPr="00E3016F" w:rsidRDefault="0075517F" w:rsidP="00E3016F">
      <w:pPr>
        <w:pStyle w:val="ac"/>
        <w:rPr>
          <w:rFonts w:ascii="Times New Roman" w:hAnsi="Times New Roman" w:cs="Times New Roman"/>
          <w:sz w:val="28"/>
          <w:szCs w:val="28"/>
        </w:rPr>
      </w:pPr>
      <w:r w:rsidRPr="00E3016F">
        <w:rPr>
          <w:rFonts w:ascii="Times New Roman" w:hAnsi="Times New Roman" w:cs="Times New Roman"/>
          <w:sz w:val="28"/>
          <w:szCs w:val="28"/>
        </w:rPr>
        <w:t>Этот пальчик – груша, просит</w:t>
      </w:r>
      <w:proofErr w:type="gramStart"/>
      <w:r w:rsidRPr="00E3016F">
        <w:rPr>
          <w:rFonts w:ascii="Times New Roman" w:hAnsi="Times New Roman" w:cs="Times New Roman"/>
          <w:sz w:val="28"/>
          <w:szCs w:val="28"/>
        </w:rPr>
        <w:t xml:space="preserve"> .</w:t>
      </w:r>
      <w:proofErr w:type="gramEnd"/>
      <w:r w:rsidRPr="00E3016F">
        <w:rPr>
          <w:rFonts w:ascii="Times New Roman" w:hAnsi="Times New Roman" w:cs="Times New Roman"/>
          <w:sz w:val="28"/>
          <w:szCs w:val="28"/>
        </w:rPr>
        <w:t xml:space="preserve"> « Ну – кА, скушай !»</w:t>
      </w:r>
    </w:p>
    <w:p w:rsidR="00E3016F" w:rsidRDefault="0075517F" w:rsidP="00E3016F">
      <w:pPr>
        <w:pStyle w:val="ac"/>
        <w:rPr>
          <w:rFonts w:ascii="Times New Roman" w:hAnsi="Times New Roman" w:cs="Times New Roman"/>
          <w:i/>
          <w:sz w:val="28"/>
          <w:szCs w:val="28"/>
        </w:rPr>
      </w:pPr>
      <w:r w:rsidRPr="00E3016F">
        <w:rPr>
          <w:rFonts w:ascii="Times New Roman" w:hAnsi="Times New Roman" w:cs="Times New Roman"/>
          <w:sz w:val="28"/>
          <w:szCs w:val="28"/>
        </w:rPr>
        <w:t>Этот пальчик – ананас,</w:t>
      </w:r>
      <w:r w:rsidR="00E3016F" w:rsidRPr="00E3016F">
        <w:rPr>
          <w:rFonts w:ascii="Times New Roman" w:hAnsi="Times New Roman" w:cs="Times New Roman"/>
          <w:i/>
          <w:sz w:val="28"/>
          <w:szCs w:val="28"/>
        </w:rPr>
        <w:t xml:space="preserve"> Дети поочередно разгибают пальчики из кулачка, </w:t>
      </w:r>
    </w:p>
    <w:p w:rsidR="00E3016F" w:rsidRPr="00E3016F" w:rsidRDefault="00E3016F" w:rsidP="00E3016F">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Pr="00E3016F">
        <w:rPr>
          <w:rFonts w:ascii="Times New Roman" w:hAnsi="Times New Roman" w:cs="Times New Roman"/>
          <w:i/>
          <w:sz w:val="28"/>
          <w:szCs w:val="28"/>
        </w:rPr>
        <w:t>одевая колечко.</w:t>
      </w:r>
    </w:p>
    <w:p w:rsidR="0075517F" w:rsidRPr="00E3016F" w:rsidRDefault="0075517F" w:rsidP="00E3016F">
      <w:pPr>
        <w:pStyle w:val="ac"/>
        <w:rPr>
          <w:rFonts w:ascii="Times New Roman" w:hAnsi="Times New Roman" w:cs="Times New Roman"/>
          <w:sz w:val="28"/>
          <w:szCs w:val="28"/>
        </w:rPr>
      </w:pPr>
      <w:r w:rsidRPr="00E3016F">
        <w:rPr>
          <w:rFonts w:ascii="Times New Roman" w:hAnsi="Times New Roman" w:cs="Times New Roman"/>
          <w:sz w:val="28"/>
          <w:szCs w:val="28"/>
        </w:rPr>
        <w:t>Фрукт для вас и для нас.</w:t>
      </w:r>
      <w:r w:rsidR="00E3016F" w:rsidRPr="00E3016F">
        <w:rPr>
          <w:rFonts w:ascii="Times New Roman" w:hAnsi="Times New Roman" w:cs="Times New Roman"/>
          <w:i/>
          <w:sz w:val="28"/>
          <w:szCs w:val="28"/>
        </w:rPr>
        <w:t xml:space="preserve"> </w:t>
      </w:r>
      <w:r w:rsidR="00E3016F" w:rsidRPr="006F4CBD">
        <w:rPr>
          <w:rFonts w:ascii="Times New Roman" w:hAnsi="Times New Roman" w:cs="Times New Roman"/>
          <w:i/>
          <w:sz w:val="28"/>
          <w:szCs w:val="28"/>
        </w:rPr>
        <w:t>Дети катают шарик по ладошке.</w:t>
      </w:r>
    </w:p>
    <w:p w:rsidR="000074DC" w:rsidRDefault="0075517F" w:rsidP="0075517F">
      <w:pPr>
        <w:pStyle w:val="ac"/>
        <w:rPr>
          <w:rFonts w:ascii="Times New Roman" w:hAnsi="Times New Roman" w:cs="Times New Roman"/>
          <w:b/>
          <w:sz w:val="28"/>
          <w:szCs w:val="28"/>
        </w:rPr>
      </w:pPr>
      <w:r w:rsidRPr="006F4CBD">
        <w:rPr>
          <w:rFonts w:ascii="Times New Roman" w:hAnsi="Times New Roman" w:cs="Times New Roman"/>
          <w:b/>
          <w:sz w:val="28"/>
          <w:szCs w:val="28"/>
        </w:rPr>
        <w:t>1</w:t>
      </w:r>
      <w:r w:rsidR="00621A8A">
        <w:rPr>
          <w:rFonts w:ascii="Times New Roman" w:hAnsi="Times New Roman" w:cs="Times New Roman"/>
          <w:b/>
          <w:sz w:val="28"/>
          <w:szCs w:val="28"/>
        </w:rPr>
        <w:t>2</w:t>
      </w:r>
      <w:r w:rsidRPr="006F4CBD">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b/>
          <w:sz w:val="28"/>
          <w:szCs w:val="28"/>
        </w:rPr>
        <w:t>Звук «Ы».</w:t>
      </w:r>
      <w:r w:rsidRPr="006F4CBD">
        <w:rPr>
          <w:rFonts w:ascii="Times New Roman" w:hAnsi="Times New Roman" w:cs="Times New Roman"/>
          <w:sz w:val="28"/>
          <w:szCs w:val="28"/>
        </w:rPr>
        <w:t xml:space="preserve"> «Тыква пыхтит»</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И.п.: руки согнуты на уровне груди, пальцы сжаты в кулачки, локти направлены в стороны. Произнося гласный «</w:t>
      </w:r>
      <w:proofErr w:type="spellStart"/>
      <w:r w:rsidRPr="006F4CBD">
        <w:rPr>
          <w:rFonts w:ascii="Times New Roman" w:hAnsi="Times New Roman" w:cs="Times New Roman"/>
          <w:sz w:val="28"/>
          <w:szCs w:val="28"/>
        </w:rPr>
        <w:t>ы-ы-ы</w:t>
      </w:r>
      <w:proofErr w:type="spellEnd"/>
      <w:r w:rsidRPr="006F4CBD">
        <w:rPr>
          <w:rFonts w:ascii="Times New Roman" w:hAnsi="Times New Roman" w:cs="Times New Roman"/>
          <w:sz w:val="28"/>
          <w:szCs w:val="28"/>
        </w:rPr>
        <w:t>…», дети с усилением отводят в стороны согнутые в локтях руки («растягивают пружину»)</w:t>
      </w:r>
      <w:proofErr w:type="gramStart"/>
      <w:r w:rsidRPr="006F4CBD">
        <w:rPr>
          <w:rFonts w:ascii="Times New Roman" w:hAnsi="Times New Roman" w:cs="Times New Roman"/>
          <w:sz w:val="28"/>
          <w:szCs w:val="28"/>
        </w:rPr>
        <w:t>.З</w:t>
      </w:r>
      <w:proofErr w:type="gramEnd"/>
      <w:r w:rsidRPr="006F4CBD">
        <w:rPr>
          <w:rFonts w:ascii="Times New Roman" w:hAnsi="Times New Roman" w:cs="Times New Roman"/>
          <w:sz w:val="28"/>
          <w:szCs w:val="28"/>
        </w:rPr>
        <w:t>вук «Ы». произносится сердито.</w:t>
      </w:r>
    </w:p>
    <w:p w:rsidR="0075517F" w:rsidRPr="006F4CBD" w:rsidRDefault="0075517F" w:rsidP="0075517F">
      <w:pPr>
        <w:pStyle w:val="ac"/>
        <w:rPr>
          <w:rFonts w:ascii="Times New Roman" w:hAnsi="Times New Roman" w:cs="Times New Roman"/>
          <w:b/>
          <w:sz w:val="28"/>
          <w:szCs w:val="28"/>
        </w:rPr>
      </w:pPr>
      <w:r w:rsidRPr="006F4CBD">
        <w:rPr>
          <w:rFonts w:ascii="Times New Roman" w:hAnsi="Times New Roman" w:cs="Times New Roman"/>
          <w:b/>
          <w:sz w:val="28"/>
          <w:szCs w:val="28"/>
        </w:rPr>
        <w:t xml:space="preserve">Буква </w:t>
      </w:r>
      <w:proofErr w:type="gramStart"/>
      <w:r w:rsidRPr="006F4CBD">
        <w:rPr>
          <w:rFonts w:ascii="Times New Roman" w:hAnsi="Times New Roman" w:cs="Times New Roman"/>
          <w:b/>
          <w:sz w:val="28"/>
          <w:szCs w:val="28"/>
        </w:rPr>
        <w:t>Ы</w:t>
      </w:r>
      <w:proofErr w:type="gramEnd"/>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Вот топор, полено рядом.</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Получилось то, что надо:</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 xml:space="preserve">Получилась буква </w:t>
      </w:r>
      <w:proofErr w:type="gramStart"/>
      <w:r w:rsidRPr="006F4CBD">
        <w:rPr>
          <w:rFonts w:ascii="Times New Roman" w:hAnsi="Times New Roman" w:cs="Times New Roman"/>
          <w:sz w:val="28"/>
          <w:szCs w:val="28"/>
        </w:rPr>
        <w:t>Ы</w:t>
      </w:r>
      <w:proofErr w:type="gramEnd"/>
      <w:r w:rsidRPr="006F4CBD">
        <w:rPr>
          <w:rFonts w:ascii="Times New Roman" w:hAnsi="Times New Roman" w:cs="Times New Roman"/>
          <w:sz w:val="28"/>
          <w:szCs w:val="28"/>
        </w:rPr>
        <w:t xml:space="preserve"> –</w:t>
      </w:r>
    </w:p>
    <w:p w:rsidR="0075517F"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Все мы знать ее должны.</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b/>
          <w:sz w:val="28"/>
          <w:szCs w:val="28"/>
        </w:rPr>
        <w:t>Звук «И».</w:t>
      </w:r>
      <w:r w:rsidRPr="006F4CBD">
        <w:rPr>
          <w:rFonts w:ascii="Times New Roman" w:hAnsi="Times New Roman" w:cs="Times New Roman"/>
          <w:sz w:val="28"/>
          <w:szCs w:val="28"/>
        </w:rPr>
        <w:t xml:space="preserve"> «Мышка Иришка»</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И.п.: руки согнуты в локтях, произнося «и-и-и» в улыбке, от уголков губ «тянем улыбку» указательными пальцами, разводя руки.</w:t>
      </w:r>
    </w:p>
    <w:p w:rsidR="0075517F" w:rsidRPr="006F4CBD" w:rsidRDefault="0075517F" w:rsidP="0075517F">
      <w:pPr>
        <w:pStyle w:val="ac"/>
        <w:rPr>
          <w:rFonts w:ascii="Times New Roman" w:hAnsi="Times New Roman" w:cs="Times New Roman"/>
          <w:b/>
          <w:sz w:val="28"/>
          <w:szCs w:val="28"/>
        </w:rPr>
      </w:pPr>
      <w:r w:rsidRPr="006F4CBD">
        <w:rPr>
          <w:rFonts w:ascii="Times New Roman" w:hAnsi="Times New Roman" w:cs="Times New Roman"/>
          <w:b/>
          <w:sz w:val="28"/>
          <w:szCs w:val="28"/>
        </w:rPr>
        <w:t>Буква</w:t>
      </w:r>
      <w:proofErr w:type="gramStart"/>
      <w:r w:rsidRPr="006F4CBD">
        <w:rPr>
          <w:rFonts w:ascii="Times New Roman" w:hAnsi="Times New Roman" w:cs="Times New Roman"/>
          <w:b/>
          <w:sz w:val="28"/>
          <w:szCs w:val="28"/>
        </w:rPr>
        <w:t xml:space="preserve"> И</w:t>
      </w:r>
      <w:proofErr w:type="gramEnd"/>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На калитку посмотри:</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Чем она не буква</w:t>
      </w:r>
      <w:proofErr w:type="gramStart"/>
      <w:r w:rsidRPr="006F4CBD">
        <w:rPr>
          <w:rFonts w:ascii="Times New Roman" w:hAnsi="Times New Roman" w:cs="Times New Roman"/>
          <w:sz w:val="28"/>
          <w:szCs w:val="28"/>
        </w:rPr>
        <w:t xml:space="preserve"> И</w:t>
      </w:r>
      <w:proofErr w:type="gramEnd"/>
      <w:r w:rsidRPr="006F4CBD">
        <w:rPr>
          <w:rFonts w:ascii="Times New Roman" w:hAnsi="Times New Roman" w:cs="Times New Roman"/>
          <w:sz w:val="28"/>
          <w:szCs w:val="28"/>
        </w:rPr>
        <w:t>?</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Между двух прямых досок</w:t>
      </w:r>
    </w:p>
    <w:p w:rsidR="0075517F" w:rsidRPr="006F4CBD" w:rsidRDefault="0075517F" w:rsidP="0075517F">
      <w:pPr>
        <w:pStyle w:val="ac"/>
        <w:rPr>
          <w:rFonts w:ascii="Times New Roman" w:hAnsi="Times New Roman" w:cs="Times New Roman"/>
          <w:sz w:val="28"/>
          <w:szCs w:val="28"/>
        </w:rPr>
      </w:pPr>
      <w:r w:rsidRPr="006F4CBD">
        <w:rPr>
          <w:rFonts w:ascii="Times New Roman" w:hAnsi="Times New Roman" w:cs="Times New Roman"/>
          <w:sz w:val="28"/>
          <w:szCs w:val="28"/>
        </w:rPr>
        <w:t>Одна легла наискосок.</w:t>
      </w:r>
    </w:p>
    <w:p w:rsidR="0075517F" w:rsidRDefault="00E3016F" w:rsidP="00F37385">
      <w:pPr>
        <w:pStyle w:val="ac"/>
        <w:rPr>
          <w:rFonts w:ascii="Times New Roman" w:hAnsi="Times New Roman" w:cs="Times New Roman"/>
          <w:sz w:val="28"/>
          <w:szCs w:val="28"/>
        </w:rPr>
      </w:pPr>
      <w:r>
        <w:rPr>
          <w:rFonts w:ascii="Times New Roman" w:hAnsi="Times New Roman" w:cs="Times New Roman"/>
          <w:b/>
          <w:sz w:val="28"/>
          <w:szCs w:val="28"/>
        </w:rPr>
        <w:t>1</w:t>
      </w:r>
      <w:r w:rsidR="00621A8A">
        <w:rPr>
          <w:rFonts w:ascii="Times New Roman" w:hAnsi="Times New Roman" w:cs="Times New Roman"/>
          <w:b/>
          <w:sz w:val="28"/>
          <w:szCs w:val="28"/>
        </w:rPr>
        <w:t>3</w:t>
      </w:r>
      <w:r>
        <w:rPr>
          <w:rFonts w:ascii="Times New Roman" w:hAnsi="Times New Roman" w:cs="Times New Roman"/>
          <w:b/>
          <w:sz w:val="28"/>
          <w:szCs w:val="28"/>
        </w:rPr>
        <w:t>.</w:t>
      </w:r>
      <w:r w:rsidR="0075517F" w:rsidRPr="00C561CD">
        <w:rPr>
          <w:rFonts w:ascii="Times New Roman" w:hAnsi="Times New Roman" w:cs="Times New Roman"/>
          <w:b/>
          <w:sz w:val="28"/>
          <w:szCs w:val="28"/>
        </w:rPr>
        <w:t>Презентация «</w:t>
      </w:r>
      <w:r w:rsidR="0075517F">
        <w:rPr>
          <w:rFonts w:ascii="Times New Roman" w:hAnsi="Times New Roman" w:cs="Times New Roman"/>
          <w:b/>
          <w:sz w:val="28"/>
          <w:szCs w:val="28"/>
        </w:rPr>
        <w:t>МЫ ДЕЛИЛИ АПЕЛЬСИН</w:t>
      </w:r>
      <w:r w:rsidR="0075517F">
        <w:rPr>
          <w:rFonts w:ascii="Times New Roman" w:hAnsi="Times New Roman" w:cs="Times New Roman"/>
          <w:sz w:val="28"/>
          <w:szCs w:val="28"/>
        </w:rPr>
        <w:t>».  Координация речи с движени</w:t>
      </w:r>
      <w:r w:rsidR="00D872D9">
        <w:rPr>
          <w:rFonts w:ascii="Times New Roman" w:hAnsi="Times New Roman" w:cs="Times New Roman"/>
          <w:sz w:val="28"/>
          <w:szCs w:val="28"/>
        </w:rPr>
        <w:t>ями.</w:t>
      </w:r>
    </w:p>
    <w:p w:rsidR="00D872D9" w:rsidRDefault="00D872D9" w:rsidP="00F37385">
      <w:pPr>
        <w:pStyle w:val="ac"/>
        <w:rPr>
          <w:rFonts w:ascii="Times New Roman" w:hAnsi="Times New Roman" w:cs="Times New Roman"/>
          <w:sz w:val="28"/>
          <w:szCs w:val="28"/>
        </w:rPr>
      </w:pPr>
    </w:p>
    <w:p w:rsidR="00D872D9" w:rsidRPr="00364705" w:rsidRDefault="00D872D9" w:rsidP="00D872D9">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7</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sidRPr="00E8389F">
        <w:rPr>
          <w:rFonts w:ascii="Times New Roman" w:hAnsi="Times New Roman" w:cs="Times New Roman"/>
          <w:sz w:val="28"/>
          <w:szCs w:val="28"/>
          <w:highlight w:val="yellow"/>
          <w:u w:val="single"/>
        </w:rPr>
        <w:t>«</w:t>
      </w:r>
      <w:r w:rsidRPr="00E8389F">
        <w:rPr>
          <w:rFonts w:ascii="Times New Roman" w:hAnsi="Times New Roman" w:cs="Times New Roman"/>
          <w:b/>
          <w:sz w:val="28"/>
          <w:szCs w:val="28"/>
          <w:highlight w:val="yellow"/>
          <w:u w:val="single"/>
        </w:rPr>
        <w:t>Дом</w:t>
      </w:r>
      <w:r w:rsidRPr="00E8389F">
        <w:rPr>
          <w:rFonts w:ascii="Times New Roman" w:hAnsi="Times New Roman" w:cs="Times New Roman"/>
          <w:sz w:val="28"/>
          <w:szCs w:val="28"/>
          <w:highlight w:val="yellow"/>
          <w:u w:val="single"/>
        </w:rPr>
        <w:t>»</w:t>
      </w:r>
      <w:r>
        <w:rPr>
          <w:rFonts w:ascii="Times New Roman" w:hAnsi="Times New Roman" w:cs="Times New Roman"/>
          <w:sz w:val="28"/>
          <w:szCs w:val="28"/>
          <w:u w:val="single"/>
        </w:rPr>
        <w:t xml:space="preserve">. </w:t>
      </w:r>
      <w:r w:rsidRPr="00D776B8">
        <w:rPr>
          <w:rFonts w:ascii="Times New Roman" w:hAnsi="Times New Roman" w:cs="Times New Roman"/>
          <w:b/>
          <w:sz w:val="28"/>
          <w:szCs w:val="28"/>
        </w:rPr>
        <w:t>Звук и буква</w:t>
      </w:r>
      <w:r>
        <w:rPr>
          <w:rFonts w:ascii="Times New Roman" w:hAnsi="Times New Roman" w:cs="Times New Roman"/>
          <w:b/>
          <w:sz w:val="28"/>
          <w:szCs w:val="28"/>
        </w:rPr>
        <w:t xml:space="preserve"> У.</w:t>
      </w:r>
    </w:p>
    <w:p w:rsidR="00D872D9" w:rsidRPr="00897D99" w:rsidRDefault="00D872D9" w:rsidP="00D872D9">
      <w:pPr>
        <w:pStyle w:val="ac"/>
        <w:rPr>
          <w:rFonts w:ascii="Times New Roman" w:eastAsia="Times New Roman" w:hAnsi="Times New Roman" w:cs="Times New Roman"/>
          <w:b/>
          <w:bCs/>
          <w:sz w:val="28"/>
          <w:szCs w:val="28"/>
        </w:rPr>
      </w:pPr>
      <w:r w:rsidRPr="00D872D9">
        <w:rPr>
          <w:rFonts w:ascii="Times New Roman" w:hAnsi="Times New Roman" w:cs="Times New Roman"/>
          <w:b/>
          <w:sz w:val="28"/>
          <w:szCs w:val="28"/>
          <w:shd w:val="clear" w:color="auto" w:fill="FFFFFF"/>
        </w:rPr>
        <w:t>1.</w:t>
      </w:r>
      <w:r w:rsidRPr="00D872D9">
        <w:rPr>
          <w:rStyle w:val="apple-converted-space"/>
          <w:rFonts w:ascii="Times New Roman" w:hAnsi="Times New Roman" w:cs="Times New Roman"/>
          <w:b/>
          <w:sz w:val="28"/>
          <w:szCs w:val="28"/>
          <w:shd w:val="clear" w:color="auto" w:fill="FFFFFF"/>
        </w:rPr>
        <w:t> </w:t>
      </w:r>
      <w:r w:rsidRPr="00D872D9">
        <w:rPr>
          <w:rFonts w:ascii="Times New Roman" w:hAnsi="Times New Roman" w:cs="Times New Roman"/>
          <w:b/>
          <w:i/>
          <w:iCs/>
          <w:sz w:val="28"/>
          <w:szCs w:val="28"/>
          <w:shd w:val="clear" w:color="auto" w:fill="FFFFFF"/>
        </w:rPr>
        <w:t>Ходьба и маршировка в разных направлениях</w:t>
      </w:r>
      <w:r w:rsidRPr="00D872D9">
        <w:rPr>
          <w:rFonts w:ascii="Times New Roman" w:hAnsi="Times New Roman" w:cs="Times New Roman"/>
          <w:b/>
          <w:sz w:val="28"/>
          <w:szCs w:val="28"/>
          <w:shd w:val="clear" w:color="auto" w:fill="FFFFFF"/>
        </w:rPr>
        <w:t>.</w:t>
      </w:r>
      <w:r w:rsidRPr="00D872D9">
        <w:rPr>
          <w:rFonts w:ascii="Times New Roman" w:hAnsi="Times New Roman" w:cs="Times New Roman"/>
          <w:b/>
          <w:sz w:val="28"/>
          <w:szCs w:val="28"/>
        </w:rPr>
        <w:br/>
      </w: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АИСТ</w:t>
      </w:r>
      <w:r w:rsidRPr="00382596">
        <w:rPr>
          <w:rFonts w:ascii="Times New Roman" w:hAnsi="Times New Roman" w:cs="Times New Roman"/>
          <w:b/>
          <w:sz w:val="28"/>
          <w:szCs w:val="28"/>
        </w:rPr>
        <w:t>»</w:t>
      </w:r>
    </w:p>
    <w:p w:rsidR="00D872D9" w:rsidRDefault="00D872D9" w:rsidP="00D872D9">
      <w:pPr>
        <w:pStyle w:val="Default"/>
        <w:rPr>
          <w:sz w:val="28"/>
          <w:szCs w:val="28"/>
        </w:rPr>
      </w:pPr>
      <w:r w:rsidRPr="00820FAD">
        <w:rPr>
          <w:b/>
          <w:bCs/>
          <w:i/>
          <w:iCs/>
          <w:sz w:val="28"/>
          <w:szCs w:val="28"/>
          <w:shd w:val="clear" w:color="auto" w:fill="FFFFFF"/>
        </w:rPr>
        <w:t>2.</w:t>
      </w:r>
      <w:r w:rsidRPr="00820FAD">
        <w:rPr>
          <w:rStyle w:val="apple-converted-space"/>
          <w:b/>
          <w:bCs/>
          <w:i/>
          <w:iCs/>
          <w:sz w:val="28"/>
          <w:szCs w:val="28"/>
          <w:shd w:val="clear" w:color="auto" w:fill="FFFFFF"/>
        </w:rPr>
        <w:t> </w:t>
      </w:r>
      <w:r w:rsidRPr="00820FAD">
        <w:rPr>
          <w:b/>
          <w:i/>
          <w:iCs/>
          <w:sz w:val="28"/>
          <w:szCs w:val="28"/>
          <w:shd w:val="clear" w:color="auto" w:fill="FFFFFF"/>
        </w:rPr>
        <w:t>УПРАЖНЕНИЕ НА РАЗВИТИЕ ОБЩЕЙ И МЕЛКОЙ</w:t>
      </w:r>
      <w:r>
        <w:rPr>
          <w:i/>
          <w:iCs/>
          <w:sz w:val="28"/>
          <w:szCs w:val="28"/>
          <w:shd w:val="clear" w:color="auto" w:fill="FFFFFF"/>
        </w:rPr>
        <w:t xml:space="preserve"> </w:t>
      </w:r>
      <w:r w:rsidRPr="00820FAD">
        <w:rPr>
          <w:b/>
          <w:i/>
          <w:iCs/>
          <w:sz w:val="28"/>
          <w:szCs w:val="28"/>
          <w:shd w:val="clear" w:color="auto" w:fill="FFFFFF"/>
        </w:rPr>
        <w:t>МОТОРИКИ</w:t>
      </w:r>
      <w:r w:rsidRPr="00820FAD">
        <w:rPr>
          <w:rStyle w:val="apple-converted-space"/>
          <w:i/>
          <w:iCs/>
          <w:sz w:val="28"/>
          <w:szCs w:val="28"/>
          <w:shd w:val="clear" w:color="auto" w:fill="FFFFFF"/>
        </w:rPr>
        <w:t> </w:t>
      </w:r>
      <w:r w:rsidRPr="00820FAD">
        <w:rPr>
          <w:b/>
          <w:bCs/>
          <w:i/>
          <w:iCs/>
          <w:sz w:val="28"/>
          <w:szCs w:val="28"/>
          <w:shd w:val="clear" w:color="auto" w:fill="FFFFFF"/>
        </w:rPr>
        <w:t>«ТЕРЕМОК»</w:t>
      </w:r>
      <w:r w:rsidRPr="00820FAD">
        <w:rPr>
          <w:rStyle w:val="apple-converted-space"/>
          <w:b/>
          <w:bCs/>
          <w:i/>
          <w:iCs/>
          <w:sz w:val="28"/>
          <w:szCs w:val="28"/>
          <w:shd w:val="clear" w:color="auto" w:fill="FFFFFF"/>
        </w:rPr>
        <w:t> </w:t>
      </w:r>
      <w:r w:rsidRPr="00820FAD">
        <w:rPr>
          <w:sz w:val="28"/>
          <w:szCs w:val="28"/>
        </w:rPr>
        <w:br/>
      </w:r>
      <w:r w:rsidRPr="00820FAD">
        <w:rPr>
          <w:sz w:val="28"/>
          <w:szCs w:val="28"/>
          <w:shd w:val="clear" w:color="auto" w:fill="FFFFFF"/>
        </w:rPr>
        <w:t>Стоит в поле теремок, теремок.</w:t>
      </w:r>
      <w:r w:rsidRPr="00820FAD">
        <w:rPr>
          <w:rStyle w:val="apple-converted-space"/>
          <w:sz w:val="28"/>
          <w:szCs w:val="28"/>
          <w:shd w:val="clear" w:color="auto" w:fill="FFFFFF"/>
        </w:rPr>
        <w:t> </w:t>
      </w:r>
      <w:r w:rsidRPr="00820FAD">
        <w:rPr>
          <w:i/>
          <w:iCs/>
          <w:sz w:val="28"/>
          <w:szCs w:val="28"/>
          <w:shd w:val="clear" w:color="auto" w:fill="FFFFFF"/>
        </w:rPr>
        <w:t>Дети поднимают руки над головой.</w:t>
      </w:r>
      <w:r w:rsidRPr="00820FAD">
        <w:rPr>
          <w:rStyle w:val="apple-converted-space"/>
          <w:i/>
          <w:iCs/>
          <w:sz w:val="28"/>
          <w:szCs w:val="28"/>
          <w:shd w:val="clear" w:color="auto" w:fill="FFFFFF"/>
        </w:rPr>
        <w:t> </w:t>
      </w:r>
      <w:r w:rsidRPr="00820FAD">
        <w:rPr>
          <w:sz w:val="28"/>
          <w:szCs w:val="28"/>
        </w:rPr>
        <w:br/>
      </w:r>
      <w:r>
        <w:rPr>
          <w:i/>
          <w:iCs/>
          <w:sz w:val="28"/>
          <w:szCs w:val="28"/>
          <w:shd w:val="clear" w:color="auto" w:fill="FFFFFF"/>
        </w:rPr>
        <w:t xml:space="preserve">                                                       </w:t>
      </w:r>
      <w:r w:rsidRPr="00820FAD">
        <w:rPr>
          <w:i/>
          <w:iCs/>
          <w:sz w:val="28"/>
          <w:szCs w:val="28"/>
          <w:shd w:val="clear" w:color="auto" w:fill="FFFFFF"/>
        </w:rPr>
        <w:t xml:space="preserve">Кончики пальцев </w:t>
      </w:r>
      <w:proofErr w:type="spellStart"/>
      <w:r w:rsidRPr="00820FAD">
        <w:rPr>
          <w:i/>
          <w:iCs/>
          <w:sz w:val="28"/>
          <w:szCs w:val="28"/>
          <w:shd w:val="clear" w:color="auto" w:fill="FFFFFF"/>
        </w:rPr>
        <w:t>лев</w:t>
      </w:r>
      <w:proofErr w:type="gramStart"/>
      <w:r w:rsidRPr="00820FAD">
        <w:rPr>
          <w:i/>
          <w:iCs/>
          <w:sz w:val="28"/>
          <w:szCs w:val="28"/>
          <w:shd w:val="clear" w:color="auto" w:fill="FFFFFF"/>
        </w:rPr>
        <w:t>.р</w:t>
      </w:r>
      <w:proofErr w:type="gramEnd"/>
      <w:r w:rsidRPr="00820FAD">
        <w:rPr>
          <w:i/>
          <w:iCs/>
          <w:sz w:val="28"/>
          <w:szCs w:val="28"/>
          <w:shd w:val="clear" w:color="auto" w:fill="FFFFFF"/>
        </w:rPr>
        <w:t>уки</w:t>
      </w:r>
      <w:proofErr w:type="spellEnd"/>
      <w:r w:rsidRPr="00820FAD">
        <w:rPr>
          <w:i/>
          <w:iCs/>
          <w:sz w:val="28"/>
          <w:szCs w:val="28"/>
          <w:shd w:val="clear" w:color="auto" w:fill="FFFFFF"/>
        </w:rPr>
        <w:t xml:space="preserve"> соединяют с</w:t>
      </w:r>
      <w:r w:rsidRPr="00820FAD">
        <w:rPr>
          <w:sz w:val="28"/>
          <w:szCs w:val="28"/>
        </w:rPr>
        <w:br/>
      </w:r>
      <w:r>
        <w:rPr>
          <w:i/>
          <w:iCs/>
          <w:sz w:val="28"/>
          <w:szCs w:val="28"/>
          <w:shd w:val="clear" w:color="auto" w:fill="FFFFFF"/>
        </w:rPr>
        <w:t xml:space="preserve">                                                        </w:t>
      </w:r>
      <w:r w:rsidRPr="00820FAD">
        <w:rPr>
          <w:i/>
          <w:iCs/>
          <w:sz w:val="28"/>
          <w:szCs w:val="28"/>
          <w:shd w:val="clear" w:color="auto" w:fill="FFFFFF"/>
        </w:rPr>
        <w:t>кончиками пальцев прав. – это «крыша».</w:t>
      </w:r>
      <w:r w:rsidRPr="00820FAD">
        <w:rPr>
          <w:sz w:val="28"/>
          <w:szCs w:val="28"/>
        </w:rPr>
        <w:br/>
      </w:r>
      <w:r w:rsidRPr="00820FAD">
        <w:rPr>
          <w:sz w:val="28"/>
          <w:szCs w:val="28"/>
          <w:shd w:val="clear" w:color="auto" w:fill="FFFFFF"/>
        </w:rPr>
        <w:lastRenderedPageBreak/>
        <w:t>Он не низок, не высок, не высок.</w:t>
      </w:r>
      <w:r w:rsidRPr="00820FAD">
        <w:rPr>
          <w:rStyle w:val="apple-converted-space"/>
          <w:sz w:val="28"/>
          <w:szCs w:val="28"/>
          <w:shd w:val="clear" w:color="auto" w:fill="FFFFFF"/>
        </w:rPr>
        <w:t> </w:t>
      </w:r>
      <w:r w:rsidRPr="00820FAD">
        <w:rPr>
          <w:i/>
          <w:iCs/>
          <w:sz w:val="28"/>
          <w:szCs w:val="28"/>
          <w:shd w:val="clear" w:color="auto" w:fill="FFFFFF"/>
        </w:rPr>
        <w:t>Приседают – «низок», встают – «высок».</w:t>
      </w:r>
      <w:r w:rsidRPr="00820FAD">
        <w:rPr>
          <w:sz w:val="28"/>
          <w:szCs w:val="28"/>
        </w:rPr>
        <w:br/>
      </w:r>
      <w:r w:rsidRPr="00820FAD">
        <w:rPr>
          <w:sz w:val="28"/>
          <w:szCs w:val="28"/>
          <w:shd w:val="clear" w:color="auto" w:fill="FFFFFF"/>
        </w:rPr>
        <w:t>На двери висит замок, да замок.</w:t>
      </w:r>
      <w:r w:rsidRPr="00820FAD">
        <w:rPr>
          <w:rStyle w:val="apple-converted-space"/>
          <w:sz w:val="28"/>
          <w:szCs w:val="28"/>
          <w:shd w:val="clear" w:color="auto" w:fill="FFFFFF"/>
        </w:rPr>
        <w:t> </w:t>
      </w:r>
      <w:r w:rsidRPr="00820FAD">
        <w:rPr>
          <w:i/>
          <w:iCs/>
          <w:sz w:val="28"/>
          <w:szCs w:val="28"/>
          <w:shd w:val="clear" w:color="auto" w:fill="FFFFFF"/>
        </w:rPr>
        <w:t>Сцепляют пальцы рук в «замок» так сильно,</w:t>
      </w:r>
      <w:r w:rsidRPr="00820FAD">
        <w:rPr>
          <w:rStyle w:val="apple-converted-space"/>
          <w:i/>
          <w:iCs/>
          <w:sz w:val="28"/>
          <w:szCs w:val="28"/>
          <w:shd w:val="clear" w:color="auto" w:fill="FFFFFF"/>
        </w:rPr>
        <w:t> </w:t>
      </w:r>
      <w:r w:rsidRPr="00820FAD">
        <w:rPr>
          <w:sz w:val="28"/>
          <w:szCs w:val="28"/>
        </w:rPr>
        <w:br/>
      </w:r>
      <w:r w:rsidRPr="00820FAD">
        <w:rPr>
          <w:sz w:val="28"/>
          <w:szCs w:val="28"/>
          <w:shd w:val="clear" w:color="auto" w:fill="FFFFFF"/>
        </w:rPr>
        <w:t>Кто бы тот замок нам открыть помог?</w:t>
      </w:r>
      <w:r w:rsidRPr="00820FAD">
        <w:rPr>
          <w:rStyle w:val="apple-converted-space"/>
          <w:sz w:val="28"/>
          <w:szCs w:val="28"/>
          <w:shd w:val="clear" w:color="auto" w:fill="FFFFFF"/>
        </w:rPr>
        <w:t> </w:t>
      </w:r>
      <w:r w:rsidRPr="00820FAD">
        <w:rPr>
          <w:i/>
          <w:iCs/>
          <w:sz w:val="28"/>
          <w:szCs w:val="28"/>
          <w:shd w:val="clear" w:color="auto" w:fill="FFFFFF"/>
        </w:rPr>
        <w:t>чтобы пальцы покраснели.</w:t>
      </w:r>
      <w:r w:rsidRPr="00820FAD">
        <w:rPr>
          <w:rStyle w:val="apple-converted-space"/>
          <w:sz w:val="28"/>
          <w:szCs w:val="28"/>
          <w:shd w:val="clear" w:color="auto" w:fill="FFFFFF"/>
        </w:rPr>
        <w:t> </w:t>
      </w:r>
      <w:r w:rsidRPr="00820FAD">
        <w:rPr>
          <w:sz w:val="28"/>
          <w:szCs w:val="28"/>
        </w:rPr>
        <w:br/>
      </w:r>
      <w:r w:rsidRPr="00820FAD">
        <w:rPr>
          <w:sz w:val="28"/>
          <w:szCs w:val="28"/>
          <w:shd w:val="clear" w:color="auto" w:fill="FFFFFF"/>
        </w:rPr>
        <w:t>Слева зайка, справа мишка.</w:t>
      </w:r>
      <w:r w:rsidRPr="00820FAD">
        <w:rPr>
          <w:rStyle w:val="apple-converted-space"/>
          <w:sz w:val="28"/>
          <w:szCs w:val="28"/>
          <w:shd w:val="clear" w:color="auto" w:fill="FFFFFF"/>
        </w:rPr>
        <w:t> </w:t>
      </w:r>
      <w:r w:rsidRPr="00820FAD">
        <w:rPr>
          <w:i/>
          <w:iCs/>
          <w:sz w:val="28"/>
          <w:szCs w:val="28"/>
          <w:shd w:val="clear" w:color="auto" w:fill="FFFFFF"/>
        </w:rPr>
        <w:t xml:space="preserve">Кивают головой по одному разу </w:t>
      </w:r>
      <w:proofErr w:type="spellStart"/>
      <w:r w:rsidRPr="00820FAD">
        <w:rPr>
          <w:i/>
          <w:iCs/>
          <w:sz w:val="28"/>
          <w:szCs w:val="28"/>
          <w:shd w:val="clear" w:color="auto" w:fill="FFFFFF"/>
        </w:rPr>
        <w:t>влево-вправо</w:t>
      </w:r>
      <w:proofErr w:type="spellEnd"/>
      <w:r w:rsidRPr="00820FAD">
        <w:rPr>
          <w:sz w:val="28"/>
          <w:szCs w:val="28"/>
        </w:rPr>
        <w:br/>
      </w:r>
      <w:r w:rsidRPr="00820FAD">
        <w:rPr>
          <w:sz w:val="28"/>
          <w:szCs w:val="28"/>
          <w:shd w:val="clear" w:color="auto" w:fill="FFFFFF"/>
        </w:rPr>
        <w:t>— Отодвиньте-ка задвижку!</w:t>
      </w:r>
      <w:r w:rsidRPr="00820FAD">
        <w:rPr>
          <w:rStyle w:val="apple-converted-space"/>
          <w:sz w:val="28"/>
          <w:szCs w:val="28"/>
          <w:shd w:val="clear" w:color="auto" w:fill="FFFFFF"/>
        </w:rPr>
        <w:t> </w:t>
      </w:r>
      <w:r w:rsidRPr="00820FAD">
        <w:rPr>
          <w:i/>
          <w:iCs/>
          <w:sz w:val="28"/>
          <w:szCs w:val="28"/>
          <w:shd w:val="clear" w:color="auto" w:fill="FFFFFF"/>
        </w:rPr>
        <w:t>Тянут руки в разные стороны, но пальцы</w:t>
      </w:r>
      <w:r w:rsidRPr="00820FAD">
        <w:rPr>
          <w:rStyle w:val="apple-converted-space"/>
          <w:i/>
          <w:iCs/>
          <w:sz w:val="28"/>
          <w:szCs w:val="28"/>
          <w:shd w:val="clear" w:color="auto" w:fill="FFFFFF"/>
        </w:rPr>
        <w:t> </w:t>
      </w:r>
      <w:r w:rsidRPr="00820FAD">
        <w:rPr>
          <w:sz w:val="28"/>
          <w:szCs w:val="28"/>
        </w:rPr>
        <w:br/>
      </w:r>
      <w:r>
        <w:rPr>
          <w:i/>
          <w:iCs/>
          <w:sz w:val="28"/>
          <w:szCs w:val="28"/>
          <w:shd w:val="clear" w:color="auto" w:fill="FFFFFF"/>
        </w:rPr>
        <w:t xml:space="preserve">                                                  </w:t>
      </w:r>
      <w:r w:rsidRPr="00820FAD">
        <w:rPr>
          <w:i/>
          <w:iCs/>
          <w:sz w:val="28"/>
          <w:szCs w:val="28"/>
          <w:shd w:val="clear" w:color="auto" w:fill="FFFFFF"/>
        </w:rPr>
        <w:t>оставляют в замке – «крепкий замок».</w:t>
      </w:r>
      <w:r w:rsidRPr="00820FAD">
        <w:rPr>
          <w:rStyle w:val="apple-converted-space"/>
          <w:sz w:val="28"/>
          <w:szCs w:val="28"/>
          <w:shd w:val="clear" w:color="auto" w:fill="FFFFFF"/>
        </w:rPr>
        <w:t> </w:t>
      </w:r>
      <w:r w:rsidRPr="00820FAD">
        <w:rPr>
          <w:sz w:val="28"/>
          <w:szCs w:val="28"/>
        </w:rPr>
        <w:br/>
      </w:r>
      <w:r w:rsidRPr="00820FAD">
        <w:rPr>
          <w:sz w:val="28"/>
          <w:szCs w:val="28"/>
          <w:shd w:val="clear" w:color="auto" w:fill="FFFFFF"/>
        </w:rPr>
        <w:t>Слева ежик, справа волк.</w:t>
      </w:r>
      <w:r w:rsidRPr="00820FAD">
        <w:rPr>
          <w:rStyle w:val="apple-converted-space"/>
          <w:sz w:val="28"/>
          <w:szCs w:val="28"/>
          <w:shd w:val="clear" w:color="auto" w:fill="FFFFFF"/>
        </w:rPr>
        <w:t> </w:t>
      </w:r>
      <w:r w:rsidRPr="00820FAD">
        <w:rPr>
          <w:i/>
          <w:iCs/>
          <w:sz w:val="28"/>
          <w:szCs w:val="28"/>
          <w:shd w:val="clear" w:color="auto" w:fill="FFFFFF"/>
        </w:rPr>
        <w:t xml:space="preserve">Кивают головой по одному разу </w:t>
      </w:r>
      <w:proofErr w:type="spellStart"/>
      <w:r w:rsidRPr="00820FAD">
        <w:rPr>
          <w:i/>
          <w:iCs/>
          <w:sz w:val="28"/>
          <w:szCs w:val="28"/>
          <w:shd w:val="clear" w:color="auto" w:fill="FFFFFF"/>
        </w:rPr>
        <w:t>влево-вправо</w:t>
      </w:r>
      <w:proofErr w:type="spellEnd"/>
      <w:r w:rsidRPr="00820FAD">
        <w:rPr>
          <w:sz w:val="28"/>
          <w:szCs w:val="28"/>
        </w:rPr>
        <w:br/>
      </w:r>
      <w:r w:rsidRPr="00820FAD">
        <w:rPr>
          <w:sz w:val="28"/>
          <w:szCs w:val="28"/>
          <w:shd w:val="clear" w:color="auto" w:fill="FFFFFF"/>
        </w:rPr>
        <w:t>— Нажимай-ка на замок!</w:t>
      </w:r>
      <w:r w:rsidRPr="00820FAD">
        <w:rPr>
          <w:rStyle w:val="apple-converted-space"/>
          <w:sz w:val="28"/>
          <w:szCs w:val="28"/>
          <w:shd w:val="clear" w:color="auto" w:fill="FFFFFF"/>
        </w:rPr>
        <w:t> </w:t>
      </w:r>
      <w:r w:rsidRPr="00820FAD">
        <w:rPr>
          <w:i/>
          <w:iCs/>
          <w:sz w:val="28"/>
          <w:szCs w:val="28"/>
          <w:shd w:val="clear" w:color="auto" w:fill="FFFFFF"/>
        </w:rPr>
        <w:t>Сильнее сжимают пальцы</w:t>
      </w:r>
      <w:r w:rsidRPr="00820FAD">
        <w:rPr>
          <w:sz w:val="28"/>
          <w:szCs w:val="28"/>
        </w:rPr>
        <w:br/>
      </w:r>
      <w:r w:rsidRPr="00820FAD">
        <w:rPr>
          <w:sz w:val="28"/>
          <w:szCs w:val="28"/>
          <w:shd w:val="clear" w:color="auto" w:fill="FFFFFF"/>
        </w:rPr>
        <w:t>Зайка, мишка, ежик, волк</w:t>
      </w:r>
      <w:proofErr w:type="gramStart"/>
      <w:r w:rsidRPr="00820FAD">
        <w:rPr>
          <w:sz w:val="28"/>
          <w:szCs w:val="28"/>
        </w:rPr>
        <w:br/>
      </w:r>
      <w:r w:rsidRPr="00820FAD">
        <w:rPr>
          <w:sz w:val="28"/>
          <w:szCs w:val="28"/>
          <w:shd w:val="clear" w:color="auto" w:fill="FFFFFF"/>
        </w:rPr>
        <w:t>О</w:t>
      </w:r>
      <w:proofErr w:type="gramEnd"/>
      <w:r w:rsidRPr="00820FAD">
        <w:rPr>
          <w:sz w:val="28"/>
          <w:szCs w:val="28"/>
          <w:shd w:val="clear" w:color="auto" w:fill="FFFFFF"/>
        </w:rPr>
        <w:t>ткрывают теремок, теремок.</w:t>
      </w:r>
      <w:r w:rsidRPr="00820FAD">
        <w:rPr>
          <w:rStyle w:val="apple-converted-space"/>
          <w:sz w:val="28"/>
          <w:szCs w:val="28"/>
          <w:shd w:val="clear" w:color="auto" w:fill="FFFFFF"/>
        </w:rPr>
        <w:t> </w:t>
      </w:r>
      <w:r w:rsidRPr="00820FAD">
        <w:rPr>
          <w:i/>
          <w:iCs/>
          <w:sz w:val="28"/>
          <w:szCs w:val="28"/>
          <w:shd w:val="clear" w:color="auto" w:fill="FFFFFF"/>
        </w:rPr>
        <w:t>«Открывают замок» — разводят руки в</w:t>
      </w:r>
      <w:r w:rsidRPr="00820FAD">
        <w:rPr>
          <w:rStyle w:val="apple-converted-space"/>
          <w:i/>
          <w:iCs/>
          <w:sz w:val="28"/>
          <w:szCs w:val="28"/>
          <w:shd w:val="clear" w:color="auto" w:fill="FFFFFF"/>
        </w:rPr>
        <w:t> </w:t>
      </w:r>
      <w:r w:rsidRPr="00820FAD">
        <w:rPr>
          <w:sz w:val="28"/>
          <w:szCs w:val="28"/>
        </w:rPr>
        <w:br/>
      </w:r>
      <w:r>
        <w:rPr>
          <w:i/>
          <w:iCs/>
          <w:sz w:val="28"/>
          <w:szCs w:val="28"/>
          <w:shd w:val="clear" w:color="auto" w:fill="FFFFFF"/>
        </w:rPr>
        <w:t xml:space="preserve">                                                        </w:t>
      </w:r>
      <w:r w:rsidRPr="00820FAD">
        <w:rPr>
          <w:i/>
          <w:iCs/>
          <w:sz w:val="28"/>
          <w:szCs w:val="28"/>
          <w:shd w:val="clear" w:color="auto" w:fill="FFFFFF"/>
        </w:rPr>
        <w:t>разные стороны.</w:t>
      </w:r>
      <w:r w:rsidRPr="00820FAD">
        <w:rPr>
          <w:sz w:val="28"/>
          <w:szCs w:val="28"/>
        </w:rPr>
        <w:br/>
      </w:r>
      <w:r w:rsidRPr="00820FAD">
        <w:rPr>
          <w:sz w:val="28"/>
          <w:szCs w:val="28"/>
        </w:rPr>
        <w:br/>
      </w:r>
      <w:r w:rsidRPr="00820FAD">
        <w:rPr>
          <w:b/>
          <w:bCs/>
          <w:i/>
          <w:iCs/>
          <w:sz w:val="28"/>
          <w:szCs w:val="28"/>
          <w:shd w:val="clear" w:color="auto" w:fill="FFFFFF"/>
        </w:rPr>
        <w:t>3.</w:t>
      </w:r>
      <w:r w:rsidRPr="00820FAD">
        <w:rPr>
          <w:rStyle w:val="apple-converted-space"/>
          <w:b/>
          <w:bCs/>
          <w:i/>
          <w:iCs/>
          <w:sz w:val="28"/>
          <w:szCs w:val="28"/>
          <w:shd w:val="clear" w:color="auto" w:fill="FFFFFF"/>
        </w:rPr>
        <w:t> </w:t>
      </w:r>
      <w:r w:rsidRPr="00820FAD">
        <w:rPr>
          <w:b/>
          <w:i/>
          <w:iCs/>
          <w:sz w:val="28"/>
          <w:szCs w:val="28"/>
          <w:shd w:val="clear" w:color="auto" w:fill="FFFFFF"/>
        </w:rPr>
        <w:t>ПАЛЬЧИКОВАЯ ИГРА</w:t>
      </w:r>
      <w:r w:rsidRPr="00820FAD">
        <w:rPr>
          <w:rStyle w:val="apple-converted-space"/>
          <w:b/>
          <w:i/>
          <w:iCs/>
          <w:sz w:val="28"/>
          <w:szCs w:val="28"/>
          <w:shd w:val="clear" w:color="auto" w:fill="FFFFFF"/>
        </w:rPr>
        <w:t> </w:t>
      </w:r>
      <w:r w:rsidRPr="00820FAD">
        <w:rPr>
          <w:b/>
          <w:bCs/>
          <w:i/>
          <w:iCs/>
          <w:sz w:val="28"/>
          <w:szCs w:val="28"/>
          <w:shd w:val="clear" w:color="auto" w:fill="FFFFFF"/>
        </w:rPr>
        <w:t>«ПЕСОЧНЫЙ ДОМ»</w:t>
      </w:r>
      <w:r w:rsidRPr="00820FAD">
        <w:rPr>
          <w:rStyle w:val="apple-converted-space"/>
          <w:b/>
          <w:bCs/>
          <w:i/>
          <w:iCs/>
          <w:sz w:val="28"/>
          <w:szCs w:val="28"/>
          <w:shd w:val="clear" w:color="auto" w:fill="FFFFFF"/>
        </w:rPr>
        <w:t> </w:t>
      </w:r>
      <w:r w:rsidRPr="00820FAD">
        <w:rPr>
          <w:sz w:val="28"/>
          <w:szCs w:val="28"/>
        </w:rPr>
        <w:br/>
      </w:r>
      <w:r w:rsidRPr="00820FAD">
        <w:rPr>
          <w:sz w:val="28"/>
          <w:szCs w:val="28"/>
          <w:shd w:val="clear" w:color="auto" w:fill="FFFFFF"/>
        </w:rPr>
        <w:t>Вот песочница большая</w:t>
      </w:r>
      <w:proofErr w:type="gramStart"/>
      <w:r w:rsidRPr="00820FAD">
        <w:rPr>
          <w:rStyle w:val="apple-converted-space"/>
          <w:sz w:val="28"/>
          <w:szCs w:val="28"/>
          <w:shd w:val="clear" w:color="auto" w:fill="FFFFFF"/>
        </w:rPr>
        <w:t> </w:t>
      </w:r>
      <w:r>
        <w:rPr>
          <w:rStyle w:val="apple-converted-space"/>
          <w:sz w:val="28"/>
          <w:szCs w:val="28"/>
          <w:shd w:val="clear" w:color="auto" w:fill="FFFFFF"/>
        </w:rPr>
        <w:t xml:space="preserve"> </w:t>
      </w:r>
      <w:r w:rsidRPr="00820FAD">
        <w:rPr>
          <w:i/>
          <w:iCs/>
          <w:sz w:val="28"/>
          <w:szCs w:val="28"/>
          <w:shd w:val="clear" w:color="auto" w:fill="FFFFFF"/>
        </w:rPr>
        <w:t>Р</w:t>
      </w:r>
      <w:proofErr w:type="gramEnd"/>
      <w:r w:rsidRPr="00820FAD">
        <w:rPr>
          <w:i/>
          <w:iCs/>
          <w:sz w:val="28"/>
          <w:szCs w:val="28"/>
          <w:shd w:val="clear" w:color="auto" w:fill="FFFFFF"/>
        </w:rPr>
        <w:t>азводят руки в стороны</w:t>
      </w:r>
      <w:r w:rsidRPr="00820FAD">
        <w:rPr>
          <w:sz w:val="28"/>
          <w:szCs w:val="28"/>
        </w:rPr>
        <w:br/>
      </w:r>
      <w:r w:rsidRPr="00820FAD">
        <w:rPr>
          <w:sz w:val="28"/>
          <w:szCs w:val="28"/>
          <w:shd w:val="clear" w:color="auto" w:fill="FFFFFF"/>
        </w:rPr>
        <w:t>С крышею в горошек.</w:t>
      </w:r>
      <w:r w:rsidRPr="00820FAD">
        <w:rPr>
          <w:rStyle w:val="apple-converted-space"/>
          <w:sz w:val="28"/>
          <w:szCs w:val="28"/>
          <w:shd w:val="clear" w:color="auto" w:fill="FFFFFF"/>
        </w:rPr>
        <w:t> </w:t>
      </w:r>
      <w:r>
        <w:rPr>
          <w:rStyle w:val="apple-converted-space"/>
          <w:sz w:val="28"/>
          <w:szCs w:val="28"/>
          <w:shd w:val="clear" w:color="auto" w:fill="FFFFFF"/>
        </w:rPr>
        <w:t xml:space="preserve"> </w:t>
      </w:r>
      <w:r w:rsidRPr="00820FAD">
        <w:rPr>
          <w:i/>
          <w:iCs/>
          <w:sz w:val="28"/>
          <w:szCs w:val="28"/>
          <w:shd w:val="clear" w:color="auto" w:fill="FFFFFF"/>
        </w:rPr>
        <w:t>Руки «домиком» над головой.</w:t>
      </w:r>
      <w:r w:rsidRPr="00820FAD">
        <w:rPr>
          <w:sz w:val="28"/>
          <w:szCs w:val="28"/>
        </w:rPr>
        <w:br/>
      </w:r>
      <w:r w:rsidRPr="00820FAD">
        <w:rPr>
          <w:sz w:val="28"/>
          <w:szCs w:val="28"/>
          <w:shd w:val="clear" w:color="auto" w:fill="FFFFFF"/>
        </w:rPr>
        <w:t>Из песка мы строим дом,</w:t>
      </w:r>
      <w:r w:rsidRPr="00820FAD">
        <w:rPr>
          <w:rStyle w:val="apple-converted-space"/>
          <w:sz w:val="28"/>
          <w:szCs w:val="28"/>
          <w:shd w:val="clear" w:color="auto" w:fill="FFFFFF"/>
        </w:rPr>
        <w:t> </w:t>
      </w:r>
      <w:r w:rsidRPr="00820FAD">
        <w:rPr>
          <w:i/>
          <w:iCs/>
          <w:sz w:val="28"/>
          <w:szCs w:val="28"/>
          <w:shd w:val="clear" w:color="auto" w:fill="FFFFFF"/>
        </w:rPr>
        <w:t>Стучат кулачком о кулачок.</w:t>
      </w:r>
      <w:r w:rsidRPr="00820FAD">
        <w:rPr>
          <w:sz w:val="28"/>
          <w:szCs w:val="28"/>
        </w:rPr>
        <w:br/>
      </w:r>
      <w:r w:rsidRPr="00820FAD">
        <w:rPr>
          <w:sz w:val="28"/>
          <w:szCs w:val="28"/>
          <w:shd w:val="clear" w:color="auto" w:fill="FFFFFF"/>
        </w:rPr>
        <w:t>В доме пять окошек.</w:t>
      </w:r>
      <w:r w:rsidRPr="00820FAD">
        <w:rPr>
          <w:rStyle w:val="apple-converted-space"/>
          <w:sz w:val="28"/>
          <w:szCs w:val="28"/>
          <w:shd w:val="clear" w:color="auto" w:fill="FFFFFF"/>
        </w:rPr>
        <w:t> </w:t>
      </w:r>
      <w:r>
        <w:rPr>
          <w:rStyle w:val="apple-converted-space"/>
          <w:sz w:val="28"/>
          <w:szCs w:val="28"/>
          <w:shd w:val="clear" w:color="auto" w:fill="FFFFFF"/>
        </w:rPr>
        <w:t xml:space="preserve"> </w:t>
      </w:r>
      <w:r w:rsidRPr="00820FAD">
        <w:rPr>
          <w:i/>
          <w:iCs/>
          <w:sz w:val="28"/>
          <w:szCs w:val="28"/>
          <w:shd w:val="clear" w:color="auto" w:fill="FFFFFF"/>
        </w:rPr>
        <w:t>Показывают раскрытую ладошку – «пять».</w:t>
      </w:r>
      <w:r w:rsidRPr="00820FAD">
        <w:rPr>
          <w:sz w:val="28"/>
          <w:szCs w:val="28"/>
        </w:rPr>
        <w:br/>
      </w:r>
      <w:r w:rsidRPr="00820FAD">
        <w:rPr>
          <w:sz w:val="28"/>
          <w:szCs w:val="28"/>
          <w:shd w:val="clear" w:color="auto" w:fill="FFFFFF"/>
        </w:rPr>
        <w:t>Первое – для зайчика,</w:t>
      </w:r>
      <w:r w:rsidRPr="00820FAD">
        <w:rPr>
          <w:rStyle w:val="apple-converted-space"/>
          <w:sz w:val="28"/>
          <w:szCs w:val="28"/>
          <w:shd w:val="clear" w:color="auto" w:fill="FFFFFF"/>
        </w:rPr>
        <w:t> </w:t>
      </w:r>
      <w:r>
        <w:rPr>
          <w:rStyle w:val="apple-converted-space"/>
          <w:sz w:val="28"/>
          <w:szCs w:val="28"/>
          <w:shd w:val="clear" w:color="auto" w:fill="FFFFFF"/>
        </w:rPr>
        <w:t xml:space="preserve"> </w:t>
      </w:r>
      <w:r w:rsidRPr="00820FAD">
        <w:rPr>
          <w:i/>
          <w:iCs/>
          <w:sz w:val="28"/>
          <w:szCs w:val="28"/>
          <w:shd w:val="clear" w:color="auto" w:fill="FFFFFF"/>
        </w:rPr>
        <w:t>Загибают на левой руке пальчики по очереди.</w:t>
      </w:r>
      <w:r w:rsidRPr="00820FAD">
        <w:rPr>
          <w:sz w:val="28"/>
          <w:szCs w:val="28"/>
        </w:rPr>
        <w:br/>
      </w:r>
      <w:r w:rsidRPr="00820FAD">
        <w:rPr>
          <w:sz w:val="28"/>
          <w:szCs w:val="28"/>
          <w:shd w:val="clear" w:color="auto" w:fill="FFFFFF"/>
        </w:rPr>
        <w:t>Второе – для совочка.</w:t>
      </w:r>
      <w:r w:rsidRPr="00820FAD">
        <w:rPr>
          <w:sz w:val="28"/>
          <w:szCs w:val="28"/>
        </w:rPr>
        <w:br/>
      </w:r>
      <w:r w:rsidRPr="00820FAD">
        <w:rPr>
          <w:sz w:val="28"/>
          <w:szCs w:val="28"/>
          <w:shd w:val="clear" w:color="auto" w:fill="FFFFFF"/>
        </w:rPr>
        <w:t>В третьем куколка стоит,</w:t>
      </w:r>
      <w:r w:rsidRPr="00820FAD">
        <w:rPr>
          <w:sz w:val="28"/>
          <w:szCs w:val="28"/>
        </w:rPr>
        <w:br/>
      </w:r>
      <w:r w:rsidRPr="00820FAD">
        <w:rPr>
          <w:sz w:val="28"/>
          <w:szCs w:val="28"/>
          <w:shd w:val="clear" w:color="auto" w:fill="FFFFFF"/>
        </w:rPr>
        <w:t>В четвертом – два грибочка.</w:t>
      </w:r>
      <w:r w:rsidRPr="00820FAD">
        <w:rPr>
          <w:sz w:val="28"/>
          <w:szCs w:val="28"/>
        </w:rPr>
        <w:br/>
      </w:r>
      <w:r w:rsidRPr="00820FAD">
        <w:rPr>
          <w:sz w:val="28"/>
          <w:szCs w:val="28"/>
          <w:shd w:val="clear" w:color="auto" w:fill="FFFFFF"/>
        </w:rPr>
        <w:t>В пятом кругленьком окошке</w:t>
      </w:r>
      <w:r>
        <w:rPr>
          <w:sz w:val="28"/>
          <w:szCs w:val="28"/>
          <w:shd w:val="clear" w:color="auto" w:fill="FFFFFF"/>
        </w:rPr>
        <w:t>,</w:t>
      </w:r>
      <w:r w:rsidRPr="00820FAD">
        <w:rPr>
          <w:sz w:val="28"/>
          <w:szCs w:val="28"/>
        </w:rPr>
        <w:br/>
      </w:r>
      <w:r w:rsidRPr="00820FAD">
        <w:rPr>
          <w:sz w:val="28"/>
          <w:szCs w:val="28"/>
          <w:shd w:val="clear" w:color="auto" w:fill="FFFFFF"/>
        </w:rPr>
        <w:t>Уложили спать мы кошку.</w:t>
      </w:r>
      <w:r w:rsidRPr="00820FAD">
        <w:rPr>
          <w:rStyle w:val="apple-converted-space"/>
          <w:sz w:val="28"/>
          <w:szCs w:val="28"/>
          <w:shd w:val="clear" w:color="auto" w:fill="FFFFFF"/>
        </w:rPr>
        <w:t> </w:t>
      </w:r>
      <w:r w:rsidRPr="00820FAD">
        <w:rPr>
          <w:i/>
          <w:iCs/>
          <w:sz w:val="28"/>
          <w:szCs w:val="28"/>
          <w:shd w:val="clear" w:color="auto" w:fill="FFFFFF"/>
        </w:rPr>
        <w:t>Ладошки «спят» под щечкой.</w:t>
      </w:r>
      <w:r w:rsidRPr="00820FAD">
        <w:rPr>
          <w:sz w:val="28"/>
          <w:szCs w:val="28"/>
        </w:rPr>
        <w:br/>
      </w:r>
      <w:r w:rsidRPr="00820FAD">
        <w:rPr>
          <w:sz w:val="28"/>
          <w:szCs w:val="28"/>
          <w:shd w:val="clear" w:color="auto" w:fill="FFFFFF"/>
        </w:rPr>
        <w:t>Только кошке место мало.</w:t>
      </w:r>
      <w:r w:rsidRPr="00820FAD">
        <w:rPr>
          <w:rStyle w:val="apple-converted-space"/>
          <w:sz w:val="28"/>
          <w:szCs w:val="28"/>
          <w:shd w:val="clear" w:color="auto" w:fill="FFFFFF"/>
        </w:rPr>
        <w:t> </w:t>
      </w:r>
      <w:r w:rsidRPr="00820FAD">
        <w:rPr>
          <w:i/>
          <w:iCs/>
          <w:sz w:val="28"/>
          <w:szCs w:val="28"/>
          <w:shd w:val="clear" w:color="auto" w:fill="FFFFFF"/>
        </w:rPr>
        <w:t>Грозят указательным пальчиком.</w:t>
      </w:r>
      <w:r w:rsidRPr="00820FAD">
        <w:rPr>
          <w:sz w:val="28"/>
          <w:szCs w:val="28"/>
        </w:rPr>
        <w:br/>
      </w:r>
      <w:r w:rsidRPr="00820FAD">
        <w:rPr>
          <w:sz w:val="28"/>
          <w:szCs w:val="28"/>
          <w:shd w:val="clear" w:color="auto" w:fill="FFFFFF"/>
        </w:rPr>
        <w:t>Прыг! И домик наш сломала!</w:t>
      </w:r>
      <w:r>
        <w:rPr>
          <w:sz w:val="28"/>
          <w:szCs w:val="28"/>
          <w:shd w:val="clear" w:color="auto" w:fill="FFFFFF"/>
        </w:rPr>
        <w:t xml:space="preserve"> </w:t>
      </w:r>
      <w:r w:rsidRPr="00820FAD">
        <w:rPr>
          <w:i/>
          <w:iCs/>
          <w:sz w:val="28"/>
          <w:szCs w:val="28"/>
          <w:shd w:val="clear" w:color="auto" w:fill="FFFFFF"/>
        </w:rPr>
        <w:t>Шлепают ладошками по коленям.</w:t>
      </w:r>
      <w:r w:rsidRPr="00820FAD">
        <w:rPr>
          <w:rStyle w:val="apple-converted-space"/>
          <w:sz w:val="28"/>
          <w:szCs w:val="28"/>
          <w:shd w:val="clear" w:color="auto" w:fill="FFFFFF"/>
        </w:rPr>
        <w:t> </w:t>
      </w:r>
      <w:r w:rsidRPr="00820FAD">
        <w:rPr>
          <w:sz w:val="28"/>
          <w:szCs w:val="28"/>
        </w:rPr>
        <w:br/>
      </w:r>
    </w:p>
    <w:p w:rsidR="00D872D9" w:rsidRPr="00D872D9" w:rsidRDefault="00D872D9" w:rsidP="00D872D9">
      <w:pPr>
        <w:pStyle w:val="Default"/>
        <w:rPr>
          <w:sz w:val="28"/>
          <w:szCs w:val="28"/>
        </w:rPr>
      </w:pPr>
      <w:r w:rsidRPr="00D872D9">
        <w:rPr>
          <w:sz w:val="28"/>
          <w:szCs w:val="28"/>
        </w:rPr>
        <w:t xml:space="preserve">* « Замок» </w:t>
      </w:r>
      <w:r>
        <w:rPr>
          <w:sz w:val="28"/>
          <w:szCs w:val="28"/>
        </w:rPr>
        <w:t xml:space="preserve"> </w:t>
      </w:r>
      <w:r w:rsidRPr="00D872D9">
        <w:rPr>
          <w:sz w:val="28"/>
          <w:szCs w:val="28"/>
        </w:rPr>
        <w:t xml:space="preserve">- ладони вместе, пальцы переплетены. </w:t>
      </w:r>
    </w:p>
    <w:p w:rsidR="00D872D9" w:rsidRPr="00D872D9" w:rsidRDefault="00D872D9" w:rsidP="00D872D9">
      <w:pPr>
        <w:pStyle w:val="Default"/>
        <w:ind w:left="708" w:firstLine="708"/>
        <w:rPr>
          <w:sz w:val="28"/>
          <w:szCs w:val="28"/>
        </w:rPr>
      </w:pPr>
      <w:r w:rsidRPr="00D872D9">
        <w:rPr>
          <w:sz w:val="28"/>
          <w:szCs w:val="28"/>
        </w:rPr>
        <w:t xml:space="preserve">- </w:t>
      </w:r>
      <w:proofErr w:type="gramStart"/>
      <w:r w:rsidRPr="00D872D9">
        <w:rPr>
          <w:sz w:val="28"/>
          <w:szCs w:val="28"/>
        </w:rPr>
        <w:t>сдавливании</w:t>
      </w:r>
      <w:proofErr w:type="gramEnd"/>
      <w:r w:rsidRPr="00D872D9">
        <w:rPr>
          <w:sz w:val="28"/>
          <w:szCs w:val="28"/>
        </w:rPr>
        <w:t xml:space="preserve"> е ладоней с силой </w:t>
      </w:r>
    </w:p>
    <w:p w:rsidR="00D872D9" w:rsidRPr="00D872D9" w:rsidRDefault="00D872D9" w:rsidP="00D872D9">
      <w:pPr>
        <w:pStyle w:val="Default"/>
        <w:ind w:left="708" w:firstLine="708"/>
        <w:rPr>
          <w:sz w:val="28"/>
          <w:szCs w:val="28"/>
        </w:rPr>
      </w:pPr>
      <w:r w:rsidRPr="00D872D9">
        <w:rPr>
          <w:sz w:val="28"/>
          <w:szCs w:val="28"/>
        </w:rPr>
        <w:t>- вращение</w:t>
      </w:r>
      <w:proofErr w:type="gramStart"/>
      <w:r w:rsidRPr="00D872D9">
        <w:rPr>
          <w:sz w:val="28"/>
          <w:szCs w:val="28"/>
        </w:rPr>
        <w:t xml:space="preserve"> ,</w:t>
      </w:r>
      <w:proofErr w:type="gramEnd"/>
      <w:r w:rsidRPr="00D872D9">
        <w:rPr>
          <w:sz w:val="28"/>
          <w:szCs w:val="28"/>
        </w:rPr>
        <w:t xml:space="preserve"> повороты, наклоны </w:t>
      </w:r>
    </w:p>
    <w:p w:rsidR="00D872D9" w:rsidRPr="00D872D9" w:rsidRDefault="00D872D9" w:rsidP="00D872D9">
      <w:pPr>
        <w:pStyle w:val="ac"/>
        <w:ind w:firstLine="708"/>
        <w:rPr>
          <w:rFonts w:ascii="Times New Roman" w:hAnsi="Times New Roman" w:cs="Times New Roman"/>
          <w:sz w:val="28"/>
          <w:szCs w:val="28"/>
        </w:rPr>
      </w:pPr>
      <w:r w:rsidRPr="00D872D9">
        <w:rPr>
          <w:rFonts w:ascii="Times New Roman" w:hAnsi="Times New Roman" w:cs="Times New Roman"/>
          <w:sz w:val="28"/>
          <w:szCs w:val="28"/>
        </w:rPr>
        <w:t xml:space="preserve">- разворачивание ладоней наружу и выворачивание в обратную </w:t>
      </w:r>
      <w:proofErr w:type="gramStart"/>
      <w:r w:rsidRPr="00D872D9">
        <w:rPr>
          <w:rFonts w:ascii="Times New Roman" w:hAnsi="Times New Roman" w:cs="Times New Roman"/>
          <w:sz w:val="28"/>
          <w:szCs w:val="28"/>
        </w:rPr>
        <w:t>сторону</w:t>
      </w:r>
      <w:proofErr w:type="gramEnd"/>
      <w:r w:rsidRPr="00D872D9">
        <w:rPr>
          <w:rFonts w:ascii="Times New Roman" w:hAnsi="Times New Roman" w:cs="Times New Roman"/>
          <w:sz w:val="28"/>
          <w:szCs w:val="28"/>
        </w:rPr>
        <w:t xml:space="preserve"> не расцепляя ладоней </w:t>
      </w:r>
    </w:p>
    <w:p w:rsidR="00D872D9" w:rsidRPr="000215A3" w:rsidRDefault="00D872D9" w:rsidP="00D872D9">
      <w:pPr>
        <w:pStyle w:val="ac"/>
        <w:rPr>
          <w:rStyle w:val="apple-converted-space"/>
          <w:rFonts w:ascii="Times New Roman" w:hAnsi="Times New Roman" w:cs="Times New Roman"/>
          <w:b/>
          <w:sz w:val="28"/>
          <w:szCs w:val="28"/>
          <w:shd w:val="clear" w:color="auto" w:fill="FFFFFF"/>
        </w:rPr>
      </w:pPr>
      <w:r w:rsidRPr="00820FAD">
        <w:rPr>
          <w:rFonts w:ascii="Times New Roman" w:hAnsi="Times New Roman" w:cs="Times New Roman"/>
          <w:b/>
          <w:sz w:val="28"/>
          <w:szCs w:val="28"/>
          <w:shd w:val="clear" w:color="auto" w:fill="FFFFFF"/>
        </w:rPr>
        <w:t>4.</w:t>
      </w:r>
      <w:r w:rsidRPr="00820FAD">
        <w:rPr>
          <w:rStyle w:val="apple-converted-space"/>
          <w:rFonts w:ascii="Times New Roman" w:hAnsi="Times New Roman" w:cs="Times New Roman"/>
          <w:b/>
          <w:sz w:val="28"/>
          <w:szCs w:val="28"/>
          <w:shd w:val="clear" w:color="auto" w:fill="FFFFFF"/>
        </w:rPr>
        <w:t> </w:t>
      </w:r>
      <w:r>
        <w:rPr>
          <w:rStyle w:val="apple-converted-space"/>
          <w:rFonts w:ascii="Times New Roman" w:hAnsi="Times New Roman" w:cs="Times New Roman"/>
          <w:b/>
          <w:sz w:val="28"/>
          <w:szCs w:val="28"/>
          <w:shd w:val="clear" w:color="auto" w:fill="FFFFFF"/>
        </w:rPr>
        <w:t>Игра «Полянка».</w:t>
      </w:r>
    </w:p>
    <w:p w:rsidR="00D872D9" w:rsidRPr="000215A3" w:rsidRDefault="00D872D9" w:rsidP="00D872D9">
      <w:pPr>
        <w:pStyle w:val="ac"/>
        <w:rPr>
          <w:rStyle w:val="apple-converted-space"/>
          <w:rFonts w:ascii="Times New Roman" w:hAnsi="Times New Roman" w:cs="Times New Roman"/>
          <w:i/>
          <w:sz w:val="28"/>
          <w:szCs w:val="28"/>
          <w:shd w:val="clear" w:color="auto" w:fill="FFFFFF"/>
        </w:rPr>
      </w:pPr>
      <w:r w:rsidRPr="000215A3">
        <w:rPr>
          <w:rStyle w:val="apple-converted-space"/>
          <w:rFonts w:ascii="Times New Roman" w:hAnsi="Times New Roman" w:cs="Times New Roman"/>
          <w:i/>
          <w:sz w:val="28"/>
          <w:szCs w:val="28"/>
          <w:shd w:val="clear" w:color="auto" w:fill="FFFFFF"/>
        </w:rPr>
        <w:t xml:space="preserve"> Цель: узнавать ритмический рисунок. </w:t>
      </w:r>
    </w:p>
    <w:p w:rsidR="00D872D9" w:rsidRPr="000215A3" w:rsidRDefault="00D872D9" w:rsidP="00D872D9">
      <w:pPr>
        <w:pStyle w:val="ac"/>
        <w:rPr>
          <w:rStyle w:val="apple-converted-space"/>
          <w:rFonts w:ascii="Times New Roman" w:hAnsi="Times New Roman" w:cs="Times New Roman"/>
          <w:sz w:val="28"/>
          <w:szCs w:val="28"/>
          <w:shd w:val="clear" w:color="auto" w:fill="FFFFFF"/>
        </w:rPr>
      </w:pPr>
      <w:r w:rsidRPr="000215A3">
        <w:rPr>
          <w:rStyle w:val="apple-converted-space"/>
          <w:rFonts w:ascii="Times New Roman" w:hAnsi="Times New Roman" w:cs="Times New Roman"/>
          <w:sz w:val="28"/>
          <w:szCs w:val="28"/>
          <w:shd w:val="clear" w:color="auto" w:fill="FFFFFF"/>
        </w:rPr>
        <w:t xml:space="preserve"> 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 </w:t>
      </w:r>
    </w:p>
    <w:p w:rsidR="00D872D9" w:rsidRPr="0064660D" w:rsidRDefault="00D872D9" w:rsidP="00D872D9">
      <w:pPr>
        <w:pStyle w:val="ac"/>
        <w:rPr>
          <w:rStyle w:val="apple-converted-space"/>
          <w:rFonts w:ascii="Times New Roman" w:hAnsi="Times New Roman" w:cs="Times New Roman"/>
          <w:b/>
          <w:bCs/>
          <w:iCs/>
          <w:sz w:val="28"/>
          <w:szCs w:val="28"/>
          <w:shd w:val="clear" w:color="auto" w:fill="FFFFFF"/>
        </w:rPr>
      </w:pPr>
      <w:r w:rsidRPr="000215A3">
        <w:rPr>
          <w:rStyle w:val="apple-converted-space"/>
          <w:rFonts w:ascii="Times New Roman" w:hAnsi="Times New Roman" w:cs="Times New Roman"/>
          <w:sz w:val="28"/>
          <w:szCs w:val="28"/>
          <w:shd w:val="clear" w:color="auto" w:fill="FFFFFF"/>
        </w:rPr>
        <w:t xml:space="preserve">- дифференциация по силе звучания (громко - тихо) </w:t>
      </w:r>
      <w:r w:rsidRPr="000215A3">
        <w:rPr>
          <w:rFonts w:ascii="Times New Roman" w:hAnsi="Times New Roman" w:cs="Times New Roman"/>
          <w:sz w:val="28"/>
          <w:szCs w:val="28"/>
        </w:rPr>
        <w:t xml:space="preserve"> </w:t>
      </w:r>
      <w:r w:rsidRPr="000215A3">
        <w:rPr>
          <w:rFonts w:ascii="Times New Roman" w:hAnsi="Times New Roman" w:cs="Times New Roman"/>
          <w:sz w:val="28"/>
          <w:szCs w:val="28"/>
        </w:rPr>
        <w:br/>
      </w:r>
      <w:r w:rsidRPr="0064660D">
        <w:rPr>
          <w:rFonts w:ascii="Times New Roman" w:hAnsi="Times New Roman" w:cs="Times New Roman"/>
          <w:b/>
          <w:bCs/>
          <w:iCs/>
          <w:sz w:val="28"/>
          <w:szCs w:val="28"/>
          <w:shd w:val="clear" w:color="auto" w:fill="FFFFFF"/>
        </w:rPr>
        <w:t>5.</w:t>
      </w:r>
      <w:r w:rsidRPr="0064660D">
        <w:rPr>
          <w:rStyle w:val="apple-converted-space"/>
          <w:rFonts w:ascii="Times New Roman" w:hAnsi="Times New Roman" w:cs="Times New Roman"/>
          <w:b/>
          <w:bCs/>
          <w:iCs/>
          <w:sz w:val="28"/>
          <w:szCs w:val="28"/>
          <w:shd w:val="clear" w:color="auto" w:fill="FFFFFF"/>
        </w:rPr>
        <w:t> Инсценировка «Кошкин дом»</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Бом-бом, бом-бом!</w:t>
      </w:r>
      <w:r w:rsidRPr="0064660D">
        <w:rPr>
          <w:rStyle w:val="c14"/>
          <w:color w:val="000000"/>
          <w:sz w:val="28"/>
          <w:szCs w:val="28"/>
        </w:rPr>
        <w:t xml:space="preserve"> </w:t>
      </w:r>
      <w:r w:rsidR="007E7C11">
        <w:rPr>
          <w:rStyle w:val="c14"/>
          <w:color w:val="000000"/>
          <w:sz w:val="28"/>
          <w:szCs w:val="28"/>
        </w:rPr>
        <w:t xml:space="preserve">  </w:t>
      </w:r>
      <w:r w:rsidRPr="0064660D">
        <w:rPr>
          <w:rStyle w:val="c14"/>
          <w:color w:val="000000"/>
          <w:sz w:val="28"/>
          <w:szCs w:val="28"/>
        </w:rPr>
        <w:t>Хором.</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Загорелся Кошкин дом!</w:t>
      </w:r>
      <w:r w:rsidRPr="0064660D">
        <w:rPr>
          <w:rStyle w:val="c14"/>
          <w:color w:val="000000"/>
          <w:sz w:val="28"/>
          <w:szCs w:val="28"/>
        </w:rPr>
        <w:t xml:space="preserve"> Энергично поднимают и опускают руки, сжатые в кулак</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Кошка выскочила,</w:t>
      </w:r>
      <w:r w:rsidRPr="0064660D">
        <w:rPr>
          <w:rStyle w:val="c14"/>
          <w:color w:val="000000"/>
          <w:sz w:val="28"/>
          <w:szCs w:val="28"/>
        </w:rPr>
        <w:t xml:space="preserve"> Постепенно поднимают руки вверх и опускают их, описывая в </w:t>
      </w:r>
      <w:r>
        <w:rPr>
          <w:rStyle w:val="c14"/>
          <w:color w:val="000000"/>
          <w:sz w:val="28"/>
          <w:szCs w:val="28"/>
        </w:rPr>
        <w:t xml:space="preserve">   </w:t>
      </w:r>
      <w:r w:rsidR="007E7C11">
        <w:rPr>
          <w:rStyle w:val="c14"/>
          <w:color w:val="000000"/>
          <w:sz w:val="28"/>
          <w:szCs w:val="28"/>
        </w:rPr>
        <w:t xml:space="preserve">     </w:t>
      </w:r>
      <w:r w:rsidRPr="0064660D">
        <w:rPr>
          <w:rStyle w:val="c14"/>
          <w:color w:val="000000"/>
          <w:sz w:val="28"/>
          <w:szCs w:val="28"/>
        </w:rPr>
        <w:t>воздухе круг и быстро перебирая пальцами.</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Глаза выпучила,</w:t>
      </w:r>
      <w:r w:rsidRPr="0064660D">
        <w:rPr>
          <w:rStyle w:val="c14"/>
          <w:color w:val="000000"/>
          <w:sz w:val="28"/>
          <w:szCs w:val="28"/>
        </w:rPr>
        <w:t xml:space="preserve"> Схватиться руками за голову и покачать головой.</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lastRenderedPageBreak/>
        <w:t>Побежала к дубу,</w:t>
      </w:r>
      <w:r w:rsidRPr="0064660D">
        <w:rPr>
          <w:rStyle w:val="c14"/>
          <w:color w:val="000000"/>
          <w:sz w:val="28"/>
          <w:szCs w:val="28"/>
        </w:rPr>
        <w:t xml:space="preserve"> Приставить к глазам «очки» из больших и указательных </w:t>
      </w:r>
      <w:r>
        <w:rPr>
          <w:rStyle w:val="c14"/>
          <w:color w:val="000000"/>
          <w:sz w:val="28"/>
          <w:szCs w:val="28"/>
        </w:rPr>
        <w:t xml:space="preserve"> </w:t>
      </w:r>
      <w:r w:rsidR="007E7C11">
        <w:rPr>
          <w:rStyle w:val="c14"/>
          <w:color w:val="000000"/>
          <w:sz w:val="28"/>
          <w:szCs w:val="28"/>
        </w:rPr>
        <w:t xml:space="preserve">  </w:t>
      </w:r>
      <w:r w:rsidRPr="0064660D">
        <w:rPr>
          <w:rStyle w:val="c14"/>
          <w:color w:val="000000"/>
          <w:sz w:val="28"/>
          <w:szCs w:val="28"/>
        </w:rPr>
        <w:t>пальцев.</w:t>
      </w:r>
    </w:p>
    <w:p w:rsidR="00D872D9" w:rsidRPr="0064660D" w:rsidRDefault="007E7C11" w:rsidP="00D872D9">
      <w:pPr>
        <w:pStyle w:val="c16"/>
        <w:shd w:val="clear" w:color="auto" w:fill="FFFFFF"/>
        <w:spacing w:before="0" w:beforeAutospacing="0" w:after="0" w:afterAutospacing="0"/>
        <w:rPr>
          <w:rFonts w:ascii="Calibri" w:hAnsi="Calibri" w:cs="Calibri"/>
          <w:color w:val="000000"/>
          <w:sz w:val="28"/>
          <w:szCs w:val="28"/>
        </w:rPr>
      </w:pPr>
      <w:r>
        <w:rPr>
          <w:rStyle w:val="c14"/>
          <w:color w:val="000000"/>
          <w:sz w:val="28"/>
          <w:szCs w:val="28"/>
        </w:rPr>
        <w:t xml:space="preserve">                         </w:t>
      </w:r>
      <w:r w:rsidR="00D872D9" w:rsidRPr="0064660D">
        <w:rPr>
          <w:rStyle w:val="c14"/>
          <w:color w:val="000000"/>
          <w:sz w:val="28"/>
          <w:szCs w:val="28"/>
        </w:rPr>
        <w:t xml:space="preserve">Бежать </w:t>
      </w:r>
      <w:proofErr w:type="gramStart"/>
      <w:r w:rsidR="00D872D9" w:rsidRPr="0064660D">
        <w:rPr>
          <w:rStyle w:val="c14"/>
          <w:color w:val="000000"/>
          <w:sz w:val="28"/>
          <w:szCs w:val="28"/>
        </w:rPr>
        <w:t>друг</w:t>
      </w:r>
      <w:proofErr w:type="gramEnd"/>
      <w:r w:rsidR="00D872D9" w:rsidRPr="0064660D">
        <w:rPr>
          <w:rStyle w:val="c14"/>
          <w:color w:val="000000"/>
          <w:sz w:val="28"/>
          <w:szCs w:val="28"/>
        </w:rPr>
        <w:t xml:space="preserve"> за другом поочередно выпуская «лапки-царапки».</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Прикусила губу.</w:t>
      </w:r>
      <w:r w:rsidRPr="0064660D">
        <w:rPr>
          <w:rStyle w:val="c14"/>
          <w:color w:val="000000"/>
          <w:sz w:val="28"/>
          <w:szCs w:val="28"/>
        </w:rPr>
        <w:t xml:space="preserve"> Остановиться, прикусить губу верхними зубами.</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Бежит курочка с ведром</w:t>
      </w:r>
      <w:proofErr w:type="gramStart"/>
      <w:r w:rsidRPr="0064660D">
        <w:rPr>
          <w:rStyle w:val="c14"/>
          <w:color w:val="000000"/>
          <w:sz w:val="28"/>
          <w:szCs w:val="28"/>
        </w:rPr>
        <w:t xml:space="preserve"> </w:t>
      </w:r>
      <w:r w:rsidR="007E7C11">
        <w:rPr>
          <w:rStyle w:val="c14"/>
          <w:color w:val="000000"/>
          <w:sz w:val="28"/>
          <w:szCs w:val="28"/>
        </w:rPr>
        <w:t xml:space="preserve"> </w:t>
      </w:r>
      <w:r w:rsidRPr="0064660D">
        <w:rPr>
          <w:rStyle w:val="c14"/>
          <w:color w:val="000000"/>
          <w:sz w:val="28"/>
          <w:szCs w:val="28"/>
        </w:rPr>
        <w:t>Р</w:t>
      </w:r>
      <w:proofErr w:type="gramEnd"/>
      <w:r w:rsidRPr="0064660D">
        <w:rPr>
          <w:rStyle w:val="c14"/>
          <w:color w:val="000000"/>
          <w:sz w:val="28"/>
          <w:szCs w:val="28"/>
        </w:rPr>
        <w:t>асставить сжатые в кулаки руки в стороны и бежать на носках.</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Заливать Кошкин дом.</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А собачка - с помелом,</w:t>
      </w:r>
      <w:r w:rsidRPr="0064660D">
        <w:rPr>
          <w:rStyle w:val="c14"/>
          <w:color w:val="000000"/>
          <w:sz w:val="28"/>
          <w:szCs w:val="28"/>
        </w:rPr>
        <w:t xml:space="preserve"> Наклониться вперёд, одна рука на поясе, другая, как бы подметает землю.</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А лошадка – с фонарём,</w:t>
      </w:r>
      <w:r w:rsidRPr="0064660D">
        <w:rPr>
          <w:rStyle w:val="c14"/>
          <w:color w:val="000000"/>
          <w:sz w:val="28"/>
          <w:szCs w:val="28"/>
        </w:rPr>
        <w:t xml:space="preserve">      Поднять руку, сжатую в кулак, вверх.</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Серый заинька – с листом.</w:t>
      </w:r>
      <w:r w:rsidRPr="0064660D">
        <w:rPr>
          <w:rStyle w:val="c14"/>
          <w:color w:val="000000"/>
          <w:sz w:val="28"/>
          <w:szCs w:val="28"/>
        </w:rPr>
        <w:t xml:space="preserve"> </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Раз- раз, раз-раз!</w:t>
      </w:r>
      <w:r w:rsidRPr="0064660D">
        <w:rPr>
          <w:rStyle w:val="c14"/>
          <w:color w:val="000000"/>
          <w:sz w:val="28"/>
          <w:szCs w:val="28"/>
        </w:rPr>
        <w:t xml:space="preserve"> Обеими ладонями делать махи движением от себя.</w:t>
      </w:r>
    </w:p>
    <w:p w:rsidR="00D872D9" w:rsidRPr="007E7C11" w:rsidRDefault="00D872D9" w:rsidP="00D872D9">
      <w:pPr>
        <w:pStyle w:val="c16"/>
        <w:shd w:val="clear" w:color="auto" w:fill="FFFFFF"/>
        <w:spacing w:before="0" w:beforeAutospacing="0" w:after="0" w:afterAutospacing="0"/>
        <w:rPr>
          <w:rStyle w:val="c14"/>
          <w:rFonts w:ascii="Calibri" w:hAnsi="Calibri" w:cs="Calibri"/>
          <w:color w:val="000000"/>
          <w:sz w:val="28"/>
          <w:szCs w:val="28"/>
        </w:rPr>
      </w:pPr>
      <w:r w:rsidRPr="0064660D">
        <w:rPr>
          <w:rStyle w:val="c14"/>
          <w:i/>
          <w:iCs/>
          <w:color w:val="000000"/>
          <w:sz w:val="28"/>
          <w:szCs w:val="28"/>
        </w:rPr>
        <w:t>И огонь погас!</w:t>
      </w:r>
      <w:r w:rsidRPr="0064660D">
        <w:rPr>
          <w:rStyle w:val="c14"/>
          <w:color w:val="000000"/>
          <w:sz w:val="28"/>
          <w:szCs w:val="28"/>
        </w:rPr>
        <w:t xml:space="preserve"> Поднять руки вверх. Ладони раскрыты вниз. На каждый слог </w:t>
      </w:r>
      <w:r w:rsidR="007E7C11">
        <w:rPr>
          <w:rStyle w:val="c14"/>
          <w:color w:val="000000"/>
          <w:sz w:val="28"/>
          <w:szCs w:val="28"/>
        </w:rPr>
        <w:t xml:space="preserve"> </w:t>
      </w:r>
      <w:r w:rsidRPr="0064660D">
        <w:rPr>
          <w:rStyle w:val="c14"/>
          <w:color w:val="000000"/>
          <w:sz w:val="28"/>
          <w:szCs w:val="28"/>
        </w:rPr>
        <w:t>постепенно рывками опускать их вниз.</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color w:val="000000"/>
          <w:sz w:val="28"/>
          <w:szCs w:val="28"/>
        </w:rPr>
        <w:t>Хоть огонь мы п</w:t>
      </w:r>
      <w:r>
        <w:rPr>
          <w:rStyle w:val="c14"/>
          <w:color w:val="000000"/>
          <w:sz w:val="28"/>
          <w:szCs w:val="28"/>
        </w:rPr>
        <w:t>отушили, но дом у кошки сгорел, н</w:t>
      </w:r>
      <w:r w:rsidRPr="0064660D">
        <w:rPr>
          <w:rStyle w:val="c14"/>
          <w:color w:val="000000"/>
          <w:sz w:val="28"/>
          <w:szCs w:val="28"/>
        </w:rPr>
        <w:t>адо строить новый дом.</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 xml:space="preserve">Бум, бум, </w:t>
      </w:r>
      <w:proofErr w:type="spellStart"/>
      <w:r w:rsidRPr="0064660D">
        <w:rPr>
          <w:rStyle w:val="c14"/>
          <w:i/>
          <w:iCs/>
          <w:color w:val="000000"/>
          <w:sz w:val="28"/>
          <w:szCs w:val="28"/>
        </w:rPr>
        <w:t>та-ра-рам</w:t>
      </w:r>
      <w:proofErr w:type="spellEnd"/>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Это что случилось там</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А случилась то беда</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Эй, строители, сюда</w:t>
      </w:r>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proofErr w:type="spellStart"/>
      <w:proofErr w:type="gramStart"/>
      <w:r w:rsidRPr="0064660D">
        <w:rPr>
          <w:rStyle w:val="c14"/>
          <w:i/>
          <w:iCs/>
          <w:color w:val="000000"/>
          <w:sz w:val="28"/>
          <w:szCs w:val="28"/>
        </w:rPr>
        <w:t>Тили-бом</w:t>
      </w:r>
      <w:proofErr w:type="spellEnd"/>
      <w:proofErr w:type="gramEnd"/>
      <w:r w:rsidRPr="0064660D">
        <w:rPr>
          <w:rStyle w:val="c14"/>
          <w:i/>
          <w:iCs/>
          <w:color w:val="000000"/>
          <w:sz w:val="28"/>
          <w:szCs w:val="28"/>
        </w:rPr>
        <w:t xml:space="preserve">, </w:t>
      </w:r>
      <w:proofErr w:type="spellStart"/>
      <w:r w:rsidRPr="0064660D">
        <w:rPr>
          <w:rStyle w:val="c14"/>
          <w:i/>
          <w:iCs/>
          <w:color w:val="000000"/>
          <w:sz w:val="28"/>
          <w:szCs w:val="28"/>
        </w:rPr>
        <w:t>тили-бом</w:t>
      </w:r>
      <w:proofErr w:type="spellEnd"/>
    </w:p>
    <w:p w:rsidR="00D872D9" w:rsidRPr="0064660D" w:rsidRDefault="00D872D9" w:rsidP="00D872D9">
      <w:pPr>
        <w:pStyle w:val="c16"/>
        <w:shd w:val="clear" w:color="auto" w:fill="FFFFFF"/>
        <w:spacing w:before="0" w:beforeAutospacing="0" w:after="0" w:afterAutospacing="0"/>
        <w:rPr>
          <w:rFonts w:ascii="Calibri" w:hAnsi="Calibri" w:cs="Calibri"/>
          <w:color w:val="000000"/>
          <w:sz w:val="28"/>
          <w:szCs w:val="28"/>
        </w:rPr>
      </w:pPr>
      <w:r w:rsidRPr="0064660D">
        <w:rPr>
          <w:rStyle w:val="c14"/>
          <w:i/>
          <w:iCs/>
          <w:color w:val="000000"/>
          <w:sz w:val="28"/>
          <w:szCs w:val="28"/>
        </w:rPr>
        <w:t>Будем строить новый  дом.</w:t>
      </w:r>
    </w:p>
    <w:p w:rsidR="007E7C11" w:rsidRPr="00D872D9" w:rsidRDefault="007E7C11" w:rsidP="007E7C11">
      <w:pPr>
        <w:pStyle w:val="Default"/>
        <w:rPr>
          <w:sz w:val="28"/>
          <w:szCs w:val="28"/>
        </w:rPr>
      </w:pPr>
      <w:r w:rsidRPr="00D872D9">
        <w:rPr>
          <w:sz w:val="28"/>
          <w:szCs w:val="28"/>
        </w:rPr>
        <w:t>*Молотком мы стучим, с</w:t>
      </w:r>
      <w:r>
        <w:rPr>
          <w:sz w:val="28"/>
          <w:szCs w:val="28"/>
        </w:rPr>
        <w:t>троить новый дом хотим.</w:t>
      </w:r>
    </w:p>
    <w:p w:rsidR="007E7C11" w:rsidRDefault="007E7C11" w:rsidP="007E7C11">
      <w:pPr>
        <w:pStyle w:val="Default"/>
        <w:rPr>
          <w:sz w:val="28"/>
          <w:szCs w:val="28"/>
        </w:rPr>
      </w:pPr>
      <w:r w:rsidRPr="00D872D9">
        <w:rPr>
          <w:sz w:val="28"/>
          <w:szCs w:val="28"/>
        </w:rPr>
        <w:t xml:space="preserve">Туки </w:t>
      </w:r>
      <w:proofErr w:type="gramStart"/>
      <w:r w:rsidRPr="00D872D9">
        <w:rPr>
          <w:sz w:val="28"/>
          <w:szCs w:val="28"/>
        </w:rPr>
        <w:t>–т</w:t>
      </w:r>
      <w:proofErr w:type="gramEnd"/>
      <w:r w:rsidRPr="00D872D9">
        <w:rPr>
          <w:sz w:val="28"/>
          <w:szCs w:val="28"/>
        </w:rPr>
        <w:t xml:space="preserve">ок, туки –ток – застучал молоток. </w:t>
      </w:r>
    </w:p>
    <w:p w:rsidR="007E7C11" w:rsidRPr="00D872D9" w:rsidRDefault="007E7C11" w:rsidP="007E7C11">
      <w:pPr>
        <w:pStyle w:val="Default"/>
        <w:rPr>
          <w:sz w:val="28"/>
          <w:szCs w:val="28"/>
        </w:rPr>
      </w:pPr>
      <w:r w:rsidRPr="00D872D9">
        <w:rPr>
          <w:sz w:val="28"/>
          <w:szCs w:val="28"/>
        </w:rPr>
        <w:t xml:space="preserve">Туки </w:t>
      </w:r>
      <w:proofErr w:type="gramStart"/>
      <w:r w:rsidRPr="00D872D9">
        <w:rPr>
          <w:sz w:val="28"/>
          <w:szCs w:val="28"/>
        </w:rPr>
        <w:t>–т</w:t>
      </w:r>
      <w:proofErr w:type="gramEnd"/>
      <w:r w:rsidRPr="00D872D9">
        <w:rPr>
          <w:sz w:val="28"/>
          <w:szCs w:val="28"/>
        </w:rPr>
        <w:t xml:space="preserve">уки-туки-точки –застучали молоточки. </w:t>
      </w:r>
    </w:p>
    <w:p w:rsidR="007E7C11" w:rsidRPr="00D872D9" w:rsidRDefault="007E7C11" w:rsidP="007E7C11">
      <w:pPr>
        <w:pStyle w:val="Default"/>
        <w:rPr>
          <w:sz w:val="28"/>
          <w:szCs w:val="28"/>
        </w:rPr>
      </w:pPr>
      <w:r w:rsidRPr="00D872D9">
        <w:rPr>
          <w:sz w:val="28"/>
          <w:szCs w:val="28"/>
        </w:rPr>
        <w:t xml:space="preserve">А кто в доме будет жить, с нами кто будет дружить? </w:t>
      </w:r>
    </w:p>
    <w:p w:rsidR="007E7C11" w:rsidRPr="00D872D9" w:rsidRDefault="007E7C11" w:rsidP="007E7C11">
      <w:pPr>
        <w:pStyle w:val="Default"/>
        <w:rPr>
          <w:sz w:val="28"/>
          <w:szCs w:val="28"/>
        </w:rPr>
      </w:pPr>
      <w:r w:rsidRPr="00D872D9">
        <w:rPr>
          <w:sz w:val="28"/>
          <w:szCs w:val="28"/>
        </w:rPr>
        <w:t xml:space="preserve">Девочки и мальчики – маленькие пальчики! </w:t>
      </w:r>
    </w:p>
    <w:p w:rsidR="007E7C11" w:rsidRDefault="007E7C11" w:rsidP="007E7C11">
      <w:pPr>
        <w:pStyle w:val="Default"/>
        <w:rPr>
          <w:sz w:val="28"/>
          <w:szCs w:val="28"/>
        </w:rPr>
      </w:pPr>
      <w:r>
        <w:rPr>
          <w:sz w:val="28"/>
          <w:szCs w:val="28"/>
        </w:rPr>
        <w:t>Мы построили домок, и повесили замок.</w:t>
      </w:r>
    </w:p>
    <w:p w:rsidR="007E7C11" w:rsidRPr="00D872D9" w:rsidRDefault="007E7C11" w:rsidP="007E7C11">
      <w:pPr>
        <w:pStyle w:val="Default"/>
        <w:rPr>
          <w:sz w:val="28"/>
          <w:szCs w:val="28"/>
        </w:rPr>
      </w:pPr>
      <w:r w:rsidRPr="00D872D9">
        <w:rPr>
          <w:sz w:val="28"/>
          <w:szCs w:val="28"/>
        </w:rPr>
        <w:t xml:space="preserve">Кто открыть его бы смог? </w:t>
      </w:r>
    </w:p>
    <w:p w:rsidR="007E7C11" w:rsidRDefault="007E7C11" w:rsidP="00D872D9">
      <w:pPr>
        <w:pStyle w:val="ac"/>
        <w:rPr>
          <w:rFonts w:ascii="Times New Roman" w:hAnsi="Times New Roman" w:cs="Times New Roman"/>
          <w:sz w:val="28"/>
          <w:szCs w:val="28"/>
        </w:rPr>
      </w:pPr>
      <w:r w:rsidRPr="00D872D9">
        <w:rPr>
          <w:rFonts w:ascii="Times New Roman" w:hAnsi="Times New Roman" w:cs="Times New Roman"/>
          <w:sz w:val="28"/>
          <w:szCs w:val="28"/>
        </w:rPr>
        <w:t xml:space="preserve">Постучали, покрутили, потянули и открыли! </w:t>
      </w:r>
      <w:r w:rsidRPr="00D872D9">
        <w:rPr>
          <w:rFonts w:ascii="Times New Roman" w:hAnsi="Times New Roman" w:cs="Times New Roman"/>
          <w:sz w:val="28"/>
          <w:szCs w:val="28"/>
        </w:rPr>
        <w:br/>
      </w:r>
      <w:r w:rsidR="00D872D9" w:rsidRPr="00B4396E">
        <w:rPr>
          <w:rFonts w:ascii="Times New Roman" w:hAnsi="Times New Roman" w:cs="Times New Roman"/>
          <w:b/>
          <w:bCs/>
          <w:i/>
          <w:iCs/>
          <w:sz w:val="28"/>
          <w:szCs w:val="28"/>
          <w:shd w:val="clear" w:color="auto" w:fill="FFFFFF"/>
        </w:rPr>
        <w:t>6.</w:t>
      </w:r>
      <w:r w:rsidR="00D872D9" w:rsidRPr="00B4396E">
        <w:rPr>
          <w:rStyle w:val="apple-converted-space"/>
          <w:rFonts w:ascii="Times New Roman" w:hAnsi="Times New Roman" w:cs="Times New Roman"/>
          <w:b/>
          <w:bCs/>
          <w:i/>
          <w:iCs/>
          <w:sz w:val="28"/>
          <w:szCs w:val="28"/>
          <w:shd w:val="clear" w:color="auto" w:fill="FFFFFF"/>
        </w:rPr>
        <w:t> </w:t>
      </w:r>
      <w:r w:rsidR="00D872D9" w:rsidRPr="00B4396E">
        <w:rPr>
          <w:rFonts w:ascii="Times New Roman" w:hAnsi="Times New Roman" w:cs="Times New Roman"/>
          <w:b/>
          <w:i/>
          <w:iCs/>
          <w:sz w:val="28"/>
          <w:szCs w:val="28"/>
          <w:shd w:val="clear" w:color="auto" w:fill="FFFFFF"/>
        </w:rPr>
        <w:t>ЛОГОПЕДИЧЕСКАЯ ГИМНАСТИКА</w:t>
      </w:r>
      <w:r w:rsidR="00D872D9" w:rsidRPr="00B4396E">
        <w:rPr>
          <w:rStyle w:val="apple-converted-space"/>
          <w:rFonts w:ascii="Times New Roman" w:hAnsi="Times New Roman" w:cs="Times New Roman"/>
          <w:b/>
          <w:i/>
          <w:iCs/>
          <w:sz w:val="28"/>
          <w:szCs w:val="28"/>
          <w:shd w:val="clear" w:color="auto" w:fill="FFFFFF"/>
        </w:rPr>
        <w:t> </w:t>
      </w:r>
      <w:r w:rsidR="00D872D9" w:rsidRPr="00B4396E">
        <w:rPr>
          <w:rFonts w:ascii="Times New Roman" w:hAnsi="Times New Roman" w:cs="Times New Roman"/>
          <w:b/>
          <w:bCs/>
          <w:i/>
          <w:iCs/>
          <w:sz w:val="28"/>
          <w:szCs w:val="28"/>
          <w:shd w:val="clear" w:color="auto" w:fill="FFFFFF"/>
        </w:rPr>
        <w:t>«МАЛЯРЫ»</w:t>
      </w:r>
      <w:r w:rsidR="00D872D9" w:rsidRPr="00B4396E">
        <w:rPr>
          <w:rStyle w:val="apple-converted-space"/>
          <w:rFonts w:ascii="Times New Roman" w:hAnsi="Times New Roman" w:cs="Times New Roman"/>
          <w:b/>
          <w:i/>
          <w:iCs/>
          <w:sz w:val="28"/>
          <w:szCs w:val="28"/>
          <w:shd w:val="clear" w:color="auto" w:fill="FFFFFF"/>
        </w:rPr>
        <w:t> </w:t>
      </w:r>
      <w:r w:rsidR="00D872D9" w:rsidRPr="00B4396E">
        <w:rPr>
          <w:rFonts w:ascii="Times New Roman" w:hAnsi="Times New Roman" w:cs="Times New Roman"/>
          <w:b/>
          <w:sz w:val="28"/>
          <w:szCs w:val="28"/>
        </w:rPr>
        <w:br/>
      </w:r>
      <w:r w:rsidR="00D872D9" w:rsidRPr="00820FAD">
        <w:rPr>
          <w:rFonts w:ascii="Times New Roman" w:hAnsi="Times New Roman" w:cs="Times New Roman"/>
          <w:sz w:val="28"/>
          <w:szCs w:val="28"/>
          <w:shd w:val="clear" w:color="auto" w:fill="FFFFFF"/>
        </w:rPr>
        <w:t>1.</w:t>
      </w:r>
      <w:r w:rsidR="00D872D9" w:rsidRPr="00820FAD">
        <w:rPr>
          <w:rStyle w:val="apple-converted-space"/>
          <w:rFonts w:ascii="Times New Roman" w:hAnsi="Times New Roman" w:cs="Times New Roman"/>
          <w:sz w:val="28"/>
          <w:szCs w:val="28"/>
          <w:shd w:val="clear" w:color="auto" w:fill="FFFFFF"/>
        </w:rPr>
        <w:t> </w:t>
      </w:r>
      <w:r w:rsidR="00D872D9" w:rsidRPr="00820FAD">
        <w:rPr>
          <w:rFonts w:ascii="Times New Roman" w:hAnsi="Times New Roman" w:cs="Times New Roman"/>
          <w:sz w:val="28"/>
          <w:szCs w:val="28"/>
          <w:shd w:val="clear" w:color="auto" w:fill="FFFFFF"/>
        </w:rPr>
        <w:t xml:space="preserve">«Язык-кисточка» (на выработку движения языка вверх, его подвижности). Рот открыт. Губы в улыбке. Широким кончиком языка погладить нёбо, делая движение языком </w:t>
      </w:r>
      <w:proofErr w:type="spellStart"/>
      <w:r w:rsidR="00D872D9" w:rsidRPr="00820FAD">
        <w:rPr>
          <w:rFonts w:ascii="Times New Roman" w:hAnsi="Times New Roman" w:cs="Times New Roman"/>
          <w:sz w:val="28"/>
          <w:szCs w:val="28"/>
          <w:shd w:val="clear" w:color="auto" w:fill="FFFFFF"/>
        </w:rPr>
        <w:t>назад-вперед</w:t>
      </w:r>
      <w:proofErr w:type="spellEnd"/>
      <w:r w:rsidR="00D872D9" w:rsidRPr="00820FAD">
        <w:rPr>
          <w:rFonts w:ascii="Times New Roman" w:hAnsi="Times New Roman" w:cs="Times New Roman"/>
          <w:sz w:val="28"/>
          <w:szCs w:val="28"/>
          <w:shd w:val="clear" w:color="auto" w:fill="FFFFFF"/>
        </w:rPr>
        <w:t xml:space="preserve"> (от зубов к горлу и обратно). Следить, чтобы нижняя челюсть не двигалась, язык не сужался.</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2.</w:t>
      </w:r>
      <w:r w:rsidR="00D872D9" w:rsidRPr="00820FAD">
        <w:rPr>
          <w:rStyle w:val="apple-converted-space"/>
          <w:rFonts w:ascii="Times New Roman" w:hAnsi="Times New Roman" w:cs="Times New Roman"/>
          <w:sz w:val="28"/>
          <w:szCs w:val="28"/>
          <w:shd w:val="clear" w:color="auto" w:fill="FFFFFF"/>
        </w:rPr>
        <w:t> </w:t>
      </w:r>
      <w:r w:rsidR="00D872D9" w:rsidRPr="00820FAD">
        <w:rPr>
          <w:rFonts w:ascii="Times New Roman" w:hAnsi="Times New Roman" w:cs="Times New Roman"/>
          <w:sz w:val="28"/>
          <w:szCs w:val="28"/>
          <w:shd w:val="clear" w:color="auto" w:fill="FFFFFF"/>
        </w:rPr>
        <w:t>«Красим стены» (на выработку умения управлять языком). Рот закрыт. Кончик языка упирается в щеку и делает движение вверх-вниз. Челюсть и губы не должны двигаться.</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3.</w:t>
      </w:r>
      <w:r w:rsidR="00D872D9" w:rsidRPr="00820FAD">
        <w:rPr>
          <w:rStyle w:val="apple-converted-space"/>
          <w:rFonts w:ascii="Times New Roman" w:hAnsi="Times New Roman" w:cs="Times New Roman"/>
          <w:sz w:val="28"/>
          <w:szCs w:val="28"/>
          <w:shd w:val="clear" w:color="auto" w:fill="FFFFFF"/>
        </w:rPr>
        <w:t> </w:t>
      </w:r>
      <w:r w:rsidR="00D872D9" w:rsidRPr="00820FAD">
        <w:rPr>
          <w:rFonts w:ascii="Times New Roman" w:hAnsi="Times New Roman" w:cs="Times New Roman"/>
          <w:sz w:val="28"/>
          <w:szCs w:val="28"/>
          <w:shd w:val="clear" w:color="auto" w:fill="FFFFFF"/>
        </w:rPr>
        <w:t>«Красим пол» (на развитие умения управлять языком). Рот открыт. Облизывать нижние зубы под губой, как можно больше заворачивая кончик языка, стараясь, чтобы нижняя челюсть не двигалась, а рот не закрывался.</w:t>
      </w:r>
      <w:r w:rsidR="00D872D9" w:rsidRPr="00820FAD">
        <w:rPr>
          <w:rFonts w:ascii="Times New Roman" w:hAnsi="Times New Roman" w:cs="Times New Roman"/>
          <w:sz w:val="28"/>
          <w:szCs w:val="28"/>
        </w:rPr>
        <w:br/>
      </w:r>
      <w:r w:rsidR="00D872D9" w:rsidRPr="00B4396E">
        <w:rPr>
          <w:rFonts w:ascii="Times New Roman" w:hAnsi="Times New Roman" w:cs="Times New Roman"/>
          <w:b/>
          <w:bCs/>
          <w:i/>
          <w:iCs/>
          <w:sz w:val="28"/>
          <w:szCs w:val="28"/>
          <w:shd w:val="clear" w:color="auto" w:fill="FFFFFF"/>
        </w:rPr>
        <w:t>7.</w:t>
      </w:r>
      <w:r w:rsidR="00D872D9" w:rsidRPr="00B4396E">
        <w:rPr>
          <w:rStyle w:val="apple-converted-space"/>
          <w:rFonts w:ascii="Times New Roman" w:hAnsi="Times New Roman" w:cs="Times New Roman"/>
          <w:b/>
          <w:bCs/>
          <w:i/>
          <w:iCs/>
          <w:sz w:val="28"/>
          <w:szCs w:val="28"/>
          <w:shd w:val="clear" w:color="auto" w:fill="FFFFFF"/>
        </w:rPr>
        <w:t> </w:t>
      </w:r>
      <w:r w:rsidR="00D872D9" w:rsidRPr="00B4396E">
        <w:rPr>
          <w:rFonts w:ascii="Times New Roman" w:hAnsi="Times New Roman" w:cs="Times New Roman"/>
          <w:b/>
          <w:i/>
          <w:iCs/>
          <w:sz w:val="28"/>
          <w:szCs w:val="28"/>
          <w:shd w:val="clear" w:color="auto" w:fill="FFFFFF"/>
        </w:rPr>
        <w:t>РИТМИЧЕСКАЯ ИГРА</w:t>
      </w:r>
      <w:r w:rsidR="00D872D9" w:rsidRPr="00B4396E">
        <w:rPr>
          <w:rStyle w:val="apple-converted-space"/>
          <w:rFonts w:ascii="Times New Roman" w:hAnsi="Times New Roman" w:cs="Times New Roman"/>
          <w:b/>
          <w:i/>
          <w:iCs/>
          <w:sz w:val="28"/>
          <w:szCs w:val="28"/>
          <w:shd w:val="clear" w:color="auto" w:fill="FFFFFF"/>
        </w:rPr>
        <w:t> </w:t>
      </w:r>
      <w:r w:rsidR="00D872D9" w:rsidRPr="00B4396E">
        <w:rPr>
          <w:rFonts w:ascii="Times New Roman" w:hAnsi="Times New Roman" w:cs="Times New Roman"/>
          <w:b/>
          <w:bCs/>
          <w:i/>
          <w:iCs/>
          <w:sz w:val="28"/>
          <w:szCs w:val="28"/>
          <w:shd w:val="clear" w:color="auto" w:fill="FFFFFF"/>
        </w:rPr>
        <w:t>«МОЛОТОК»</w:t>
      </w:r>
      <w:r w:rsidR="00D872D9" w:rsidRPr="00B4396E">
        <w:rPr>
          <w:rStyle w:val="apple-converted-space"/>
          <w:rFonts w:ascii="Times New Roman" w:hAnsi="Times New Roman" w:cs="Times New Roman"/>
          <w:b/>
          <w:i/>
          <w:iCs/>
          <w:sz w:val="28"/>
          <w:szCs w:val="28"/>
          <w:shd w:val="clear" w:color="auto" w:fill="FFFFFF"/>
        </w:rPr>
        <w:t> </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Тук-тук, тук-тук-тук!</w:t>
      </w:r>
      <w:r w:rsidR="00D872D9" w:rsidRPr="00820FAD">
        <w:rPr>
          <w:rStyle w:val="apple-converted-space"/>
          <w:rFonts w:ascii="Times New Roman" w:hAnsi="Times New Roman" w:cs="Times New Roman"/>
          <w:sz w:val="28"/>
          <w:szCs w:val="28"/>
          <w:shd w:val="clear" w:color="auto" w:fill="FFFFFF"/>
        </w:rPr>
        <w:t> </w:t>
      </w:r>
      <w:r w:rsidR="00D872D9" w:rsidRPr="00820FAD">
        <w:rPr>
          <w:rFonts w:ascii="Times New Roman" w:hAnsi="Times New Roman" w:cs="Times New Roman"/>
          <w:i/>
          <w:iCs/>
          <w:sz w:val="28"/>
          <w:szCs w:val="28"/>
          <w:shd w:val="clear" w:color="auto" w:fill="FFFFFF"/>
        </w:rPr>
        <w:t>Дети стучат кулачками друг о друга.</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Раздается громкий стук.</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Молоточками стучат,</w:t>
      </w:r>
      <w:r w:rsidR="00D872D9" w:rsidRPr="00820FAD">
        <w:rPr>
          <w:rStyle w:val="apple-converted-space"/>
          <w:rFonts w:ascii="Times New Roman" w:hAnsi="Times New Roman" w:cs="Times New Roman"/>
          <w:sz w:val="28"/>
          <w:szCs w:val="28"/>
          <w:shd w:val="clear" w:color="auto" w:fill="FFFFFF"/>
        </w:rPr>
        <w:t> </w:t>
      </w:r>
      <w:proofErr w:type="gramStart"/>
      <w:r w:rsidR="00D872D9" w:rsidRPr="00820FAD">
        <w:rPr>
          <w:rFonts w:ascii="Times New Roman" w:hAnsi="Times New Roman" w:cs="Times New Roman"/>
          <w:i/>
          <w:iCs/>
          <w:sz w:val="28"/>
          <w:szCs w:val="28"/>
          <w:shd w:val="clear" w:color="auto" w:fill="FFFFFF"/>
        </w:rPr>
        <w:t>Стучат кулачками по коленям</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lastRenderedPageBreak/>
        <w:t>Гвозди забивать хотят</w:t>
      </w:r>
      <w:proofErr w:type="gramEnd"/>
      <w:r w:rsidR="00D872D9" w:rsidRPr="00820FAD">
        <w:rPr>
          <w:rFonts w:ascii="Times New Roman" w:hAnsi="Times New Roman" w:cs="Times New Roman"/>
          <w:sz w:val="28"/>
          <w:szCs w:val="28"/>
          <w:shd w:val="clear" w:color="auto" w:fill="FFFFFF"/>
        </w:rPr>
        <w:t>.</w:t>
      </w:r>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Тук-тук, молоток,</w:t>
      </w:r>
      <w:r w:rsidR="00D872D9" w:rsidRPr="00820FAD">
        <w:rPr>
          <w:rStyle w:val="apple-converted-space"/>
          <w:rFonts w:ascii="Times New Roman" w:hAnsi="Times New Roman" w:cs="Times New Roman"/>
          <w:sz w:val="28"/>
          <w:szCs w:val="28"/>
          <w:shd w:val="clear" w:color="auto" w:fill="FFFFFF"/>
        </w:rPr>
        <w:t> </w:t>
      </w:r>
      <w:r w:rsidR="00D872D9" w:rsidRPr="00820FAD">
        <w:rPr>
          <w:rFonts w:ascii="Times New Roman" w:hAnsi="Times New Roman" w:cs="Times New Roman"/>
          <w:i/>
          <w:iCs/>
          <w:sz w:val="28"/>
          <w:szCs w:val="28"/>
          <w:shd w:val="clear" w:color="auto" w:fill="FFFFFF"/>
        </w:rPr>
        <w:t>Стучат кулачками друг о друга</w:t>
      </w:r>
      <w:proofErr w:type="gramStart"/>
      <w:r w:rsidR="00D872D9" w:rsidRPr="00820FAD">
        <w:rPr>
          <w:rFonts w:ascii="Times New Roman" w:hAnsi="Times New Roman" w:cs="Times New Roman"/>
          <w:sz w:val="28"/>
          <w:szCs w:val="28"/>
        </w:rPr>
        <w:br/>
      </w:r>
      <w:r w:rsidR="00D872D9" w:rsidRPr="00820FAD">
        <w:rPr>
          <w:rFonts w:ascii="Times New Roman" w:hAnsi="Times New Roman" w:cs="Times New Roman"/>
          <w:sz w:val="28"/>
          <w:szCs w:val="28"/>
          <w:shd w:val="clear" w:color="auto" w:fill="FFFFFF"/>
        </w:rPr>
        <w:t>З</w:t>
      </w:r>
      <w:proofErr w:type="gramEnd"/>
      <w:r w:rsidR="00D872D9" w:rsidRPr="00820FAD">
        <w:rPr>
          <w:rFonts w:ascii="Times New Roman" w:hAnsi="Times New Roman" w:cs="Times New Roman"/>
          <w:sz w:val="28"/>
          <w:szCs w:val="28"/>
          <w:shd w:val="clear" w:color="auto" w:fill="FFFFFF"/>
        </w:rPr>
        <w:t>абей гвоздиков пяток!</w:t>
      </w:r>
    </w:p>
    <w:p w:rsidR="00AF4D88" w:rsidRPr="008B11B0" w:rsidRDefault="00D872D9" w:rsidP="00AF4D88">
      <w:pPr>
        <w:pStyle w:val="ac"/>
        <w:rPr>
          <w:rFonts w:ascii="Times New Roman" w:hAnsi="Times New Roman"/>
          <w:b/>
          <w:sz w:val="28"/>
          <w:szCs w:val="28"/>
        </w:rPr>
      </w:pPr>
      <w:r w:rsidRPr="00820FAD">
        <w:rPr>
          <w:rFonts w:ascii="Times New Roman" w:hAnsi="Times New Roman" w:cs="Times New Roman"/>
          <w:sz w:val="28"/>
          <w:szCs w:val="28"/>
        </w:rPr>
        <w:br/>
      </w:r>
      <w:r w:rsidRPr="00B4396E">
        <w:rPr>
          <w:rFonts w:ascii="Times New Roman" w:hAnsi="Times New Roman" w:cs="Times New Roman"/>
          <w:b/>
          <w:bCs/>
          <w:i/>
          <w:iCs/>
          <w:sz w:val="28"/>
          <w:szCs w:val="28"/>
          <w:shd w:val="clear" w:color="auto" w:fill="FFFFFF"/>
        </w:rPr>
        <w:t>8.</w:t>
      </w:r>
      <w:r w:rsidRPr="00B4396E">
        <w:rPr>
          <w:rStyle w:val="apple-converted-space"/>
          <w:rFonts w:ascii="Times New Roman" w:hAnsi="Times New Roman" w:cs="Times New Roman"/>
          <w:b/>
          <w:bCs/>
          <w:i/>
          <w:iCs/>
          <w:sz w:val="28"/>
          <w:szCs w:val="28"/>
          <w:shd w:val="clear" w:color="auto" w:fill="FFFFFF"/>
        </w:rPr>
        <w:t> </w:t>
      </w:r>
      <w:r w:rsidR="00AF4D88" w:rsidRPr="008B11B0">
        <w:rPr>
          <w:rFonts w:ascii="Times New Roman" w:hAnsi="Times New Roman"/>
          <w:b/>
          <w:sz w:val="28"/>
          <w:szCs w:val="28"/>
        </w:rPr>
        <w:t>У оленя дом большой</w:t>
      </w:r>
    </w:p>
    <w:p w:rsidR="00AF4D88" w:rsidRPr="008B11B0" w:rsidRDefault="00AF4D88" w:rsidP="00AF4D88">
      <w:pPr>
        <w:pStyle w:val="ac"/>
        <w:rPr>
          <w:rFonts w:ascii="Times New Roman" w:hAnsi="Times New Roman"/>
          <w:sz w:val="28"/>
          <w:szCs w:val="28"/>
        </w:rPr>
      </w:pPr>
      <w:r w:rsidRPr="008B11B0">
        <w:rPr>
          <w:rFonts w:ascii="Times New Roman" w:hAnsi="Times New Roman"/>
          <w:sz w:val="28"/>
          <w:szCs w:val="28"/>
        </w:rPr>
        <w:t>1.</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У</w:t>
      </w:r>
      <w:r w:rsidRPr="008B11B0">
        <w:rPr>
          <w:rFonts w:ascii="Times New Roman" w:hAnsi="Times New Roman"/>
          <w:sz w:val="28"/>
          <w:szCs w:val="28"/>
        </w:rPr>
        <w:t xml:space="preserve"> </w:t>
      </w:r>
      <w:r w:rsidRPr="008B11B0">
        <w:rPr>
          <w:rFonts w:ascii="Times New Roman" w:hAnsi="Times New Roman" w:hint="cs"/>
          <w:sz w:val="28"/>
          <w:szCs w:val="28"/>
        </w:rPr>
        <w:t>оленя</w:t>
      </w:r>
      <w:r w:rsidRPr="008B11B0">
        <w:rPr>
          <w:rFonts w:ascii="Times New Roman" w:hAnsi="Times New Roman"/>
          <w:sz w:val="28"/>
          <w:szCs w:val="28"/>
        </w:rPr>
        <w:t xml:space="preserve"> </w:t>
      </w:r>
      <w:r w:rsidRPr="008B11B0">
        <w:rPr>
          <w:rFonts w:ascii="Times New Roman" w:hAnsi="Times New Roman" w:hint="cs"/>
          <w:sz w:val="28"/>
          <w:szCs w:val="28"/>
        </w:rPr>
        <w:t>дом</w:t>
      </w:r>
      <w:r w:rsidRPr="008B11B0">
        <w:rPr>
          <w:rFonts w:ascii="Times New Roman" w:hAnsi="Times New Roman"/>
          <w:sz w:val="28"/>
          <w:szCs w:val="28"/>
        </w:rPr>
        <w:t xml:space="preserve"> </w:t>
      </w:r>
      <w:r w:rsidRPr="008B11B0">
        <w:rPr>
          <w:rFonts w:ascii="Times New Roman" w:hAnsi="Times New Roman" w:hint="cs"/>
          <w:sz w:val="28"/>
          <w:szCs w:val="28"/>
        </w:rPr>
        <w:t>большой</w:t>
      </w:r>
      <w:proofErr w:type="gramStart"/>
      <w:r w:rsidRPr="008B11B0">
        <w:rPr>
          <w:rFonts w:ascii="Times New Roman" w:hAnsi="Times New Roman"/>
          <w:sz w:val="28"/>
          <w:szCs w:val="28"/>
        </w:rPr>
        <w:t>.</w:t>
      </w:r>
      <w:proofErr w:type="gramEnd"/>
      <w:r w:rsidRPr="008B11B0">
        <w:rPr>
          <w:rFonts w:ascii="Times New Roman" w:hAnsi="Times New Roman" w:hint="cs"/>
          <w:sz w:val="28"/>
          <w:szCs w:val="28"/>
        </w:rPr>
        <w:t>—</w:t>
      </w:r>
      <w:r w:rsidRPr="008B11B0">
        <w:rPr>
          <w:rFonts w:ascii="Times New Roman" w:hAnsi="Times New Roman"/>
          <w:sz w:val="28"/>
          <w:szCs w:val="28"/>
        </w:rPr>
        <w:t xml:space="preserve"> </w:t>
      </w:r>
      <w:proofErr w:type="gramStart"/>
      <w:r w:rsidRPr="008B11B0">
        <w:rPr>
          <w:rFonts w:ascii="Times New Roman" w:hAnsi="Times New Roman" w:hint="cs"/>
          <w:i/>
          <w:sz w:val="28"/>
          <w:szCs w:val="28"/>
        </w:rPr>
        <w:t>с</w:t>
      </w:r>
      <w:proofErr w:type="gramEnd"/>
      <w:r w:rsidRPr="008B11B0">
        <w:rPr>
          <w:rFonts w:ascii="Times New Roman" w:hAnsi="Times New Roman" w:hint="cs"/>
          <w:i/>
          <w:sz w:val="28"/>
          <w:szCs w:val="28"/>
        </w:rPr>
        <w:t>кладываем</w:t>
      </w:r>
      <w:r w:rsidRPr="008B11B0">
        <w:rPr>
          <w:rFonts w:ascii="Times New Roman" w:hAnsi="Times New Roman"/>
          <w:i/>
          <w:sz w:val="28"/>
          <w:szCs w:val="28"/>
        </w:rPr>
        <w:t xml:space="preserve"> </w:t>
      </w:r>
      <w:r w:rsidRPr="008B11B0">
        <w:rPr>
          <w:rFonts w:ascii="Times New Roman" w:hAnsi="Times New Roman" w:hint="cs"/>
          <w:i/>
          <w:sz w:val="28"/>
          <w:szCs w:val="28"/>
        </w:rPr>
        <w:t>руками</w:t>
      </w:r>
      <w:r w:rsidRPr="008B11B0">
        <w:rPr>
          <w:rFonts w:ascii="Times New Roman" w:hAnsi="Times New Roman"/>
          <w:i/>
          <w:sz w:val="28"/>
          <w:szCs w:val="28"/>
        </w:rPr>
        <w:t xml:space="preserve"> </w:t>
      </w:r>
      <w:r w:rsidRPr="008B11B0">
        <w:rPr>
          <w:rFonts w:ascii="Times New Roman" w:hAnsi="Times New Roman" w:hint="cs"/>
          <w:i/>
          <w:sz w:val="28"/>
          <w:szCs w:val="28"/>
        </w:rPr>
        <w:t>над</w:t>
      </w:r>
      <w:r w:rsidRPr="008B11B0">
        <w:rPr>
          <w:rFonts w:ascii="Times New Roman" w:hAnsi="Times New Roman"/>
          <w:i/>
          <w:sz w:val="28"/>
          <w:szCs w:val="28"/>
        </w:rPr>
        <w:t xml:space="preserve"> </w:t>
      </w:r>
      <w:r w:rsidRPr="008B11B0">
        <w:rPr>
          <w:rFonts w:ascii="Times New Roman" w:hAnsi="Times New Roman" w:hint="cs"/>
          <w:i/>
          <w:sz w:val="28"/>
          <w:szCs w:val="28"/>
        </w:rPr>
        <w:t>головой</w:t>
      </w:r>
      <w:r w:rsidRPr="008B11B0">
        <w:rPr>
          <w:rFonts w:ascii="Times New Roman" w:hAnsi="Times New Roman"/>
          <w:i/>
          <w:sz w:val="28"/>
          <w:szCs w:val="28"/>
        </w:rPr>
        <w:t xml:space="preserve"> </w:t>
      </w:r>
      <w:r w:rsidRPr="008B11B0">
        <w:rPr>
          <w:rFonts w:ascii="Times New Roman" w:hAnsi="Times New Roman" w:hint="cs"/>
          <w:i/>
          <w:sz w:val="28"/>
          <w:szCs w:val="28"/>
        </w:rPr>
        <w:t>крышу</w:t>
      </w:r>
      <w:r w:rsidRPr="008B11B0">
        <w:rPr>
          <w:rFonts w:ascii="Times New Roman" w:hAnsi="Times New Roman"/>
          <w:i/>
          <w:sz w:val="28"/>
          <w:szCs w:val="28"/>
        </w:rPr>
        <w:t xml:space="preserve"> </w:t>
      </w:r>
      <w:r w:rsidRPr="008B11B0">
        <w:rPr>
          <w:rFonts w:ascii="Times New Roman" w:hAnsi="Times New Roman" w:hint="cs"/>
          <w:i/>
          <w:sz w:val="28"/>
          <w:szCs w:val="28"/>
        </w:rPr>
        <w:t>дома</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Он</w:t>
      </w:r>
      <w:r w:rsidRPr="008B11B0">
        <w:rPr>
          <w:rFonts w:ascii="Times New Roman" w:hAnsi="Times New Roman"/>
          <w:sz w:val="28"/>
          <w:szCs w:val="28"/>
        </w:rPr>
        <w:t xml:space="preserve"> </w:t>
      </w:r>
      <w:r w:rsidRPr="008B11B0">
        <w:rPr>
          <w:rFonts w:ascii="Times New Roman" w:hAnsi="Times New Roman" w:hint="cs"/>
          <w:sz w:val="28"/>
          <w:szCs w:val="28"/>
        </w:rPr>
        <w:t>глядит</w:t>
      </w:r>
      <w:r w:rsidRPr="008B11B0">
        <w:rPr>
          <w:rFonts w:ascii="Times New Roman" w:hAnsi="Times New Roman"/>
          <w:sz w:val="28"/>
          <w:szCs w:val="28"/>
        </w:rPr>
        <w:t xml:space="preserve"> </w:t>
      </w:r>
      <w:r w:rsidRPr="008B11B0">
        <w:rPr>
          <w:rFonts w:ascii="Times New Roman" w:hAnsi="Times New Roman" w:hint="cs"/>
          <w:sz w:val="28"/>
          <w:szCs w:val="28"/>
        </w:rPr>
        <w:t>в</w:t>
      </w:r>
      <w:r w:rsidRPr="008B11B0">
        <w:rPr>
          <w:rFonts w:ascii="Times New Roman" w:hAnsi="Times New Roman"/>
          <w:sz w:val="28"/>
          <w:szCs w:val="28"/>
        </w:rPr>
        <w:t xml:space="preserve"> </w:t>
      </w:r>
      <w:r w:rsidRPr="008B11B0">
        <w:rPr>
          <w:rFonts w:ascii="Times New Roman" w:hAnsi="Times New Roman" w:hint="cs"/>
          <w:sz w:val="28"/>
          <w:szCs w:val="28"/>
        </w:rPr>
        <w:t>свое</w:t>
      </w:r>
      <w:r w:rsidRPr="008B11B0">
        <w:rPr>
          <w:rFonts w:ascii="Times New Roman" w:hAnsi="Times New Roman"/>
          <w:sz w:val="28"/>
          <w:szCs w:val="28"/>
        </w:rPr>
        <w:t xml:space="preserve"> </w:t>
      </w:r>
      <w:r w:rsidRPr="008B11B0">
        <w:rPr>
          <w:rFonts w:ascii="Times New Roman" w:hAnsi="Times New Roman" w:hint="cs"/>
          <w:sz w:val="28"/>
          <w:szCs w:val="28"/>
        </w:rPr>
        <w:t>окно</w:t>
      </w:r>
      <w:proofErr w:type="gramStart"/>
      <w:r w:rsidRPr="008B11B0">
        <w:rPr>
          <w:rFonts w:ascii="Times New Roman" w:hAnsi="Times New Roman"/>
          <w:sz w:val="28"/>
          <w:szCs w:val="28"/>
        </w:rPr>
        <w:t>.</w:t>
      </w:r>
      <w:proofErr w:type="gramEnd"/>
      <w:r w:rsidRPr="008B11B0">
        <w:rPr>
          <w:rFonts w:ascii="Times New Roman" w:hAnsi="Times New Roman" w:hint="cs"/>
          <w:sz w:val="28"/>
          <w:szCs w:val="28"/>
        </w:rPr>
        <w:t>—</w:t>
      </w:r>
      <w:r w:rsidRPr="008B11B0">
        <w:rPr>
          <w:rFonts w:ascii="Times New Roman" w:hAnsi="Times New Roman"/>
          <w:sz w:val="28"/>
          <w:szCs w:val="28"/>
        </w:rPr>
        <w:t xml:space="preserve"> </w:t>
      </w:r>
      <w:proofErr w:type="gramStart"/>
      <w:r w:rsidRPr="008B11B0">
        <w:rPr>
          <w:rFonts w:ascii="Times New Roman" w:hAnsi="Times New Roman" w:hint="cs"/>
          <w:i/>
          <w:sz w:val="28"/>
          <w:szCs w:val="28"/>
        </w:rPr>
        <w:t>п</w:t>
      </w:r>
      <w:proofErr w:type="gramEnd"/>
      <w:r w:rsidRPr="008B11B0">
        <w:rPr>
          <w:rFonts w:ascii="Times New Roman" w:hAnsi="Times New Roman" w:hint="cs"/>
          <w:i/>
          <w:sz w:val="28"/>
          <w:szCs w:val="28"/>
        </w:rPr>
        <w:t>оказываем</w:t>
      </w:r>
      <w:r w:rsidRPr="008B11B0">
        <w:rPr>
          <w:rFonts w:ascii="Times New Roman" w:hAnsi="Times New Roman"/>
          <w:i/>
          <w:sz w:val="28"/>
          <w:szCs w:val="28"/>
        </w:rPr>
        <w:t xml:space="preserve"> </w:t>
      </w:r>
      <w:r w:rsidRPr="008B11B0">
        <w:rPr>
          <w:rFonts w:ascii="Times New Roman" w:hAnsi="Times New Roman" w:hint="cs"/>
          <w:i/>
          <w:sz w:val="28"/>
          <w:szCs w:val="28"/>
        </w:rPr>
        <w:t>руками</w:t>
      </w:r>
      <w:r w:rsidRPr="008B11B0">
        <w:rPr>
          <w:rFonts w:ascii="Times New Roman" w:hAnsi="Times New Roman"/>
          <w:i/>
          <w:sz w:val="28"/>
          <w:szCs w:val="28"/>
        </w:rPr>
        <w:t xml:space="preserve"> </w:t>
      </w:r>
      <w:r w:rsidRPr="008B11B0">
        <w:rPr>
          <w:rFonts w:ascii="Times New Roman" w:hAnsi="Times New Roman" w:hint="cs"/>
          <w:i/>
          <w:sz w:val="28"/>
          <w:szCs w:val="28"/>
        </w:rPr>
        <w:t>перед</w:t>
      </w:r>
      <w:r w:rsidRPr="008B11B0">
        <w:rPr>
          <w:rFonts w:ascii="Times New Roman" w:hAnsi="Times New Roman"/>
          <w:i/>
          <w:sz w:val="28"/>
          <w:szCs w:val="28"/>
        </w:rPr>
        <w:t xml:space="preserve"> </w:t>
      </w:r>
      <w:r w:rsidRPr="008B11B0">
        <w:rPr>
          <w:rFonts w:ascii="Times New Roman" w:hAnsi="Times New Roman" w:hint="cs"/>
          <w:i/>
          <w:sz w:val="28"/>
          <w:szCs w:val="28"/>
        </w:rPr>
        <w:t>собой</w:t>
      </w:r>
      <w:r w:rsidRPr="008B11B0">
        <w:rPr>
          <w:rFonts w:ascii="Times New Roman" w:hAnsi="Times New Roman"/>
          <w:i/>
          <w:sz w:val="28"/>
          <w:szCs w:val="28"/>
        </w:rPr>
        <w:t xml:space="preserve"> </w:t>
      </w:r>
      <w:r w:rsidRPr="008B11B0">
        <w:rPr>
          <w:rFonts w:ascii="Times New Roman" w:hAnsi="Times New Roman" w:hint="cs"/>
          <w:i/>
          <w:sz w:val="28"/>
          <w:szCs w:val="28"/>
        </w:rPr>
        <w:t>квадратное</w:t>
      </w:r>
      <w:r w:rsidRPr="008B11B0">
        <w:rPr>
          <w:rFonts w:ascii="Times New Roman" w:hAnsi="Times New Roman"/>
          <w:i/>
          <w:sz w:val="28"/>
          <w:szCs w:val="28"/>
        </w:rPr>
        <w:t xml:space="preserve"> </w:t>
      </w:r>
      <w:r w:rsidRPr="008B11B0">
        <w:rPr>
          <w:rFonts w:ascii="Times New Roman" w:hAnsi="Times New Roman" w:hint="cs"/>
          <w:i/>
          <w:sz w:val="28"/>
          <w:szCs w:val="28"/>
        </w:rPr>
        <w:t>окно</w:t>
      </w:r>
      <w:r w:rsidRPr="008B11B0">
        <w:rPr>
          <w:rFonts w:ascii="Times New Roman" w:hAnsi="Times New Roman"/>
          <w:i/>
          <w:sz w:val="28"/>
          <w:szCs w:val="28"/>
        </w:rPr>
        <w:t xml:space="preserve"> </w:t>
      </w:r>
      <w:r w:rsidRPr="008B11B0">
        <w:rPr>
          <w:rFonts w:ascii="Times New Roman" w:hAnsi="Times New Roman" w:hint="cs"/>
          <w:i/>
          <w:sz w:val="28"/>
          <w:szCs w:val="28"/>
        </w:rPr>
        <w:t>или</w:t>
      </w:r>
      <w:r w:rsidRPr="008B11B0">
        <w:rPr>
          <w:rFonts w:ascii="Times New Roman" w:hAnsi="Times New Roman"/>
          <w:i/>
          <w:sz w:val="28"/>
          <w:szCs w:val="28"/>
        </w:rPr>
        <w:t xml:space="preserve"> </w:t>
      </w:r>
      <w:r w:rsidRPr="008B11B0">
        <w:rPr>
          <w:rFonts w:ascii="Times New Roman" w:hAnsi="Times New Roman" w:hint="cs"/>
          <w:i/>
          <w:sz w:val="28"/>
          <w:szCs w:val="28"/>
        </w:rPr>
        <w:t>одну</w:t>
      </w:r>
      <w:r w:rsidRPr="008B11B0">
        <w:rPr>
          <w:rFonts w:ascii="Times New Roman" w:hAnsi="Times New Roman"/>
          <w:i/>
          <w:sz w:val="28"/>
          <w:szCs w:val="28"/>
        </w:rPr>
        <w:t xml:space="preserve"> </w:t>
      </w:r>
      <w:r w:rsidRPr="008B11B0">
        <w:rPr>
          <w:rFonts w:ascii="Times New Roman" w:hAnsi="Times New Roman" w:hint="cs"/>
          <w:i/>
          <w:sz w:val="28"/>
          <w:szCs w:val="28"/>
        </w:rPr>
        <w:t>руку</w:t>
      </w:r>
      <w:r w:rsidRPr="008B11B0">
        <w:rPr>
          <w:rFonts w:ascii="Times New Roman" w:hAnsi="Times New Roman"/>
          <w:i/>
          <w:sz w:val="28"/>
          <w:szCs w:val="28"/>
        </w:rPr>
        <w:t xml:space="preserve"> </w:t>
      </w:r>
      <w:r w:rsidRPr="008B11B0">
        <w:rPr>
          <w:rFonts w:ascii="Times New Roman" w:hAnsi="Times New Roman" w:hint="cs"/>
          <w:i/>
          <w:sz w:val="28"/>
          <w:szCs w:val="28"/>
        </w:rPr>
        <w:t>кладем</w:t>
      </w:r>
      <w:r w:rsidRPr="008B11B0">
        <w:rPr>
          <w:rFonts w:ascii="Times New Roman" w:hAnsi="Times New Roman"/>
          <w:i/>
          <w:sz w:val="28"/>
          <w:szCs w:val="28"/>
        </w:rPr>
        <w:t xml:space="preserve"> </w:t>
      </w:r>
      <w:r w:rsidRPr="008B11B0">
        <w:rPr>
          <w:rFonts w:ascii="Times New Roman" w:hAnsi="Times New Roman" w:hint="cs"/>
          <w:i/>
          <w:sz w:val="28"/>
          <w:szCs w:val="28"/>
        </w:rPr>
        <w:t>горизонтально</w:t>
      </w:r>
      <w:r w:rsidRPr="008B11B0">
        <w:rPr>
          <w:rFonts w:ascii="Times New Roman" w:hAnsi="Times New Roman"/>
          <w:i/>
          <w:sz w:val="28"/>
          <w:szCs w:val="28"/>
        </w:rPr>
        <w:t xml:space="preserve">, </w:t>
      </w:r>
      <w:r w:rsidRPr="008B11B0">
        <w:rPr>
          <w:rFonts w:ascii="Times New Roman" w:hAnsi="Times New Roman" w:hint="cs"/>
          <w:i/>
          <w:sz w:val="28"/>
          <w:szCs w:val="28"/>
        </w:rPr>
        <w:t>а</w:t>
      </w:r>
      <w:r w:rsidRPr="008B11B0">
        <w:rPr>
          <w:rFonts w:ascii="Times New Roman" w:hAnsi="Times New Roman"/>
          <w:i/>
          <w:sz w:val="28"/>
          <w:szCs w:val="28"/>
        </w:rPr>
        <w:t xml:space="preserve"> </w:t>
      </w:r>
      <w:r w:rsidRPr="008B11B0">
        <w:rPr>
          <w:rFonts w:ascii="Times New Roman" w:hAnsi="Times New Roman" w:hint="cs"/>
          <w:i/>
          <w:sz w:val="28"/>
          <w:szCs w:val="28"/>
        </w:rPr>
        <w:t>другую</w:t>
      </w:r>
      <w:r w:rsidRPr="008B11B0">
        <w:rPr>
          <w:rFonts w:ascii="Times New Roman" w:hAnsi="Times New Roman"/>
          <w:i/>
          <w:sz w:val="28"/>
          <w:szCs w:val="28"/>
        </w:rPr>
        <w:t xml:space="preserve"> </w:t>
      </w:r>
      <w:r w:rsidRPr="008B11B0">
        <w:rPr>
          <w:rFonts w:ascii="Times New Roman" w:hAnsi="Times New Roman" w:hint="cs"/>
          <w:i/>
          <w:sz w:val="28"/>
          <w:szCs w:val="28"/>
        </w:rPr>
        <w:t>ставим</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нее</w:t>
      </w:r>
      <w:r w:rsidRPr="008B11B0">
        <w:rPr>
          <w:rFonts w:ascii="Times New Roman" w:hAnsi="Times New Roman"/>
          <w:i/>
          <w:sz w:val="28"/>
          <w:szCs w:val="28"/>
        </w:rPr>
        <w:t xml:space="preserve"> </w:t>
      </w:r>
      <w:r w:rsidRPr="008B11B0">
        <w:rPr>
          <w:rFonts w:ascii="Times New Roman" w:hAnsi="Times New Roman" w:hint="cs"/>
          <w:i/>
          <w:sz w:val="28"/>
          <w:szCs w:val="28"/>
        </w:rPr>
        <w:t>и</w:t>
      </w:r>
      <w:r w:rsidRPr="008B11B0">
        <w:rPr>
          <w:rFonts w:ascii="Times New Roman" w:hAnsi="Times New Roman"/>
          <w:i/>
          <w:sz w:val="28"/>
          <w:szCs w:val="28"/>
        </w:rPr>
        <w:t xml:space="preserve"> </w:t>
      </w:r>
      <w:r w:rsidRPr="008B11B0">
        <w:rPr>
          <w:rFonts w:ascii="Times New Roman" w:hAnsi="Times New Roman" w:hint="cs"/>
          <w:i/>
          <w:sz w:val="28"/>
          <w:szCs w:val="28"/>
        </w:rPr>
        <w:t>подпираем</w:t>
      </w:r>
      <w:r w:rsidRPr="008B11B0">
        <w:rPr>
          <w:rFonts w:ascii="Times New Roman" w:hAnsi="Times New Roman"/>
          <w:i/>
          <w:sz w:val="28"/>
          <w:szCs w:val="28"/>
        </w:rPr>
        <w:t xml:space="preserve"> </w:t>
      </w:r>
      <w:r w:rsidRPr="008B11B0">
        <w:rPr>
          <w:rFonts w:ascii="Times New Roman" w:hAnsi="Times New Roman" w:hint="cs"/>
          <w:i/>
          <w:sz w:val="28"/>
          <w:szCs w:val="28"/>
        </w:rPr>
        <w:t>кулаком</w:t>
      </w:r>
      <w:r w:rsidRPr="008B11B0">
        <w:rPr>
          <w:rFonts w:ascii="Times New Roman" w:hAnsi="Times New Roman"/>
          <w:i/>
          <w:sz w:val="28"/>
          <w:szCs w:val="28"/>
        </w:rPr>
        <w:t xml:space="preserve"> </w:t>
      </w:r>
      <w:r w:rsidRPr="008B11B0">
        <w:rPr>
          <w:rFonts w:ascii="Times New Roman" w:hAnsi="Times New Roman" w:hint="cs"/>
          <w:i/>
          <w:sz w:val="28"/>
          <w:szCs w:val="28"/>
        </w:rPr>
        <w:t>щеку</w:t>
      </w:r>
      <w:r w:rsidRPr="008B11B0">
        <w:rPr>
          <w:rFonts w:ascii="Times New Roman" w:hAnsi="Times New Roman"/>
          <w:i/>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Заяц</w:t>
      </w:r>
      <w:r w:rsidRPr="008B11B0">
        <w:rPr>
          <w:rFonts w:ascii="Times New Roman" w:hAnsi="Times New Roman"/>
          <w:sz w:val="28"/>
          <w:szCs w:val="28"/>
        </w:rPr>
        <w:t xml:space="preserve"> </w:t>
      </w:r>
      <w:r w:rsidRPr="008B11B0">
        <w:rPr>
          <w:rFonts w:ascii="Times New Roman" w:hAnsi="Times New Roman" w:hint="cs"/>
          <w:sz w:val="28"/>
          <w:szCs w:val="28"/>
        </w:rPr>
        <w:t>по</w:t>
      </w:r>
      <w:r w:rsidRPr="008B11B0">
        <w:rPr>
          <w:rFonts w:ascii="Times New Roman" w:hAnsi="Times New Roman"/>
          <w:sz w:val="28"/>
          <w:szCs w:val="28"/>
        </w:rPr>
        <w:t xml:space="preserve"> </w:t>
      </w:r>
      <w:r w:rsidRPr="008B11B0">
        <w:rPr>
          <w:rFonts w:ascii="Times New Roman" w:hAnsi="Times New Roman" w:hint="cs"/>
          <w:sz w:val="28"/>
          <w:szCs w:val="28"/>
        </w:rPr>
        <w:t>лесу</w:t>
      </w:r>
      <w:r w:rsidRPr="008B11B0">
        <w:rPr>
          <w:rFonts w:ascii="Times New Roman" w:hAnsi="Times New Roman"/>
          <w:sz w:val="28"/>
          <w:szCs w:val="28"/>
        </w:rPr>
        <w:t xml:space="preserve"> </w:t>
      </w:r>
      <w:r w:rsidRPr="008B11B0">
        <w:rPr>
          <w:rFonts w:ascii="Times New Roman" w:hAnsi="Times New Roman" w:hint="cs"/>
          <w:sz w:val="28"/>
          <w:szCs w:val="28"/>
        </w:rPr>
        <w:t>бежит</w:t>
      </w:r>
      <w:proofErr w:type="gramStart"/>
      <w:r w:rsidRPr="008B11B0">
        <w:rPr>
          <w:rFonts w:ascii="Times New Roman" w:hAnsi="Times New Roman"/>
          <w:sz w:val="28"/>
          <w:szCs w:val="28"/>
        </w:rPr>
        <w:t>.</w:t>
      </w:r>
      <w:proofErr w:type="gramEnd"/>
      <w:r w:rsidRPr="008B11B0">
        <w:rPr>
          <w:rFonts w:ascii="Times New Roman" w:hAnsi="Times New Roman" w:hint="cs"/>
          <w:sz w:val="28"/>
          <w:szCs w:val="28"/>
        </w:rPr>
        <w:t>—</w:t>
      </w:r>
      <w:r w:rsidRPr="008B11B0">
        <w:rPr>
          <w:rFonts w:ascii="Times New Roman" w:hAnsi="Times New Roman"/>
          <w:sz w:val="28"/>
          <w:szCs w:val="28"/>
        </w:rPr>
        <w:t xml:space="preserve"> </w:t>
      </w:r>
      <w:proofErr w:type="gramStart"/>
      <w:r w:rsidRPr="008B11B0">
        <w:rPr>
          <w:rFonts w:ascii="Times New Roman" w:hAnsi="Times New Roman" w:hint="cs"/>
          <w:i/>
          <w:sz w:val="28"/>
          <w:szCs w:val="28"/>
        </w:rPr>
        <w:t>и</w:t>
      </w:r>
      <w:proofErr w:type="gramEnd"/>
      <w:r w:rsidRPr="008B11B0">
        <w:rPr>
          <w:rFonts w:ascii="Times New Roman" w:hAnsi="Times New Roman" w:hint="cs"/>
          <w:i/>
          <w:sz w:val="28"/>
          <w:szCs w:val="28"/>
        </w:rPr>
        <w:t>зображаем</w:t>
      </w:r>
      <w:r w:rsidRPr="008B11B0">
        <w:rPr>
          <w:rFonts w:ascii="Times New Roman" w:hAnsi="Times New Roman"/>
          <w:i/>
          <w:sz w:val="28"/>
          <w:szCs w:val="28"/>
        </w:rPr>
        <w:t xml:space="preserve"> </w:t>
      </w:r>
      <w:r w:rsidRPr="008B11B0">
        <w:rPr>
          <w:rFonts w:ascii="Times New Roman" w:hAnsi="Times New Roman" w:hint="cs"/>
          <w:i/>
          <w:sz w:val="28"/>
          <w:szCs w:val="28"/>
        </w:rPr>
        <w:t>бег</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месте</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В</w:t>
      </w:r>
      <w:r w:rsidRPr="008B11B0">
        <w:rPr>
          <w:rFonts w:ascii="Times New Roman" w:hAnsi="Times New Roman"/>
          <w:sz w:val="28"/>
          <w:szCs w:val="28"/>
        </w:rPr>
        <w:t xml:space="preserve"> </w:t>
      </w:r>
      <w:r w:rsidRPr="008B11B0">
        <w:rPr>
          <w:rFonts w:ascii="Times New Roman" w:hAnsi="Times New Roman" w:hint="cs"/>
          <w:sz w:val="28"/>
          <w:szCs w:val="28"/>
        </w:rPr>
        <w:t>дверь</w:t>
      </w:r>
      <w:r w:rsidRPr="008B11B0">
        <w:rPr>
          <w:rFonts w:ascii="Times New Roman" w:hAnsi="Times New Roman"/>
          <w:sz w:val="28"/>
          <w:szCs w:val="28"/>
        </w:rPr>
        <w:t xml:space="preserve"> </w:t>
      </w:r>
      <w:r w:rsidRPr="008B11B0">
        <w:rPr>
          <w:rFonts w:ascii="Times New Roman" w:hAnsi="Times New Roman" w:hint="cs"/>
          <w:sz w:val="28"/>
          <w:szCs w:val="28"/>
        </w:rPr>
        <w:t>к</w:t>
      </w:r>
      <w:r w:rsidRPr="008B11B0">
        <w:rPr>
          <w:rFonts w:ascii="Times New Roman" w:hAnsi="Times New Roman"/>
          <w:sz w:val="28"/>
          <w:szCs w:val="28"/>
        </w:rPr>
        <w:t xml:space="preserve"> </w:t>
      </w:r>
      <w:r w:rsidRPr="008B11B0">
        <w:rPr>
          <w:rFonts w:ascii="Times New Roman" w:hAnsi="Times New Roman" w:hint="cs"/>
          <w:sz w:val="28"/>
          <w:szCs w:val="28"/>
        </w:rPr>
        <w:t>нему</w:t>
      </w:r>
      <w:r w:rsidRPr="008B11B0">
        <w:rPr>
          <w:rFonts w:ascii="Times New Roman" w:hAnsi="Times New Roman"/>
          <w:sz w:val="28"/>
          <w:szCs w:val="28"/>
        </w:rPr>
        <w:t xml:space="preserve"> </w:t>
      </w:r>
      <w:r w:rsidRPr="008B11B0">
        <w:rPr>
          <w:rFonts w:ascii="Times New Roman" w:hAnsi="Times New Roman" w:hint="cs"/>
          <w:sz w:val="28"/>
          <w:szCs w:val="28"/>
        </w:rPr>
        <w:t>стучит</w:t>
      </w:r>
      <w:proofErr w:type="gramStart"/>
      <w:r w:rsidRPr="008B11B0">
        <w:rPr>
          <w:rFonts w:ascii="Times New Roman" w:hAnsi="Times New Roman"/>
          <w:sz w:val="28"/>
          <w:szCs w:val="28"/>
        </w:rPr>
        <w:t>.</w:t>
      </w:r>
      <w:proofErr w:type="gramEnd"/>
      <w:r w:rsidRPr="008B11B0">
        <w:rPr>
          <w:rFonts w:ascii="Times New Roman" w:hAnsi="Times New Roman" w:hint="cs"/>
          <w:sz w:val="28"/>
          <w:szCs w:val="28"/>
        </w:rPr>
        <w:t>—</w:t>
      </w:r>
      <w:r w:rsidRPr="008B11B0">
        <w:rPr>
          <w:rFonts w:ascii="Times New Roman" w:hAnsi="Times New Roman"/>
          <w:sz w:val="28"/>
          <w:szCs w:val="28"/>
        </w:rPr>
        <w:t xml:space="preserve"> </w:t>
      </w:r>
      <w:proofErr w:type="gramStart"/>
      <w:r w:rsidRPr="008B11B0">
        <w:rPr>
          <w:rFonts w:ascii="Times New Roman" w:hAnsi="Times New Roman" w:hint="cs"/>
          <w:i/>
          <w:sz w:val="28"/>
          <w:szCs w:val="28"/>
        </w:rPr>
        <w:t>и</w:t>
      </w:r>
      <w:proofErr w:type="gramEnd"/>
      <w:r w:rsidRPr="008B11B0">
        <w:rPr>
          <w:rFonts w:ascii="Times New Roman" w:hAnsi="Times New Roman" w:hint="cs"/>
          <w:i/>
          <w:sz w:val="28"/>
          <w:szCs w:val="28"/>
        </w:rPr>
        <w:t>зображаем</w:t>
      </w:r>
      <w:r w:rsidRPr="008B11B0">
        <w:rPr>
          <w:rFonts w:ascii="Times New Roman" w:hAnsi="Times New Roman"/>
          <w:i/>
          <w:sz w:val="28"/>
          <w:szCs w:val="28"/>
        </w:rPr>
        <w:t xml:space="preserve"> </w:t>
      </w:r>
      <w:r w:rsidRPr="008B11B0">
        <w:rPr>
          <w:rFonts w:ascii="Times New Roman" w:hAnsi="Times New Roman" w:hint="cs"/>
          <w:i/>
          <w:sz w:val="28"/>
          <w:szCs w:val="28"/>
        </w:rPr>
        <w:t>стук</w:t>
      </w:r>
      <w:r w:rsidRPr="008B11B0">
        <w:rPr>
          <w:rFonts w:ascii="Times New Roman" w:hAnsi="Times New Roman"/>
          <w:i/>
          <w:sz w:val="28"/>
          <w:szCs w:val="28"/>
        </w:rPr>
        <w:t xml:space="preserve"> </w:t>
      </w:r>
      <w:r w:rsidRPr="008B11B0">
        <w:rPr>
          <w:rFonts w:ascii="Times New Roman" w:hAnsi="Times New Roman" w:hint="cs"/>
          <w:i/>
          <w:sz w:val="28"/>
          <w:szCs w:val="28"/>
        </w:rPr>
        <w:t>кулаком</w:t>
      </w:r>
      <w:r w:rsidRPr="008B11B0">
        <w:rPr>
          <w:rFonts w:ascii="Times New Roman" w:hAnsi="Times New Roman"/>
          <w:i/>
          <w:sz w:val="28"/>
          <w:szCs w:val="28"/>
        </w:rPr>
        <w:t xml:space="preserve"> </w:t>
      </w:r>
      <w:r w:rsidRPr="008B11B0">
        <w:rPr>
          <w:rFonts w:ascii="Times New Roman" w:hAnsi="Times New Roman" w:hint="cs"/>
          <w:i/>
          <w:sz w:val="28"/>
          <w:szCs w:val="28"/>
        </w:rPr>
        <w:t>в</w:t>
      </w:r>
      <w:r w:rsidRPr="008B11B0">
        <w:rPr>
          <w:rFonts w:ascii="Times New Roman" w:hAnsi="Times New Roman"/>
          <w:i/>
          <w:sz w:val="28"/>
          <w:szCs w:val="28"/>
        </w:rPr>
        <w:t xml:space="preserve"> </w:t>
      </w:r>
      <w:r w:rsidRPr="008B11B0">
        <w:rPr>
          <w:rFonts w:ascii="Times New Roman" w:hAnsi="Times New Roman" w:hint="cs"/>
          <w:i/>
          <w:sz w:val="28"/>
          <w:szCs w:val="28"/>
        </w:rPr>
        <w:t>дверь</w:t>
      </w:r>
      <w:r w:rsidRPr="008B11B0">
        <w:rPr>
          <w:rFonts w:ascii="Times New Roman" w:hAnsi="Times New Roman"/>
          <w:i/>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Тук</w:t>
      </w:r>
      <w:r w:rsidRPr="008B11B0">
        <w:rPr>
          <w:rFonts w:ascii="Times New Roman" w:hAnsi="Times New Roman"/>
          <w:sz w:val="28"/>
          <w:szCs w:val="28"/>
        </w:rPr>
        <w:t>-</w:t>
      </w:r>
      <w:r w:rsidRPr="008B11B0">
        <w:rPr>
          <w:rFonts w:ascii="Times New Roman" w:hAnsi="Times New Roman" w:hint="cs"/>
          <w:sz w:val="28"/>
          <w:szCs w:val="28"/>
        </w:rPr>
        <w:t>тук</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стучим</w:t>
      </w:r>
      <w:r w:rsidRPr="008B11B0">
        <w:rPr>
          <w:rFonts w:ascii="Times New Roman" w:hAnsi="Times New Roman"/>
          <w:i/>
          <w:sz w:val="28"/>
          <w:szCs w:val="28"/>
        </w:rPr>
        <w:t xml:space="preserve"> </w:t>
      </w:r>
      <w:r w:rsidRPr="008B11B0">
        <w:rPr>
          <w:rFonts w:ascii="Times New Roman" w:hAnsi="Times New Roman" w:hint="cs"/>
          <w:i/>
          <w:sz w:val="28"/>
          <w:szCs w:val="28"/>
        </w:rPr>
        <w:t>правой</w:t>
      </w:r>
      <w:r w:rsidRPr="008B11B0">
        <w:rPr>
          <w:rFonts w:ascii="Times New Roman" w:hAnsi="Times New Roman"/>
          <w:i/>
          <w:sz w:val="28"/>
          <w:szCs w:val="28"/>
        </w:rPr>
        <w:t xml:space="preserve"> </w:t>
      </w:r>
      <w:r w:rsidRPr="008B11B0">
        <w:rPr>
          <w:rFonts w:ascii="Times New Roman" w:hAnsi="Times New Roman" w:hint="cs"/>
          <w:i/>
          <w:sz w:val="28"/>
          <w:szCs w:val="28"/>
        </w:rPr>
        <w:t>ногой</w:t>
      </w:r>
      <w:r w:rsidRPr="008B11B0">
        <w:rPr>
          <w:rFonts w:ascii="Times New Roman" w:hAnsi="Times New Roman"/>
          <w:i/>
          <w:sz w:val="28"/>
          <w:szCs w:val="28"/>
        </w:rPr>
        <w:t xml:space="preserve"> </w:t>
      </w:r>
      <w:r w:rsidRPr="008B11B0">
        <w:rPr>
          <w:rFonts w:ascii="Times New Roman" w:hAnsi="Times New Roman" w:hint="cs"/>
          <w:i/>
          <w:sz w:val="28"/>
          <w:szCs w:val="28"/>
        </w:rPr>
        <w:t>в</w:t>
      </w:r>
      <w:r w:rsidRPr="008B11B0">
        <w:rPr>
          <w:rFonts w:ascii="Times New Roman" w:hAnsi="Times New Roman"/>
          <w:i/>
          <w:sz w:val="28"/>
          <w:szCs w:val="28"/>
        </w:rPr>
        <w:t xml:space="preserve"> </w:t>
      </w:r>
      <w:r w:rsidRPr="008B11B0">
        <w:rPr>
          <w:rFonts w:ascii="Times New Roman" w:hAnsi="Times New Roman" w:hint="cs"/>
          <w:i/>
          <w:sz w:val="28"/>
          <w:szCs w:val="28"/>
        </w:rPr>
        <w:t>пол</w:t>
      </w:r>
      <w:r w:rsidRPr="008B11B0">
        <w:rPr>
          <w:rFonts w:ascii="Times New Roman" w:hAnsi="Times New Roman"/>
          <w:i/>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Дверь</w:t>
      </w:r>
      <w:r w:rsidRPr="008B11B0">
        <w:rPr>
          <w:rFonts w:ascii="Times New Roman" w:hAnsi="Times New Roman"/>
          <w:sz w:val="28"/>
          <w:szCs w:val="28"/>
        </w:rPr>
        <w:t xml:space="preserve"> </w:t>
      </w:r>
      <w:r w:rsidRPr="008B11B0">
        <w:rPr>
          <w:rFonts w:ascii="Times New Roman" w:hAnsi="Times New Roman" w:hint="cs"/>
          <w:sz w:val="28"/>
          <w:szCs w:val="28"/>
        </w:rPr>
        <w:t>открой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открываем</w:t>
      </w:r>
      <w:r w:rsidRPr="008B11B0">
        <w:rPr>
          <w:rFonts w:ascii="Times New Roman" w:hAnsi="Times New Roman"/>
          <w:i/>
          <w:sz w:val="28"/>
          <w:szCs w:val="28"/>
        </w:rPr>
        <w:t xml:space="preserve"> </w:t>
      </w:r>
      <w:r w:rsidRPr="008B11B0">
        <w:rPr>
          <w:rFonts w:ascii="Times New Roman" w:hAnsi="Times New Roman" w:hint="cs"/>
          <w:i/>
          <w:sz w:val="28"/>
          <w:szCs w:val="28"/>
        </w:rPr>
        <w:t>дверь</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Там</w:t>
      </w:r>
      <w:r w:rsidRPr="008B11B0">
        <w:rPr>
          <w:rFonts w:ascii="Times New Roman" w:hAnsi="Times New Roman"/>
          <w:sz w:val="28"/>
          <w:szCs w:val="28"/>
        </w:rPr>
        <w:t xml:space="preserve"> </w:t>
      </w:r>
      <w:r w:rsidRPr="008B11B0">
        <w:rPr>
          <w:rFonts w:ascii="Times New Roman" w:hAnsi="Times New Roman" w:hint="cs"/>
          <w:sz w:val="28"/>
          <w:szCs w:val="28"/>
        </w:rPr>
        <w:t>в</w:t>
      </w:r>
      <w:r w:rsidRPr="008B11B0">
        <w:rPr>
          <w:rFonts w:ascii="Times New Roman" w:hAnsi="Times New Roman"/>
          <w:sz w:val="28"/>
          <w:szCs w:val="28"/>
        </w:rPr>
        <w:t xml:space="preserve"> </w:t>
      </w:r>
      <w:r w:rsidRPr="008B11B0">
        <w:rPr>
          <w:rFonts w:ascii="Times New Roman" w:hAnsi="Times New Roman" w:hint="cs"/>
          <w:sz w:val="28"/>
          <w:szCs w:val="28"/>
        </w:rPr>
        <w:t>лесу…</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показываем</w:t>
      </w:r>
      <w:r w:rsidRPr="008B11B0">
        <w:rPr>
          <w:rFonts w:ascii="Times New Roman" w:hAnsi="Times New Roman"/>
          <w:i/>
          <w:sz w:val="28"/>
          <w:szCs w:val="28"/>
        </w:rPr>
        <w:t xml:space="preserve"> </w:t>
      </w:r>
      <w:r w:rsidRPr="008B11B0">
        <w:rPr>
          <w:rFonts w:ascii="Times New Roman" w:hAnsi="Times New Roman" w:hint="cs"/>
          <w:i/>
          <w:sz w:val="28"/>
          <w:szCs w:val="28"/>
        </w:rPr>
        <w:t>большим</w:t>
      </w:r>
      <w:r w:rsidRPr="008B11B0">
        <w:rPr>
          <w:rFonts w:ascii="Times New Roman" w:hAnsi="Times New Roman"/>
          <w:i/>
          <w:sz w:val="28"/>
          <w:szCs w:val="28"/>
        </w:rPr>
        <w:t xml:space="preserve"> </w:t>
      </w:r>
      <w:r w:rsidRPr="008B11B0">
        <w:rPr>
          <w:rFonts w:ascii="Times New Roman" w:hAnsi="Times New Roman" w:hint="cs"/>
          <w:i/>
          <w:sz w:val="28"/>
          <w:szCs w:val="28"/>
        </w:rPr>
        <w:t>пальцем</w:t>
      </w:r>
      <w:r w:rsidRPr="008B11B0">
        <w:rPr>
          <w:rFonts w:ascii="Times New Roman" w:hAnsi="Times New Roman"/>
          <w:i/>
          <w:sz w:val="28"/>
          <w:szCs w:val="28"/>
        </w:rPr>
        <w:t xml:space="preserve"> </w:t>
      </w:r>
      <w:r w:rsidRPr="008B11B0">
        <w:rPr>
          <w:rFonts w:ascii="Times New Roman" w:hAnsi="Times New Roman" w:hint="cs"/>
          <w:i/>
          <w:sz w:val="28"/>
          <w:szCs w:val="28"/>
        </w:rPr>
        <w:t>за</w:t>
      </w:r>
      <w:r w:rsidRPr="008B11B0">
        <w:rPr>
          <w:rFonts w:ascii="Times New Roman" w:hAnsi="Times New Roman"/>
          <w:i/>
          <w:sz w:val="28"/>
          <w:szCs w:val="28"/>
        </w:rPr>
        <w:t xml:space="preserve"> </w:t>
      </w:r>
      <w:r w:rsidRPr="008B11B0">
        <w:rPr>
          <w:rFonts w:ascii="Times New Roman" w:hAnsi="Times New Roman" w:hint="cs"/>
          <w:i/>
          <w:sz w:val="28"/>
          <w:szCs w:val="28"/>
        </w:rPr>
        <w:t>плечо</w:t>
      </w:r>
      <w:r w:rsidRPr="008B11B0">
        <w:rPr>
          <w:rFonts w:ascii="Times New Roman" w:hAnsi="Times New Roman"/>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Охотник</w:t>
      </w:r>
      <w:r w:rsidRPr="008B11B0">
        <w:rPr>
          <w:rFonts w:ascii="Times New Roman" w:hAnsi="Times New Roman"/>
          <w:sz w:val="28"/>
          <w:szCs w:val="28"/>
        </w:rPr>
        <w:t xml:space="preserve"> </w:t>
      </w:r>
      <w:r w:rsidRPr="008B11B0">
        <w:rPr>
          <w:rFonts w:ascii="Times New Roman" w:hAnsi="Times New Roman" w:hint="cs"/>
          <w:sz w:val="28"/>
          <w:szCs w:val="28"/>
        </w:rPr>
        <w:t>злой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изображаем</w:t>
      </w:r>
      <w:r w:rsidRPr="008B11B0">
        <w:rPr>
          <w:rFonts w:ascii="Times New Roman" w:hAnsi="Times New Roman"/>
          <w:i/>
          <w:sz w:val="28"/>
          <w:szCs w:val="28"/>
        </w:rPr>
        <w:t xml:space="preserve"> </w:t>
      </w:r>
      <w:r w:rsidRPr="008B11B0">
        <w:rPr>
          <w:rFonts w:ascii="Times New Roman" w:hAnsi="Times New Roman" w:hint="cs"/>
          <w:i/>
          <w:sz w:val="28"/>
          <w:szCs w:val="28"/>
        </w:rPr>
        <w:t>руками</w:t>
      </w:r>
      <w:r w:rsidRPr="008B11B0">
        <w:rPr>
          <w:rFonts w:ascii="Times New Roman" w:hAnsi="Times New Roman"/>
          <w:i/>
          <w:sz w:val="28"/>
          <w:szCs w:val="28"/>
        </w:rPr>
        <w:t xml:space="preserve"> </w:t>
      </w:r>
      <w:r w:rsidRPr="008B11B0">
        <w:rPr>
          <w:rFonts w:ascii="Times New Roman" w:hAnsi="Times New Roman" w:hint="cs"/>
          <w:i/>
          <w:sz w:val="28"/>
          <w:szCs w:val="28"/>
        </w:rPr>
        <w:t>ружье</w:t>
      </w:r>
      <w:r w:rsidRPr="008B11B0">
        <w:rPr>
          <w:rFonts w:ascii="Times New Roman" w:hAnsi="Times New Roman"/>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Быстро</w:t>
      </w:r>
      <w:r w:rsidRPr="008B11B0">
        <w:rPr>
          <w:rFonts w:ascii="Times New Roman" w:hAnsi="Times New Roman"/>
          <w:sz w:val="28"/>
          <w:szCs w:val="28"/>
        </w:rPr>
        <w:t xml:space="preserve"> </w:t>
      </w:r>
      <w:r w:rsidRPr="008B11B0">
        <w:rPr>
          <w:rFonts w:ascii="Times New Roman" w:hAnsi="Times New Roman" w:hint="cs"/>
          <w:sz w:val="28"/>
          <w:szCs w:val="28"/>
        </w:rPr>
        <w:t>двери</w:t>
      </w:r>
      <w:r w:rsidRPr="008B11B0">
        <w:rPr>
          <w:rFonts w:ascii="Times New Roman" w:hAnsi="Times New Roman"/>
          <w:sz w:val="28"/>
          <w:szCs w:val="28"/>
        </w:rPr>
        <w:t xml:space="preserve"> </w:t>
      </w:r>
      <w:r w:rsidRPr="008B11B0">
        <w:rPr>
          <w:rFonts w:ascii="Times New Roman" w:hAnsi="Times New Roman" w:hint="cs"/>
          <w:sz w:val="28"/>
          <w:szCs w:val="28"/>
        </w:rPr>
        <w:t>открывай</w:t>
      </w:r>
      <w:r w:rsidRPr="008B11B0">
        <w:rPr>
          <w:rFonts w:ascii="Times New Roman" w:hAnsi="Times New Roman"/>
          <w:sz w:val="28"/>
          <w:szCs w:val="28"/>
        </w:rPr>
        <w:t>,</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делаем</w:t>
      </w:r>
      <w:r w:rsidRPr="008B11B0">
        <w:rPr>
          <w:rFonts w:ascii="Times New Roman" w:hAnsi="Times New Roman"/>
          <w:i/>
          <w:sz w:val="28"/>
          <w:szCs w:val="28"/>
        </w:rPr>
        <w:t xml:space="preserve"> </w:t>
      </w:r>
      <w:r w:rsidRPr="008B11B0">
        <w:rPr>
          <w:rFonts w:ascii="Times New Roman" w:hAnsi="Times New Roman" w:hint="cs"/>
          <w:i/>
          <w:sz w:val="28"/>
          <w:szCs w:val="28"/>
        </w:rPr>
        <w:t>приглашающий</w:t>
      </w:r>
      <w:r w:rsidRPr="008B11B0">
        <w:rPr>
          <w:rFonts w:ascii="Times New Roman" w:hAnsi="Times New Roman"/>
          <w:i/>
          <w:sz w:val="28"/>
          <w:szCs w:val="28"/>
        </w:rPr>
        <w:t xml:space="preserve"> </w:t>
      </w:r>
      <w:r w:rsidRPr="008B11B0">
        <w:rPr>
          <w:rFonts w:ascii="Times New Roman" w:hAnsi="Times New Roman" w:hint="cs"/>
          <w:i/>
          <w:sz w:val="28"/>
          <w:szCs w:val="28"/>
        </w:rPr>
        <w:t>жест</w:t>
      </w:r>
      <w:r w:rsidRPr="008B11B0">
        <w:rPr>
          <w:rFonts w:ascii="Times New Roman" w:hAnsi="Times New Roman"/>
          <w:i/>
          <w:sz w:val="28"/>
          <w:szCs w:val="28"/>
        </w:rPr>
        <w:t xml:space="preserve"> - </w:t>
      </w:r>
      <w:r w:rsidRPr="008B11B0">
        <w:rPr>
          <w:rFonts w:ascii="Times New Roman" w:hAnsi="Times New Roman" w:hint="cs"/>
          <w:i/>
          <w:sz w:val="28"/>
          <w:szCs w:val="28"/>
        </w:rPr>
        <w:t>машем</w:t>
      </w:r>
      <w:r w:rsidRPr="008B11B0">
        <w:rPr>
          <w:rFonts w:ascii="Times New Roman" w:hAnsi="Times New Roman"/>
          <w:i/>
          <w:sz w:val="28"/>
          <w:szCs w:val="28"/>
        </w:rPr>
        <w:t xml:space="preserve"> </w:t>
      </w:r>
      <w:r w:rsidRPr="008B11B0">
        <w:rPr>
          <w:rFonts w:ascii="Times New Roman" w:hAnsi="Times New Roman" w:hint="cs"/>
          <w:i/>
          <w:sz w:val="28"/>
          <w:szCs w:val="28"/>
        </w:rPr>
        <w:t>ладонью</w:t>
      </w:r>
      <w:r w:rsidRPr="008B11B0">
        <w:rPr>
          <w:rFonts w:ascii="Times New Roman" w:hAnsi="Times New Roman"/>
          <w:i/>
          <w:sz w:val="28"/>
          <w:szCs w:val="28"/>
        </w:rPr>
        <w:t xml:space="preserve"> </w:t>
      </w:r>
      <w:r w:rsidRPr="008B11B0">
        <w:rPr>
          <w:rFonts w:ascii="Times New Roman" w:hAnsi="Times New Roman" w:hint="cs"/>
          <w:i/>
          <w:sz w:val="28"/>
          <w:szCs w:val="28"/>
        </w:rPr>
        <w:t>к</w:t>
      </w:r>
      <w:r w:rsidRPr="008B11B0">
        <w:rPr>
          <w:rFonts w:ascii="Times New Roman" w:hAnsi="Times New Roman"/>
          <w:i/>
          <w:sz w:val="28"/>
          <w:szCs w:val="28"/>
        </w:rPr>
        <w:t xml:space="preserve"> </w:t>
      </w:r>
      <w:r w:rsidRPr="008B11B0">
        <w:rPr>
          <w:rFonts w:ascii="Times New Roman" w:hAnsi="Times New Roman" w:hint="cs"/>
          <w:i/>
          <w:sz w:val="28"/>
          <w:szCs w:val="28"/>
        </w:rPr>
        <w:t>себе</w:t>
      </w:r>
      <w:r w:rsidRPr="008B11B0">
        <w:rPr>
          <w:rFonts w:ascii="Times New Roman" w:hAnsi="Times New Roman"/>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Лапу</w:t>
      </w:r>
      <w:r w:rsidRPr="008B11B0">
        <w:rPr>
          <w:rFonts w:ascii="Times New Roman" w:hAnsi="Times New Roman"/>
          <w:sz w:val="28"/>
          <w:szCs w:val="28"/>
        </w:rPr>
        <w:t xml:space="preserve"> </w:t>
      </w:r>
      <w:r w:rsidRPr="008B11B0">
        <w:rPr>
          <w:rFonts w:ascii="Times New Roman" w:hAnsi="Times New Roman" w:hint="cs"/>
          <w:sz w:val="28"/>
          <w:szCs w:val="28"/>
        </w:rPr>
        <w:t>мне</w:t>
      </w:r>
      <w:r w:rsidRPr="008B11B0">
        <w:rPr>
          <w:rFonts w:ascii="Times New Roman" w:hAnsi="Times New Roman"/>
          <w:sz w:val="28"/>
          <w:szCs w:val="28"/>
        </w:rPr>
        <w:t xml:space="preserve"> </w:t>
      </w:r>
      <w:r w:rsidRPr="008B11B0">
        <w:rPr>
          <w:rFonts w:ascii="Times New Roman" w:hAnsi="Times New Roman" w:hint="cs"/>
          <w:sz w:val="28"/>
          <w:szCs w:val="28"/>
        </w:rPr>
        <w:t>давай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выставляем</w:t>
      </w:r>
      <w:r w:rsidRPr="008B11B0">
        <w:rPr>
          <w:rFonts w:ascii="Times New Roman" w:hAnsi="Times New Roman"/>
          <w:i/>
          <w:sz w:val="28"/>
          <w:szCs w:val="28"/>
        </w:rPr>
        <w:t xml:space="preserve"> </w:t>
      </w:r>
      <w:r w:rsidRPr="008B11B0">
        <w:rPr>
          <w:rFonts w:ascii="Times New Roman" w:hAnsi="Times New Roman" w:hint="cs"/>
          <w:i/>
          <w:sz w:val="28"/>
          <w:szCs w:val="28"/>
        </w:rPr>
        <w:t>руку</w:t>
      </w:r>
      <w:r w:rsidRPr="008B11B0">
        <w:rPr>
          <w:rFonts w:ascii="Times New Roman" w:hAnsi="Times New Roman"/>
          <w:i/>
          <w:sz w:val="28"/>
          <w:szCs w:val="28"/>
        </w:rPr>
        <w:t xml:space="preserve"> </w:t>
      </w:r>
      <w:r w:rsidRPr="008B11B0">
        <w:rPr>
          <w:rFonts w:ascii="Times New Roman" w:hAnsi="Times New Roman" w:hint="cs"/>
          <w:i/>
          <w:sz w:val="28"/>
          <w:szCs w:val="28"/>
        </w:rPr>
        <w:t>вперед</w:t>
      </w:r>
      <w:r w:rsidRPr="008B11B0">
        <w:rPr>
          <w:rFonts w:ascii="Times New Roman" w:hAnsi="Times New Roman"/>
          <w:i/>
          <w:sz w:val="28"/>
          <w:szCs w:val="28"/>
        </w:rPr>
        <w:t xml:space="preserve"> </w:t>
      </w:r>
      <w:r w:rsidRPr="008B11B0">
        <w:rPr>
          <w:rFonts w:ascii="Times New Roman" w:hAnsi="Times New Roman" w:hint="cs"/>
          <w:i/>
          <w:sz w:val="28"/>
          <w:szCs w:val="28"/>
        </w:rPr>
        <w:t>ладонью</w:t>
      </w:r>
      <w:r w:rsidRPr="008B11B0">
        <w:rPr>
          <w:rFonts w:ascii="Times New Roman" w:hAnsi="Times New Roman"/>
          <w:i/>
          <w:sz w:val="28"/>
          <w:szCs w:val="28"/>
        </w:rPr>
        <w:t xml:space="preserve"> </w:t>
      </w:r>
      <w:r w:rsidRPr="008B11B0">
        <w:rPr>
          <w:rFonts w:ascii="Times New Roman" w:hAnsi="Times New Roman" w:hint="cs"/>
          <w:i/>
          <w:sz w:val="28"/>
          <w:szCs w:val="28"/>
        </w:rPr>
        <w:t>наружу</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sz w:val="28"/>
          <w:szCs w:val="28"/>
        </w:rPr>
        <w:t>2.</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Быстро</w:t>
      </w:r>
      <w:r w:rsidRPr="008B11B0">
        <w:rPr>
          <w:rFonts w:ascii="Times New Roman" w:hAnsi="Times New Roman"/>
          <w:sz w:val="28"/>
          <w:szCs w:val="28"/>
        </w:rPr>
        <w:t xml:space="preserve"> </w:t>
      </w:r>
      <w:r w:rsidRPr="008B11B0">
        <w:rPr>
          <w:rFonts w:ascii="Times New Roman" w:hAnsi="Times New Roman" w:hint="cs"/>
          <w:sz w:val="28"/>
          <w:szCs w:val="28"/>
        </w:rPr>
        <w:t>дверь</w:t>
      </w:r>
      <w:r w:rsidRPr="008B11B0">
        <w:rPr>
          <w:rFonts w:ascii="Times New Roman" w:hAnsi="Times New Roman"/>
          <w:sz w:val="28"/>
          <w:szCs w:val="28"/>
        </w:rPr>
        <w:t xml:space="preserve"> </w:t>
      </w:r>
      <w:r w:rsidRPr="008B11B0">
        <w:rPr>
          <w:rFonts w:ascii="Times New Roman" w:hAnsi="Times New Roman" w:hint="cs"/>
          <w:sz w:val="28"/>
          <w:szCs w:val="28"/>
        </w:rPr>
        <w:t>олень</w:t>
      </w:r>
      <w:r w:rsidRPr="008B11B0">
        <w:rPr>
          <w:rFonts w:ascii="Times New Roman" w:hAnsi="Times New Roman"/>
          <w:sz w:val="28"/>
          <w:szCs w:val="28"/>
        </w:rPr>
        <w:t xml:space="preserve"> </w:t>
      </w:r>
      <w:r w:rsidRPr="008B11B0">
        <w:rPr>
          <w:rFonts w:ascii="Times New Roman" w:hAnsi="Times New Roman" w:hint="cs"/>
          <w:sz w:val="28"/>
          <w:szCs w:val="28"/>
        </w:rPr>
        <w:t>открыл</w:t>
      </w:r>
      <w:r w:rsidRPr="008B11B0">
        <w:rPr>
          <w:rFonts w:ascii="Times New Roman" w:hAnsi="Times New Roman"/>
          <w:sz w:val="28"/>
          <w:szCs w:val="28"/>
        </w:rPr>
        <w:t>,</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открываем</w:t>
      </w:r>
      <w:r w:rsidRPr="008B11B0">
        <w:rPr>
          <w:rFonts w:ascii="Times New Roman" w:hAnsi="Times New Roman"/>
          <w:i/>
          <w:sz w:val="28"/>
          <w:szCs w:val="28"/>
        </w:rPr>
        <w:t xml:space="preserve"> </w:t>
      </w:r>
      <w:r w:rsidRPr="008B11B0">
        <w:rPr>
          <w:rFonts w:ascii="Times New Roman" w:hAnsi="Times New Roman" w:hint="cs"/>
          <w:i/>
          <w:sz w:val="28"/>
          <w:szCs w:val="28"/>
        </w:rPr>
        <w:t>дверь</w:t>
      </w:r>
      <w:r w:rsidRPr="008B11B0">
        <w:rPr>
          <w:rFonts w:ascii="Times New Roman" w:hAnsi="Times New Roman"/>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зайку</w:t>
      </w:r>
      <w:r w:rsidRPr="008B11B0">
        <w:rPr>
          <w:rFonts w:ascii="Times New Roman" w:hAnsi="Times New Roman"/>
          <w:sz w:val="28"/>
          <w:szCs w:val="28"/>
        </w:rPr>
        <w:t xml:space="preserve"> </w:t>
      </w:r>
      <w:r w:rsidRPr="008B11B0">
        <w:rPr>
          <w:rFonts w:ascii="Times New Roman" w:hAnsi="Times New Roman" w:hint="cs"/>
          <w:sz w:val="28"/>
          <w:szCs w:val="28"/>
        </w:rPr>
        <w:t>в</w:t>
      </w:r>
      <w:r w:rsidRPr="008B11B0">
        <w:rPr>
          <w:rFonts w:ascii="Times New Roman" w:hAnsi="Times New Roman"/>
          <w:sz w:val="28"/>
          <w:szCs w:val="28"/>
        </w:rPr>
        <w:t xml:space="preserve"> </w:t>
      </w:r>
      <w:r w:rsidRPr="008B11B0">
        <w:rPr>
          <w:rFonts w:ascii="Times New Roman" w:hAnsi="Times New Roman" w:hint="cs"/>
          <w:sz w:val="28"/>
          <w:szCs w:val="28"/>
        </w:rPr>
        <w:t>дом</w:t>
      </w:r>
      <w:r w:rsidRPr="008B11B0">
        <w:rPr>
          <w:rFonts w:ascii="Times New Roman" w:hAnsi="Times New Roman"/>
          <w:sz w:val="28"/>
          <w:szCs w:val="28"/>
        </w:rPr>
        <w:t xml:space="preserve"> </w:t>
      </w:r>
      <w:r w:rsidRPr="008B11B0">
        <w:rPr>
          <w:rFonts w:ascii="Times New Roman" w:hAnsi="Times New Roman" w:hint="cs"/>
          <w:sz w:val="28"/>
          <w:szCs w:val="28"/>
        </w:rPr>
        <w:t>к</w:t>
      </w:r>
      <w:r w:rsidRPr="008B11B0">
        <w:rPr>
          <w:rFonts w:ascii="Times New Roman" w:hAnsi="Times New Roman"/>
          <w:sz w:val="28"/>
          <w:szCs w:val="28"/>
        </w:rPr>
        <w:t xml:space="preserve"> </w:t>
      </w:r>
      <w:r w:rsidRPr="008B11B0">
        <w:rPr>
          <w:rFonts w:ascii="Times New Roman" w:hAnsi="Times New Roman" w:hint="cs"/>
          <w:sz w:val="28"/>
          <w:szCs w:val="28"/>
        </w:rPr>
        <w:t>себе</w:t>
      </w:r>
      <w:r w:rsidRPr="008B11B0">
        <w:rPr>
          <w:rFonts w:ascii="Times New Roman" w:hAnsi="Times New Roman"/>
          <w:sz w:val="28"/>
          <w:szCs w:val="28"/>
        </w:rPr>
        <w:t xml:space="preserve"> </w:t>
      </w:r>
      <w:r w:rsidRPr="008B11B0">
        <w:rPr>
          <w:rFonts w:ascii="Times New Roman" w:hAnsi="Times New Roman" w:hint="cs"/>
          <w:sz w:val="28"/>
          <w:szCs w:val="28"/>
        </w:rPr>
        <w:t>впустил</w:t>
      </w:r>
      <w:r w:rsidRPr="008B11B0">
        <w:rPr>
          <w:rFonts w:ascii="Times New Roman" w:hAnsi="Times New Roman"/>
          <w:sz w:val="28"/>
          <w:szCs w:val="28"/>
        </w:rPr>
        <w:t>,</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делаем</w:t>
      </w:r>
      <w:r w:rsidRPr="008B11B0">
        <w:rPr>
          <w:rFonts w:ascii="Times New Roman" w:hAnsi="Times New Roman"/>
          <w:i/>
          <w:sz w:val="28"/>
          <w:szCs w:val="28"/>
        </w:rPr>
        <w:t xml:space="preserve"> </w:t>
      </w:r>
      <w:r w:rsidRPr="008B11B0">
        <w:rPr>
          <w:rFonts w:ascii="Times New Roman" w:hAnsi="Times New Roman" w:hint="cs"/>
          <w:i/>
          <w:sz w:val="28"/>
          <w:szCs w:val="28"/>
        </w:rPr>
        <w:t>приглашающий</w:t>
      </w:r>
      <w:r w:rsidRPr="008B11B0">
        <w:rPr>
          <w:rFonts w:ascii="Times New Roman" w:hAnsi="Times New Roman"/>
          <w:i/>
          <w:sz w:val="28"/>
          <w:szCs w:val="28"/>
        </w:rPr>
        <w:t xml:space="preserve"> </w:t>
      </w:r>
      <w:r w:rsidRPr="008B11B0">
        <w:rPr>
          <w:rFonts w:ascii="Times New Roman" w:hAnsi="Times New Roman" w:hint="cs"/>
          <w:i/>
          <w:sz w:val="28"/>
          <w:szCs w:val="28"/>
        </w:rPr>
        <w:t>жест</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зайка</w:t>
      </w:r>
      <w:r w:rsidRPr="008B11B0">
        <w:rPr>
          <w:rFonts w:ascii="Times New Roman" w:hAnsi="Times New Roman"/>
          <w:sz w:val="28"/>
          <w:szCs w:val="28"/>
        </w:rPr>
        <w:t xml:space="preserve">, </w:t>
      </w:r>
      <w:r w:rsidRPr="008B11B0">
        <w:rPr>
          <w:rFonts w:ascii="Times New Roman" w:hAnsi="Times New Roman" w:hint="cs"/>
          <w:sz w:val="28"/>
          <w:szCs w:val="28"/>
        </w:rPr>
        <w:t>зайка</w:t>
      </w:r>
      <w:r w:rsidRPr="008B11B0">
        <w:rPr>
          <w:rFonts w:ascii="Times New Roman" w:hAnsi="Times New Roman"/>
          <w:sz w:val="28"/>
          <w:szCs w:val="28"/>
        </w:rPr>
        <w:t xml:space="preserve"> </w:t>
      </w:r>
      <w:r w:rsidRPr="008B11B0">
        <w:rPr>
          <w:rFonts w:ascii="Times New Roman" w:hAnsi="Times New Roman" w:hint="cs"/>
          <w:sz w:val="28"/>
          <w:szCs w:val="28"/>
        </w:rPr>
        <w:t>забегай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бег</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месте</w:t>
      </w:r>
      <w:r w:rsidRPr="008B11B0">
        <w:rPr>
          <w:rFonts w:ascii="Times New Roman" w:hAnsi="Times New Roman"/>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лапу</w:t>
      </w:r>
      <w:r w:rsidRPr="008B11B0">
        <w:rPr>
          <w:rFonts w:ascii="Times New Roman" w:hAnsi="Times New Roman"/>
          <w:sz w:val="28"/>
          <w:szCs w:val="28"/>
        </w:rPr>
        <w:t xml:space="preserve"> </w:t>
      </w:r>
      <w:r w:rsidRPr="008B11B0">
        <w:rPr>
          <w:rFonts w:ascii="Times New Roman" w:hAnsi="Times New Roman" w:hint="cs"/>
          <w:sz w:val="28"/>
          <w:szCs w:val="28"/>
        </w:rPr>
        <w:t>мне</w:t>
      </w:r>
      <w:r w:rsidRPr="008B11B0">
        <w:rPr>
          <w:rFonts w:ascii="Times New Roman" w:hAnsi="Times New Roman"/>
          <w:sz w:val="28"/>
          <w:szCs w:val="28"/>
        </w:rPr>
        <w:t xml:space="preserve"> </w:t>
      </w:r>
      <w:r w:rsidRPr="008B11B0">
        <w:rPr>
          <w:rFonts w:ascii="Times New Roman" w:hAnsi="Times New Roman" w:hint="cs"/>
          <w:sz w:val="28"/>
          <w:szCs w:val="28"/>
        </w:rPr>
        <w:t>давай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выставляем</w:t>
      </w:r>
      <w:r w:rsidRPr="008B11B0">
        <w:rPr>
          <w:rFonts w:ascii="Times New Roman" w:hAnsi="Times New Roman"/>
          <w:i/>
          <w:sz w:val="28"/>
          <w:szCs w:val="28"/>
        </w:rPr>
        <w:t xml:space="preserve"> </w:t>
      </w:r>
      <w:r w:rsidRPr="008B11B0">
        <w:rPr>
          <w:rFonts w:ascii="Times New Roman" w:hAnsi="Times New Roman" w:hint="cs"/>
          <w:i/>
          <w:sz w:val="28"/>
          <w:szCs w:val="28"/>
        </w:rPr>
        <w:t>руку</w:t>
      </w:r>
      <w:r w:rsidRPr="008B11B0">
        <w:rPr>
          <w:rFonts w:ascii="Times New Roman" w:hAnsi="Times New Roman"/>
          <w:i/>
          <w:sz w:val="28"/>
          <w:szCs w:val="28"/>
        </w:rPr>
        <w:t xml:space="preserve"> </w:t>
      </w:r>
      <w:r w:rsidRPr="008B11B0">
        <w:rPr>
          <w:rFonts w:ascii="Times New Roman" w:hAnsi="Times New Roman" w:hint="cs"/>
          <w:i/>
          <w:sz w:val="28"/>
          <w:szCs w:val="28"/>
        </w:rPr>
        <w:t>вперед</w:t>
      </w:r>
      <w:r w:rsidRPr="008B11B0">
        <w:rPr>
          <w:rFonts w:ascii="Times New Roman" w:hAnsi="Times New Roman"/>
          <w:i/>
          <w:sz w:val="28"/>
          <w:szCs w:val="28"/>
        </w:rPr>
        <w:t xml:space="preserve"> </w:t>
      </w:r>
      <w:r w:rsidRPr="008B11B0">
        <w:rPr>
          <w:rFonts w:ascii="Times New Roman" w:hAnsi="Times New Roman" w:hint="cs"/>
          <w:i/>
          <w:sz w:val="28"/>
          <w:szCs w:val="28"/>
        </w:rPr>
        <w:t>ладонью</w:t>
      </w:r>
      <w:r w:rsidRPr="008B11B0">
        <w:rPr>
          <w:rFonts w:ascii="Times New Roman" w:hAnsi="Times New Roman"/>
          <w:i/>
          <w:sz w:val="28"/>
          <w:szCs w:val="28"/>
        </w:rPr>
        <w:t xml:space="preserve"> </w:t>
      </w:r>
      <w:r w:rsidRPr="008B11B0">
        <w:rPr>
          <w:rFonts w:ascii="Times New Roman" w:hAnsi="Times New Roman" w:hint="cs"/>
          <w:i/>
          <w:sz w:val="28"/>
          <w:szCs w:val="28"/>
        </w:rPr>
        <w:t>наружу</w:t>
      </w:r>
      <w:r w:rsidRPr="008B11B0">
        <w:rPr>
          <w:rFonts w:ascii="Times New Roman" w:hAnsi="Times New Roman"/>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ой</w:t>
      </w:r>
      <w:r w:rsidRPr="008B11B0">
        <w:rPr>
          <w:rFonts w:ascii="Times New Roman" w:hAnsi="Times New Roman"/>
          <w:sz w:val="28"/>
          <w:szCs w:val="28"/>
        </w:rPr>
        <w:t xml:space="preserve">, </w:t>
      </w:r>
      <w:r w:rsidRPr="008B11B0">
        <w:rPr>
          <w:rFonts w:ascii="Times New Roman" w:hAnsi="Times New Roman" w:hint="cs"/>
          <w:sz w:val="28"/>
          <w:szCs w:val="28"/>
        </w:rPr>
        <w:t>ой</w:t>
      </w:r>
      <w:r w:rsidRPr="008B11B0">
        <w:rPr>
          <w:rFonts w:ascii="Times New Roman" w:hAnsi="Times New Roman"/>
          <w:sz w:val="28"/>
          <w:szCs w:val="28"/>
        </w:rPr>
        <w:t xml:space="preserve">, </w:t>
      </w:r>
      <w:r w:rsidRPr="008B11B0">
        <w:rPr>
          <w:rFonts w:ascii="Times New Roman" w:hAnsi="Times New Roman" w:hint="cs"/>
          <w:sz w:val="28"/>
          <w:szCs w:val="28"/>
        </w:rPr>
        <w:t>страшно</w:t>
      </w:r>
      <w:r w:rsidRPr="008B11B0">
        <w:rPr>
          <w:rFonts w:ascii="Times New Roman" w:hAnsi="Times New Roman"/>
          <w:sz w:val="28"/>
          <w:szCs w:val="28"/>
        </w:rPr>
        <w:t xml:space="preserve"> </w:t>
      </w:r>
      <w:r w:rsidRPr="008B11B0">
        <w:rPr>
          <w:rFonts w:ascii="Times New Roman" w:hAnsi="Times New Roman" w:hint="cs"/>
          <w:sz w:val="28"/>
          <w:szCs w:val="28"/>
        </w:rPr>
        <w:t>мне</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закрываем</w:t>
      </w:r>
      <w:r w:rsidRPr="008B11B0">
        <w:rPr>
          <w:rFonts w:ascii="Times New Roman" w:hAnsi="Times New Roman"/>
          <w:i/>
          <w:sz w:val="28"/>
          <w:szCs w:val="28"/>
        </w:rPr>
        <w:t xml:space="preserve"> </w:t>
      </w:r>
      <w:r w:rsidRPr="008B11B0">
        <w:rPr>
          <w:rFonts w:ascii="Times New Roman" w:hAnsi="Times New Roman" w:hint="cs"/>
          <w:i/>
          <w:sz w:val="28"/>
          <w:szCs w:val="28"/>
        </w:rPr>
        <w:t>ладонями</w:t>
      </w:r>
      <w:r w:rsidRPr="008B11B0">
        <w:rPr>
          <w:rFonts w:ascii="Times New Roman" w:hAnsi="Times New Roman"/>
          <w:i/>
          <w:sz w:val="28"/>
          <w:szCs w:val="28"/>
        </w:rPr>
        <w:t xml:space="preserve"> </w:t>
      </w:r>
      <w:r w:rsidRPr="008B11B0">
        <w:rPr>
          <w:rFonts w:ascii="Times New Roman" w:hAnsi="Times New Roman" w:hint="cs"/>
          <w:i/>
          <w:sz w:val="28"/>
          <w:szCs w:val="28"/>
        </w:rPr>
        <w:t>глаза</w:t>
      </w:r>
      <w:r w:rsidRPr="008B11B0">
        <w:rPr>
          <w:rFonts w:ascii="Times New Roman" w:hAnsi="Times New Roman"/>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что</w:t>
      </w:r>
      <w:r w:rsidRPr="008B11B0">
        <w:rPr>
          <w:rFonts w:ascii="Times New Roman" w:hAnsi="Times New Roman"/>
          <w:sz w:val="28"/>
          <w:szCs w:val="28"/>
        </w:rPr>
        <w:t>-</w:t>
      </w:r>
      <w:r w:rsidRPr="008B11B0">
        <w:rPr>
          <w:rFonts w:ascii="Times New Roman" w:hAnsi="Times New Roman" w:hint="cs"/>
          <w:sz w:val="28"/>
          <w:szCs w:val="28"/>
        </w:rPr>
        <w:t>то</w:t>
      </w:r>
      <w:r w:rsidRPr="008B11B0">
        <w:rPr>
          <w:rFonts w:ascii="Times New Roman" w:hAnsi="Times New Roman"/>
          <w:sz w:val="28"/>
          <w:szCs w:val="28"/>
        </w:rPr>
        <w:t xml:space="preserve"> </w:t>
      </w:r>
      <w:r w:rsidRPr="008B11B0">
        <w:rPr>
          <w:rFonts w:ascii="Times New Roman" w:hAnsi="Times New Roman" w:hint="cs"/>
          <w:sz w:val="28"/>
          <w:szCs w:val="28"/>
        </w:rPr>
        <w:t>мне</w:t>
      </w:r>
      <w:r w:rsidRPr="008B11B0">
        <w:rPr>
          <w:rFonts w:ascii="Times New Roman" w:hAnsi="Times New Roman"/>
          <w:sz w:val="28"/>
          <w:szCs w:val="28"/>
        </w:rPr>
        <w:t xml:space="preserve"> </w:t>
      </w:r>
      <w:r w:rsidRPr="008B11B0">
        <w:rPr>
          <w:rFonts w:ascii="Times New Roman" w:hAnsi="Times New Roman" w:hint="cs"/>
          <w:sz w:val="28"/>
          <w:szCs w:val="28"/>
        </w:rPr>
        <w:t>не</w:t>
      </w:r>
      <w:r w:rsidRPr="008B11B0">
        <w:rPr>
          <w:rFonts w:ascii="Times New Roman" w:hAnsi="Times New Roman"/>
          <w:sz w:val="28"/>
          <w:szCs w:val="28"/>
        </w:rPr>
        <w:t xml:space="preserve"> </w:t>
      </w:r>
      <w:proofErr w:type="spellStart"/>
      <w:r w:rsidRPr="008B11B0">
        <w:rPr>
          <w:rFonts w:ascii="Times New Roman" w:hAnsi="Times New Roman" w:hint="cs"/>
          <w:sz w:val="28"/>
          <w:szCs w:val="28"/>
        </w:rPr>
        <w:t>по</w:t>
      </w:r>
      <w:r w:rsidRPr="008B11B0">
        <w:rPr>
          <w:rFonts w:ascii="Times New Roman" w:hAnsi="Times New Roman"/>
          <w:sz w:val="28"/>
          <w:szCs w:val="28"/>
        </w:rPr>
        <w:t>-</w:t>
      </w:r>
      <w:r w:rsidRPr="008B11B0">
        <w:rPr>
          <w:rFonts w:ascii="Times New Roman" w:hAnsi="Times New Roman" w:hint="cs"/>
          <w:sz w:val="28"/>
          <w:szCs w:val="28"/>
        </w:rPr>
        <w:t>себе</w:t>
      </w:r>
      <w:proofErr w:type="spellEnd"/>
      <w:r w:rsidRPr="008B11B0">
        <w:rPr>
          <w:rFonts w:ascii="Times New Roman" w:hAnsi="Times New Roman"/>
          <w:sz w:val="28"/>
          <w:szCs w:val="28"/>
        </w:rPr>
        <w:t>,</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обхватываем</w:t>
      </w:r>
      <w:r w:rsidRPr="008B11B0">
        <w:rPr>
          <w:rFonts w:ascii="Times New Roman" w:hAnsi="Times New Roman"/>
          <w:i/>
          <w:sz w:val="28"/>
          <w:szCs w:val="28"/>
        </w:rPr>
        <w:t xml:space="preserve"> </w:t>
      </w:r>
      <w:r w:rsidRPr="008B11B0">
        <w:rPr>
          <w:rFonts w:ascii="Times New Roman" w:hAnsi="Times New Roman" w:hint="cs"/>
          <w:i/>
          <w:sz w:val="28"/>
          <w:szCs w:val="28"/>
        </w:rPr>
        <w:t>руками</w:t>
      </w:r>
      <w:r w:rsidRPr="008B11B0">
        <w:rPr>
          <w:rFonts w:ascii="Times New Roman" w:hAnsi="Times New Roman"/>
          <w:i/>
          <w:sz w:val="28"/>
          <w:szCs w:val="28"/>
        </w:rPr>
        <w:t xml:space="preserve"> </w:t>
      </w:r>
      <w:r w:rsidRPr="008B11B0">
        <w:rPr>
          <w:rFonts w:ascii="Times New Roman" w:hAnsi="Times New Roman" w:hint="cs"/>
          <w:i/>
          <w:sz w:val="28"/>
          <w:szCs w:val="28"/>
        </w:rPr>
        <w:t>голову</w:t>
      </w:r>
      <w:r w:rsidRPr="008B11B0">
        <w:rPr>
          <w:rFonts w:ascii="Times New Roman" w:hAnsi="Times New Roman"/>
          <w:i/>
          <w:sz w:val="28"/>
          <w:szCs w:val="28"/>
        </w:rPr>
        <w:t xml:space="preserve"> </w:t>
      </w:r>
      <w:r w:rsidRPr="008B11B0">
        <w:rPr>
          <w:rFonts w:ascii="Times New Roman" w:hAnsi="Times New Roman" w:hint="cs"/>
          <w:i/>
          <w:sz w:val="28"/>
          <w:szCs w:val="28"/>
        </w:rPr>
        <w:t>и</w:t>
      </w:r>
      <w:r w:rsidRPr="008B11B0">
        <w:rPr>
          <w:rFonts w:ascii="Times New Roman" w:hAnsi="Times New Roman"/>
          <w:i/>
          <w:sz w:val="28"/>
          <w:szCs w:val="28"/>
        </w:rPr>
        <w:t xml:space="preserve"> </w:t>
      </w:r>
      <w:r w:rsidRPr="008B11B0">
        <w:rPr>
          <w:rFonts w:ascii="Times New Roman" w:hAnsi="Times New Roman" w:hint="cs"/>
          <w:i/>
          <w:sz w:val="28"/>
          <w:szCs w:val="28"/>
        </w:rPr>
        <w:t>качаем</w:t>
      </w:r>
      <w:r w:rsidRPr="008B11B0">
        <w:rPr>
          <w:rFonts w:ascii="Times New Roman" w:hAnsi="Times New Roman"/>
          <w:i/>
          <w:sz w:val="28"/>
          <w:szCs w:val="28"/>
        </w:rPr>
        <w:t xml:space="preserve"> </w:t>
      </w:r>
      <w:r w:rsidRPr="008B11B0">
        <w:rPr>
          <w:rFonts w:ascii="Times New Roman" w:hAnsi="Times New Roman" w:hint="cs"/>
          <w:i/>
          <w:sz w:val="28"/>
          <w:szCs w:val="28"/>
        </w:rPr>
        <w:t>ею</w:t>
      </w:r>
      <w:r w:rsidRPr="008B11B0">
        <w:rPr>
          <w:rFonts w:ascii="Times New Roman" w:hAnsi="Times New Roman"/>
          <w:i/>
          <w:sz w:val="28"/>
          <w:szCs w:val="28"/>
        </w:rPr>
        <w:t xml:space="preserve"> </w:t>
      </w:r>
      <w:r w:rsidRPr="008B11B0">
        <w:rPr>
          <w:rFonts w:ascii="Times New Roman" w:hAnsi="Times New Roman" w:hint="cs"/>
          <w:i/>
          <w:sz w:val="28"/>
          <w:szCs w:val="28"/>
        </w:rPr>
        <w:t>из</w:t>
      </w:r>
      <w:r w:rsidRPr="008B11B0">
        <w:rPr>
          <w:rFonts w:ascii="Times New Roman" w:hAnsi="Times New Roman"/>
          <w:i/>
          <w:sz w:val="28"/>
          <w:szCs w:val="28"/>
        </w:rPr>
        <w:t xml:space="preserve"> </w:t>
      </w:r>
      <w:r w:rsidRPr="008B11B0">
        <w:rPr>
          <w:rFonts w:ascii="Times New Roman" w:hAnsi="Times New Roman" w:hint="cs"/>
          <w:i/>
          <w:sz w:val="28"/>
          <w:szCs w:val="28"/>
        </w:rPr>
        <w:t>стороны</w:t>
      </w:r>
      <w:r w:rsidRPr="008B11B0">
        <w:rPr>
          <w:rFonts w:ascii="Times New Roman" w:hAnsi="Times New Roman"/>
          <w:i/>
          <w:sz w:val="28"/>
          <w:szCs w:val="28"/>
        </w:rPr>
        <w:t xml:space="preserve"> </w:t>
      </w:r>
      <w:r w:rsidRPr="008B11B0">
        <w:rPr>
          <w:rFonts w:ascii="Times New Roman" w:hAnsi="Times New Roman" w:hint="cs"/>
          <w:i/>
          <w:sz w:val="28"/>
          <w:szCs w:val="28"/>
        </w:rPr>
        <w:t>в</w:t>
      </w:r>
      <w:r w:rsidRPr="008B11B0">
        <w:rPr>
          <w:rFonts w:ascii="Times New Roman" w:hAnsi="Times New Roman"/>
          <w:i/>
          <w:sz w:val="28"/>
          <w:szCs w:val="28"/>
        </w:rPr>
        <w:t xml:space="preserve"> </w:t>
      </w:r>
      <w:r w:rsidRPr="008B11B0">
        <w:rPr>
          <w:rFonts w:ascii="Times New Roman" w:hAnsi="Times New Roman" w:hint="cs"/>
          <w:i/>
          <w:sz w:val="28"/>
          <w:szCs w:val="28"/>
        </w:rPr>
        <w:t>сторону</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сердце</w:t>
      </w:r>
      <w:r w:rsidRPr="008B11B0">
        <w:rPr>
          <w:rFonts w:ascii="Times New Roman" w:hAnsi="Times New Roman"/>
          <w:sz w:val="28"/>
          <w:szCs w:val="28"/>
        </w:rPr>
        <w:t xml:space="preserve"> </w:t>
      </w:r>
      <w:r w:rsidRPr="008B11B0">
        <w:rPr>
          <w:rFonts w:ascii="Times New Roman" w:hAnsi="Times New Roman" w:hint="cs"/>
          <w:sz w:val="28"/>
          <w:szCs w:val="28"/>
        </w:rPr>
        <w:t>в</w:t>
      </w:r>
      <w:r w:rsidRPr="008B11B0">
        <w:rPr>
          <w:rFonts w:ascii="Times New Roman" w:hAnsi="Times New Roman"/>
          <w:sz w:val="28"/>
          <w:szCs w:val="28"/>
        </w:rPr>
        <w:t xml:space="preserve"> </w:t>
      </w:r>
      <w:r w:rsidRPr="008B11B0">
        <w:rPr>
          <w:rFonts w:ascii="Times New Roman" w:hAnsi="Times New Roman" w:hint="cs"/>
          <w:sz w:val="28"/>
          <w:szCs w:val="28"/>
        </w:rPr>
        <w:t>пятки</w:t>
      </w:r>
      <w:r w:rsidRPr="008B11B0">
        <w:rPr>
          <w:rFonts w:ascii="Times New Roman" w:hAnsi="Times New Roman"/>
          <w:sz w:val="28"/>
          <w:szCs w:val="28"/>
        </w:rPr>
        <w:t xml:space="preserve"> </w:t>
      </w:r>
      <w:r w:rsidRPr="008B11B0">
        <w:rPr>
          <w:rFonts w:ascii="Times New Roman" w:hAnsi="Times New Roman" w:hint="cs"/>
          <w:sz w:val="28"/>
          <w:szCs w:val="28"/>
        </w:rPr>
        <w:t>всё</w:t>
      </w:r>
      <w:r w:rsidRPr="008B11B0">
        <w:rPr>
          <w:rFonts w:ascii="Times New Roman" w:hAnsi="Times New Roman"/>
          <w:sz w:val="28"/>
          <w:szCs w:val="28"/>
        </w:rPr>
        <w:t xml:space="preserve"> </w:t>
      </w:r>
      <w:r w:rsidRPr="008B11B0">
        <w:rPr>
          <w:rFonts w:ascii="Times New Roman" w:hAnsi="Times New Roman" w:hint="cs"/>
          <w:sz w:val="28"/>
          <w:szCs w:val="28"/>
        </w:rPr>
        <w:t>ушло</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правую</w:t>
      </w:r>
      <w:r w:rsidRPr="008B11B0">
        <w:rPr>
          <w:rFonts w:ascii="Times New Roman" w:hAnsi="Times New Roman"/>
          <w:i/>
          <w:sz w:val="28"/>
          <w:szCs w:val="28"/>
        </w:rPr>
        <w:t xml:space="preserve"> </w:t>
      </w:r>
      <w:r w:rsidRPr="008B11B0">
        <w:rPr>
          <w:rFonts w:ascii="Times New Roman" w:hAnsi="Times New Roman" w:hint="cs"/>
          <w:i/>
          <w:sz w:val="28"/>
          <w:szCs w:val="28"/>
        </w:rPr>
        <w:t>ладонь</w:t>
      </w:r>
      <w:r w:rsidRPr="008B11B0">
        <w:rPr>
          <w:rFonts w:ascii="Times New Roman" w:hAnsi="Times New Roman"/>
          <w:i/>
          <w:sz w:val="28"/>
          <w:szCs w:val="28"/>
        </w:rPr>
        <w:t xml:space="preserve"> </w:t>
      </w:r>
      <w:r w:rsidRPr="008B11B0">
        <w:rPr>
          <w:rFonts w:ascii="Times New Roman" w:hAnsi="Times New Roman" w:hint="cs"/>
          <w:i/>
          <w:sz w:val="28"/>
          <w:szCs w:val="28"/>
        </w:rPr>
        <w:t>кладем</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сердце</w:t>
      </w:r>
    </w:p>
    <w:p w:rsidR="00AF4D88" w:rsidRPr="008B11B0" w:rsidRDefault="00AF4D88" w:rsidP="00AF4D88">
      <w:pPr>
        <w:pStyle w:val="ac"/>
        <w:rPr>
          <w:rFonts w:ascii="Times New Roman" w:hAnsi="Times New Roman"/>
          <w:sz w:val="28"/>
          <w:szCs w:val="28"/>
        </w:rPr>
      </w:pPr>
      <w:r w:rsidRPr="008B11B0">
        <w:rPr>
          <w:rFonts w:ascii="Times New Roman" w:hAnsi="Times New Roman"/>
          <w:sz w:val="28"/>
          <w:szCs w:val="28"/>
        </w:rPr>
        <w:t xml:space="preserve">     и не отошло.</w:t>
      </w:r>
    </w:p>
    <w:p w:rsidR="00AF4D88" w:rsidRPr="008B11B0" w:rsidRDefault="00AF4D88" w:rsidP="00AF4D88">
      <w:pPr>
        <w:pStyle w:val="ac"/>
        <w:rPr>
          <w:rFonts w:ascii="Times New Roman" w:hAnsi="Times New Roman"/>
          <w:i/>
          <w:sz w:val="28"/>
          <w:szCs w:val="28"/>
        </w:rPr>
      </w:pPr>
      <w:r w:rsidRPr="008B11B0">
        <w:rPr>
          <w:rFonts w:ascii="Times New Roman" w:hAnsi="Times New Roman"/>
          <w:sz w:val="28"/>
          <w:szCs w:val="28"/>
        </w:rPr>
        <w:t>3.</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Не</w:t>
      </w:r>
      <w:r w:rsidRPr="008B11B0">
        <w:rPr>
          <w:rFonts w:ascii="Times New Roman" w:hAnsi="Times New Roman"/>
          <w:sz w:val="28"/>
          <w:szCs w:val="28"/>
        </w:rPr>
        <w:t xml:space="preserve"> </w:t>
      </w:r>
      <w:r w:rsidRPr="008B11B0">
        <w:rPr>
          <w:rFonts w:ascii="Times New Roman" w:hAnsi="Times New Roman" w:hint="cs"/>
          <w:sz w:val="28"/>
          <w:szCs w:val="28"/>
        </w:rPr>
        <w:t>дрожи</w:t>
      </w:r>
      <w:r w:rsidRPr="008B11B0">
        <w:rPr>
          <w:rFonts w:ascii="Times New Roman" w:hAnsi="Times New Roman"/>
          <w:sz w:val="28"/>
          <w:szCs w:val="28"/>
        </w:rPr>
        <w:t xml:space="preserve"> </w:t>
      </w:r>
      <w:r w:rsidRPr="008B11B0">
        <w:rPr>
          <w:rFonts w:ascii="Times New Roman" w:hAnsi="Times New Roman" w:hint="cs"/>
          <w:sz w:val="28"/>
          <w:szCs w:val="28"/>
        </w:rPr>
        <w:t>зайчишка</w:t>
      </w:r>
      <w:r w:rsidRPr="008B11B0">
        <w:rPr>
          <w:rFonts w:ascii="Times New Roman" w:hAnsi="Times New Roman"/>
          <w:sz w:val="28"/>
          <w:szCs w:val="28"/>
        </w:rPr>
        <w:t xml:space="preserve"> </w:t>
      </w:r>
      <w:r w:rsidRPr="008B11B0">
        <w:rPr>
          <w:rFonts w:ascii="Times New Roman" w:hAnsi="Times New Roman" w:hint="cs"/>
          <w:sz w:val="28"/>
          <w:szCs w:val="28"/>
        </w:rPr>
        <w:t>мой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обнимаем</w:t>
      </w:r>
      <w:r w:rsidRPr="008B11B0">
        <w:rPr>
          <w:rFonts w:ascii="Times New Roman" w:hAnsi="Times New Roman"/>
          <w:i/>
          <w:sz w:val="28"/>
          <w:szCs w:val="28"/>
        </w:rPr>
        <w:t xml:space="preserve"> </w:t>
      </w:r>
      <w:r w:rsidRPr="008B11B0">
        <w:rPr>
          <w:rFonts w:ascii="Times New Roman" w:hAnsi="Times New Roman" w:hint="cs"/>
          <w:i/>
          <w:sz w:val="28"/>
          <w:szCs w:val="28"/>
        </w:rPr>
        <w:t>себя</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я</w:t>
      </w:r>
      <w:r w:rsidRPr="008B11B0">
        <w:rPr>
          <w:rFonts w:ascii="Times New Roman" w:hAnsi="Times New Roman"/>
          <w:sz w:val="28"/>
          <w:szCs w:val="28"/>
        </w:rPr>
        <w:t xml:space="preserve"> </w:t>
      </w:r>
      <w:r w:rsidRPr="008B11B0">
        <w:rPr>
          <w:rFonts w:ascii="Times New Roman" w:hAnsi="Times New Roman" w:hint="cs"/>
          <w:sz w:val="28"/>
          <w:szCs w:val="28"/>
        </w:rPr>
        <w:t>смотрел</w:t>
      </w:r>
      <w:r w:rsidRPr="008B11B0">
        <w:rPr>
          <w:rFonts w:ascii="Times New Roman" w:hAnsi="Times New Roman"/>
          <w:sz w:val="28"/>
          <w:szCs w:val="28"/>
        </w:rPr>
        <w:t xml:space="preserve"> </w:t>
      </w:r>
      <w:r w:rsidRPr="008B11B0">
        <w:rPr>
          <w:rFonts w:ascii="Times New Roman" w:hAnsi="Times New Roman" w:hint="cs"/>
          <w:sz w:val="28"/>
          <w:szCs w:val="28"/>
        </w:rPr>
        <w:t>в</w:t>
      </w:r>
      <w:r w:rsidRPr="008B11B0">
        <w:rPr>
          <w:rFonts w:ascii="Times New Roman" w:hAnsi="Times New Roman"/>
          <w:sz w:val="28"/>
          <w:szCs w:val="28"/>
        </w:rPr>
        <w:t xml:space="preserve"> </w:t>
      </w:r>
      <w:r w:rsidRPr="008B11B0">
        <w:rPr>
          <w:rFonts w:ascii="Times New Roman" w:hAnsi="Times New Roman" w:hint="cs"/>
          <w:sz w:val="28"/>
          <w:szCs w:val="28"/>
        </w:rPr>
        <w:t>своё</w:t>
      </w:r>
      <w:r w:rsidRPr="008B11B0">
        <w:rPr>
          <w:rFonts w:ascii="Times New Roman" w:hAnsi="Times New Roman"/>
          <w:sz w:val="28"/>
          <w:szCs w:val="28"/>
        </w:rPr>
        <w:t xml:space="preserve"> </w:t>
      </w:r>
      <w:r w:rsidRPr="008B11B0">
        <w:rPr>
          <w:rFonts w:ascii="Times New Roman" w:hAnsi="Times New Roman" w:hint="cs"/>
          <w:sz w:val="28"/>
          <w:szCs w:val="28"/>
        </w:rPr>
        <w:t>окошко</w:t>
      </w:r>
      <w:r w:rsidRPr="008B11B0">
        <w:rPr>
          <w:rFonts w:ascii="Times New Roman" w:hAnsi="Times New Roman"/>
          <w:sz w:val="28"/>
          <w:szCs w:val="28"/>
        </w:rPr>
        <w:t>,</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показываем</w:t>
      </w:r>
      <w:r w:rsidRPr="008B11B0">
        <w:rPr>
          <w:rFonts w:ascii="Times New Roman" w:hAnsi="Times New Roman"/>
          <w:i/>
          <w:sz w:val="28"/>
          <w:szCs w:val="28"/>
        </w:rPr>
        <w:t xml:space="preserve"> </w:t>
      </w:r>
      <w:r w:rsidRPr="008B11B0">
        <w:rPr>
          <w:rFonts w:ascii="Times New Roman" w:hAnsi="Times New Roman" w:hint="cs"/>
          <w:i/>
          <w:sz w:val="28"/>
          <w:szCs w:val="28"/>
        </w:rPr>
        <w:t>руками</w:t>
      </w:r>
      <w:r w:rsidRPr="008B11B0">
        <w:rPr>
          <w:rFonts w:ascii="Times New Roman" w:hAnsi="Times New Roman"/>
          <w:i/>
          <w:sz w:val="28"/>
          <w:szCs w:val="28"/>
        </w:rPr>
        <w:t xml:space="preserve"> </w:t>
      </w:r>
      <w:r w:rsidRPr="008B11B0">
        <w:rPr>
          <w:rFonts w:ascii="Times New Roman" w:hAnsi="Times New Roman" w:hint="cs"/>
          <w:i/>
          <w:sz w:val="28"/>
          <w:szCs w:val="28"/>
        </w:rPr>
        <w:t>перед</w:t>
      </w:r>
      <w:r w:rsidRPr="008B11B0">
        <w:rPr>
          <w:rFonts w:ascii="Times New Roman" w:hAnsi="Times New Roman"/>
          <w:i/>
          <w:sz w:val="28"/>
          <w:szCs w:val="28"/>
        </w:rPr>
        <w:t xml:space="preserve"> </w:t>
      </w:r>
      <w:r w:rsidRPr="008B11B0">
        <w:rPr>
          <w:rFonts w:ascii="Times New Roman" w:hAnsi="Times New Roman" w:hint="cs"/>
          <w:i/>
          <w:sz w:val="28"/>
          <w:szCs w:val="28"/>
        </w:rPr>
        <w:t>собой</w:t>
      </w:r>
      <w:r w:rsidRPr="008B11B0">
        <w:rPr>
          <w:rFonts w:ascii="Times New Roman" w:hAnsi="Times New Roman"/>
          <w:i/>
          <w:sz w:val="28"/>
          <w:szCs w:val="28"/>
        </w:rPr>
        <w:t xml:space="preserve"> </w:t>
      </w:r>
      <w:r w:rsidRPr="008B11B0">
        <w:rPr>
          <w:rFonts w:ascii="Times New Roman" w:hAnsi="Times New Roman" w:hint="cs"/>
          <w:i/>
          <w:sz w:val="28"/>
          <w:szCs w:val="28"/>
        </w:rPr>
        <w:t>квадратное</w:t>
      </w:r>
      <w:r w:rsidRPr="008B11B0">
        <w:rPr>
          <w:rFonts w:ascii="Times New Roman" w:hAnsi="Times New Roman"/>
          <w:i/>
          <w:sz w:val="28"/>
          <w:szCs w:val="28"/>
        </w:rPr>
        <w:t xml:space="preserve"> </w:t>
      </w:r>
      <w:r w:rsidRPr="008B11B0">
        <w:rPr>
          <w:rFonts w:ascii="Times New Roman" w:hAnsi="Times New Roman" w:hint="cs"/>
          <w:i/>
          <w:sz w:val="28"/>
          <w:szCs w:val="28"/>
        </w:rPr>
        <w:t>окно</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убежал</w:t>
      </w:r>
      <w:r w:rsidRPr="008B11B0">
        <w:rPr>
          <w:rFonts w:ascii="Times New Roman" w:hAnsi="Times New Roman"/>
          <w:sz w:val="28"/>
          <w:szCs w:val="28"/>
        </w:rPr>
        <w:t xml:space="preserve"> </w:t>
      </w:r>
      <w:r w:rsidRPr="008B11B0">
        <w:rPr>
          <w:rFonts w:ascii="Times New Roman" w:hAnsi="Times New Roman" w:hint="cs"/>
          <w:sz w:val="28"/>
          <w:szCs w:val="28"/>
        </w:rPr>
        <w:t>охотник</w:t>
      </w:r>
      <w:r w:rsidRPr="008B11B0">
        <w:rPr>
          <w:rFonts w:ascii="Times New Roman" w:hAnsi="Times New Roman"/>
          <w:sz w:val="28"/>
          <w:szCs w:val="28"/>
        </w:rPr>
        <w:t xml:space="preserve"> </w:t>
      </w:r>
      <w:r w:rsidRPr="008B11B0">
        <w:rPr>
          <w:rFonts w:ascii="Times New Roman" w:hAnsi="Times New Roman" w:hint="cs"/>
          <w:sz w:val="28"/>
          <w:szCs w:val="28"/>
        </w:rPr>
        <w:t>злой</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бег</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месте</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посиди</w:t>
      </w:r>
      <w:r w:rsidRPr="008B11B0">
        <w:rPr>
          <w:rFonts w:ascii="Times New Roman" w:hAnsi="Times New Roman"/>
          <w:sz w:val="28"/>
          <w:szCs w:val="28"/>
        </w:rPr>
        <w:t xml:space="preserve"> </w:t>
      </w:r>
      <w:r w:rsidRPr="008B11B0">
        <w:rPr>
          <w:rFonts w:ascii="Times New Roman" w:hAnsi="Times New Roman" w:hint="cs"/>
          <w:sz w:val="28"/>
          <w:szCs w:val="28"/>
        </w:rPr>
        <w:t>немножко</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чуть</w:t>
      </w:r>
      <w:r w:rsidRPr="008B11B0">
        <w:rPr>
          <w:rFonts w:ascii="Times New Roman" w:hAnsi="Times New Roman"/>
          <w:i/>
          <w:sz w:val="28"/>
          <w:szCs w:val="28"/>
        </w:rPr>
        <w:t xml:space="preserve"> </w:t>
      </w:r>
      <w:r w:rsidRPr="008B11B0">
        <w:rPr>
          <w:rFonts w:ascii="Times New Roman" w:hAnsi="Times New Roman" w:hint="cs"/>
          <w:i/>
          <w:sz w:val="28"/>
          <w:szCs w:val="28"/>
        </w:rPr>
        <w:t>присядьте</w:t>
      </w:r>
      <w:r w:rsidRPr="008B11B0">
        <w:rPr>
          <w:rFonts w:ascii="Times New Roman" w:hAnsi="Times New Roman"/>
          <w:i/>
          <w:sz w:val="28"/>
          <w:szCs w:val="28"/>
        </w:rPr>
        <w:t xml:space="preserve"> </w:t>
      </w:r>
      <w:r w:rsidRPr="008B11B0">
        <w:rPr>
          <w:rFonts w:ascii="Times New Roman" w:hAnsi="Times New Roman" w:hint="cs"/>
          <w:i/>
          <w:sz w:val="28"/>
          <w:szCs w:val="28"/>
        </w:rPr>
        <w:t>или</w:t>
      </w:r>
      <w:r w:rsidRPr="008B11B0">
        <w:rPr>
          <w:rFonts w:ascii="Times New Roman" w:hAnsi="Times New Roman"/>
          <w:i/>
          <w:sz w:val="28"/>
          <w:szCs w:val="28"/>
        </w:rPr>
        <w:t xml:space="preserve"> </w:t>
      </w:r>
      <w:r w:rsidRPr="008B11B0">
        <w:rPr>
          <w:rFonts w:ascii="Times New Roman" w:hAnsi="Times New Roman" w:hint="cs"/>
          <w:i/>
          <w:sz w:val="28"/>
          <w:szCs w:val="28"/>
        </w:rPr>
        <w:t>сядьте</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стул</w:t>
      </w:r>
      <w:r w:rsidRPr="008B11B0">
        <w:rPr>
          <w:rFonts w:ascii="Times New Roman" w:hAnsi="Times New Roman"/>
          <w:i/>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Да</w:t>
      </w:r>
      <w:r w:rsidRPr="008B11B0">
        <w:rPr>
          <w:rFonts w:ascii="Times New Roman" w:hAnsi="Times New Roman"/>
          <w:sz w:val="28"/>
          <w:szCs w:val="28"/>
        </w:rPr>
        <w:t xml:space="preserve">, </w:t>
      </w:r>
      <w:r w:rsidRPr="008B11B0">
        <w:rPr>
          <w:rFonts w:ascii="Times New Roman" w:hAnsi="Times New Roman" w:hint="cs"/>
          <w:sz w:val="28"/>
          <w:szCs w:val="28"/>
        </w:rPr>
        <w:t>да</w:t>
      </w:r>
      <w:r w:rsidRPr="008B11B0">
        <w:rPr>
          <w:rFonts w:ascii="Times New Roman" w:hAnsi="Times New Roman"/>
          <w:sz w:val="28"/>
          <w:szCs w:val="28"/>
        </w:rPr>
        <w:t xml:space="preserve"> </w:t>
      </w:r>
      <w:r w:rsidRPr="008B11B0">
        <w:rPr>
          <w:rFonts w:ascii="Times New Roman" w:hAnsi="Times New Roman" w:hint="cs"/>
          <w:sz w:val="28"/>
          <w:szCs w:val="28"/>
        </w:rPr>
        <w:t>посижу</w:t>
      </w:r>
      <w:r w:rsidRPr="008B11B0">
        <w:rPr>
          <w:rFonts w:ascii="Times New Roman" w:hAnsi="Times New Roman"/>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я</w:t>
      </w:r>
      <w:r w:rsidRPr="008B11B0">
        <w:rPr>
          <w:rFonts w:ascii="Times New Roman" w:hAnsi="Times New Roman"/>
          <w:sz w:val="28"/>
          <w:szCs w:val="28"/>
        </w:rPr>
        <w:t xml:space="preserve"> </w:t>
      </w:r>
      <w:r w:rsidRPr="008B11B0">
        <w:rPr>
          <w:rFonts w:ascii="Times New Roman" w:hAnsi="Times New Roman" w:hint="cs"/>
          <w:sz w:val="28"/>
          <w:szCs w:val="28"/>
        </w:rPr>
        <w:t>уж</w:t>
      </w:r>
      <w:r w:rsidRPr="008B11B0">
        <w:rPr>
          <w:rFonts w:ascii="Times New Roman" w:hAnsi="Times New Roman"/>
          <w:sz w:val="28"/>
          <w:szCs w:val="28"/>
        </w:rPr>
        <w:t xml:space="preserve"> </w:t>
      </w:r>
      <w:r w:rsidRPr="008B11B0">
        <w:rPr>
          <w:rFonts w:ascii="Times New Roman" w:hAnsi="Times New Roman" w:hint="cs"/>
          <w:sz w:val="28"/>
          <w:szCs w:val="28"/>
        </w:rPr>
        <w:t>больше</w:t>
      </w:r>
      <w:r w:rsidRPr="008B11B0">
        <w:rPr>
          <w:rFonts w:ascii="Times New Roman" w:hAnsi="Times New Roman"/>
          <w:sz w:val="28"/>
          <w:szCs w:val="28"/>
        </w:rPr>
        <w:t xml:space="preserve"> </w:t>
      </w:r>
      <w:r w:rsidRPr="008B11B0">
        <w:rPr>
          <w:rFonts w:ascii="Times New Roman" w:hAnsi="Times New Roman" w:hint="cs"/>
          <w:sz w:val="28"/>
          <w:szCs w:val="28"/>
        </w:rPr>
        <w:t>не</w:t>
      </w:r>
      <w:r w:rsidRPr="008B11B0">
        <w:rPr>
          <w:rFonts w:ascii="Times New Roman" w:hAnsi="Times New Roman"/>
          <w:sz w:val="28"/>
          <w:szCs w:val="28"/>
        </w:rPr>
        <w:t xml:space="preserve"> </w:t>
      </w:r>
      <w:r w:rsidRPr="008B11B0">
        <w:rPr>
          <w:rFonts w:ascii="Times New Roman" w:hAnsi="Times New Roman" w:hint="cs"/>
          <w:sz w:val="28"/>
          <w:szCs w:val="28"/>
        </w:rPr>
        <w:t>дрожу</w:t>
      </w:r>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i/>
          <w:sz w:val="28"/>
          <w:szCs w:val="28"/>
        </w:rPr>
        <w:t>встаем</w:t>
      </w:r>
      <w:r w:rsidRPr="008B11B0">
        <w:rPr>
          <w:rFonts w:ascii="Times New Roman" w:hAnsi="Times New Roman"/>
          <w:i/>
          <w:sz w:val="28"/>
          <w:szCs w:val="28"/>
        </w:rPr>
        <w:t xml:space="preserve"> </w:t>
      </w:r>
      <w:r w:rsidRPr="008B11B0">
        <w:rPr>
          <w:rFonts w:ascii="Times New Roman" w:hAnsi="Times New Roman" w:hint="cs"/>
          <w:i/>
          <w:sz w:val="28"/>
          <w:szCs w:val="28"/>
        </w:rPr>
        <w:t>и</w:t>
      </w:r>
      <w:r w:rsidRPr="008B11B0">
        <w:rPr>
          <w:rFonts w:ascii="Times New Roman" w:hAnsi="Times New Roman"/>
          <w:i/>
          <w:sz w:val="28"/>
          <w:szCs w:val="28"/>
        </w:rPr>
        <w:t xml:space="preserve"> </w:t>
      </w:r>
      <w:r w:rsidRPr="008B11B0">
        <w:rPr>
          <w:rFonts w:ascii="Times New Roman" w:hAnsi="Times New Roman" w:hint="cs"/>
          <w:i/>
          <w:sz w:val="28"/>
          <w:szCs w:val="28"/>
        </w:rPr>
        <w:t>распрямляемся</w:t>
      </w:r>
      <w:r w:rsidRPr="008B11B0">
        <w:rPr>
          <w:rFonts w:ascii="Times New Roman" w:hAnsi="Times New Roman"/>
          <w:i/>
          <w:sz w:val="28"/>
          <w:szCs w:val="28"/>
        </w:rPr>
        <w:t xml:space="preserve"> </w:t>
      </w:r>
      <w:r w:rsidRPr="008B11B0">
        <w:rPr>
          <w:rFonts w:ascii="Times New Roman" w:hAnsi="Times New Roman" w:hint="cs"/>
          <w:i/>
          <w:sz w:val="28"/>
          <w:szCs w:val="28"/>
        </w:rPr>
        <w:t>во</w:t>
      </w:r>
      <w:r w:rsidRPr="008B11B0">
        <w:rPr>
          <w:rFonts w:ascii="Times New Roman" w:hAnsi="Times New Roman"/>
          <w:i/>
          <w:sz w:val="28"/>
          <w:szCs w:val="28"/>
        </w:rPr>
        <w:t xml:space="preserve"> </w:t>
      </w:r>
      <w:r w:rsidRPr="008B11B0">
        <w:rPr>
          <w:rFonts w:ascii="Times New Roman" w:hAnsi="Times New Roman" w:hint="cs"/>
          <w:i/>
          <w:sz w:val="28"/>
          <w:szCs w:val="28"/>
        </w:rPr>
        <w:t>весь</w:t>
      </w:r>
      <w:r w:rsidRPr="008B11B0">
        <w:rPr>
          <w:rFonts w:ascii="Times New Roman" w:hAnsi="Times New Roman"/>
          <w:i/>
          <w:sz w:val="28"/>
          <w:szCs w:val="28"/>
        </w:rPr>
        <w:t xml:space="preserve"> </w:t>
      </w:r>
      <w:r w:rsidRPr="008B11B0">
        <w:rPr>
          <w:rFonts w:ascii="Times New Roman" w:hAnsi="Times New Roman" w:hint="cs"/>
          <w:i/>
          <w:sz w:val="28"/>
          <w:szCs w:val="28"/>
        </w:rPr>
        <w:t>рост</w:t>
      </w:r>
      <w:r w:rsidRPr="008B11B0">
        <w:rPr>
          <w:rFonts w:ascii="Times New Roman" w:hAnsi="Times New Roman"/>
          <w:sz w:val="28"/>
          <w:szCs w:val="28"/>
        </w:rPr>
        <w:t>.</w:t>
      </w:r>
    </w:p>
    <w:p w:rsidR="00AF4D88" w:rsidRPr="008B11B0" w:rsidRDefault="00AF4D88" w:rsidP="00AF4D88">
      <w:pPr>
        <w:pStyle w:val="ac"/>
        <w:rPr>
          <w:rFonts w:ascii="Times New Roman" w:hAnsi="Times New Roman"/>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у</w:t>
      </w:r>
      <w:r w:rsidRPr="008B11B0">
        <w:rPr>
          <w:rFonts w:ascii="Times New Roman" w:hAnsi="Times New Roman"/>
          <w:sz w:val="28"/>
          <w:szCs w:val="28"/>
        </w:rPr>
        <w:t xml:space="preserve"> </w:t>
      </w:r>
      <w:r w:rsidRPr="008B11B0">
        <w:rPr>
          <w:rFonts w:ascii="Times New Roman" w:hAnsi="Times New Roman" w:hint="cs"/>
          <w:sz w:val="28"/>
          <w:szCs w:val="28"/>
        </w:rPr>
        <w:t>меня</w:t>
      </w:r>
      <w:r w:rsidRPr="008B11B0">
        <w:rPr>
          <w:rFonts w:ascii="Times New Roman" w:hAnsi="Times New Roman"/>
          <w:sz w:val="28"/>
          <w:szCs w:val="28"/>
        </w:rPr>
        <w:t xml:space="preserve"> </w:t>
      </w:r>
      <w:r w:rsidRPr="008B11B0">
        <w:rPr>
          <w:rFonts w:ascii="Times New Roman" w:hAnsi="Times New Roman" w:hint="cs"/>
          <w:sz w:val="28"/>
          <w:szCs w:val="28"/>
        </w:rPr>
        <w:t>прошёл</w:t>
      </w:r>
      <w:r w:rsidRPr="008B11B0">
        <w:rPr>
          <w:rFonts w:ascii="Times New Roman" w:hAnsi="Times New Roman"/>
          <w:sz w:val="28"/>
          <w:szCs w:val="28"/>
        </w:rPr>
        <w:t xml:space="preserve"> </w:t>
      </w:r>
      <w:r w:rsidRPr="008B11B0">
        <w:rPr>
          <w:rFonts w:ascii="Times New Roman" w:hAnsi="Times New Roman" w:hint="cs"/>
          <w:sz w:val="28"/>
          <w:szCs w:val="28"/>
        </w:rPr>
        <w:t>испуг</w:t>
      </w:r>
      <w:r w:rsidRPr="008B11B0">
        <w:rPr>
          <w:rFonts w:ascii="Times New Roman" w:hAnsi="Times New Roman"/>
          <w:sz w:val="28"/>
          <w:szCs w:val="28"/>
        </w:rPr>
        <w:t>,</w:t>
      </w:r>
    </w:p>
    <w:p w:rsidR="00AF4D88" w:rsidRPr="008B11B0" w:rsidRDefault="00AF4D88" w:rsidP="00AF4D88">
      <w:pPr>
        <w:pStyle w:val="ac"/>
        <w:rPr>
          <w:rFonts w:ascii="Times New Roman" w:hAnsi="Times New Roman"/>
          <w:i/>
          <w:sz w:val="28"/>
          <w:szCs w:val="28"/>
        </w:rPr>
      </w:pPr>
      <w:r w:rsidRPr="008B11B0">
        <w:rPr>
          <w:rFonts w:ascii="Times New Roman" w:hAnsi="Times New Roman" w:hint="cs"/>
          <w:sz w:val="28"/>
          <w:szCs w:val="28"/>
        </w:rPr>
        <w:t>—</w:t>
      </w:r>
      <w:r w:rsidRPr="008B11B0">
        <w:rPr>
          <w:rFonts w:ascii="Times New Roman" w:hAnsi="Times New Roman"/>
          <w:sz w:val="28"/>
          <w:szCs w:val="28"/>
        </w:rPr>
        <w:t xml:space="preserve"> </w:t>
      </w:r>
      <w:r w:rsidRPr="008B11B0">
        <w:rPr>
          <w:rFonts w:ascii="Times New Roman" w:hAnsi="Times New Roman" w:hint="cs"/>
          <w:sz w:val="28"/>
          <w:szCs w:val="28"/>
        </w:rPr>
        <w:t>ты</w:t>
      </w:r>
      <w:r w:rsidRPr="008B11B0">
        <w:rPr>
          <w:rFonts w:ascii="Times New Roman" w:hAnsi="Times New Roman"/>
          <w:sz w:val="28"/>
          <w:szCs w:val="28"/>
        </w:rPr>
        <w:t xml:space="preserve"> </w:t>
      </w:r>
      <w:r w:rsidRPr="008B11B0">
        <w:rPr>
          <w:rFonts w:ascii="Times New Roman" w:hAnsi="Times New Roman" w:hint="cs"/>
          <w:sz w:val="28"/>
          <w:szCs w:val="28"/>
        </w:rPr>
        <w:t>хороший</w:t>
      </w:r>
      <w:r w:rsidRPr="008B11B0">
        <w:rPr>
          <w:rFonts w:ascii="Times New Roman" w:hAnsi="Times New Roman"/>
          <w:sz w:val="28"/>
          <w:szCs w:val="28"/>
        </w:rPr>
        <w:t xml:space="preserve"> </w:t>
      </w:r>
      <w:r w:rsidRPr="008B11B0">
        <w:rPr>
          <w:rFonts w:ascii="Times New Roman" w:hAnsi="Times New Roman" w:hint="cs"/>
          <w:sz w:val="28"/>
          <w:szCs w:val="28"/>
        </w:rPr>
        <w:t>друг</w:t>
      </w:r>
      <w:proofErr w:type="gramStart"/>
      <w:r w:rsidRPr="008B11B0">
        <w:rPr>
          <w:rFonts w:ascii="Times New Roman" w:hAnsi="Times New Roman"/>
          <w:sz w:val="28"/>
          <w:szCs w:val="28"/>
        </w:rPr>
        <w:t>.</w:t>
      </w:r>
      <w:proofErr w:type="gramEnd"/>
      <w:r w:rsidRPr="008B11B0">
        <w:rPr>
          <w:rFonts w:ascii="Times New Roman" w:hAnsi="Times New Roman"/>
          <w:sz w:val="28"/>
          <w:szCs w:val="28"/>
        </w:rPr>
        <w:t xml:space="preserve"> </w:t>
      </w:r>
      <w:r w:rsidRPr="008B11B0">
        <w:rPr>
          <w:rFonts w:ascii="Times New Roman" w:hAnsi="Times New Roman" w:hint="cs"/>
          <w:sz w:val="28"/>
          <w:szCs w:val="28"/>
        </w:rPr>
        <w:t>—</w:t>
      </w:r>
      <w:r w:rsidRPr="008B11B0">
        <w:rPr>
          <w:rFonts w:ascii="Times New Roman" w:hAnsi="Times New Roman"/>
          <w:sz w:val="28"/>
          <w:szCs w:val="28"/>
        </w:rPr>
        <w:t xml:space="preserve"> </w:t>
      </w:r>
      <w:proofErr w:type="gramStart"/>
      <w:r w:rsidRPr="008B11B0">
        <w:rPr>
          <w:rFonts w:ascii="Times New Roman" w:hAnsi="Times New Roman" w:hint="cs"/>
          <w:i/>
          <w:sz w:val="28"/>
          <w:szCs w:val="28"/>
        </w:rPr>
        <w:t>в</w:t>
      </w:r>
      <w:proofErr w:type="gramEnd"/>
      <w:r w:rsidRPr="008B11B0">
        <w:rPr>
          <w:rFonts w:ascii="Times New Roman" w:hAnsi="Times New Roman" w:hint="cs"/>
          <w:i/>
          <w:sz w:val="28"/>
          <w:szCs w:val="28"/>
        </w:rPr>
        <w:t>ыставляем</w:t>
      </w:r>
      <w:r w:rsidRPr="008B11B0">
        <w:rPr>
          <w:rFonts w:ascii="Times New Roman" w:hAnsi="Times New Roman"/>
          <w:i/>
          <w:sz w:val="28"/>
          <w:szCs w:val="28"/>
        </w:rPr>
        <w:t xml:space="preserve"> </w:t>
      </w:r>
      <w:r w:rsidRPr="008B11B0">
        <w:rPr>
          <w:rFonts w:ascii="Times New Roman" w:hAnsi="Times New Roman" w:hint="cs"/>
          <w:i/>
          <w:sz w:val="28"/>
          <w:szCs w:val="28"/>
        </w:rPr>
        <w:t>руку</w:t>
      </w:r>
      <w:r w:rsidRPr="008B11B0">
        <w:rPr>
          <w:rFonts w:ascii="Times New Roman" w:hAnsi="Times New Roman"/>
          <w:i/>
          <w:sz w:val="28"/>
          <w:szCs w:val="28"/>
        </w:rPr>
        <w:t xml:space="preserve"> </w:t>
      </w:r>
      <w:r w:rsidRPr="008B11B0">
        <w:rPr>
          <w:rFonts w:ascii="Times New Roman" w:hAnsi="Times New Roman" w:hint="cs"/>
          <w:i/>
          <w:sz w:val="28"/>
          <w:szCs w:val="28"/>
        </w:rPr>
        <w:t>вперед</w:t>
      </w:r>
      <w:r w:rsidRPr="008B11B0">
        <w:rPr>
          <w:rFonts w:ascii="Times New Roman" w:hAnsi="Times New Roman"/>
          <w:i/>
          <w:sz w:val="28"/>
          <w:szCs w:val="28"/>
        </w:rPr>
        <w:t xml:space="preserve"> </w:t>
      </w:r>
      <w:r w:rsidRPr="008B11B0">
        <w:rPr>
          <w:rFonts w:ascii="Times New Roman" w:hAnsi="Times New Roman" w:hint="cs"/>
          <w:i/>
          <w:sz w:val="28"/>
          <w:szCs w:val="28"/>
        </w:rPr>
        <w:t>ладонью</w:t>
      </w:r>
      <w:r w:rsidRPr="008B11B0">
        <w:rPr>
          <w:rFonts w:ascii="Times New Roman" w:hAnsi="Times New Roman"/>
          <w:i/>
          <w:sz w:val="28"/>
          <w:szCs w:val="28"/>
        </w:rPr>
        <w:t xml:space="preserve"> </w:t>
      </w:r>
      <w:r w:rsidRPr="008B11B0">
        <w:rPr>
          <w:rFonts w:ascii="Times New Roman" w:hAnsi="Times New Roman" w:hint="cs"/>
          <w:i/>
          <w:sz w:val="28"/>
          <w:szCs w:val="28"/>
        </w:rPr>
        <w:t>наружу</w:t>
      </w:r>
      <w:r w:rsidRPr="008B11B0">
        <w:rPr>
          <w:rFonts w:ascii="Times New Roman" w:hAnsi="Times New Roman"/>
          <w:i/>
          <w:sz w:val="28"/>
          <w:szCs w:val="28"/>
        </w:rPr>
        <w:t xml:space="preserve"> </w:t>
      </w:r>
      <w:r w:rsidRPr="008B11B0">
        <w:rPr>
          <w:rFonts w:ascii="Times New Roman" w:hAnsi="Times New Roman" w:hint="cs"/>
          <w:i/>
          <w:sz w:val="28"/>
          <w:szCs w:val="28"/>
        </w:rPr>
        <w:t>или</w:t>
      </w:r>
      <w:r w:rsidRPr="008B11B0">
        <w:rPr>
          <w:rFonts w:ascii="Times New Roman" w:hAnsi="Times New Roman"/>
          <w:i/>
          <w:sz w:val="28"/>
          <w:szCs w:val="28"/>
        </w:rPr>
        <w:t xml:space="preserve"> </w:t>
      </w:r>
      <w:r w:rsidRPr="008B11B0">
        <w:rPr>
          <w:rFonts w:ascii="Times New Roman" w:hAnsi="Times New Roman" w:hint="cs"/>
          <w:i/>
          <w:sz w:val="28"/>
          <w:szCs w:val="28"/>
        </w:rPr>
        <w:t>машем</w:t>
      </w:r>
      <w:r w:rsidRPr="008B11B0">
        <w:rPr>
          <w:rFonts w:ascii="Times New Roman" w:hAnsi="Times New Roman"/>
          <w:i/>
          <w:sz w:val="28"/>
          <w:szCs w:val="28"/>
        </w:rPr>
        <w:t xml:space="preserve"> </w:t>
      </w:r>
      <w:r w:rsidRPr="008B11B0">
        <w:rPr>
          <w:rFonts w:ascii="Times New Roman" w:hAnsi="Times New Roman" w:hint="cs"/>
          <w:i/>
          <w:sz w:val="28"/>
          <w:szCs w:val="28"/>
        </w:rPr>
        <w:t>на</w:t>
      </w:r>
      <w:r w:rsidRPr="008B11B0">
        <w:rPr>
          <w:rFonts w:ascii="Times New Roman" w:hAnsi="Times New Roman"/>
          <w:i/>
          <w:sz w:val="28"/>
          <w:szCs w:val="28"/>
        </w:rPr>
        <w:t xml:space="preserve"> </w:t>
      </w:r>
      <w:r w:rsidRPr="008B11B0">
        <w:rPr>
          <w:rFonts w:ascii="Times New Roman" w:hAnsi="Times New Roman" w:hint="cs"/>
          <w:i/>
          <w:sz w:val="28"/>
          <w:szCs w:val="28"/>
        </w:rPr>
        <w:t>прощание</w:t>
      </w:r>
      <w:r w:rsidRPr="008B11B0">
        <w:rPr>
          <w:rFonts w:ascii="Times New Roman" w:hAnsi="Times New Roman"/>
          <w:i/>
          <w:sz w:val="28"/>
          <w:szCs w:val="28"/>
        </w:rPr>
        <w:t>.</w:t>
      </w:r>
    </w:p>
    <w:p w:rsidR="00D872D9" w:rsidRPr="00A82310" w:rsidRDefault="00AF4D88" w:rsidP="00D872D9">
      <w:pPr>
        <w:pStyle w:val="ac"/>
        <w:rPr>
          <w:rStyle w:val="apple-converted-space"/>
          <w:rFonts w:ascii="Times New Roman" w:hAnsi="Times New Roman" w:cs="Times New Roman"/>
          <w:b/>
          <w:bCs/>
          <w:i/>
          <w:iCs/>
          <w:sz w:val="28"/>
          <w:szCs w:val="28"/>
          <w:shd w:val="clear" w:color="auto" w:fill="FFFFFF"/>
        </w:rPr>
      </w:pPr>
      <w:r>
        <w:rPr>
          <w:rStyle w:val="apple-converted-space"/>
          <w:rFonts w:ascii="Times New Roman" w:hAnsi="Times New Roman" w:cs="Times New Roman"/>
          <w:b/>
          <w:bCs/>
          <w:i/>
          <w:iCs/>
          <w:sz w:val="28"/>
          <w:szCs w:val="28"/>
          <w:shd w:val="clear" w:color="auto" w:fill="FFFFFF"/>
        </w:rPr>
        <w:t>9.</w:t>
      </w:r>
      <w:r w:rsidR="00D872D9">
        <w:rPr>
          <w:rStyle w:val="apple-converted-space"/>
          <w:rFonts w:ascii="Times New Roman" w:hAnsi="Times New Roman" w:cs="Times New Roman"/>
          <w:b/>
          <w:bCs/>
          <w:i/>
          <w:iCs/>
          <w:sz w:val="28"/>
          <w:szCs w:val="28"/>
          <w:shd w:val="clear" w:color="auto" w:fill="FFFFFF"/>
        </w:rPr>
        <w:t>«Труба»</w:t>
      </w:r>
      <w:r w:rsidR="00D872D9" w:rsidRPr="00A82310">
        <w:t xml:space="preserve"> </w:t>
      </w:r>
      <w:r w:rsidR="00D872D9" w:rsidRPr="00A82310">
        <w:rPr>
          <w:rStyle w:val="apple-converted-space"/>
          <w:rFonts w:ascii="Times New Roman" w:hAnsi="Times New Roman" w:cs="Times New Roman"/>
          <w:bCs/>
          <w:i/>
          <w:iCs/>
          <w:sz w:val="28"/>
          <w:szCs w:val="28"/>
          <w:shd w:val="clear" w:color="auto" w:fill="FFFFFF"/>
        </w:rPr>
        <w:t>Массаж биологически активных точек</w:t>
      </w:r>
    </w:p>
    <w:p w:rsidR="00D872D9" w:rsidRPr="00A82310" w:rsidRDefault="00D872D9" w:rsidP="00D872D9">
      <w:pPr>
        <w:pStyle w:val="ac"/>
        <w:rPr>
          <w:rStyle w:val="apple-converted-space"/>
          <w:rFonts w:ascii="Times New Roman" w:hAnsi="Times New Roman" w:cs="Times New Roman"/>
          <w:bCs/>
          <w:i/>
          <w:iCs/>
          <w:sz w:val="28"/>
          <w:szCs w:val="28"/>
          <w:shd w:val="clear" w:color="auto" w:fill="FFFFFF"/>
        </w:rPr>
      </w:pPr>
      <w:r w:rsidRPr="00A82310">
        <w:rPr>
          <w:rStyle w:val="apple-converted-space"/>
          <w:rFonts w:ascii="Times New Roman" w:hAnsi="Times New Roman" w:cs="Times New Roman"/>
          <w:bCs/>
          <w:iCs/>
          <w:sz w:val="28"/>
          <w:szCs w:val="28"/>
          <w:shd w:val="clear" w:color="auto" w:fill="FFFFFF"/>
        </w:rPr>
        <w:t xml:space="preserve">Ба-ба-ба </w:t>
      </w:r>
      <w:r w:rsidR="007E7C11">
        <w:rPr>
          <w:rStyle w:val="apple-converted-space"/>
          <w:rFonts w:ascii="Times New Roman" w:hAnsi="Times New Roman" w:cs="Times New Roman"/>
          <w:bCs/>
          <w:iCs/>
          <w:sz w:val="28"/>
          <w:szCs w:val="28"/>
          <w:shd w:val="clear" w:color="auto" w:fill="FFFFFF"/>
        </w:rPr>
        <w:t xml:space="preserve">           </w:t>
      </w:r>
      <w:r w:rsidRPr="00A82310">
        <w:rPr>
          <w:rStyle w:val="apple-converted-space"/>
          <w:rFonts w:ascii="Times New Roman" w:hAnsi="Times New Roman" w:cs="Times New Roman"/>
          <w:bCs/>
          <w:iCs/>
          <w:sz w:val="28"/>
          <w:szCs w:val="28"/>
          <w:shd w:val="clear" w:color="auto" w:fill="FFFFFF"/>
        </w:rPr>
        <w:t>–</w:t>
      </w:r>
      <w:r w:rsidRPr="00A82310">
        <w:rPr>
          <w:rStyle w:val="apple-converted-space"/>
          <w:rFonts w:ascii="Times New Roman" w:hAnsi="Times New Roman" w:cs="Times New Roman"/>
          <w:bCs/>
          <w:i/>
          <w:iCs/>
          <w:sz w:val="28"/>
          <w:szCs w:val="28"/>
          <w:shd w:val="clear" w:color="auto" w:fill="FFFFFF"/>
        </w:rPr>
        <w:t xml:space="preserve"> Провести всеми пальцами по лбу от середины к вискам - 7 раз.</w:t>
      </w:r>
    </w:p>
    <w:p w:rsidR="00D872D9" w:rsidRPr="00A82310" w:rsidRDefault="00D872D9" w:rsidP="00D872D9">
      <w:pPr>
        <w:pStyle w:val="ac"/>
        <w:rPr>
          <w:rStyle w:val="apple-converted-space"/>
          <w:rFonts w:ascii="Times New Roman" w:hAnsi="Times New Roman" w:cs="Times New Roman"/>
          <w:bCs/>
          <w:iCs/>
          <w:sz w:val="28"/>
          <w:szCs w:val="28"/>
          <w:shd w:val="clear" w:color="auto" w:fill="FFFFFF"/>
        </w:rPr>
      </w:pPr>
      <w:r w:rsidRPr="00A82310">
        <w:rPr>
          <w:rStyle w:val="apple-converted-space"/>
          <w:rFonts w:ascii="Times New Roman" w:hAnsi="Times New Roman" w:cs="Times New Roman"/>
          <w:bCs/>
          <w:iCs/>
          <w:sz w:val="28"/>
          <w:szCs w:val="28"/>
          <w:shd w:val="clear" w:color="auto" w:fill="FFFFFF"/>
        </w:rPr>
        <w:t>На крыше есть труба.</w:t>
      </w:r>
    </w:p>
    <w:p w:rsidR="00D872D9" w:rsidRPr="00A82310" w:rsidRDefault="00D872D9" w:rsidP="00D872D9">
      <w:pPr>
        <w:pStyle w:val="ac"/>
        <w:rPr>
          <w:rStyle w:val="apple-converted-space"/>
          <w:rFonts w:ascii="Times New Roman" w:hAnsi="Times New Roman" w:cs="Times New Roman"/>
          <w:bCs/>
          <w:i/>
          <w:iCs/>
          <w:sz w:val="28"/>
          <w:szCs w:val="28"/>
          <w:shd w:val="clear" w:color="auto" w:fill="FFFFFF"/>
        </w:rPr>
      </w:pPr>
      <w:proofErr w:type="spellStart"/>
      <w:r w:rsidRPr="00A82310">
        <w:rPr>
          <w:rStyle w:val="apple-converted-space"/>
          <w:rFonts w:ascii="Times New Roman" w:hAnsi="Times New Roman" w:cs="Times New Roman"/>
          <w:bCs/>
          <w:iCs/>
          <w:sz w:val="28"/>
          <w:szCs w:val="28"/>
          <w:shd w:val="clear" w:color="auto" w:fill="FFFFFF"/>
        </w:rPr>
        <w:t>Бу-бу-бу</w:t>
      </w:r>
      <w:proofErr w:type="spellEnd"/>
      <w:r w:rsidRPr="00A82310">
        <w:rPr>
          <w:rStyle w:val="apple-converted-space"/>
          <w:rFonts w:ascii="Times New Roman" w:hAnsi="Times New Roman" w:cs="Times New Roman"/>
          <w:bCs/>
          <w:iCs/>
          <w:sz w:val="28"/>
          <w:szCs w:val="28"/>
          <w:shd w:val="clear" w:color="auto" w:fill="FFFFFF"/>
        </w:rPr>
        <w:t xml:space="preserve"> </w:t>
      </w:r>
      <w:r w:rsidR="007E7C11">
        <w:rPr>
          <w:rStyle w:val="apple-converted-space"/>
          <w:rFonts w:ascii="Times New Roman" w:hAnsi="Times New Roman" w:cs="Times New Roman"/>
          <w:bCs/>
          <w:iCs/>
          <w:sz w:val="28"/>
          <w:szCs w:val="28"/>
          <w:shd w:val="clear" w:color="auto" w:fill="FFFFFF"/>
        </w:rPr>
        <w:t xml:space="preserve">             </w:t>
      </w:r>
      <w:r w:rsidRPr="00A82310">
        <w:rPr>
          <w:rStyle w:val="apple-converted-space"/>
          <w:rFonts w:ascii="Times New Roman" w:hAnsi="Times New Roman" w:cs="Times New Roman"/>
          <w:bCs/>
          <w:iCs/>
          <w:sz w:val="28"/>
          <w:szCs w:val="28"/>
          <w:shd w:val="clear" w:color="auto" w:fill="FFFFFF"/>
        </w:rPr>
        <w:t>–</w:t>
      </w:r>
      <w:r w:rsidRPr="00A82310">
        <w:rPr>
          <w:rStyle w:val="apple-converted-space"/>
          <w:rFonts w:ascii="Times New Roman" w:hAnsi="Times New Roman" w:cs="Times New Roman"/>
          <w:bCs/>
          <w:i/>
          <w:iCs/>
          <w:sz w:val="28"/>
          <w:szCs w:val="28"/>
          <w:shd w:val="clear" w:color="auto" w:fill="FFFFFF"/>
        </w:rPr>
        <w:t xml:space="preserve"> Кулачками провести по крыльям носа – 7 раз.</w:t>
      </w:r>
    </w:p>
    <w:p w:rsidR="00D872D9" w:rsidRPr="00A82310" w:rsidRDefault="00D872D9" w:rsidP="00D872D9">
      <w:pPr>
        <w:pStyle w:val="ac"/>
        <w:rPr>
          <w:rStyle w:val="apple-converted-space"/>
          <w:rFonts w:ascii="Times New Roman" w:hAnsi="Times New Roman" w:cs="Times New Roman"/>
          <w:bCs/>
          <w:iCs/>
          <w:sz w:val="28"/>
          <w:szCs w:val="28"/>
          <w:shd w:val="clear" w:color="auto" w:fill="FFFFFF"/>
        </w:rPr>
      </w:pPr>
      <w:r w:rsidRPr="00A82310">
        <w:rPr>
          <w:rStyle w:val="apple-converted-space"/>
          <w:rFonts w:ascii="Times New Roman" w:hAnsi="Times New Roman" w:cs="Times New Roman"/>
          <w:bCs/>
          <w:iCs/>
          <w:sz w:val="28"/>
          <w:szCs w:val="28"/>
          <w:shd w:val="clear" w:color="auto" w:fill="FFFFFF"/>
        </w:rPr>
        <w:t>Надо чистить трубу.</w:t>
      </w:r>
    </w:p>
    <w:p w:rsidR="00D872D9" w:rsidRPr="00A82310" w:rsidRDefault="00D872D9" w:rsidP="00D872D9">
      <w:pPr>
        <w:pStyle w:val="ac"/>
        <w:rPr>
          <w:rStyle w:val="apple-converted-space"/>
          <w:rFonts w:ascii="Times New Roman" w:hAnsi="Times New Roman" w:cs="Times New Roman"/>
          <w:bCs/>
          <w:i/>
          <w:iCs/>
          <w:sz w:val="28"/>
          <w:szCs w:val="28"/>
          <w:shd w:val="clear" w:color="auto" w:fill="FFFFFF"/>
        </w:rPr>
      </w:pPr>
      <w:r w:rsidRPr="00A82310">
        <w:rPr>
          <w:rStyle w:val="apple-converted-space"/>
          <w:rFonts w:ascii="Times New Roman" w:hAnsi="Times New Roman" w:cs="Times New Roman"/>
          <w:bCs/>
          <w:iCs/>
          <w:sz w:val="28"/>
          <w:szCs w:val="28"/>
          <w:shd w:val="clear" w:color="auto" w:fill="FFFFFF"/>
        </w:rPr>
        <w:t>Бы-бы-бы</w:t>
      </w:r>
      <w:r w:rsidR="007E7C11">
        <w:rPr>
          <w:rStyle w:val="apple-converted-space"/>
          <w:rFonts w:ascii="Times New Roman" w:hAnsi="Times New Roman" w:cs="Times New Roman"/>
          <w:bCs/>
          <w:iCs/>
          <w:sz w:val="28"/>
          <w:szCs w:val="28"/>
          <w:shd w:val="clear" w:color="auto" w:fill="FFFFFF"/>
        </w:rPr>
        <w:t xml:space="preserve">            </w:t>
      </w:r>
      <w:r w:rsidRPr="00A82310">
        <w:rPr>
          <w:rStyle w:val="apple-converted-space"/>
          <w:rFonts w:ascii="Times New Roman" w:hAnsi="Times New Roman" w:cs="Times New Roman"/>
          <w:bCs/>
          <w:iCs/>
          <w:sz w:val="28"/>
          <w:szCs w:val="28"/>
          <w:shd w:val="clear" w:color="auto" w:fill="FFFFFF"/>
        </w:rPr>
        <w:t xml:space="preserve"> –</w:t>
      </w:r>
      <w:r w:rsidRPr="00A82310">
        <w:rPr>
          <w:rStyle w:val="apple-converted-space"/>
          <w:rFonts w:ascii="Times New Roman" w:hAnsi="Times New Roman" w:cs="Times New Roman"/>
          <w:bCs/>
          <w:i/>
          <w:iCs/>
          <w:sz w:val="28"/>
          <w:szCs w:val="28"/>
          <w:shd w:val="clear" w:color="auto" w:fill="FFFFFF"/>
        </w:rPr>
        <w:t xml:space="preserve"> Растереть ладонями уши.</w:t>
      </w:r>
    </w:p>
    <w:p w:rsidR="000074DC" w:rsidRDefault="00D872D9" w:rsidP="00D872D9">
      <w:pPr>
        <w:pStyle w:val="ac"/>
        <w:rPr>
          <w:rFonts w:ascii="Times New Roman" w:hAnsi="Times New Roman" w:cs="Times New Roman"/>
          <w:b/>
          <w:sz w:val="28"/>
          <w:szCs w:val="28"/>
        </w:rPr>
      </w:pPr>
      <w:r w:rsidRPr="00A82310">
        <w:rPr>
          <w:rStyle w:val="apple-converted-space"/>
          <w:rFonts w:ascii="Times New Roman" w:hAnsi="Times New Roman" w:cs="Times New Roman"/>
          <w:bCs/>
          <w:iCs/>
          <w:sz w:val="28"/>
          <w:szCs w:val="28"/>
          <w:shd w:val="clear" w:color="auto" w:fill="FFFFFF"/>
        </w:rPr>
        <w:t>Валит дым из трубы.</w:t>
      </w:r>
      <w:r w:rsidR="007E7C11">
        <w:rPr>
          <w:rFonts w:ascii="Times New Roman" w:hAnsi="Times New Roman" w:cs="Times New Roman"/>
          <w:sz w:val="28"/>
          <w:szCs w:val="28"/>
        </w:rPr>
        <w:t xml:space="preserve"> </w:t>
      </w:r>
      <w:r w:rsidRPr="00820FAD">
        <w:rPr>
          <w:rFonts w:ascii="Times New Roman" w:hAnsi="Times New Roman" w:cs="Times New Roman"/>
          <w:sz w:val="28"/>
          <w:szCs w:val="28"/>
        </w:rPr>
        <w:br/>
      </w:r>
      <w:r w:rsidR="00AF4D88">
        <w:rPr>
          <w:rFonts w:ascii="Times New Roman" w:hAnsi="Times New Roman" w:cs="Times New Roman"/>
          <w:b/>
          <w:sz w:val="28"/>
          <w:szCs w:val="28"/>
        </w:rPr>
        <w:t>10</w:t>
      </w:r>
      <w:r>
        <w:rPr>
          <w:rFonts w:ascii="Times New Roman" w:hAnsi="Times New Roman" w:cs="Times New Roman"/>
          <w:b/>
          <w:sz w:val="28"/>
          <w:szCs w:val="28"/>
        </w:rPr>
        <w:t>.</w:t>
      </w:r>
      <w:r w:rsidR="000074DC" w:rsidRPr="000074DC">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D872D9" w:rsidRPr="006F4CBD" w:rsidRDefault="00D872D9" w:rsidP="00D872D9">
      <w:pPr>
        <w:pStyle w:val="ac"/>
        <w:rPr>
          <w:rFonts w:ascii="Times New Roman" w:hAnsi="Times New Roman" w:cs="Times New Roman"/>
          <w:sz w:val="28"/>
          <w:szCs w:val="28"/>
        </w:rPr>
      </w:pPr>
      <w:r w:rsidRPr="006F4CBD">
        <w:rPr>
          <w:rFonts w:ascii="Times New Roman" w:hAnsi="Times New Roman" w:cs="Times New Roman"/>
          <w:b/>
          <w:sz w:val="28"/>
          <w:szCs w:val="28"/>
        </w:rPr>
        <w:lastRenderedPageBreak/>
        <w:t>Звук «У».</w:t>
      </w:r>
      <w:r w:rsidRPr="006F4CBD">
        <w:rPr>
          <w:rFonts w:ascii="Times New Roman" w:hAnsi="Times New Roman" w:cs="Times New Roman"/>
          <w:sz w:val="28"/>
          <w:szCs w:val="28"/>
        </w:rPr>
        <w:t xml:space="preserve"> «Пароход  гудит»</w:t>
      </w:r>
    </w:p>
    <w:p w:rsidR="00D872D9" w:rsidRPr="006F4CBD" w:rsidRDefault="00D872D9" w:rsidP="00D872D9">
      <w:pPr>
        <w:pStyle w:val="ac"/>
        <w:rPr>
          <w:rFonts w:ascii="Times New Roman" w:hAnsi="Times New Roman" w:cs="Times New Roman"/>
          <w:sz w:val="28"/>
          <w:szCs w:val="28"/>
        </w:rPr>
      </w:pPr>
      <w:r w:rsidRPr="006F4CBD">
        <w:rPr>
          <w:rFonts w:ascii="Times New Roman" w:hAnsi="Times New Roman" w:cs="Times New Roman"/>
          <w:sz w:val="28"/>
          <w:szCs w:val="28"/>
        </w:rPr>
        <w:t>И.п.: руки согнуты на уровне груди, пальцы сжаты в кулаках. Произнося гласный «у-у-у…», дети выпрямляют поочередно руки вверх- вниз.</w:t>
      </w:r>
    </w:p>
    <w:p w:rsidR="00D872D9" w:rsidRPr="006F4CBD" w:rsidRDefault="00D872D9" w:rsidP="00D872D9">
      <w:pPr>
        <w:pStyle w:val="ac"/>
        <w:rPr>
          <w:rFonts w:ascii="Times New Roman" w:hAnsi="Times New Roman" w:cs="Times New Roman"/>
          <w:b/>
          <w:sz w:val="28"/>
          <w:szCs w:val="28"/>
        </w:rPr>
      </w:pPr>
      <w:r w:rsidRPr="006F4CBD">
        <w:rPr>
          <w:rFonts w:ascii="Times New Roman" w:hAnsi="Times New Roman" w:cs="Times New Roman"/>
          <w:b/>
          <w:sz w:val="28"/>
          <w:szCs w:val="28"/>
        </w:rPr>
        <w:t>Буква</w:t>
      </w:r>
      <w:proofErr w:type="gramStart"/>
      <w:r w:rsidRPr="006F4CBD">
        <w:rPr>
          <w:rFonts w:ascii="Times New Roman" w:hAnsi="Times New Roman" w:cs="Times New Roman"/>
          <w:b/>
          <w:sz w:val="28"/>
          <w:szCs w:val="28"/>
        </w:rPr>
        <w:t xml:space="preserve"> У</w:t>
      </w:r>
      <w:proofErr w:type="gramEnd"/>
    </w:p>
    <w:p w:rsidR="00D872D9" w:rsidRPr="006F4CBD" w:rsidRDefault="00D872D9" w:rsidP="00D872D9">
      <w:pPr>
        <w:pStyle w:val="ac"/>
        <w:rPr>
          <w:rFonts w:ascii="Times New Roman" w:hAnsi="Times New Roman" w:cs="Times New Roman"/>
          <w:sz w:val="28"/>
          <w:szCs w:val="28"/>
        </w:rPr>
      </w:pPr>
      <w:r w:rsidRPr="006F4CBD">
        <w:rPr>
          <w:rFonts w:ascii="Times New Roman" w:hAnsi="Times New Roman" w:cs="Times New Roman"/>
          <w:sz w:val="28"/>
          <w:szCs w:val="28"/>
        </w:rPr>
        <w:t>Удобная буква!</w:t>
      </w:r>
    </w:p>
    <w:p w:rsidR="00D872D9" w:rsidRPr="006F4CBD" w:rsidRDefault="00D872D9" w:rsidP="00D872D9">
      <w:pPr>
        <w:pStyle w:val="ac"/>
        <w:rPr>
          <w:rFonts w:ascii="Times New Roman" w:hAnsi="Times New Roman" w:cs="Times New Roman"/>
          <w:sz w:val="28"/>
          <w:szCs w:val="28"/>
        </w:rPr>
      </w:pPr>
      <w:r w:rsidRPr="006F4CBD">
        <w:rPr>
          <w:rFonts w:ascii="Times New Roman" w:hAnsi="Times New Roman" w:cs="Times New Roman"/>
          <w:sz w:val="28"/>
          <w:szCs w:val="28"/>
        </w:rPr>
        <w:t>Удобно в ней то,</w:t>
      </w:r>
    </w:p>
    <w:p w:rsidR="00D872D9" w:rsidRPr="006F4CBD" w:rsidRDefault="00D872D9" w:rsidP="00D872D9">
      <w:pPr>
        <w:pStyle w:val="ac"/>
        <w:rPr>
          <w:rFonts w:ascii="Times New Roman" w:hAnsi="Times New Roman" w:cs="Times New Roman"/>
          <w:sz w:val="28"/>
          <w:szCs w:val="28"/>
        </w:rPr>
      </w:pPr>
      <w:r w:rsidRPr="006F4CBD">
        <w:rPr>
          <w:rFonts w:ascii="Times New Roman" w:hAnsi="Times New Roman" w:cs="Times New Roman"/>
          <w:sz w:val="28"/>
          <w:szCs w:val="28"/>
        </w:rPr>
        <w:t>Что можно на букву</w:t>
      </w:r>
    </w:p>
    <w:p w:rsidR="00D872D9" w:rsidRDefault="00D872D9" w:rsidP="00D872D9">
      <w:pPr>
        <w:pStyle w:val="ac"/>
        <w:rPr>
          <w:rFonts w:ascii="Times New Roman" w:hAnsi="Times New Roman" w:cs="Times New Roman"/>
          <w:sz w:val="28"/>
          <w:szCs w:val="28"/>
        </w:rPr>
      </w:pPr>
      <w:r w:rsidRPr="006F4CBD">
        <w:rPr>
          <w:rFonts w:ascii="Times New Roman" w:hAnsi="Times New Roman" w:cs="Times New Roman"/>
          <w:sz w:val="28"/>
          <w:szCs w:val="28"/>
        </w:rPr>
        <w:t>Повесить пальто!</w:t>
      </w:r>
    </w:p>
    <w:p w:rsidR="00353154" w:rsidRDefault="00D872D9" w:rsidP="00353154">
      <w:pPr>
        <w:pStyle w:val="ac"/>
        <w:rPr>
          <w:rFonts w:ascii="Times New Roman" w:eastAsia="Times New Roman" w:hAnsi="Times New Roman" w:cs="Times New Roman"/>
          <w:b/>
          <w:bCs/>
          <w:sz w:val="28"/>
          <w:szCs w:val="28"/>
          <w:u w:val="single"/>
        </w:rPr>
      </w:pPr>
      <w:r>
        <w:rPr>
          <w:rFonts w:ascii="Times New Roman" w:hAnsi="Times New Roman" w:cs="Times New Roman"/>
          <w:b/>
          <w:sz w:val="28"/>
          <w:szCs w:val="28"/>
        </w:rPr>
        <w:t>1</w:t>
      </w:r>
      <w:r w:rsidR="00AF4D88">
        <w:rPr>
          <w:rFonts w:ascii="Times New Roman" w:hAnsi="Times New Roman" w:cs="Times New Roman"/>
          <w:b/>
          <w:sz w:val="28"/>
          <w:szCs w:val="28"/>
        </w:rPr>
        <w:t>1</w:t>
      </w:r>
      <w:r>
        <w:rPr>
          <w:rFonts w:ascii="Times New Roman" w:hAnsi="Times New Roman" w:cs="Times New Roman"/>
          <w:b/>
          <w:sz w:val="28"/>
          <w:szCs w:val="28"/>
        </w:rPr>
        <w:t>.</w:t>
      </w:r>
      <w:r w:rsidRPr="00C561CD">
        <w:rPr>
          <w:rFonts w:ascii="Times New Roman" w:hAnsi="Times New Roman" w:cs="Times New Roman"/>
          <w:b/>
          <w:sz w:val="28"/>
          <w:szCs w:val="28"/>
        </w:rPr>
        <w:t>Презентация «</w:t>
      </w:r>
      <w:r>
        <w:rPr>
          <w:rFonts w:ascii="Times New Roman" w:hAnsi="Times New Roman" w:cs="Times New Roman"/>
          <w:b/>
          <w:sz w:val="28"/>
          <w:szCs w:val="28"/>
        </w:rPr>
        <w:t>ДОМ</w:t>
      </w:r>
      <w:r>
        <w:rPr>
          <w:rFonts w:ascii="Times New Roman" w:hAnsi="Times New Roman" w:cs="Times New Roman"/>
          <w:sz w:val="28"/>
          <w:szCs w:val="28"/>
        </w:rPr>
        <w:t xml:space="preserve">».  Координация речи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движениям</w:t>
      </w:r>
      <w:r w:rsidR="000074DC">
        <w:rPr>
          <w:rFonts w:ascii="Times New Roman" w:hAnsi="Times New Roman" w:cs="Times New Roman"/>
          <w:sz w:val="28"/>
          <w:szCs w:val="28"/>
        </w:rPr>
        <w:t>.</w:t>
      </w:r>
      <w:r w:rsidR="00353154" w:rsidRPr="00353154">
        <w:rPr>
          <w:rFonts w:ascii="Times New Roman" w:eastAsia="Times New Roman" w:hAnsi="Times New Roman" w:cs="Times New Roman"/>
          <w:b/>
          <w:bCs/>
          <w:sz w:val="28"/>
          <w:szCs w:val="28"/>
          <w:u w:val="single"/>
        </w:rPr>
        <w:t xml:space="preserve"> </w:t>
      </w:r>
    </w:p>
    <w:p w:rsidR="00353154" w:rsidRDefault="00353154" w:rsidP="00353154">
      <w:pPr>
        <w:pStyle w:val="ac"/>
        <w:rPr>
          <w:rFonts w:ascii="Times New Roman" w:eastAsia="Times New Roman" w:hAnsi="Times New Roman" w:cs="Times New Roman"/>
          <w:b/>
          <w:bCs/>
          <w:sz w:val="28"/>
          <w:szCs w:val="28"/>
          <w:u w:val="single"/>
        </w:rPr>
      </w:pPr>
    </w:p>
    <w:p w:rsidR="00353154" w:rsidRPr="00E8389F" w:rsidRDefault="00353154" w:rsidP="00353154">
      <w:pPr>
        <w:pStyle w:val="ac"/>
        <w:rPr>
          <w:rFonts w:ascii="Times New Roman" w:eastAsia="Times New Roman" w:hAnsi="Times New Roman" w:cs="Times New Roman"/>
          <w:b/>
          <w:bCs/>
          <w:sz w:val="28"/>
          <w:szCs w:val="28"/>
          <w:u w:val="single"/>
        </w:rPr>
      </w:pPr>
      <w:r w:rsidRPr="00E8389F">
        <w:rPr>
          <w:rFonts w:ascii="Times New Roman" w:eastAsia="Times New Roman" w:hAnsi="Times New Roman" w:cs="Times New Roman"/>
          <w:b/>
          <w:bCs/>
          <w:sz w:val="28"/>
          <w:szCs w:val="28"/>
          <w:u w:val="single"/>
        </w:rPr>
        <w:t>НОЯБРЬ</w:t>
      </w:r>
    </w:p>
    <w:p w:rsidR="00353154" w:rsidRPr="00364705" w:rsidRDefault="00353154" w:rsidP="00353154">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8</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sidRPr="00E8389F">
        <w:rPr>
          <w:rFonts w:ascii="Times New Roman" w:hAnsi="Times New Roman" w:cs="Times New Roman"/>
          <w:b/>
          <w:sz w:val="28"/>
          <w:szCs w:val="28"/>
          <w:highlight w:val="yellow"/>
          <w:u w:val="single"/>
        </w:rPr>
        <w:t>«Мебель»</w:t>
      </w:r>
      <w:r>
        <w:rPr>
          <w:rFonts w:ascii="Times New Roman" w:hAnsi="Times New Roman" w:cs="Times New Roman"/>
          <w:b/>
          <w:sz w:val="28"/>
          <w:szCs w:val="28"/>
          <w:u w:val="single"/>
        </w:rPr>
        <w:t xml:space="preserve">. </w:t>
      </w:r>
      <w:r w:rsidRPr="00D776B8">
        <w:rPr>
          <w:rFonts w:ascii="Times New Roman" w:hAnsi="Times New Roman" w:cs="Times New Roman"/>
          <w:b/>
          <w:sz w:val="28"/>
          <w:szCs w:val="28"/>
        </w:rPr>
        <w:t>Звук и буква</w:t>
      </w:r>
      <w:r>
        <w:rPr>
          <w:rFonts w:ascii="Times New Roman" w:hAnsi="Times New Roman" w:cs="Times New Roman"/>
          <w:b/>
          <w:sz w:val="28"/>
          <w:szCs w:val="28"/>
        </w:rPr>
        <w:t xml:space="preserve"> М, </w:t>
      </w:r>
      <w:proofErr w:type="spellStart"/>
      <w:r>
        <w:rPr>
          <w:rFonts w:ascii="Times New Roman" w:hAnsi="Times New Roman" w:cs="Times New Roman"/>
          <w:b/>
          <w:sz w:val="28"/>
          <w:szCs w:val="28"/>
        </w:rPr>
        <w:t>Мь</w:t>
      </w:r>
      <w:proofErr w:type="spellEnd"/>
      <w:r>
        <w:rPr>
          <w:rFonts w:ascii="Times New Roman" w:hAnsi="Times New Roman" w:cs="Times New Roman"/>
          <w:b/>
          <w:sz w:val="28"/>
          <w:szCs w:val="28"/>
        </w:rPr>
        <w:t>.</w:t>
      </w:r>
    </w:p>
    <w:p w:rsidR="00353154" w:rsidRDefault="00353154" w:rsidP="00353154">
      <w:pPr>
        <w:pStyle w:val="Default"/>
        <w:rPr>
          <w:b/>
          <w:i/>
          <w:iCs/>
          <w:sz w:val="28"/>
          <w:szCs w:val="28"/>
          <w:shd w:val="clear" w:color="auto" w:fill="FFFFFF"/>
        </w:rPr>
      </w:pPr>
      <w:r w:rsidRPr="004517E4">
        <w:rPr>
          <w:b/>
          <w:i/>
          <w:iCs/>
          <w:sz w:val="28"/>
          <w:szCs w:val="28"/>
          <w:shd w:val="clear" w:color="auto" w:fill="FFFFFF"/>
        </w:rPr>
        <w:t>1.</w:t>
      </w:r>
      <w:r w:rsidRPr="004517E4">
        <w:rPr>
          <w:rStyle w:val="apple-converted-space"/>
          <w:b/>
          <w:i/>
          <w:iCs/>
          <w:sz w:val="28"/>
          <w:szCs w:val="28"/>
          <w:shd w:val="clear" w:color="auto" w:fill="FFFFFF"/>
        </w:rPr>
        <w:t> </w:t>
      </w:r>
      <w:r w:rsidRPr="004517E4">
        <w:rPr>
          <w:b/>
          <w:i/>
          <w:iCs/>
          <w:sz w:val="28"/>
          <w:szCs w:val="28"/>
          <w:shd w:val="clear" w:color="auto" w:fill="FFFFFF"/>
        </w:rPr>
        <w:t>Ходьба и маршировка в разных направлениях.</w:t>
      </w:r>
    </w:p>
    <w:p w:rsidR="00353154" w:rsidRDefault="00353154" w:rsidP="00353154">
      <w:pPr>
        <w:pStyle w:val="ac"/>
        <w:rPr>
          <w:rFonts w:ascii="Times New Roman" w:hAnsi="Times New Roman" w:cs="Times New Roman"/>
          <w:sz w:val="28"/>
          <w:szCs w:val="28"/>
        </w:rPr>
      </w:pPr>
      <w:r>
        <w:rPr>
          <w:rFonts w:ascii="Times New Roman" w:hAnsi="Times New Roman" w:cs="Times New Roman"/>
          <w:b/>
          <w:sz w:val="28"/>
          <w:szCs w:val="28"/>
        </w:rPr>
        <w:t>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ЧУДЕСА НА СЕВЕРЕ</w:t>
      </w:r>
      <w:r w:rsidRPr="00382596">
        <w:rPr>
          <w:rFonts w:ascii="Times New Roman" w:hAnsi="Times New Roman" w:cs="Times New Roman"/>
          <w:b/>
          <w:sz w:val="28"/>
          <w:szCs w:val="28"/>
        </w:rPr>
        <w:t>»</w:t>
      </w:r>
      <w:r w:rsidRPr="004517E4">
        <w:rPr>
          <w:b/>
          <w:sz w:val="28"/>
          <w:szCs w:val="28"/>
        </w:rPr>
        <w:br/>
      </w:r>
      <w:r w:rsidRPr="007E7C11">
        <w:rPr>
          <w:rFonts w:ascii="Times New Roman" w:hAnsi="Times New Roman" w:cs="Times New Roman"/>
          <w:b/>
          <w:bCs/>
          <w:i/>
          <w:iCs/>
          <w:sz w:val="28"/>
          <w:szCs w:val="28"/>
          <w:shd w:val="clear" w:color="auto" w:fill="FFFFFF"/>
        </w:rPr>
        <w:t>2.</w:t>
      </w:r>
      <w:r w:rsidRPr="007E7C11">
        <w:rPr>
          <w:rStyle w:val="apple-converted-space"/>
          <w:rFonts w:ascii="Times New Roman" w:hAnsi="Times New Roman" w:cs="Times New Roman"/>
          <w:b/>
          <w:bCs/>
          <w:i/>
          <w:iCs/>
          <w:sz w:val="28"/>
          <w:szCs w:val="28"/>
          <w:shd w:val="clear" w:color="auto" w:fill="FFFFFF"/>
        </w:rPr>
        <w:t> </w:t>
      </w:r>
      <w:r w:rsidRPr="007E7C11">
        <w:rPr>
          <w:rFonts w:ascii="Times New Roman" w:hAnsi="Times New Roman" w:cs="Times New Roman"/>
          <w:b/>
          <w:i/>
          <w:iCs/>
          <w:sz w:val="28"/>
          <w:szCs w:val="28"/>
          <w:shd w:val="clear" w:color="auto" w:fill="FFFFFF"/>
        </w:rPr>
        <w:t>УПРАЖНЕНИЕ НА РАЗВИТИЕ ОБЩЕЙ И МЕЛКОЙ МОТОРИК</w:t>
      </w:r>
      <w:proofErr w:type="gramStart"/>
      <w:r w:rsidRPr="007E7C11">
        <w:rPr>
          <w:rFonts w:ascii="Times New Roman" w:hAnsi="Times New Roman" w:cs="Times New Roman"/>
          <w:b/>
          <w:i/>
          <w:iCs/>
          <w:sz w:val="28"/>
          <w:szCs w:val="28"/>
          <w:shd w:val="clear" w:color="auto" w:fill="FFFFFF"/>
        </w:rPr>
        <w:t>И</w:t>
      </w:r>
      <w:r w:rsidRPr="007E7C11">
        <w:rPr>
          <w:rFonts w:ascii="Times New Roman" w:hAnsi="Times New Roman" w:cs="Times New Roman"/>
          <w:b/>
          <w:bCs/>
          <w:i/>
          <w:iCs/>
          <w:sz w:val="28"/>
          <w:szCs w:val="28"/>
          <w:shd w:val="clear" w:color="auto" w:fill="FFFFFF"/>
        </w:rPr>
        <w:t>«</w:t>
      </w:r>
      <w:proofErr w:type="gramEnd"/>
      <w:r w:rsidRPr="007E7C11">
        <w:rPr>
          <w:rFonts w:ascii="Times New Roman" w:hAnsi="Times New Roman" w:cs="Times New Roman"/>
          <w:b/>
          <w:bCs/>
          <w:i/>
          <w:iCs/>
          <w:sz w:val="28"/>
          <w:szCs w:val="28"/>
          <w:shd w:val="clear" w:color="auto" w:fill="FFFFFF"/>
        </w:rPr>
        <w:t>ТЕРЕМОК»</w:t>
      </w:r>
      <w:r w:rsidRPr="007E7C11">
        <w:rPr>
          <w:rFonts w:ascii="Times New Roman" w:hAnsi="Times New Roman" w:cs="Times New Roman"/>
          <w:b/>
          <w:sz w:val="28"/>
          <w:szCs w:val="28"/>
        </w:rPr>
        <w:br/>
      </w:r>
      <w:r w:rsidRPr="007E7C11">
        <w:rPr>
          <w:rFonts w:ascii="Times New Roman" w:hAnsi="Times New Roman" w:cs="Times New Roman"/>
          <w:sz w:val="28"/>
          <w:szCs w:val="28"/>
          <w:shd w:val="clear" w:color="auto" w:fill="FFFFFF"/>
        </w:rPr>
        <w:t>Стоит в поле теремок, теремок.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Дети поднимают руки над головой.</w:t>
      </w:r>
      <w:r w:rsidRPr="007E7C11">
        <w:rPr>
          <w:rStyle w:val="apple-converted-space"/>
          <w:rFonts w:ascii="Times New Roman" w:hAnsi="Times New Roman" w:cs="Times New Roman"/>
          <w:i/>
          <w:iCs/>
          <w:sz w:val="28"/>
          <w:szCs w:val="28"/>
          <w:shd w:val="clear" w:color="auto" w:fill="FFFFFF"/>
        </w:rPr>
        <w:t> </w:t>
      </w:r>
      <w:r w:rsidRPr="007E7C11">
        <w:rPr>
          <w:rFonts w:ascii="Times New Roman" w:hAnsi="Times New Roman" w:cs="Times New Roman"/>
          <w:sz w:val="28"/>
          <w:szCs w:val="28"/>
        </w:rPr>
        <w:br/>
      </w:r>
      <w:r>
        <w:rPr>
          <w:rFonts w:ascii="Times New Roman" w:hAnsi="Times New Roman" w:cs="Times New Roman"/>
          <w:i/>
          <w:iCs/>
          <w:sz w:val="28"/>
          <w:szCs w:val="28"/>
          <w:shd w:val="clear" w:color="auto" w:fill="FFFFFF"/>
        </w:rPr>
        <w:t xml:space="preserve">                                                       </w:t>
      </w:r>
      <w:r w:rsidRPr="007E7C11">
        <w:rPr>
          <w:rFonts w:ascii="Times New Roman" w:hAnsi="Times New Roman" w:cs="Times New Roman"/>
          <w:i/>
          <w:iCs/>
          <w:sz w:val="28"/>
          <w:szCs w:val="28"/>
          <w:shd w:val="clear" w:color="auto" w:fill="FFFFFF"/>
        </w:rPr>
        <w:t xml:space="preserve">Кончики пальцев </w:t>
      </w:r>
      <w:proofErr w:type="spellStart"/>
      <w:r w:rsidRPr="007E7C11">
        <w:rPr>
          <w:rFonts w:ascii="Times New Roman" w:hAnsi="Times New Roman" w:cs="Times New Roman"/>
          <w:i/>
          <w:iCs/>
          <w:sz w:val="28"/>
          <w:szCs w:val="28"/>
          <w:shd w:val="clear" w:color="auto" w:fill="FFFFFF"/>
        </w:rPr>
        <w:t>лев</w:t>
      </w:r>
      <w:proofErr w:type="gramStart"/>
      <w:r w:rsidRPr="007E7C11">
        <w:rPr>
          <w:rFonts w:ascii="Times New Roman" w:hAnsi="Times New Roman" w:cs="Times New Roman"/>
          <w:i/>
          <w:iCs/>
          <w:sz w:val="28"/>
          <w:szCs w:val="28"/>
          <w:shd w:val="clear" w:color="auto" w:fill="FFFFFF"/>
        </w:rPr>
        <w:t>.р</w:t>
      </w:r>
      <w:proofErr w:type="gramEnd"/>
      <w:r w:rsidRPr="007E7C11">
        <w:rPr>
          <w:rFonts w:ascii="Times New Roman" w:hAnsi="Times New Roman" w:cs="Times New Roman"/>
          <w:i/>
          <w:iCs/>
          <w:sz w:val="28"/>
          <w:szCs w:val="28"/>
          <w:shd w:val="clear" w:color="auto" w:fill="FFFFFF"/>
        </w:rPr>
        <w:t>уки</w:t>
      </w:r>
      <w:proofErr w:type="spellEnd"/>
      <w:r w:rsidRPr="007E7C11">
        <w:rPr>
          <w:rFonts w:ascii="Times New Roman" w:hAnsi="Times New Roman" w:cs="Times New Roman"/>
          <w:i/>
          <w:iCs/>
          <w:sz w:val="28"/>
          <w:szCs w:val="28"/>
          <w:shd w:val="clear" w:color="auto" w:fill="FFFFFF"/>
        </w:rPr>
        <w:t xml:space="preserve"> соединяют с</w:t>
      </w:r>
      <w:r w:rsidRPr="007E7C11">
        <w:rPr>
          <w:rFonts w:ascii="Times New Roman" w:hAnsi="Times New Roman" w:cs="Times New Roman"/>
          <w:sz w:val="28"/>
          <w:szCs w:val="28"/>
        </w:rPr>
        <w:br/>
      </w:r>
      <w:r>
        <w:rPr>
          <w:rFonts w:ascii="Times New Roman" w:hAnsi="Times New Roman" w:cs="Times New Roman"/>
          <w:i/>
          <w:iCs/>
          <w:sz w:val="28"/>
          <w:szCs w:val="28"/>
          <w:shd w:val="clear" w:color="auto" w:fill="FFFFFF"/>
        </w:rPr>
        <w:t xml:space="preserve">                                                        </w:t>
      </w:r>
      <w:r w:rsidRPr="007E7C11">
        <w:rPr>
          <w:rFonts w:ascii="Times New Roman" w:hAnsi="Times New Roman" w:cs="Times New Roman"/>
          <w:i/>
          <w:iCs/>
          <w:sz w:val="28"/>
          <w:szCs w:val="28"/>
          <w:shd w:val="clear" w:color="auto" w:fill="FFFFFF"/>
        </w:rPr>
        <w:t>кончиками пальцев прав. – это «крыша».</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Он не низок, не высок, не высок.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Приседают – «низок», встают – «высок».</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На двери висит замок, да замок.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Сцепляют пальцы рук в «замок» так сильно,</w:t>
      </w:r>
      <w:r w:rsidRPr="007E7C11">
        <w:rPr>
          <w:rStyle w:val="apple-converted-space"/>
          <w:rFonts w:ascii="Times New Roman" w:hAnsi="Times New Roman" w:cs="Times New Roman"/>
          <w:i/>
          <w:iCs/>
          <w:sz w:val="28"/>
          <w:szCs w:val="28"/>
          <w:shd w:val="clear" w:color="auto" w:fill="FFFFFF"/>
        </w:rPr>
        <w:t> </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Кто бы тот замок нам открыть помог?</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чтобы пальцы покраснели.</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Слева зайка, справа мишка.</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 xml:space="preserve">Кивают головой по одному разу </w:t>
      </w:r>
      <w:proofErr w:type="spellStart"/>
      <w:r w:rsidRPr="007E7C11">
        <w:rPr>
          <w:rFonts w:ascii="Times New Roman" w:hAnsi="Times New Roman" w:cs="Times New Roman"/>
          <w:i/>
          <w:iCs/>
          <w:sz w:val="28"/>
          <w:szCs w:val="28"/>
          <w:shd w:val="clear" w:color="auto" w:fill="FFFFFF"/>
        </w:rPr>
        <w:t>влево-вправо</w:t>
      </w:r>
      <w:proofErr w:type="spellEnd"/>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 Отодвиньте-ка задвижку!</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Тянут руки в разные стороны, но пальцы</w:t>
      </w:r>
      <w:r w:rsidRPr="007E7C11">
        <w:rPr>
          <w:rStyle w:val="apple-converted-space"/>
          <w:rFonts w:ascii="Times New Roman" w:hAnsi="Times New Roman" w:cs="Times New Roman"/>
          <w:i/>
          <w:iCs/>
          <w:sz w:val="28"/>
          <w:szCs w:val="28"/>
          <w:shd w:val="clear" w:color="auto" w:fill="FFFFFF"/>
        </w:rPr>
        <w:t> </w:t>
      </w:r>
      <w:r w:rsidRPr="007E7C11">
        <w:rPr>
          <w:rFonts w:ascii="Times New Roman" w:hAnsi="Times New Roman" w:cs="Times New Roman"/>
          <w:sz w:val="28"/>
          <w:szCs w:val="28"/>
        </w:rPr>
        <w:br/>
      </w:r>
      <w:r>
        <w:rPr>
          <w:rFonts w:ascii="Times New Roman" w:hAnsi="Times New Roman" w:cs="Times New Roman"/>
          <w:i/>
          <w:iCs/>
          <w:sz w:val="28"/>
          <w:szCs w:val="28"/>
          <w:shd w:val="clear" w:color="auto" w:fill="FFFFFF"/>
        </w:rPr>
        <w:t xml:space="preserve">                                                        </w:t>
      </w:r>
      <w:r w:rsidRPr="007E7C11">
        <w:rPr>
          <w:rFonts w:ascii="Times New Roman" w:hAnsi="Times New Roman" w:cs="Times New Roman"/>
          <w:i/>
          <w:iCs/>
          <w:sz w:val="28"/>
          <w:szCs w:val="28"/>
          <w:shd w:val="clear" w:color="auto" w:fill="FFFFFF"/>
        </w:rPr>
        <w:t>оставляют в замке – «крепкий замок».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Слева ежик, справа волк.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 xml:space="preserve">Кивают головой по одному разу </w:t>
      </w:r>
      <w:proofErr w:type="spellStart"/>
      <w:r w:rsidRPr="007E7C11">
        <w:rPr>
          <w:rFonts w:ascii="Times New Roman" w:hAnsi="Times New Roman" w:cs="Times New Roman"/>
          <w:i/>
          <w:iCs/>
          <w:sz w:val="28"/>
          <w:szCs w:val="28"/>
          <w:shd w:val="clear" w:color="auto" w:fill="FFFFFF"/>
        </w:rPr>
        <w:t>влево-вправо</w:t>
      </w:r>
      <w:proofErr w:type="spellEnd"/>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 Нажимай-ка на замок!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Сильнее сжимают пальцы</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Зайка, мишка, ежик, волк</w:t>
      </w:r>
      <w:proofErr w:type="gramStart"/>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О</w:t>
      </w:r>
      <w:proofErr w:type="gramEnd"/>
      <w:r w:rsidRPr="007E7C11">
        <w:rPr>
          <w:rFonts w:ascii="Times New Roman" w:hAnsi="Times New Roman" w:cs="Times New Roman"/>
          <w:sz w:val="28"/>
          <w:szCs w:val="28"/>
          <w:shd w:val="clear" w:color="auto" w:fill="FFFFFF"/>
        </w:rPr>
        <w:t>ткрывают теремок, теремок.</w:t>
      </w:r>
      <w:r w:rsidRPr="007E7C11">
        <w:rPr>
          <w:rStyle w:val="apple-converted-space"/>
          <w:rFonts w:ascii="Times New Roman" w:hAnsi="Times New Roman" w:cs="Times New Roman"/>
          <w:sz w:val="28"/>
          <w:szCs w:val="28"/>
          <w:shd w:val="clear" w:color="auto" w:fill="FFFFFF"/>
        </w:rPr>
        <w:t> </w:t>
      </w:r>
      <w:r w:rsidRPr="007E7C11">
        <w:rPr>
          <w:rFonts w:ascii="Times New Roman" w:hAnsi="Times New Roman" w:cs="Times New Roman"/>
          <w:i/>
          <w:iCs/>
          <w:sz w:val="28"/>
          <w:szCs w:val="28"/>
          <w:shd w:val="clear" w:color="auto" w:fill="FFFFFF"/>
        </w:rPr>
        <w:t>«Открывают замок» — разводят руки в</w:t>
      </w:r>
      <w:r w:rsidRPr="007E7C11">
        <w:rPr>
          <w:rStyle w:val="apple-converted-space"/>
          <w:rFonts w:ascii="Times New Roman" w:hAnsi="Times New Roman" w:cs="Times New Roman"/>
          <w:i/>
          <w:iCs/>
          <w:sz w:val="28"/>
          <w:szCs w:val="28"/>
          <w:shd w:val="clear" w:color="auto" w:fill="FFFFFF"/>
        </w:rPr>
        <w:t> </w:t>
      </w:r>
      <w:r w:rsidRPr="007E7C11">
        <w:rPr>
          <w:rFonts w:ascii="Times New Roman" w:hAnsi="Times New Roman" w:cs="Times New Roman"/>
          <w:sz w:val="28"/>
          <w:szCs w:val="28"/>
        </w:rPr>
        <w:br/>
      </w:r>
      <w:r>
        <w:rPr>
          <w:rFonts w:ascii="Times New Roman" w:hAnsi="Times New Roman" w:cs="Times New Roman"/>
          <w:i/>
          <w:iCs/>
          <w:sz w:val="28"/>
          <w:szCs w:val="28"/>
          <w:shd w:val="clear" w:color="auto" w:fill="FFFFFF"/>
        </w:rPr>
        <w:t xml:space="preserve">                                                         </w:t>
      </w:r>
      <w:r w:rsidRPr="007E7C11">
        <w:rPr>
          <w:rFonts w:ascii="Times New Roman" w:hAnsi="Times New Roman" w:cs="Times New Roman"/>
          <w:i/>
          <w:iCs/>
          <w:sz w:val="28"/>
          <w:szCs w:val="28"/>
          <w:shd w:val="clear" w:color="auto" w:fill="FFFFFF"/>
        </w:rPr>
        <w:t>разные стороны.</w:t>
      </w:r>
      <w:r w:rsidRPr="007E7C11">
        <w:rPr>
          <w:rFonts w:ascii="Times New Roman" w:hAnsi="Times New Roman" w:cs="Times New Roman"/>
          <w:sz w:val="28"/>
          <w:szCs w:val="28"/>
        </w:rPr>
        <w:br/>
      </w:r>
      <w:r w:rsidRPr="007E7C11">
        <w:rPr>
          <w:rFonts w:ascii="Times New Roman" w:hAnsi="Times New Roman" w:cs="Times New Roman"/>
          <w:b/>
          <w:bCs/>
          <w:i/>
          <w:iCs/>
          <w:sz w:val="28"/>
          <w:szCs w:val="28"/>
          <w:shd w:val="clear" w:color="auto" w:fill="FFFFFF"/>
        </w:rPr>
        <w:t>3.</w:t>
      </w:r>
      <w:r w:rsidRPr="007E7C11">
        <w:rPr>
          <w:rStyle w:val="apple-converted-space"/>
          <w:rFonts w:ascii="Times New Roman" w:hAnsi="Times New Roman" w:cs="Times New Roman"/>
          <w:b/>
          <w:bCs/>
          <w:i/>
          <w:iCs/>
          <w:sz w:val="28"/>
          <w:szCs w:val="28"/>
          <w:shd w:val="clear" w:color="auto" w:fill="FFFFFF"/>
        </w:rPr>
        <w:t> </w:t>
      </w:r>
      <w:r w:rsidRPr="007E7C11">
        <w:rPr>
          <w:rFonts w:ascii="Times New Roman" w:hAnsi="Times New Roman" w:cs="Times New Roman"/>
          <w:b/>
          <w:i/>
          <w:iCs/>
          <w:sz w:val="28"/>
          <w:szCs w:val="28"/>
          <w:shd w:val="clear" w:color="auto" w:fill="FFFFFF"/>
        </w:rPr>
        <w:t xml:space="preserve">ПАЛЬЧИКОВАЯ ГИМНАСТИКА </w:t>
      </w:r>
      <w:r w:rsidRPr="007E7C11">
        <w:rPr>
          <w:rFonts w:ascii="Times New Roman" w:hAnsi="Times New Roman" w:cs="Times New Roman"/>
          <w:b/>
          <w:bCs/>
          <w:i/>
          <w:iCs/>
          <w:sz w:val="28"/>
          <w:szCs w:val="28"/>
          <w:shd w:val="clear" w:color="auto" w:fill="FFFFFF"/>
        </w:rPr>
        <w:t>«НАША КВАРТИРА»</w:t>
      </w:r>
      <w:r w:rsidRPr="007E7C11">
        <w:rPr>
          <w:rStyle w:val="apple-converted-space"/>
          <w:rFonts w:ascii="Times New Roman" w:hAnsi="Times New Roman" w:cs="Times New Roman"/>
          <w:b/>
          <w:i/>
          <w:iCs/>
          <w:sz w:val="28"/>
          <w:szCs w:val="28"/>
          <w:shd w:val="clear" w:color="auto" w:fill="FFFFFF"/>
        </w:rPr>
        <w:t> </w:t>
      </w:r>
      <w:r w:rsidRPr="007E7C11">
        <w:rPr>
          <w:rFonts w:ascii="Times New Roman" w:hAnsi="Times New Roman" w:cs="Times New Roman"/>
          <w:b/>
          <w:sz w:val="28"/>
          <w:szCs w:val="28"/>
        </w:rPr>
        <w:br/>
      </w:r>
      <w:r w:rsidRPr="007E7C11">
        <w:rPr>
          <w:rFonts w:ascii="Times New Roman" w:hAnsi="Times New Roman" w:cs="Times New Roman"/>
          <w:sz w:val="28"/>
          <w:szCs w:val="28"/>
          <w:shd w:val="clear" w:color="auto" w:fill="FFFFFF"/>
        </w:rPr>
        <w:t>В нашей комнате – столовой –</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Есть отличный СТОЛ ДУБОВЫЙ,</w:t>
      </w:r>
      <w:r w:rsidRPr="007E7C11">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7E7C11">
        <w:rPr>
          <w:rFonts w:ascii="Times New Roman" w:hAnsi="Times New Roman" w:cs="Times New Roman"/>
          <w:i/>
          <w:iCs/>
          <w:sz w:val="28"/>
          <w:szCs w:val="28"/>
          <w:shd w:val="clear" w:color="auto" w:fill="FFFFFF"/>
        </w:rPr>
        <w:t>На каждое название предмета мебели дети</w:t>
      </w:r>
      <w:r w:rsidRPr="007E7C11">
        <w:rPr>
          <w:rStyle w:val="apple-converted-space"/>
          <w:rFonts w:ascii="Times New Roman" w:hAnsi="Times New Roman" w:cs="Times New Roman"/>
          <w:i/>
          <w:iCs/>
          <w:sz w:val="28"/>
          <w:szCs w:val="28"/>
          <w:shd w:val="clear" w:color="auto" w:fill="FFFFFF"/>
        </w:rPr>
        <w:t> </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СТУЛЬЯ – спинки все резные,</w:t>
      </w:r>
      <w:r w:rsidRPr="007E7C11">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7E7C11">
        <w:rPr>
          <w:rFonts w:ascii="Times New Roman" w:hAnsi="Times New Roman" w:cs="Times New Roman"/>
          <w:i/>
          <w:iCs/>
          <w:sz w:val="28"/>
          <w:szCs w:val="28"/>
          <w:shd w:val="clear" w:color="auto" w:fill="FFFFFF"/>
        </w:rPr>
        <w:t xml:space="preserve">загибают по одному пальчику. К концу </w:t>
      </w:r>
      <w:proofErr w:type="spellStart"/>
      <w:r w:rsidRPr="007E7C11">
        <w:rPr>
          <w:rFonts w:ascii="Times New Roman" w:hAnsi="Times New Roman" w:cs="Times New Roman"/>
          <w:i/>
          <w:iCs/>
          <w:sz w:val="28"/>
          <w:szCs w:val="28"/>
          <w:shd w:val="clear" w:color="auto" w:fill="FFFFFF"/>
        </w:rPr>
        <w:t>ст-я</w:t>
      </w:r>
      <w:proofErr w:type="spellEnd"/>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Ножки гнутые, витые</w:t>
      </w:r>
      <w:proofErr w:type="gramStart"/>
      <w:r w:rsidRPr="007E7C11">
        <w:rPr>
          <w:rFonts w:ascii="Times New Roman" w:hAnsi="Times New Roman" w:cs="Times New Roman"/>
          <w:sz w:val="28"/>
          <w:szCs w:val="28"/>
          <w:shd w:val="clear" w:color="auto" w:fill="FFFFFF"/>
        </w:rPr>
        <w:t>.</w:t>
      </w:r>
      <w:proofErr w:type="gramEnd"/>
      <w:r w:rsidRPr="007E7C1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sidRPr="007E7C11">
        <w:rPr>
          <w:rFonts w:ascii="Times New Roman" w:hAnsi="Times New Roman" w:cs="Times New Roman"/>
          <w:sz w:val="28"/>
          <w:szCs w:val="28"/>
          <w:shd w:val="clear" w:color="auto" w:fill="FFFFFF"/>
        </w:rPr>
        <w:t>д</w:t>
      </w:r>
      <w:proofErr w:type="gramEnd"/>
      <w:r w:rsidRPr="007E7C11">
        <w:rPr>
          <w:rFonts w:ascii="Times New Roman" w:hAnsi="Times New Roman" w:cs="Times New Roman"/>
          <w:i/>
          <w:iCs/>
          <w:sz w:val="28"/>
          <w:szCs w:val="28"/>
          <w:shd w:val="clear" w:color="auto" w:fill="FFFFFF"/>
        </w:rPr>
        <w:t>олжны быть загнуты все десять пальцев.</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И ореховый БУФЕТ</w:t>
      </w:r>
      <w:proofErr w:type="gramStart"/>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Д</w:t>
      </w:r>
      <w:proofErr w:type="gramEnd"/>
      <w:r w:rsidRPr="007E7C11">
        <w:rPr>
          <w:rFonts w:ascii="Times New Roman" w:hAnsi="Times New Roman" w:cs="Times New Roman"/>
          <w:sz w:val="28"/>
          <w:szCs w:val="28"/>
          <w:shd w:val="clear" w:color="auto" w:fill="FFFFFF"/>
        </w:rPr>
        <w:t>ля варенья и конфет.</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В комнате для взрослых – спальне –</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Есть для платьев ШКАФ ЗЕРКАЛЬНЫЙ,</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Две ШИРОКИЕ КРОВАТИ</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С одеялами на вате</w:t>
      </w:r>
      <w:proofErr w:type="gramStart"/>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И</w:t>
      </w:r>
      <w:proofErr w:type="gramEnd"/>
      <w:r w:rsidRPr="007E7C11">
        <w:rPr>
          <w:rFonts w:ascii="Times New Roman" w:hAnsi="Times New Roman" w:cs="Times New Roman"/>
          <w:sz w:val="28"/>
          <w:szCs w:val="28"/>
          <w:shd w:val="clear" w:color="auto" w:fill="FFFFFF"/>
        </w:rPr>
        <w:t xml:space="preserve"> березовый КОМОД,</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Мама там белье берет.</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lastRenderedPageBreak/>
        <w:t>А в гостиной КРЕСЛА есть,</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Телевизор смотрят здесь.</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Есть ДИВАН и СТОЛ журнальный,</w:t>
      </w:r>
      <w:r w:rsidRPr="007E7C11">
        <w:rPr>
          <w:rFonts w:ascii="Times New Roman" w:hAnsi="Times New Roman" w:cs="Times New Roman"/>
          <w:sz w:val="28"/>
          <w:szCs w:val="28"/>
        </w:rPr>
        <w:br/>
      </w:r>
      <w:r w:rsidRPr="007E7C11">
        <w:rPr>
          <w:rFonts w:ascii="Times New Roman" w:hAnsi="Times New Roman" w:cs="Times New Roman"/>
          <w:sz w:val="28"/>
          <w:szCs w:val="28"/>
          <w:shd w:val="clear" w:color="auto" w:fill="FFFFFF"/>
        </w:rPr>
        <w:t>В СТЕНКЕ – центр музыкальный.</w:t>
      </w:r>
      <w:r w:rsidRPr="007E7C11">
        <w:rPr>
          <w:rFonts w:ascii="Times New Roman" w:hAnsi="Times New Roman" w:cs="Times New Roman"/>
          <w:sz w:val="28"/>
          <w:szCs w:val="28"/>
        </w:rPr>
        <w:br/>
        <w:t xml:space="preserve">* </w:t>
      </w:r>
      <w:r w:rsidRPr="00847ACA">
        <w:rPr>
          <w:rFonts w:ascii="Times New Roman" w:hAnsi="Times New Roman" w:cs="Times New Roman"/>
          <w:b/>
          <w:sz w:val="28"/>
          <w:szCs w:val="28"/>
        </w:rPr>
        <w:t>Имитация игры на пианино</w:t>
      </w:r>
      <w:r w:rsidRPr="007E7C11">
        <w:rPr>
          <w:rFonts w:ascii="Times New Roman" w:hAnsi="Times New Roman" w:cs="Times New Roman"/>
          <w:sz w:val="28"/>
          <w:szCs w:val="28"/>
        </w:rPr>
        <w:t xml:space="preserve">. </w:t>
      </w:r>
    </w:p>
    <w:p w:rsidR="00353154" w:rsidRPr="007E7C11" w:rsidRDefault="00353154" w:rsidP="00353154">
      <w:pPr>
        <w:pStyle w:val="ac"/>
        <w:rPr>
          <w:rFonts w:ascii="Times New Roman" w:eastAsia="Times New Roman" w:hAnsi="Times New Roman" w:cs="Times New Roman"/>
          <w:b/>
          <w:bCs/>
          <w:sz w:val="28"/>
          <w:szCs w:val="28"/>
        </w:rPr>
      </w:pPr>
      <w:r w:rsidRPr="007E7C11">
        <w:rPr>
          <w:rFonts w:ascii="Times New Roman" w:hAnsi="Times New Roman" w:cs="Times New Roman"/>
          <w:sz w:val="28"/>
          <w:szCs w:val="28"/>
        </w:rPr>
        <w:t xml:space="preserve">Руки на столе - свободное постукивание по столу подушечками пальцев обеих рук и каждой рукой отдельно. </w:t>
      </w:r>
    </w:p>
    <w:p w:rsidR="00353154" w:rsidRPr="007E7C11" w:rsidRDefault="00353154" w:rsidP="00353154">
      <w:pPr>
        <w:pStyle w:val="Default"/>
        <w:rPr>
          <w:color w:val="auto"/>
          <w:sz w:val="28"/>
          <w:szCs w:val="28"/>
        </w:rPr>
      </w:pPr>
      <w:r w:rsidRPr="007E7C11">
        <w:rPr>
          <w:color w:val="auto"/>
          <w:sz w:val="28"/>
          <w:szCs w:val="28"/>
        </w:rPr>
        <w:t>Отстукивание</w:t>
      </w:r>
      <w:r>
        <w:rPr>
          <w:color w:val="auto"/>
          <w:sz w:val="28"/>
          <w:szCs w:val="28"/>
        </w:rPr>
        <w:t xml:space="preserve"> определённого ритма по показу логопеда</w:t>
      </w:r>
      <w:r w:rsidRPr="007E7C11">
        <w:rPr>
          <w:color w:val="auto"/>
          <w:sz w:val="28"/>
          <w:szCs w:val="28"/>
        </w:rPr>
        <w:t xml:space="preserve">. </w:t>
      </w:r>
    </w:p>
    <w:p w:rsidR="00353154" w:rsidRPr="007E7C11" w:rsidRDefault="00353154" w:rsidP="00353154">
      <w:pPr>
        <w:pStyle w:val="ac"/>
        <w:rPr>
          <w:rFonts w:ascii="Times New Roman" w:hAnsi="Times New Roman" w:cs="Times New Roman"/>
          <w:b/>
          <w:bCs/>
          <w:sz w:val="28"/>
          <w:szCs w:val="28"/>
          <w:shd w:val="clear" w:color="auto" w:fill="FFFFFF"/>
        </w:rPr>
      </w:pPr>
      <w:r w:rsidRPr="007E7C11">
        <w:rPr>
          <w:rFonts w:ascii="Times New Roman" w:hAnsi="Times New Roman" w:cs="Times New Roman"/>
          <w:b/>
          <w:sz w:val="28"/>
          <w:szCs w:val="28"/>
          <w:shd w:val="clear" w:color="auto" w:fill="FFFFFF"/>
        </w:rPr>
        <w:t>4.</w:t>
      </w:r>
      <w:r w:rsidRPr="007E7C11">
        <w:rPr>
          <w:rStyle w:val="apple-converted-space"/>
          <w:rFonts w:ascii="Times New Roman" w:hAnsi="Times New Roman" w:cs="Times New Roman"/>
          <w:b/>
          <w:sz w:val="28"/>
          <w:szCs w:val="28"/>
          <w:shd w:val="clear" w:color="auto" w:fill="FFFFFF"/>
        </w:rPr>
        <w:t> </w:t>
      </w:r>
      <w:r w:rsidRPr="007E7C11">
        <w:rPr>
          <w:rFonts w:ascii="Times New Roman" w:hAnsi="Times New Roman" w:cs="Times New Roman"/>
          <w:b/>
          <w:sz w:val="28"/>
          <w:szCs w:val="28"/>
        </w:rPr>
        <w:t xml:space="preserve"> Игра «Дует ветер».</w:t>
      </w:r>
    </w:p>
    <w:p w:rsidR="00353154" w:rsidRPr="007E7C11" w:rsidRDefault="00353154" w:rsidP="00353154">
      <w:pPr>
        <w:pStyle w:val="ac"/>
        <w:rPr>
          <w:rFonts w:ascii="Times New Roman" w:hAnsi="Times New Roman" w:cs="Times New Roman"/>
          <w:i/>
          <w:sz w:val="28"/>
          <w:szCs w:val="28"/>
        </w:rPr>
      </w:pPr>
      <w:r w:rsidRPr="007E7C11">
        <w:rPr>
          <w:rFonts w:ascii="Times New Roman" w:hAnsi="Times New Roman" w:cs="Times New Roman"/>
          <w:i/>
          <w:sz w:val="28"/>
          <w:szCs w:val="28"/>
        </w:rPr>
        <w:t xml:space="preserve"> Цель: изменение силы голоса, умение в зависимости от ситуации пользоваться громким или тихим голосом. </w:t>
      </w:r>
    </w:p>
    <w:p w:rsidR="00353154" w:rsidRPr="007E7C11" w:rsidRDefault="00353154" w:rsidP="00353154">
      <w:pPr>
        <w:pStyle w:val="ac"/>
        <w:rPr>
          <w:rFonts w:ascii="Times New Roman" w:hAnsi="Times New Roman" w:cs="Times New Roman"/>
          <w:sz w:val="28"/>
          <w:szCs w:val="28"/>
        </w:rPr>
      </w:pPr>
      <w:r w:rsidRPr="007E7C11">
        <w:rPr>
          <w:rFonts w:ascii="Times New Roman" w:hAnsi="Times New Roman" w:cs="Times New Roman"/>
          <w:sz w:val="28"/>
          <w:szCs w:val="28"/>
        </w:rPr>
        <w:t xml:space="preserve"> </w:t>
      </w:r>
      <w:proofErr w:type="gramStart"/>
      <w:r w:rsidRPr="007E7C11">
        <w:rPr>
          <w:rFonts w:ascii="Times New Roman" w:hAnsi="Times New Roman" w:cs="Times New Roman"/>
          <w:sz w:val="28"/>
          <w:szCs w:val="28"/>
        </w:rPr>
        <w:t>Дует</w:t>
      </w:r>
      <w:proofErr w:type="gramEnd"/>
      <w:r w:rsidRPr="007E7C11">
        <w:rPr>
          <w:rFonts w:ascii="Times New Roman" w:hAnsi="Times New Roman" w:cs="Times New Roman"/>
          <w:sz w:val="28"/>
          <w:szCs w:val="28"/>
        </w:rPr>
        <w:t xml:space="preserve"> лёгки осенний ветерок: у-у-у (тихо-тихо) </w:t>
      </w:r>
    </w:p>
    <w:p w:rsidR="00353154" w:rsidRPr="00847ACA" w:rsidRDefault="00353154" w:rsidP="00353154">
      <w:pPr>
        <w:pStyle w:val="ac"/>
        <w:rPr>
          <w:rFonts w:ascii="Times New Roman" w:hAnsi="Times New Roman" w:cs="Times New Roman"/>
          <w:i/>
          <w:sz w:val="28"/>
          <w:szCs w:val="28"/>
          <w:shd w:val="clear" w:color="auto" w:fill="FFFFFF"/>
        </w:rPr>
      </w:pPr>
      <w:r w:rsidRPr="007E7C11">
        <w:rPr>
          <w:rFonts w:ascii="Times New Roman" w:hAnsi="Times New Roman" w:cs="Times New Roman"/>
          <w:sz w:val="28"/>
          <w:szCs w:val="28"/>
        </w:rPr>
        <w:t xml:space="preserve"> Подул сильный ветер: У-У-У (громко) Можно использовать картинки.</w:t>
      </w:r>
      <w:r w:rsidRPr="007E7C11">
        <w:rPr>
          <w:rFonts w:ascii="Times New Roman" w:hAnsi="Times New Roman" w:cs="Times New Roman"/>
          <w:sz w:val="28"/>
          <w:szCs w:val="28"/>
        </w:rPr>
        <w:br/>
      </w:r>
      <w:r w:rsidRPr="00847ACA">
        <w:rPr>
          <w:rFonts w:ascii="Times New Roman" w:hAnsi="Times New Roman" w:cs="Times New Roman"/>
          <w:b/>
          <w:sz w:val="28"/>
          <w:szCs w:val="28"/>
          <w:shd w:val="clear" w:color="auto" w:fill="FFFFFF"/>
        </w:rPr>
        <w:t>5.</w:t>
      </w:r>
      <w:r w:rsidRPr="00847ACA">
        <w:rPr>
          <w:rStyle w:val="apple-converted-space"/>
          <w:rFonts w:ascii="Times New Roman" w:hAnsi="Times New Roman" w:cs="Times New Roman"/>
          <w:b/>
          <w:bCs/>
          <w:i/>
          <w:iCs/>
          <w:sz w:val="28"/>
          <w:szCs w:val="28"/>
          <w:shd w:val="clear" w:color="auto" w:fill="FFFFFF"/>
        </w:rPr>
        <w:t> </w:t>
      </w:r>
      <w:r w:rsidRPr="00847ACA">
        <w:rPr>
          <w:rFonts w:ascii="Times New Roman" w:hAnsi="Times New Roman" w:cs="Times New Roman"/>
          <w:b/>
          <w:sz w:val="28"/>
          <w:szCs w:val="28"/>
          <w:shd w:val="clear" w:color="auto" w:fill="FFFFFF"/>
        </w:rPr>
        <w:t>ЛОГОПЕДИЧЕСКАЯ</w:t>
      </w:r>
      <w:r>
        <w:rPr>
          <w:rFonts w:ascii="Times New Roman" w:hAnsi="Times New Roman" w:cs="Times New Roman"/>
          <w:b/>
          <w:sz w:val="28"/>
          <w:szCs w:val="28"/>
          <w:shd w:val="clear" w:color="auto" w:fill="FFFFFF"/>
        </w:rPr>
        <w:t xml:space="preserve"> </w:t>
      </w:r>
      <w:r w:rsidRPr="00847ACA">
        <w:rPr>
          <w:rFonts w:ascii="Times New Roman" w:hAnsi="Times New Roman" w:cs="Times New Roman"/>
          <w:b/>
          <w:sz w:val="28"/>
          <w:szCs w:val="28"/>
          <w:shd w:val="clear" w:color="auto" w:fill="FFFFFF"/>
        </w:rPr>
        <w:t xml:space="preserve"> РАСПЕВКА</w:t>
      </w:r>
      <w:r w:rsidRPr="00847ACA">
        <w:rPr>
          <w:rStyle w:val="apple-converted-space"/>
          <w:rFonts w:ascii="Times New Roman" w:hAnsi="Times New Roman" w:cs="Times New Roman"/>
          <w:b/>
          <w:i/>
          <w:iCs/>
          <w:sz w:val="28"/>
          <w:szCs w:val="28"/>
          <w:shd w:val="clear" w:color="auto" w:fill="FFFFFF"/>
        </w:rPr>
        <w:t> </w:t>
      </w:r>
      <w:r>
        <w:rPr>
          <w:rFonts w:ascii="Times New Roman" w:hAnsi="Times New Roman" w:cs="Times New Roman"/>
          <w:b/>
          <w:sz w:val="28"/>
          <w:szCs w:val="28"/>
          <w:shd w:val="clear" w:color="auto" w:fill="FFFFFF"/>
        </w:rPr>
        <w:t xml:space="preserve"> «МЕБЕЛЬ</w:t>
      </w:r>
      <w:r w:rsidRPr="00847ACA">
        <w:rPr>
          <w:rFonts w:ascii="Times New Roman" w:hAnsi="Times New Roman" w:cs="Times New Roman"/>
          <w:b/>
          <w:sz w:val="28"/>
          <w:szCs w:val="28"/>
          <w:shd w:val="clear" w:color="auto" w:fill="FFFFFF"/>
        </w:rPr>
        <w:t>»</w:t>
      </w:r>
      <w:r w:rsidRPr="00847ACA">
        <w:rPr>
          <w:rStyle w:val="apple-converted-space"/>
          <w:rFonts w:ascii="Times New Roman" w:hAnsi="Times New Roman" w:cs="Times New Roman"/>
          <w:b/>
          <w:i/>
          <w:iCs/>
          <w:sz w:val="28"/>
          <w:szCs w:val="28"/>
          <w:shd w:val="clear" w:color="auto" w:fill="FFFFFF"/>
        </w:rPr>
        <w:t> </w:t>
      </w:r>
      <w:r w:rsidRPr="00847ACA">
        <w:rPr>
          <w:rFonts w:ascii="Times New Roman" w:hAnsi="Times New Roman" w:cs="Times New Roman"/>
          <w:b/>
          <w:sz w:val="28"/>
          <w:szCs w:val="28"/>
          <w:shd w:val="clear" w:color="auto" w:fill="FFFFFF"/>
        </w:rPr>
        <w:br/>
      </w:r>
      <w:r w:rsidRPr="007E7C11">
        <w:rPr>
          <w:rFonts w:ascii="Times New Roman" w:hAnsi="Times New Roman" w:cs="Times New Roman"/>
          <w:sz w:val="28"/>
          <w:szCs w:val="28"/>
          <w:shd w:val="clear" w:color="auto" w:fill="FFFFFF"/>
        </w:rPr>
        <w:t>Это стул. Сиденье, спинка,</w:t>
      </w:r>
      <w:r w:rsidRPr="007E7C11">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847ACA">
        <w:rPr>
          <w:rFonts w:ascii="Times New Roman" w:hAnsi="Times New Roman" w:cs="Times New Roman"/>
          <w:i/>
          <w:sz w:val="28"/>
          <w:szCs w:val="28"/>
          <w:shd w:val="clear" w:color="auto" w:fill="FFFFFF"/>
        </w:rPr>
        <w:t xml:space="preserve">К прямой </w:t>
      </w:r>
      <w:proofErr w:type="spellStart"/>
      <w:r w:rsidRPr="00847ACA">
        <w:rPr>
          <w:rFonts w:ascii="Times New Roman" w:hAnsi="Times New Roman" w:cs="Times New Roman"/>
          <w:i/>
          <w:sz w:val="28"/>
          <w:szCs w:val="28"/>
          <w:shd w:val="clear" w:color="auto" w:fill="FFFFFF"/>
        </w:rPr>
        <w:t>прав</w:t>
      </w:r>
      <w:proofErr w:type="gramStart"/>
      <w:r w:rsidRPr="00847ACA">
        <w:rPr>
          <w:rFonts w:ascii="Times New Roman" w:hAnsi="Times New Roman" w:cs="Times New Roman"/>
          <w:i/>
          <w:sz w:val="28"/>
          <w:szCs w:val="28"/>
          <w:shd w:val="clear" w:color="auto" w:fill="FFFFFF"/>
        </w:rPr>
        <w:t>.л</w:t>
      </w:r>
      <w:proofErr w:type="gramEnd"/>
      <w:r w:rsidRPr="00847ACA">
        <w:rPr>
          <w:rFonts w:ascii="Times New Roman" w:hAnsi="Times New Roman" w:cs="Times New Roman"/>
          <w:i/>
          <w:sz w:val="28"/>
          <w:szCs w:val="28"/>
          <w:shd w:val="clear" w:color="auto" w:fill="FFFFFF"/>
        </w:rPr>
        <w:t>адони</w:t>
      </w:r>
      <w:proofErr w:type="spellEnd"/>
      <w:r w:rsidRPr="00847ACA">
        <w:rPr>
          <w:rFonts w:ascii="Times New Roman" w:hAnsi="Times New Roman" w:cs="Times New Roman"/>
          <w:i/>
          <w:sz w:val="28"/>
          <w:szCs w:val="28"/>
          <w:shd w:val="clear" w:color="auto" w:fill="FFFFFF"/>
        </w:rPr>
        <w:t xml:space="preserve"> присоединяют согнутую</w:t>
      </w:r>
      <w:r w:rsidRPr="00847ACA">
        <w:rPr>
          <w:rStyle w:val="apple-converted-space"/>
          <w:rFonts w:ascii="Times New Roman" w:hAnsi="Times New Roman" w:cs="Times New Roman"/>
          <w:i/>
          <w:iCs/>
          <w:sz w:val="28"/>
          <w:szCs w:val="28"/>
          <w:shd w:val="clear" w:color="auto" w:fill="FFFFFF"/>
        </w:rPr>
        <w:t> </w:t>
      </w:r>
      <w:r w:rsidRPr="00847ACA">
        <w:rPr>
          <w:rFonts w:ascii="Times New Roman" w:hAnsi="Times New Roman" w:cs="Times New Roman"/>
          <w:i/>
          <w:sz w:val="28"/>
          <w:szCs w:val="28"/>
        </w:rPr>
        <w:br/>
      </w:r>
      <w:r w:rsidRPr="00847ACA">
        <w:rPr>
          <w:rFonts w:ascii="Times New Roman" w:hAnsi="Times New Roman" w:cs="Times New Roman"/>
          <w:i/>
          <w:sz w:val="28"/>
          <w:szCs w:val="28"/>
          <w:shd w:val="clear" w:color="auto" w:fill="FFFFFF"/>
        </w:rPr>
        <w:t xml:space="preserve">                                                   левую, чтобы получился «стульчик».</w:t>
      </w:r>
    </w:p>
    <w:p w:rsidR="00353154" w:rsidRPr="007E7C11" w:rsidRDefault="00353154" w:rsidP="00353154">
      <w:pPr>
        <w:pStyle w:val="Default"/>
        <w:rPr>
          <w:color w:val="auto"/>
          <w:sz w:val="28"/>
          <w:szCs w:val="28"/>
        </w:rPr>
      </w:pPr>
      <w:r>
        <w:rPr>
          <w:sz w:val="28"/>
          <w:szCs w:val="28"/>
        </w:rPr>
        <w:t xml:space="preserve">Этот </w:t>
      </w:r>
      <w:r w:rsidRPr="007E7C11">
        <w:rPr>
          <w:color w:val="auto"/>
          <w:sz w:val="28"/>
          <w:szCs w:val="28"/>
        </w:rPr>
        <w:t xml:space="preserve">стульчик для </w:t>
      </w:r>
      <w:proofErr w:type="spellStart"/>
      <w:r w:rsidRPr="007E7C11">
        <w:rPr>
          <w:color w:val="auto"/>
          <w:sz w:val="28"/>
          <w:szCs w:val="28"/>
        </w:rPr>
        <w:t>Полинки</w:t>
      </w:r>
      <w:proofErr w:type="spellEnd"/>
      <w:r>
        <w:rPr>
          <w:sz w:val="28"/>
          <w:szCs w:val="28"/>
        </w:rPr>
        <w:t>.</w:t>
      </w:r>
      <w:r w:rsidRPr="007E7C11">
        <w:rPr>
          <w:color w:val="auto"/>
          <w:sz w:val="28"/>
          <w:szCs w:val="28"/>
        </w:rPr>
        <w:br/>
      </w:r>
      <w:r w:rsidRPr="007E7C11">
        <w:rPr>
          <w:color w:val="auto"/>
          <w:sz w:val="28"/>
          <w:szCs w:val="28"/>
          <w:shd w:val="clear" w:color="auto" w:fill="FFFFFF"/>
        </w:rPr>
        <w:t>А на спинке две картинки,</w:t>
      </w:r>
      <w:r w:rsidRPr="007E7C11">
        <w:rPr>
          <w:rStyle w:val="apple-converted-space"/>
          <w:color w:val="auto"/>
          <w:sz w:val="28"/>
          <w:szCs w:val="28"/>
          <w:shd w:val="clear" w:color="auto" w:fill="FFFFFF"/>
        </w:rPr>
        <w:t> </w:t>
      </w:r>
      <w:r>
        <w:rPr>
          <w:rStyle w:val="apple-converted-space"/>
          <w:sz w:val="28"/>
          <w:szCs w:val="28"/>
          <w:shd w:val="clear" w:color="auto" w:fill="FFFFFF"/>
        </w:rPr>
        <w:t xml:space="preserve">          </w:t>
      </w:r>
      <w:r w:rsidRPr="00847ACA">
        <w:rPr>
          <w:i/>
          <w:color w:val="auto"/>
          <w:sz w:val="28"/>
          <w:szCs w:val="28"/>
          <w:shd w:val="clear" w:color="auto" w:fill="FFFFFF"/>
        </w:rPr>
        <w:t>Показывают два пальчика на правой руке</w:t>
      </w:r>
      <w:r w:rsidRPr="007E7C11">
        <w:rPr>
          <w:color w:val="auto"/>
          <w:sz w:val="28"/>
          <w:szCs w:val="28"/>
          <w:shd w:val="clear" w:color="auto" w:fill="FFFFFF"/>
        </w:rPr>
        <w:t>.</w:t>
      </w:r>
      <w:r w:rsidRPr="007E7C11">
        <w:rPr>
          <w:color w:val="auto"/>
          <w:sz w:val="28"/>
          <w:szCs w:val="28"/>
        </w:rPr>
        <w:br/>
      </w:r>
      <w:r w:rsidRPr="007E7C11">
        <w:rPr>
          <w:color w:val="auto"/>
          <w:sz w:val="28"/>
          <w:szCs w:val="28"/>
          <w:shd w:val="clear" w:color="auto" w:fill="FFFFFF"/>
        </w:rPr>
        <w:t>А еще четыре ножки,</w:t>
      </w:r>
      <w:r w:rsidRPr="007E7C11">
        <w:rPr>
          <w:rStyle w:val="apple-converted-space"/>
          <w:color w:val="auto"/>
          <w:sz w:val="28"/>
          <w:szCs w:val="28"/>
          <w:shd w:val="clear" w:color="auto" w:fill="FFFFFF"/>
        </w:rPr>
        <w:t> </w:t>
      </w:r>
      <w:r>
        <w:rPr>
          <w:rStyle w:val="apple-converted-space"/>
          <w:sz w:val="28"/>
          <w:szCs w:val="28"/>
          <w:shd w:val="clear" w:color="auto" w:fill="FFFFFF"/>
        </w:rPr>
        <w:t xml:space="preserve">             </w:t>
      </w:r>
      <w:r w:rsidRPr="00847ACA">
        <w:rPr>
          <w:i/>
          <w:color w:val="auto"/>
          <w:sz w:val="28"/>
          <w:szCs w:val="28"/>
          <w:shd w:val="clear" w:color="auto" w:fill="FFFFFF"/>
        </w:rPr>
        <w:t>показывают по два пальчика на обеих руках</w:t>
      </w:r>
      <w:proofErr w:type="gramStart"/>
      <w:r w:rsidRPr="007E7C11">
        <w:rPr>
          <w:color w:val="auto"/>
          <w:sz w:val="28"/>
          <w:szCs w:val="28"/>
        </w:rPr>
        <w:br/>
      </w:r>
      <w:r w:rsidRPr="007E7C11">
        <w:rPr>
          <w:color w:val="auto"/>
          <w:sz w:val="28"/>
          <w:szCs w:val="28"/>
          <w:shd w:val="clear" w:color="auto" w:fill="FFFFFF"/>
        </w:rPr>
        <w:t>Ч</w:t>
      </w:r>
      <w:proofErr w:type="gramEnd"/>
      <w:r w:rsidRPr="007E7C11">
        <w:rPr>
          <w:color w:val="auto"/>
          <w:sz w:val="28"/>
          <w:szCs w:val="28"/>
          <w:shd w:val="clear" w:color="auto" w:fill="FFFFFF"/>
        </w:rPr>
        <w:t>тоб сидеть под стулом кошке.</w:t>
      </w:r>
      <w:r w:rsidRPr="007E7C11">
        <w:rPr>
          <w:rStyle w:val="apple-converted-space"/>
          <w:color w:val="auto"/>
          <w:sz w:val="28"/>
          <w:szCs w:val="28"/>
          <w:shd w:val="clear" w:color="auto" w:fill="FFFFFF"/>
        </w:rPr>
        <w:t> </w:t>
      </w:r>
      <w:r w:rsidRPr="00847ACA">
        <w:rPr>
          <w:i/>
          <w:color w:val="auto"/>
          <w:sz w:val="28"/>
          <w:szCs w:val="28"/>
          <w:shd w:val="clear" w:color="auto" w:fill="FFFFFF"/>
        </w:rPr>
        <w:t>Приседают, делают из ладошек «ушки».</w:t>
      </w:r>
      <w:r w:rsidRPr="007E7C11">
        <w:rPr>
          <w:color w:val="auto"/>
          <w:sz w:val="28"/>
          <w:szCs w:val="28"/>
        </w:rPr>
        <w:br/>
        <w:t xml:space="preserve">Мы поставили кровать, чтобы мягко было спать. </w:t>
      </w:r>
      <w:r w:rsidRPr="00AE3285">
        <w:rPr>
          <w:i/>
          <w:color w:val="auto"/>
          <w:sz w:val="28"/>
          <w:szCs w:val="28"/>
        </w:rPr>
        <w:t>Ладошка - горизонтально</w:t>
      </w:r>
    </w:p>
    <w:p w:rsidR="00353154" w:rsidRPr="00AE3285" w:rsidRDefault="00353154" w:rsidP="00353154">
      <w:pPr>
        <w:pStyle w:val="ac"/>
        <w:rPr>
          <w:rFonts w:ascii="Times New Roman" w:hAnsi="Times New Roman" w:cs="Times New Roman"/>
          <w:i/>
          <w:sz w:val="28"/>
          <w:szCs w:val="28"/>
        </w:rPr>
      </w:pPr>
      <w:r w:rsidRPr="007E7C11">
        <w:rPr>
          <w:rFonts w:ascii="Times New Roman" w:hAnsi="Times New Roman" w:cs="Times New Roman"/>
          <w:sz w:val="28"/>
          <w:szCs w:val="28"/>
        </w:rPr>
        <w:t xml:space="preserve">В комнате стоит диван, а на нём сидит Иван. </w:t>
      </w:r>
      <w:r w:rsidRPr="00AE3285">
        <w:rPr>
          <w:rFonts w:ascii="Times New Roman" w:hAnsi="Times New Roman" w:cs="Times New Roman"/>
          <w:i/>
          <w:sz w:val="28"/>
          <w:szCs w:val="28"/>
        </w:rPr>
        <w:t xml:space="preserve">1 ладошка </w:t>
      </w:r>
      <w:proofErr w:type="gramStart"/>
      <w:r w:rsidRPr="00AE3285">
        <w:rPr>
          <w:rFonts w:ascii="Times New Roman" w:hAnsi="Times New Roman" w:cs="Times New Roman"/>
          <w:i/>
          <w:sz w:val="28"/>
          <w:szCs w:val="28"/>
        </w:rPr>
        <w:t>–г</w:t>
      </w:r>
      <w:proofErr w:type="gramEnd"/>
      <w:r w:rsidRPr="00AE3285">
        <w:rPr>
          <w:rFonts w:ascii="Times New Roman" w:hAnsi="Times New Roman" w:cs="Times New Roman"/>
          <w:i/>
          <w:sz w:val="28"/>
          <w:szCs w:val="28"/>
        </w:rPr>
        <w:t xml:space="preserve">оризонтально, 2 -                     </w:t>
      </w:r>
    </w:p>
    <w:p w:rsidR="00353154" w:rsidRPr="00AE3285" w:rsidRDefault="00353154" w:rsidP="00353154">
      <w:pPr>
        <w:pStyle w:val="ac"/>
        <w:rPr>
          <w:rStyle w:val="apple-converted-space"/>
          <w:rFonts w:ascii="Times New Roman" w:hAnsi="Times New Roman" w:cs="Times New Roman"/>
          <w:b/>
          <w:bCs/>
          <w:i/>
          <w:iCs/>
          <w:sz w:val="28"/>
          <w:szCs w:val="28"/>
          <w:shd w:val="clear" w:color="auto" w:fill="FFFFFF"/>
        </w:rPr>
      </w:pPr>
      <w:r w:rsidRPr="00AE3285">
        <w:rPr>
          <w:rFonts w:ascii="Times New Roman" w:hAnsi="Times New Roman" w:cs="Times New Roman"/>
          <w:i/>
          <w:sz w:val="28"/>
          <w:szCs w:val="28"/>
        </w:rPr>
        <w:t xml:space="preserve">                                                                                                                      вертикально</w:t>
      </w:r>
      <w:r w:rsidRPr="00AE3285">
        <w:rPr>
          <w:rFonts w:ascii="Times New Roman" w:hAnsi="Times New Roman" w:cs="Times New Roman"/>
          <w:i/>
          <w:sz w:val="28"/>
          <w:szCs w:val="28"/>
        </w:rPr>
        <w:br/>
      </w:r>
      <w:r w:rsidRPr="00AE3285">
        <w:rPr>
          <w:rFonts w:ascii="Times New Roman" w:hAnsi="Times New Roman" w:cs="Times New Roman"/>
          <w:b/>
          <w:sz w:val="28"/>
          <w:szCs w:val="28"/>
          <w:shd w:val="clear" w:color="auto" w:fill="FFFFFF"/>
        </w:rPr>
        <w:t>6.</w:t>
      </w:r>
      <w:r w:rsidRPr="00AE3285">
        <w:rPr>
          <w:rStyle w:val="apple-converted-space"/>
          <w:rFonts w:ascii="Times New Roman" w:hAnsi="Times New Roman" w:cs="Times New Roman"/>
          <w:b/>
          <w:bCs/>
          <w:i/>
          <w:iCs/>
          <w:sz w:val="28"/>
          <w:szCs w:val="28"/>
          <w:shd w:val="clear" w:color="auto" w:fill="FFFFFF"/>
        </w:rPr>
        <w:t> </w:t>
      </w:r>
      <w:r w:rsidRPr="00AE3285">
        <w:rPr>
          <w:rStyle w:val="apple-converted-space"/>
          <w:rFonts w:ascii="Times New Roman" w:hAnsi="Times New Roman" w:cs="Times New Roman"/>
          <w:b/>
          <w:sz w:val="28"/>
          <w:szCs w:val="28"/>
          <w:shd w:val="clear" w:color="auto" w:fill="FFFFFF"/>
        </w:rPr>
        <w:t>Подвижная игра: «Займи стул»</w:t>
      </w:r>
    </w:p>
    <w:p w:rsidR="00353154" w:rsidRPr="007E7C11" w:rsidRDefault="00353154" w:rsidP="00353154">
      <w:pPr>
        <w:pStyle w:val="ac"/>
        <w:rPr>
          <w:rFonts w:ascii="Times New Roman" w:hAnsi="Times New Roman" w:cs="Times New Roman"/>
          <w:sz w:val="28"/>
          <w:szCs w:val="28"/>
          <w:shd w:val="clear" w:color="auto" w:fill="FFFFFF"/>
        </w:rPr>
      </w:pPr>
      <w:r w:rsidRPr="007E7C11">
        <w:rPr>
          <w:rStyle w:val="apple-converted-space"/>
          <w:rFonts w:ascii="Times New Roman" w:hAnsi="Times New Roman" w:cs="Times New Roman"/>
          <w:sz w:val="28"/>
          <w:szCs w:val="28"/>
          <w:shd w:val="clear" w:color="auto" w:fill="FFFFFF"/>
        </w:rPr>
        <w:t xml:space="preserve">По кругу расставляются стулья (на один меньше, чем участников). Звучит музыка, дети </w:t>
      </w:r>
      <w:proofErr w:type="gramStart"/>
      <w:r w:rsidRPr="007E7C11">
        <w:rPr>
          <w:rStyle w:val="apple-converted-space"/>
          <w:rFonts w:ascii="Times New Roman" w:hAnsi="Times New Roman" w:cs="Times New Roman"/>
          <w:sz w:val="28"/>
          <w:szCs w:val="28"/>
          <w:shd w:val="clear" w:color="auto" w:fill="FFFFFF"/>
        </w:rPr>
        <w:t>идут вокруг стульев выполняя</w:t>
      </w:r>
      <w:proofErr w:type="gramEnd"/>
      <w:r w:rsidRPr="007E7C11">
        <w:rPr>
          <w:rStyle w:val="apple-converted-space"/>
          <w:rFonts w:ascii="Times New Roman" w:hAnsi="Times New Roman" w:cs="Times New Roman"/>
          <w:sz w:val="28"/>
          <w:szCs w:val="28"/>
          <w:shd w:val="clear" w:color="auto" w:fill="FFFFFF"/>
        </w:rPr>
        <w:t xml:space="preserve"> танцевальные движения. Когда музыка </w:t>
      </w:r>
      <w:proofErr w:type="gramStart"/>
      <w:r w:rsidRPr="007E7C11">
        <w:rPr>
          <w:rStyle w:val="apple-converted-space"/>
          <w:rFonts w:ascii="Times New Roman" w:hAnsi="Times New Roman" w:cs="Times New Roman"/>
          <w:sz w:val="28"/>
          <w:szCs w:val="28"/>
          <w:shd w:val="clear" w:color="auto" w:fill="FFFFFF"/>
        </w:rPr>
        <w:t>заканчивается дети должны</w:t>
      </w:r>
      <w:proofErr w:type="gramEnd"/>
      <w:r w:rsidRPr="007E7C11">
        <w:rPr>
          <w:rStyle w:val="apple-converted-space"/>
          <w:rFonts w:ascii="Times New Roman" w:hAnsi="Times New Roman" w:cs="Times New Roman"/>
          <w:sz w:val="28"/>
          <w:szCs w:val="28"/>
          <w:shd w:val="clear" w:color="auto" w:fill="FFFFFF"/>
        </w:rPr>
        <w:t xml:space="preserve"> занять стулья. Кто не </w:t>
      </w:r>
      <w:proofErr w:type="gramStart"/>
      <w:r w:rsidRPr="007E7C11">
        <w:rPr>
          <w:rStyle w:val="apple-converted-space"/>
          <w:rFonts w:ascii="Times New Roman" w:hAnsi="Times New Roman" w:cs="Times New Roman"/>
          <w:sz w:val="28"/>
          <w:szCs w:val="28"/>
          <w:shd w:val="clear" w:color="auto" w:fill="FFFFFF"/>
        </w:rPr>
        <w:t>успел</w:t>
      </w:r>
      <w:proofErr w:type="gramEnd"/>
      <w:r w:rsidRPr="007E7C11">
        <w:rPr>
          <w:rStyle w:val="apple-converted-space"/>
          <w:rFonts w:ascii="Times New Roman" w:hAnsi="Times New Roman" w:cs="Times New Roman"/>
          <w:sz w:val="28"/>
          <w:szCs w:val="28"/>
          <w:shd w:val="clear" w:color="auto" w:fill="FFFFFF"/>
        </w:rPr>
        <w:t xml:space="preserve"> выбывает из игры (один стул убирается).</w:t>
      </w:r>
      <w:r w:rsidRPr="007E7C11">
        <w:rPr>
          <w:rFonts w:ascii="Times New Roman" w:hAnsi="Times New Roman" w:cs="Times New Roman"/>
          <w:sz w:val="28"/>
          <w:szCs w:val="28"/>
        </w:rPr>
        <w:t xml:space="preserve"> </w:t>
      </w:r>
    </w:p>
    <w:p w:rsidR="00353154" w:rsidRPr="00AE3285" w:rsidRDefault="00353154" w:rsidP="00353154">
      <w:pPr>
        <w:pStyle w:val="ac"/>
        <w:rPr>
          <w:rStyle w:val="apple-converted-space"/>
          <w:rFonts w:ascii="Times New Roman" w:hAnsi="Times New Roman" w:cs="Times New Roman"/>
          <w:i/>
          <w:iCs/>
          <w:sz w:val="28"/>
          <w:szCs w:val="28"/>
          <w:shd w:val="clear" w:color="auto" w:fill="FFFFFF"/>
        </w:rPr>
      </w:pPr>
      <w:r w:rsidRPr="007E7C11">
        <w:rPr>
          <w:rFonts w:ascii="Times New Roman" w:hAnsi="Times New Roman" w:cs="Times New Roman"/>
          <w:b/>
          <w:sz w:val="28"/>
          <w:szCs w:val="28"/>
          <w:shd w:val="clear" w:color="auto" w:fill="FFFFFF"/>
        </w:rPr>
        <w:t>7.</w:t>
      </w:r>
      <w:r w:rsidRPr="007E7C11">
        <w:rPr>
          <w:rStyle w:val="apple-converted-space"/>
          <w:rFonts w:ascii="Times New Roman" w:hAnsi="Times New Roman" w:cs="Times New Roman"/>
          <w:b/>
          <w:sz w:val="28"/>
          <w:szCs w:val="28"/>
          <w:shd w:val="clear" w:color="auto" w:fill="FFFFFF"/>
        </w:rPr>
        <w:t> </w:t>
      </w:r>
      <w:r w:rsidRPr="007E7C11">
        <w:rPr>
          <w:rFonts w:ascii="Times New Roman" w:hAnsi="Times New Roman" w:cs="Times New Roman"/>
          <w:b/>
          <w:i/>
          <w:iCs/>
          <w:sz w:val="28"/>
          <w:szCs w:val="28"/>
          <w:shd w:val="clear" w:color="auto" w:fill="FFFFFF"/>
        </w:rPr>
        <w:t xml:space="preserve">АРТИКУЛЯЦИОННАЯ ГИМНАСТИКА </w:t>
      </w:r>
      <w:r>
        <w:rPr>
          <w:rFonts w:ascii="Times New Roman" w:hAnsi="Times New Roman" w:cs="Times New Roman"/>
          <w:b/>
          <w:i/>
          <w:iCs/>
          <w:sz w:val="28"/>
          <w:szCs w:val="28"/>
          <w:shd w:val="clear" w:color="auto" w:fill="FFFFFF"/>
        </w:rPr>
        <w:t>«МЕБЕЛЬ»</w:t>
      </w:r>
      <w:r w:rsidRPr="007E7C11">
        <w:rPr>
          <w:rFonts w:ascii="Times New Roman" w:hAnsi="Times New Roman" w:cs="Times New Roman"/>
          <w:b/>
          <w:sz w:val="28"/>
          <w:szCs w:val="28"/>
        </w:rPr>
        <w:br/>
      </w:r>
      <w:r w:rsidRPr="007E7C11">
        <w:rPr>
          <w:rFonts w:ascii="Times New Roman" w:hAnsi="Times New Roman" w:cs="Times New Roman"/>
          <w:b/>
          <w:sz w:val="28"/>
          <w:szCs w:val="28"/>
          <w:shd w:val="clear" w:color="auto" w:fill="FFFFFF"/>
        </w:rPr>
        <w:t>8.</w:t>
      </w:r>
      <w:r w:rsidRPr="007E7C11">
        <w:rPr>
          <w:rStyle w:val="apple-converted-space"/>
          <w:rFonts w:ascii="Times New Roman" w:hAnsi="Times New Roman" w:cs="Times New Roman"/>
          <w:b/>
          <w:sz w:val="28"/>
          <w:szCs w:val="28"/>
          <w:shd w:val="clear" w:color="auto" w:fill="FFFFFF"/>
        </w:rPr>
        <w:t> </w:t>
      </w:r>
      <w:r>
        <w:rPr>
          <w:rStyle w:val="apple-converted-space"/>
          <w:rFonts w:ascii="Times New Roman" w:hAnsi="Times New Roman" w:cs="Times New Roman"/>
          <w:b/>
          <w:sz w:val="28"/>
          <w:szCs w:val="28"/>
        </w:rPr>
        <w:t>Подвижная и</w:t>
      </w:r>
      <w:r w:rsidRPr="007E7C11">
        <w:rPr>
          <w:rStyle w:val="apple-converted-space"/>
          <w:rFonts w:ascii="Times New Roman" w:hAnsi="Times New Roman" w:cs="Times New Roman"/>
          <w:b/>
          <w:sz w:val="28"/>
          <w:szCs w:val="28"/>
        </w:rPr>
        <w:t>гра «Кирюшина кроватка»</w:t>
      </w:r>
      <w:r>
        <w:rPr>
          <w:rStyle w:val="apple-converted-space"/>
          <w:rFonts w:ascii="Times New Roman" w:hAnsi="Times New Roman" w:cs="Times New Roman"/>
          <w:b/>
          <w:sz w:val="28"/>
          <w:szCs w:val="28"/>
        </w:rPr>
        <w:t xml:space="preserve"> (</w:t>
      </w:r>
      <w:r>
        <w:rPr>
          <w:rStyle w:val="apple-converted-space"/>
          <w:rFonts w:ascii="Times New Roman" w:hAnsi="Times New Roman" w:cs="Times New Roman"/>
          <w:i/>
          <w:sz w:val="28"/>
          <w:szCs w:val="28"/>
        </w:rPr>
        <w:t>дети - по  кругу, в центре водящий)</w:t>
      </w:r>
    </w:p>
    <w:p w:rsidR="00353154" w:rsidRPr="007E7C11" w:rsidRDefault="00353154" w:rsidP="00353154">
      <w:pPr>
        <w:pStyle w:val="ac"/>
        <w:rPr>
          <w:rStyle w:val="apple-converted-space"/>
          <w:rFonts w:ascii="Times New Roman" w:hAnsi="Times New Roman" w:cs="Times New Roman"/>
          <w:sz w:val="28"/>
          <w:szCs w:val="28"/>
        </w:rPr>
      </w:pPr>
      <w:r w:rsidRPr="007E7C11">
        <w:rPr>
          <w:rStyle w:val="apple-converted-space"/>
          <w:rFonts w:ascii="Times New Roman" w:hAnsi="Times New Roman" w:cs="Times New Roman"/>
          <w:sz w:val="28"/>
          <w:szCs w:val="28"/>
        </w:rPr>
        <w:t>Вот Кирюшина кроватка, (</w:t>
      </w:r>
      <w:r w:rsidRPr="00AE3285">
        <w:rPr>
          <w:rStyle w:val="apple-converted-space"/>
          <w:rFonts w:ascii="Times New Roman" w:hAnsi="Times New Roman" w:cs="Times New Roman"/>
          <w:i/>
          <w:sz w:val="28"/>
          <w:szCs w:val="28"/>
        </w:rPr>
        <w:t>развести руки в стороны</w:t>
      </w:r>
      <w:r w:rsidRPr="007E7C11">
        <w:rPr>
          <w:rStyle w:val="apple-converted-space"/>
          <w:rFonts w:ascii="Times New Roman" w:hAnsi="Times New Roman" w:cs="Times New Roman"/>
          <w:sz w:val="28"/>
          <w:szCs w:val="28"/>
        </w:rPr>
        <w:t>)</w:t>
      </w:r>
    </w:p>
    <w:p w:rsidR="00353154" w:rsidRPr="007E7C11" w:rsidRDefault="00353154" w:rsidP="00353154">
      <w:pPr>
        <w:pStyle w:val="ac"/>
        <w:rPr>
          <w:rStyle w:val="apple-converted-space"/>
          <w:rFonts w:ascii="Times New Roman" w:hAnsi="Times New Roman" w:cs="Times New Roman"/>
          <w:sz w:val="28"/>
          <w:szCs w:val="28"/>
        </w:rPr>
      </w:pPr>
      <w:r w:rsidRPr="007E7C11">
        <w:rPr>
          <w:rStyle w:val="apple-converted-space"/>
          <w:rFonts w:ascii="Times New Roman" w:hAnsi="Times New Roman" w:cs="Times New Roman"/>
          <w:sz w:val="28"/>
          <w:szCs w:val="28"/>
        </w:rPr>
        <w:t xml:space="preserve">Чтобы спал </w:t>
      </w:r>
      <w:proofErr w:type="spellStart"/>
      <w:r w:rsidRPr="007E7C11">
        <w:rPr>
          <w:rStyle w:val="apple-converted-space"/>
          <w:rFonts w:ascii="Times New Roman" w:hAnsi="Times New Roman" w:cs="Times New Roman"/>
          <w:sz w:val="28"/>
          <w:szCs w:val="28"/>
        </w:rPr>
        <w:t>Кирюшка</w:t>
      </w:r>
      <w:proofErr w:type="spellEnd"/>
      <w:r w:rsidRPr="007E7C11">
        <w:rPr>
          <w:rStyle w:val="apple-converted-space"/>
          <w:rFonts w:ascii="Times New Roman" w:hAnsi="Times New Roman" w:cs="Times New Roman"/>
          <w:sz w:val="28"/>
          <w:szCs w:val="28"/>
        </w:rPr>
        <w:t xml:space="preserve"> сладко, (</w:t>
      </w:r>
      <w:r w:rsidRPr="00AE3285">
        <w:rPr>
          <w:rStyle w:val="apple-converted-space"/>
          <w:rFonts w:ascii="Times New Roman" w:hAnsi="Times New Roman" w:cs="Times New Roman"/>
          <w:i/>
          <w:sz w:val="28"/>
          <w:szCs w:val="28"/>
        </w:rPr>
        <w:t>присесть, ладошки под щечку</w:t>
      </w:r>
      <w:r w:rsidRPr="007E7C11">
        <w:rPr>
          <w:rStyle w:val="apple-converted-space"/>
          <w:rFonts w:ascii="Times New Roman" w:hAnsi="Times New Roman" w:cs="Times New Roman"/>
          <w:sz w:val="28"/>
          <w:szCs w:val="28"/>
        </w:rPr>
        <w:t>)</w:t>
      </w:r>
    </w:p>
    <w:p w:rsidR="00353154" w:rsidRPr="007E7C11" w:rsidRDefault="00353154" w:rsidP="00353154">
      <w:pPr>
        <w:pStyle w:val="ac"/>
        <w:rPr>
          <w:rStyle w:val="apple-converted-space"/>
          <w:rFonts w:ascii="Times New Roman" w:hAnsi="Times New Roman" w:cs="Times New Roman"/>
          <w:sz w:val="28"/>
          <w:szCs w:val="28"/>
        </w:rPr>
      </w:pPr>
      <w:r w:rsidRPr="007E7C11">
        <w:rPr>
          <w:rStyle w:val="apple-converted-space"/>
          <w:rFonts w:ascii="Times New Roman" w:hAnsi="Times New Roman" w:cs="Times New Roman"/>
          <w:sz w:val="28"/>
          <w:szCs w:val="28"/>
        </w:rPr>
        <w:t>Чтоб во сне он подрастал, (</w:t>
      </w:r>
      <w:r w:rsidRPr="00AE3285">
        <w:rPr>
          <w:rStyle w:val="apple-converted-space"/>
          <w:rFonts w:ascii="Times New Roman" w:hAnsi="Times New Roman" w:cs="Times New Roman"/>
          <w:i/>
          <w:sz w:val="28"/>
          <w:szCs w:val="28"/>
        </w:rPr>
        <w:t>медленно подниматься</w:t>
      </w:r>
      <w:r w:rsidRPr="007E7C11">
        <w:rPr>
          <w:rStyle w:val="apple-converted-space"/>
          <w:rFonts w:ascii="Times New Roman" w:hAnsi="Times New Roman" w:cs="Times New Roman"/>
          <w:sz w:val="28"/>
          <w:szCs w:val="28"/>
        </w:rPr>
        <w:t>)</w:t>
      </w:r>
    </w:p>
    <w:p w:rsidR="00353154" w:rsidRDefault="00353154" w:rsidP="00353154">
      <w:pPr>
        <w:pStyle w:val="ac"/>
        <w:rPr>
          <w:rStyle w:val="apple-converted-space"/>
          <w:rFonts w:ascii="Times New Roman" w:hAnsi="Times New Roman" w:cs="Times New Roman"/>
          <w:sz w:val="28"/>
          <w:szCs w:val="28"/>
        </w:rPr>
      </w:pPr>
      <w:r w:rsidRPr="007E7C11">
        <w:rPr>
          <w:rStyle w:val="apple-converted-space"/>
          <w:rFonts w:ascii="Times New Roman" w:hAnsi="Times New Roman" w:cs="Times New Roman"/>
          <w:sz w:val="28"/>
          <w:szCs w:val="28"/>
        </w:rPr>
        <w:t>Чтоб скорей большим он стал (</w:t>
      </w:r>
      <w:r w:rsidRPr="00AE3285">
        <w:rPr>
          <w:rStyle w:val="apple-converted-space"/>
          <w:rFonts w:ascii="Times New Roman" w:hAnsi="Times New Roman" w:cs="Times New Roman"/>
          <w:i/>
          <w:sz w:val="28"/>
          <w:szCs w:val="28"/>
        </w:rPr>
        <w:t>встать на носочки, тянуть руки вверх</w:t>
      </w:r>
      <w:r w:rsidRPr="007E7C11">
        <w:rPr>
          <w:rStyle w:val="apple-converted-space"/>
          <w:rFonts w:ascii="Times New Roman" w:hAnsi="Times New Roman" w:cs="Times New Roman"/>
          <w:sz w:val="28"/>
          <w:szCs w:val="28"/>
        </w:rPr>
        <w:t>)</w:t>
      </w:r>
    </w:p>
    <w:p w:rsidR="00353154" w:rsidRPr="00AE3285" w:rsidRDefault="00353154" w:rsidP="00353154">
      <w:pPr>
        <w:pStyle w:val="ac"/>
        <w:rPr>
          <w:rStyle w:val="apple-converted-space"/>
          <w:rFonts w:ascii="Times New Roman" w:hAnsi="Times New Roman" w:cs="Times New Roman"/>
          <w:i/>
          <w:sz w:val="28"/>
          <w:szCs w:val="28"/>
        </w:rPr>
      </w:pPr>
      <w:r>
        <w:rPr>
          <w:rStyle w:val="apple-converted-space"/>
          <w:rFonts w:ascii="Times New Roman" w:hAnsi="Times New Roman" w:cs="Times New Roman"/>
          <w:sz w:val="28"/>
          <w:szCs w:val="28"/>
        </w:rPr>
        <w:t xml:space="preserve">И ребят он всех поймал! </w:t>
      </w:r>
      <w:r w:rsidRPr="00AE3285">
        <w:rPr>
          <w:rStyle w:val="apple-converted-space"/>
          <w:rFonts w:ascii="Times New Roman" w:hAnsi="Times New Roman" w:cs="Times New Roman"/>
          <w:i/>
          <w:sz w:val="28"/>
          <w:szCs w:val="28"/>
        </w:rPr>
        <w:t>Водящий догоняет детей</w:t>
      </w:r>
    </w:p>
    <w:p w:rsidR="00353154" w:rsidRPr="007E7C11" w:rsidRDefault="00353154" w:rsidP="00353154">
      <w:pPr>
        <w:pStyle w:val="ac"/>
        <w:rPr>
          <w:rFonts w:ascii="Times New Roman" w:hAnsi="Times New Roman" w:cs="Times New Roman"/>
          <w:b/>
          <w:sz w:val="28"/>
          <w:szCs w:val="28"/>
        </w:rPr>
      </w:pPr>
      <w:r w:rsidRPr="007E7C11">
        <w:rPr>
          <w:rFonts w:ascii="Times New Roman" w:hAnsi="Times New Roman" w:cs="Times New Roman"/>
          <w:b/>
          <w:sz w:val="28"/>
          <w:szCs w:val="28"/>
          <w:shd w:val="clear" w:color="auto" w:fill="FFFFFF"/>
        </w:rPr>
        <w:t>9.</w:t>
      </w:r>
      <w:r w:rsidRPr="007E7C11">
        <w:rPr>
          <w:rStyle w:val="apple-converted-space"/>
          <w:rFonts w:ascii="Times New Roman" w:hAnsi="Times New Roman" w:cs="Times New Roman"/>
          <w:b/>
          <w:sz w:val="28"/>
          <w:szCs w:val="28"/>
          <w:shd w:val="clear" w:color="auto" w:fill="FFFFFF"/>
        </w:rPr>
        <w:t> </w:t>
      </w:r>
      <w:r w:rsidRPr="007E7C11">
        <w:rPr>
          <w:rFonts w:ascii="Times New Roman" w:hAnsi="Times New Roman" w:cs="Times New Roman"/>
          <w:b/>
          <w:sz w:val="28"/>
          <w:szCs w:val="28"/>
        </w:rPr>
        <w:t xml:space="preserve">Упражнение с </w:t>
      </w:r>
      <w:r>
        <w:rPr>
          <w:rFonts w:ascii="Times New Roman" w:hAnsi="Times New Roman" w:cs="Times New Roman"/>
          <w:b/>
          <w:sz w:val="28"/>
          <w:szCs w:val="28"/>
        </w:rPr>
        <w:t xml:space="preserve">колечком из </w:t>
      </w:r>
      <w:proofErr w:type="spellStart"/>
      <w:r w:rsidRPr="007E7C11">
        <w:rPr>
          <w:rFonts w:ascii="Times New Roman" w:hAnsi="Times New Roman" w:cs="Times New Roman"/>
          <w:b/>
          <w:sz w:val="28"/>
          <w:szCs w:val="28"/>
        </w:rPr>
        <w:t>СУ-ДЖОК</w:t>
      </w:r>
      <w:r>
        <w:rPr>
          <w:rFonts w:ascii="Times New Roman" w:hAnsi="Times New Roman" w:cs="Times New Roman"/>
          <w:b/>
          <w:sz w:val="28"/>
          <w:szCs w:val="28"/>
        </w:rPr>
        <w:t>а</w:t>
      </w:r>
      <w:proofErr w:type="spellEnd"/>
    </w:p>
    <w:p w:rsidR="00353154" w:rsidRDefault="00353154" w:rsidP="00353154">
      <w:pPr>
        <w:pStyle w:val="ac"/>
        <w:rPr>
          <w:rFonts w:ascii="Times New Roman" w:hAnsi="Times New Roman" w:cs="Times New Roman"/>
          <w:sz w:val="28"/>
          <w:szCs w:val="28"/>
        </w:rPr>
      </w:pPr>
      <w:r>
        <w:rPr>
          <w:rFonts w:ascii="Times New Roman" w:hAnsi="Times New Roman" w:cs="Times New Roman"/>
          <w:sz w:val="28"/>
          <w:szCs w:val="28"/>
        </w:rPr>
        <w:t>Мебель я начну считать:</w:t>
      </w:r>
    </w:p>
    <w:p w:rsidR="00353154" w:rsidRDefault="00353154" w:rsidP="00353154">
      <w:pPr>
        <w:pStyle w:val="ac"/>
        <w:rPr>
          <w:rFonts w:ascii="Times New Roman" w:hAnsi="Times New Roman" w:cs="Times New Roman"/>
          <w:i/>
          <w:sz w:val="28"/>
          <w:szCs w:val="28"/>
        </w:rPr>
      </w:pPr>
      <w:r>
        <w:rPr>
          <w:rFonts w:ascii="Times New Roman" w:hAnsi="Times New Roman" w:cs="Times New Roman"/>
          <w:sz w:val="28"/>
          <w:szCs w:val="28"/>
        </w:rPr>
        <w:t>К</w:t>
      </w:r>
      <w:r w:rsidRPr="007E7C11">
        <w:rPr>
          <w:rFonts w:ascii="Times New Roman" w:hAnsi="Times New Roman" w:cs="Times New Roman"/>
          <w:sz w:val="28"/>
          <w:szCs w:val="28"/>
        </w:rPr>
        <w:t>ресло, стол, диван, кровать,</w:t>
      </w:r>
      <w:r>
        <w:rPr>
          <w:rFonts w:ascii="Times New Roman" w:hAnsi="Times New Roman" w:cs="Times New Roman"/>
          <w:sz w:val="28"/>
          <w:szCs w:val="28"/>
        </w:rPr>
        <w:t xml:space="preserve">            </w:t>
      </w:r>
      <w:r w:rsidRPr="00446B27">
        <w:rPr>
          <w:rFonts w:ascii="Times New Roman" w:hAnsi="Times New Roman" w:cs="Times New Roman"/>
          <w:i/>
          <w:sz w:val="28"/>
          <w:szCs w:val="28"/>
        </w:rPr>
        <w:t xml:space="preserve"> </w:t>
      </w:r>
      <w:r w:rsidRPr="007E7C11">
        <w:rPr>
          <w:rFonts w:ascii="Times New Roman" w:hAnsi="Times New Roman" w:cs="Times New Roman"/>
          <w:i/>
          <w:sz w:val="28"/>
          <w:szCs w:val="28"/>
        </w:rPr>
        <w:t xml:space="preserve">Поочередно </w:t>
      </w:r>
      <w:proofErr w:type="gramStart"/>
      <w:r w:rsidRPr="007E7C11">
        <w:rPr>
          <w:rFonts w:ascii="Times New Roman" w:hAnsi="Times New Roman" w:cs="Times New Roman"/>
          <w:i/>
          <w:sz w:val="28"/>
          <w:szCs w:val="28"/>
        </w:rPr>
        <w:t>одевают колечко</w:t>
      </w:r>
      <w:proofErr w:type="gramEnd"/>
      <w:r w:rsidRPr="007E7C11">
        <w:rPr>
          <w:rFonts w:ascii="Times New Roman" w:hAnsi="Times New Roman" w:cs="Times New Roman"/>
          <w:i/>
          <w:sz w:val="28"/>
          <w:szCs w:val="28"/>
        </w:rPr>
        <w:t xml:space="preserve"> на пальчики, </w:t>
      </w:r>
    </w:p>
    <w:p w:rsidR="00353154" w:rsidRPr="007E7C11" w:rsidRDefault="00353154" w:rsidP="00353154">
      <w:pPr>
        <w:pStyle w:val="ac"/>
        <w:rPr>
          <w:rFonts w:ascii="Times New Roman" w:hAnsi="Times New Roman" w:cs="Times New Roman"/>
          <w:i/>
          <w:sz w:val="28"/>
          <w:szCs w:val="28"/>
        </w:rPr>
      </w:pPr>
      <w:r>
        <w:rPr>
          <w:rFonts w:ascii="Times New Roman" w:hAnsi="Times New Roman" w:cs="Times New Roman"/>
          <w:i/>
          <w:sz w:val="28"/>
          <w:szCs w:val="28"/>
        </w:rPr>
        <w:t xml:space="preserve">                                                                начиная с  </w:t>
      </w:r>
      <w:r w:rsidRPr="007E7C11">
        <w:rPr>
          <w:rFonts w:ascii="Times New Roman" w:hAnsi="Times New Roman" w:cs="Times New Roman"/>
          <w:i/>
          <w:sz w:val="28"/>
          <w:szCs w:val="28"/>
        </w:rPr>
        <w:t>мизинца правой руки.</w:t>
      </w:r>
    </w:p>
    <w:p w:rsidR="00353154" w:rsidRPr="007E7C11" w:rsidRDefault="00353154" w:rsidP="00353154">
      <w:pPr>
        <w:pStyle w:val="ac"/>
        <w:rPr>
          <w:rFonts w:ascii="Times New Roman" w:hAnsi="Times New Roman" w:cs="Times New Roman"/>
          <w:sz w:val="28"/>
          <w:szCs w:val="28"/>
        </w:rPr>
      </w:pPr>
    </w:p>
    <w:p w:rsidR="00353154" w:rsidRPr="007E7C11" w:rsidRDefault="00353154" w:rsidP="00353154">
      <w:pPr>
        <w:pStyle w:val="ac"/>
        <w:rPr>
          <w:rFonts w:ascii="Times New Roman" w:hAnsi="Times New Roman" w:cs="Times New Roman"/>
          <w:sz w:val="28"/>
          <w:szCs w:val="28"/>
        </w:rPr>
      </w:pPr>
      <w:r w:rsidRPr="007E7C11">
        <w:rPr>
          <w:rFonts w:ascii="Times New Roman" w:hAnsi="Times New Roman" w:cs="Times New Roman"/>
          <w:sz w:val="28"/>
          <w:szCs w:val="28"/>
        </w:rPr>
        <w:t>Полка, тумбочка, буфет, шкаф, комод и табурет.</w:t>
      </w:r>
    </w:p>
    <w:p w:rsidR="00353154" w:rsidRDefault="00353154" w:rsidP="00353154">
      <w:pPr>
        <w:pStyle w:val="ac"/>
        <w:rPr>
          <w:rFonts w:ascii="Times New Roman" w:hAnsi="Times New Roman" w:cs="Times New Roman"/>
          <w:sz w:val="28"/>
          <w:szCs w:val="28"/>
        </w:rPr>
      </w:pPr>
      <w:r w:rsidRPr="007E7C11">
        <w:rPr>
          <w:rFonts w:ascii="Times New Roman" w:hAnsi="Times New Roman" w:cs="Times New Roman"/>
          <w:sz w:val="28"/>
          <w:szCs w:val="28"/>
        </w:rPr>
        <w:t>Вот сколько мебели назвал.</w:t>
      </w:r>
    </w:p>
    <w:p w:rsidR="00353154" w:rsidRPr="007E7C11" w:rsidRDefault="00353154" w:rsidP="00353154">
      <w:pPr>
        <w:pStyle w:val="ac"/>
        <w:rPr>
          <w:rFonts w:ascii="Times New Roman" w:hAnsi="Times New Roman" w:cs="Times New Roman"/>
          <w:sz w:val="28"/>
          <w:szCs w:val="28"/>
        </w:rPr>
      </w:pPr>
      <w:r w:rsidRPr="00AE3285">
        <w:rPr>
          <w:rFonts w:ascii="Times New Roman" w:hAnsi="Times New Roman" w:cs="Times New Roman"/>
          <w:sz w:val="28"/>
          <w:szCs w:val="28"/>
        </w:rPr>
        <w:t>Десять пальчиков зажал!   (</w:t>
      </w:r>
      <w:r w:rsidRPr="00446B27">
        <w:rPr>
          <w:rFonts w:ascii="Times New Roman" w:hAnsi="Times New Roman" w:cs="Times New Roman"/>
          <w:i/>
          <w:sz w:val="28"/>
          <w:szCs w:val="28"/>
        </w:rPr>
        <w:t>Поднимать зажатые кулачки вверх</w:t>
      </w:r>
      <w:r w:rsidRPr="00AE3285">
        <w:rPr>
          <w:rFonts w:ascii="Times New Roman" w:hAnsi="Times New Roman" w:cs="Times New Roman"/>
          <w:sz w:val="28"/>
          <w:szCs w:val="28"/>
        </w:rPr>
        <w:t>)</w:t>
      </w:r>
    </w:p>
    <w:p w:rsidR="00353154" w:rsidRPr="008B11B0" w:rsidRDefault="00353154" w:rsidP="00353154">
      <w:pPr>
        <w:pStyle w:val="ac"/>
        <w:rPr>
          <w:rFonts w:ascii="Times New Roman" w:hAnsi="Times New Roman"/>
          <w:b/>
          <w:sz w:val="28"/>
          <w:szCs w:val="28"/>
        </w:rPr>
      </w:pPr>
      <w:r>
        <w:rPr>
          <w:rStyle w:val="apple-converted-space"/>
          <w:rFonts w:ascii="Times New Roman" w:hAnsi="Times New Roman" w:cs="Times New Roman"/>
          <w:b/>
          <w:sz w:val="28"/>
          <w:szCs w:val="28"/>
          <w:shd w:val="clear" w:color="auto" w:fill="FFFFFF"/>
        </w:rPr>
        <w:t>10</w:t>
      </w:r>
      <w:r w:rsidRPr="006F4CBD">
        <w:rPr>
          <w:rStyle w:val="apple-converted-space"/>
          <w:rFonts w:ascii="Times New Roman" w:hAnsi="Times New Roman" w:cs="Times New Roman"/>
          <w:b/>
          <w:sz w:val="28"/>
          <w:szCs w:val="28"/>
          <w:shd w:val="clear" w:color="auto" w:fill="FFFFFF"/>
        </w:rPr>
        <w:t>.</w:t>
      </w:r>
      <w:r w:rsidRPr="006F4CBD">
        <w:rPr>
          <w:rFonts w:ascii="Times New Roman" w:hAnsi="Times New Roman" w:cs="Times New Roman"/>
          <w:b/>
          <w:sz w:val="28"/>
          <w:szCs w:val="28"/>
        </w:rPr>
        <w:t xml:space="preserve"> </w:t>
      </w:r>
      <w:r w:rsidRPr="008B11B0">
        <w:rPr>
          <w:rFonts w:ascii="Times New Roman" w:hAnsi="Times New Roman"/>
          <w:b/>
          <w:sz w:val="28"/>
          <w:szCs w:val="28"/>
        </w:rPr>
        <w:t>Игра «Молчанка».</w:t>
      </w:r>
    </w:p>
    <w:p w:rsidR="00353154" w:rsidRPr="008B11B0" w:rsidRDefault="00353154" w:rsidP="00353154">
      <w:pPr>
        <w:pStyle w:val="ac"/>
        <w:rPr>
          <w:rFonts w:ascii="Times New Roman" w:hAnsi="Times New Roman"/>
          <w:i/>
          <w:sz w:val="28"/>
          <w:szCs w:val="28"/>
        </w:rPr>
      </w:pPr>
      <w:proofErr w:type="gramStart"/>
      <w:r w:rsidRPr="008B11B0">
        <w:rPr>
          <w:rFonts w:ascii="Times New Roman" w:hAnsi="Times New Roman"/>
          <w:i/>
          <w:sz w:val="28"/>
          <w:szCs w:val="28"/>
        </w:rPr>
        <w:lastRenderedPageBreak/>
        <w:t>Играющие</w:t>
      </w:r>
      <w:proofErr w:type="gramEnd"/>
      <w:r w:rsidRPr="008B11B0">
        <w:rPr>
          <w:rFonts w:ascii="Times New Roman" w:hAnsi="Times New Roman"/>
          <w:i/>
          <w:sz w:val="28"/>
          <w:szCs w:val="28"/>
        </w:rPr>
        <w:t xml:space="preserve"> выбирают водящего, свободно прогуливаются по залу со словами:</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Кони, кони, мои кони,</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Мы сидели на балконе,</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Чай пили, чашки мыли,</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По-турецки говорили:</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 xml:space="preserve">- </w:t>
      </w:r>
      <w:proofErr w:type="spellStart"/>
      <w:r w:rsidRPr="008B11B0">
        <w:rPr>
          <w:rFonts w:ascii="Times New Roman" w:hAnsi="Times New Roman"/>
          <w:sz w:val="28"/>
          <w:szCs w:val="28"/>
        </w:rPr>
        <w:t>Чаб-чаляби</w:t>
      </w:r>
      <w:proofErr w:type="spellEnd"/>
      <w:r w:rsidRPr="008B11B0">
        <w:rPr>
          <w:rFonts w:ascii="Times New Roman" w:hAnsi="Times New Roman"/>
          <w:sz w:val="28"/>
          <w:szCs w:val="28"/>
        </w:rPr>
        <w:t xml:space="preserve">, </w:t>
      </w:r>
      <w:proofErr w:type="spellStart"/>
      <w:r w:rsidRPr="008B11B0">
        <w:rPr>
          <w:rFonts w:ascii="Times New Roman" w:hAnsi="Times New Roman"/>
          <w:sz w:val="28"/>
          <w:szCs w:val="28"/>
        </w:rPr>
        <w:t>чаб-чаляби</w:t>
      </w:r>
      <w:proofErr w:type="spellEnd"/>
      <w:r w:rsidRPr="008B11B0">
        <w:rPr>
          <w:rFonts w:ascii="Times New Roman" w:hAnsi="Times New Roman"/>
          <w:sz w:val="28"/>
          <w:szCs w:val="28"/>
        </w:rPr>
        <w:t>,</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Прилетели журавли</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И сказали всем: «Замри!»</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А кто первый отомрет,</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Тот получит шишку в лоб,</w:t>
      </w:r>
    </w:p>
    <w:p w:rsidR="00353154" w:rsidRPr="008B11B0" w:rsidRDefault="00353154" w:rsidP="00353154">
      <w:pPr>
        <w:pStyle w:val="ac"/>
        <w:rPr>
          <w:rFonts w:ascii="Times New Roman" w:hAnsi="Times New Roman"/>
          <w:sz w:val="28"/>
          <w:szCs w:val="28"/>
        </w:rPr>
      </w:pPr>
      <w:r w:rsidRPr="008B11B0">
        <w:rPr>
          <w:rFonts w:ascii="Times New Roman" w:hAnsi="Times New Roman"/>
          <w:sz w:val="28"/>
          <w:szCs w:val="28"/>
        </w:rPr>
        <w:t>Не смеяться, не болтать,</w:t>
      </w:r>
    </w:p>
    <w:p w:rsidR="00353154" w:rsidRPr="00AF4D88" w:rsidRDefault="00353154" w:rsidP="00353154">
      <w:pPr>
        <w:pStyle w:val="ac"/>
        <w:rPr>
          <w:rFonts w:ascii="Times New Roman" w:hAnsi="Times New Roman"/>
          <w:sz w:val="28"/>
          <w:szCs w:val="28"/>
        </w:rPr>
      </w:pPr>
      <w:r w:rsidRPr="008B11B0">
        <w:rPr>
          <w:rFonts w:ascii="Times New Roman" w:hAnsi="Times New Roman"/>
          <w:sz w:val="28"/>
          <w:szCs w:val="28"/>
        </w:rPr>
        <w:t>А солдатиком стоять!</w:t>
      </w:r>
    </w:p>
    <w:p w:rsidR="00353154" w:rsidRDefault="00353154" w:rsidP="00353154">
      <w:pPr>
        <w:pStyle w:val="ac"/>
        <w:rPr>
          <w:rFonts w:ascii="Times New Roman" w:hAnsi="Times New Roman" w:cs="Times New Roman"/>
          <w:b/>
          <w:sz w:val="28"/>
          <w:szCs w:val="28"/>
        </w:rPr>
      </w:pPr>
      <w:r>
        <w:rPr>
          <w:rFonts w:ascii="Times New Roman" w:hAnsi="Times New Roman" w:cs="Times New Roman"/>
          <w:b/>
          <w:sz w:val="28"/>
          <w:szCs w:val="28"/>
        </w:rPr>
        <w:t>11.</w:t>
      </w:r>
      <w:r w:rsidRPr="000074DC">
        <w:rPr>
          <w:rFonts w:ascii="Times New Roman" w:hAnsi="Times New Roman" w:cs="Times New Roman"/>
          <w:b/>
          <w:sz w:val="28"/>
          <w:szCs w:val="28"/>
        </w:rPr>
        <w:t xml:space="preserve"> </w:t>
      </w:r>
      <w:r>
        <w:rPr>
          <w:rFonts w:ascii="Times New Roman" w:hAnsi="Times New Roman" w:cs="Times New Roman"/>
          <w:b/>
          <w:sz w:val="28"/>
          <w:szCs w:val="28"/>
        </w:rPr>
        <w:t>ФОНЕТИЧЕСКАЯ  РИТМИКА</w:t>
      </w:r>
    </w:p>
    <w:p w:rsidR="00353154" w:rsidRPr="006F4CBD" w:rsidRDefault="00353154" w:rsidP="00353154">
      <w:pPr>
        <w:pStyle w:val="ac"/>
        <w:rPr>
          <w:rFonts w:ascii="Times New Roman" w:hAnsi="Times New Roman" w:cs="Times New Roman"/>
          <w:sz w:val="28"/>
          <w:szCs w:val="28"/>
        </w:rPr>
      </w:pPr>
      <w:r w:rsidRPr="006F4CBD">
        <w:rPr>
          <w:rFonts w:ascii="Times New Roman" w:hAnsi="Times New Roman" w:cs="Times New Roman"/>
          <w:b/>
          <w:sz w:val="28"/>
          <w:szCs w:val="28"/>
        </w:rPr>
        <w:t>Звук «М».</w:t>
      </w:r>
      <w:r w:rsidRPr="006F4CBD">
        <w:rPr>
          <w:rFonts w:ascii="Times New Roman" w:hAnsi="Times New Roman" w:cs="Times New Roman"/>
          <w:sz w:val="28"/>
          <w:szCs w:val="28"/>
        </w:rPr>
        <w:t xml:space="preserve"> «Коровка»</w:t>
      </w:r>
    </w:p>
    <w:p w:rsidR="00353154" w:rsidRPr="006F4CBD" w:rsidRDefault="00353154" w:rsidP="00353154">
      <w:pPr>
        <w:pStyle w:val="ac"/>
        <w:rPr>
          <w:rFonts w:ascii="Times New Roman" w:hAnsi="Times New Roman" w:cs="Times New Roman"/>
          <w:sz w:val="28"/>
          <w:szCs w:val="28"/>
        </w:rPr>
      </w:pPr>
      <w:r w:rsidRPr="006F4CBD">
        <w:rPr>
          <w:rFonts w:ascii="Times New Roman" w:hAnsi="Times New Roman" w:cs="Times New Roman"/>
          <w:sz w:val="28"/>
          <w:szCs w:val="28"/>
        </w:rPr>
        <w:t>Дети произносят «</w:t>
      </w:r>
      <w:proofErr w:type="spellStart"/>
      <w:proofErr w:type="gramStart"/>
      <w:r w:rsidRPr="006F4CBD">
        <w:rPr>
          <w:rFonts w:ascii="Times New Roman" w:hAnsi="Times New Roman" w:cs="Times New Roman"/>
          <w:sz w:val="28"/>
          <w:szCs w:val="28"/>
        </w:rPr>
        <w:t>м-м</w:t>
      </w:r>
      <w:proofErr w:type="spellEnd"/>
      <w:proofErr w:type="gramEnd"/>
      <w:r w:rsidRPr="006F4CBD">
        <w:rPr>
          <w:rFonts w:ascii="Times New Roman" w:hAnsi="Times New Roman" w:cs="Times New Roman"/>
          <w:sz w:val="28"/>
          <w:szCs w:val="28"/>
        </w:rPr>
        <w:t xml:space="preserve"> </w:t>
      </w:r>
      <w:proofErr w:type="spellStart"/>
      <w:r w:rsidRPr="006F4CBD">
        <w:rPr>
          <w:rFonts w:ascii="Times New Roman" w:hAnsi="Times New Roman" w:cs="Times New Roman"/>
          <w:sz w:val="28"/>
          <w:szCs w:val="28"/>
        </w:rPr>
        <w:t>м-муу</w:t>
      </w:r>
      <w:proofErr w:type="spellEnd"/>
      <w:r w:rsidRPr="006F4CBD">
        <w:rPr>
          <w:rFonts w:ascii="Times New Roman" w:hAnsi="Times New Roman" w:cs="Times New Roman"/>
          <w:sz w:val="28"/>
          <w:szCs w:val="28"/>
        </w:rPr>
        <w:t>», при этом изображая коровку (рога)</w:t>
      </w:r>
    </w:p>
    <w:p w:rsidR="00353154" w:rsidRPr="006F4CBD" w:rsidRDefault="00353154" w:rsidP="00353154">
      <w:pPr>
        <w:pStyle w:val="ac"/>
        <w:rPr>
          <w:rFonts w:ascii="Times New Roman" w:hAnsi="Times New Roman" w:cs="Times New Roman"/>
          <w:sz w:val="28"/>
          <w:szCs w:val="28"/>
        </w:rPr>
      </w:pPr>
      <w:r w:rsidRPr="006F4CBD">
        <w:rPr>
          <w:rFonts w:ascii="Times New Roman" w:hAnsi="Times New Roman" w:cs="Times New Roman"/>
          <w:b/>
          <w:sz w:val="28"/>
          <w:szCs w:val="28"/>
        </w:rPr>
        <w:t xml:space="preserve">Звук «МЬ». </w:t>
      </w:r>
      <w:r w:rsidRPr="006F4CBD">
        <w:rPr>
          <w:rFonts w:ascii="Times New Roman" w:hAnsi="Times New Roman" w:cs="Times New Roman"/>
          <w:sz w:val="28"/>
          <w:szCs w:val="28"/>
        </w:rPr>
        <w:t>«Теленок»</w:t>
      </w:r>
    </w:p>
    <w:p w:rsidR="00353154" w:rsidRPr="006F4CBD" w:rsidRDefault="00353154" w:rsidP="00353154">
      <w:pPr>
        <w:pStyle w:val="ac"/>
        <w:rPr>
          <w:rFonts w:ascii="Times New Roman" w:hAnsi="Times New Roman" w:cs="Times New Roman"/>
          <w:sz w:val="28"/>
          <w:szCs w:val="28"/>
        </w:rPr>
      </w:pPr>
      <w:r w:rsidRPr="006F4CBD">
        <w:rPr>
          <w:rFonts w:ascii="Times New Roman" w:hAnsi="Times New Roman" w:cs="Times New Roman"/>
          <w:sz w:val="28"/>
          <w:szCs w:val="28"/>
        </w:rPr>
        <w:t xml:space="preserve">Теленок еще маленький и мычит </w:t>
      </w:r>
      <w:proofErr w:type="spellStart"/>
      <w:r w:rsidRPr="006F4CBD">
        <w:rPr>
          <w:rFonts w:ascii="Times New Roman" w:hAnsi="Times New Roman" w:cs="Times New Roman"/>
          <w:sz w:val="28"/>
          <w:szCs w:val="28"/>
        </w:rPr>
        <w:t>мь-мь-мь</w:t>
      </w:r>
      <w:proofErr w:type="spellEnd"/>
      <w:r w:rsidRPr="006F4CBD">
        <w:rPr>
          <w:rFonts w:ascii="Times New Roman" w:hAnsi="Times New Roman" w:cs="Times New Roman"/>
          <w:sz w:val="28"/>
          <w:szCs w:val="28"/>
        </w:rPr>
        <w:t>.</w:t>
      </w:r>
    </w:p>
    <w:p w:rsidR="00353154" w:rsidRPr="006F4CBD" w:rsidRDefault="00353154" w:rsidP="00353154">
      <w:pPr>
        <w:pStyle w:val="ac"/>
        <w:rPr>
          <w:rFonts w:ascii="Times New Roman" w:hAnsi="Times New Roman" w:cs="Times New Roman"/>
          <w:b/>
          <w:sz w:val="28"/>
          <w:szCs w:val="28"/>
        </w:rPr>
      </w:pPr>
      <w:r w:rsidRPr="006F4CBD">
        <w:rPr>
          <w:rFonts w:ascii="Times New Roman" w:hAnsi="Times New Roman" w:cs="Times New Roman"/>
          <w:sz w:val="28"/>
          <w:szCs w:val="28"/>
        </w:rPr>
        <w:t>Дети присев на корточки, изображают теленка (рога)</w:t>
      </w:r>
      <w:r w:rsidRPr="006F4CBD">
        <w:rPr>
          <w:rFonts w:ascii="Times New Roman" w:hAnsi="Times New Roman" w:cs="Times New Roman"/>
          <w:b/>
          <w:sz w:val="28"/>
          <w:szCs w:val="28"/>
        </w:rPr>
        <w:t xml:space="preserve"> </w:t>
      </w:r>
    </w:p>
    <w:p w:rsidR="00353154" w:rsidRPr="006F4CBD" w:rsidRDefault="00353154" w:rsidP="00353154">
      <w:pPr>
        <w:pStyle w:val="ac"/>
        <w:rPr>
          <w:rFonts w:ascii="Times New Roman" w:hAnsi="Times New Roman" w:cs="Times New Roman"/>
          <w:b/>
          <w:sz w:val="28"/>
          <w:szCs w:val="28"/>
        </w:rPr>
      </w:pPr>
      <w:r w:rsidRPr="006F4CBD">
        <w:rPr>
          <w:rFonts w:ascii="Times New Roman" w:hAnsi="Times New Roman" w:cs="Times New Roman"/>
          <w:b/>
          <w:sz w:val="28"/>
          <w:szCs w:val="28"/>
        </w:rPr>
        <w:t>Буква М</w:t>
      </w:r>
    </w:p>
    <w:p w:rsidR="00353154" w:rsidRPr="006F4CBD" w:rsidRDefault="00353154" w:rsidP="00353154">
      <w:pPr>
        <w:pStyle w:val="ac"/>
        <w:rPr>
          <w:rFonts w:ascii="Times New Roman" w:hAnsi="Times New Roman" w:cs="Times New Roman"/>
          <w:sz w:val="28"/>
          <w:szCs w:val="28"/>
        </w:rPr>
      </w:pPr>
      <w:r w:rsidRPr="006F4CBD">
        <w:rPr>
          <w:rFonts w:ascii="Times New Roman" w:hAnsi="Times New Roman" w:cs="Times New Roman"/>
          <w:sz w:val="28"/>
          <w:szCs w:val="28"/>
        </w:rPr>
        <w:t>Вот качели – буква М!</w:t>
      </w:r>
    </w:p>
    <w:p w:rsidR="00353154" w:rsidRPr="006F4CBD" w:rsidRDefault="00353154" w:rsidP="00353154">
      <w:pPr>
        <w:pStyle w:val="ac"/>
        <w:rPr>
          <w:rFonts w:ascii="Times New Roman" w:hAnsi="Times New Roman" w:cs="Times New Roman"/>
          <w:sz w:val="28"/>
          <w:szCs w:val="28"/>
        </w:rPr>
      </w:pPr>
      <w:r w:rsidRPr="006F4CBD">
        <w:rPr>
          <w:rFonts w:ascii="Times New Roman" w:hAnsi="Times New Roman" w:cs="Times New Roman"/>
          <w:sz w:val="28"/>
          <w:szCs w:val="28"/>
        </w:rPr>
        <w:t>Здесь качаться можно всем!</w:t>
      </w:r>
    </w:p>
    <w:p w:rsidR="00353154" w:rsidRPr="00382596" w:rsidRDefault="00353154" w:rsidP="00353154">
      <w:pPr>
        <w:pStyle w:val="ac"/>
        <w:rPr>
          <w:rFonts w:ascii="Times New Roman" w:hAnsi="Times New Roman" w:cs="Times New Roman"/>
          <w:sz w:val="28"/>
          <w:szCs w:val="28"/>
        </w:rPr>
      </w:pPr>
      <w:r>
        <w:rPr>
          <w:rFonts w:ascii="Times New Roman" w:hAnsi="Times New Roman" w:cs="Times New Roman"/>
          <w:b/>
          <w:sz w:val="28"/>
          <w:szCs w:val="28"/>
        </w:rPr>
        <w:t>12.</w:t>
      </w:r>
      <w:r w:rsidRPr="00C561CD">
        <w:rPr>
          <w:rFonts w:ascii="Times New Roman" w:hAnsi="Times New Roman" w:cs="Times New Roman"/>
          <w:b/>
          <w:sz w:val="28"/>
          <w:szCs w:val="28"/>
        </w:rPr>
        <w:t>Презентация «</w:t>
      </w:r>
      <w:r>
        <w:rPr>
          <w:rFonts w:ascii="Times New Roman" w:hAnsi="Times New Roman" w:cs="Times New Roman"/>
          <w:b/>
          <w:sz w:val="28"/>
          <w:szCs w:val="28"/>
        </w:rPr>
        <w:t>СТРОИТЕЛИ. ИНСТРУМЕНТЫ</w:t>
      </w:r>
      <w:r>
        <w:rPr>
          <w:rFonts w:ascii="Times New Roman" w:hAnsi="Times New Roman" w:cs="Times New Roman"/>
          <w:sz w:val="28"/>
          <w:szCs w:val="28"/>
        </w:rPr>
        <w:t>».  Координация речи с движениями.</w:t>
      </w:r>
    </w:p>
    <w:p w:rsidR="00353154" w:rsidRPr="00A41DEE" w:rsidRDefault="00353154" w:rsidP="00353154">
      <w:pPr>
        <w:pStyle w:val="ac"/>
        <w:rPr>
          <w:rFonts w:ascii="Times New Roman" w:hAnsi="Times New Roman" w:cs="Times New Roman"/>
          <w:iCs/>
          <w:sz w:val="28"/>
          <w:szCs w:val="28"/>
          <w:shd w:val="clear" w:color="auto" w:fill="FFFFFF"/>
        </w:rPr>
      </w:pPr>
    </w:p>
    <w:p w:rsidR="00353154" w:rsidRDefault="00353154" w:rsidP="00353154">
      <w:pPr>
        <w:pStyle w:val="ac"/>
        <w:rPr>
          <w:rFonts w:ascii="Times New Roman" w:hAnsi="Times New Roman" w:cs="Times New Roman"/>
          <w:b/>
          <w:i/>
          <w:iCs/>
          <w:sz w:val="28"/>
          <w:szCs w:val="28"/>
          <w:shd w:val="clear" w:color="auto" w:fill="FFFFFF"/>
        </w:rPr>
      </w:pPr>
    </w:p>
    <w:p w:rsidR="00353154" w:rsidRPr="00364705" w:rsidRDefault="00353154" w:rsidP="00353154">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9</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«Электроприборы</w:t>
      </w:r>
      <w:r w:rsidRPr="00E8389F">
        <w:rPr>
          <w:rFonts w:ascii="Times New Roman" w:hAnsi="Times New Roman" w:cs="Times New Roman"/>
          <w:b/>
          <w:sz w:val="28"/>
          <w:szCs w:val="28"/>
          <w:highlight w:val="yellow"/>
          <w:u w:val="single"/>
        </w:rPr>
        <w:t>»</w:t>
      </w:r>
      <w:r>
        <w:rPr>
          <w:rFonts w:ascii="Times New Roman" w:hAnsi="Times New Roman" w:cs="Times New Roman"/>
          <w:b/>
          <w:sz w:val="28"/>
          <w:szCs w:val="28"/>
          <w:u w:val="single"/>
        </w:rPr>
        <w:t xml:space="preserve">. </w:t>
      </w:r>
      <w:r w:rsidRPr="00D776B8">
        <w:rPr>
          <w:rFonts w:ascii="Times New Roman" w:hAnsi="Times New Roman" w:cs="Times New Roman"/>
          <w:b/>
          <w:sz w:val="28"/>
          <w:szCs w:val="28"/>
        </w:rPr>
        <w:t>Звук и буква</w:t>
      </w:r>
      <w:r>
        <w:rPr>
          <w:rFonts w:ascii="Times New Roman" w:hAnsi="Times New Roman" w:cs="Times New Roman"/>
          <w:b/>
          <w:sz w:val="28"/>
          <w:szCs w:val="28"/>
        </w:rPr>
        <w:t xml:space="preserve"> Н, </w:t>
      </w:r>
      <w:proofErr w:type="spellStart"/>
      <w:r>
        <w:rPr>
          <w:rFonts w:ascii="Times New Roman" w:hAnsi="Times New Roman" w:cs="Times New Roman"/>
          <w:b/>
          <w:sz w:val="28"/>
          <w:szCs w:val="28"/>
        </w:rPr>
        <w:t>Нь</w:t>
      </w:r>
      <w:proofErr w:type="spellEnd"/>
      <w:r>
        <w:rPr>
          <w:rFonts w:ascii="Times New Roman" w:hAnsi="Times New Roman" w:cs="Times New Roman"/>
          <w:b/>
          <w:sz w:val="28"/>
          <w:szCs w:val="28"/>
        </w:rPr>
        <w:t>.</w:t>
      </w:r>
    </w:p>
    <w:p w:rsidR="00353154" w:rsidRDefault="00353154" w:rsidP="00353154">
      <w:pPr>
        <w:pStyle w:val="ac"/>
        <w:rPr>
          <w:rFonts w:ascii="Times New Roman" w:hAnsi="Times New Roman" w:cs="Times New Roman"/>
          <w:b/>
          <w:bCs/>
          <w:i/>
          <w:iCs/>
          <w:sz w:val="28"/>
          <w:szCs w:val="28"/>
          <w:shd w:val="clear" w:color="auto" w:fill="FFFFFF"/>
        </w:rPr>
      </w:pPr>
      <w:r w:rsidRPr="00145349">
        <w:rPr>
          <w:rFonts w:ascii="Times New Roman" w:hAnsi="Times New Roman" w:cs="Times New Roman"/>
          <w:b/>
          <w:i/>
          <w:iCs/>
          <w:sz w:val="28"/>
          <w:szCs w:val="28"/>
          <w:shd w:val="clear" w:color="auto" w:fill="FFFFFF"/>
        </w:rPr>
        <w:t>1.</w:t>
      </w:r>
      <w:r w:rsidRPr="00145349">
        <w:rPr>
          <w:rStyle w:val="apple-converted-space"/>
          <w:rFonts w:ascii="Times New Roman" w:hAnsi="Times New Roman" w:cs="Times New Roman"/>
          <w:b/>
          <w:i/>
          <w:iCs/>
          <w:sz w:val="28"/>
          <w:szCs w:val="28"/>
          <w:shd w:val="clear" w:color="auto" w:fill="FFFFFF"/>
        </w:rPr>
        <w:t> </w:t>
      </w:r>
      <w:r w:rsidRPr="00145349">
        <w:rPr>
          <w:rFonts w:ascii="Times New Roman" w:hAnsi="Times New Roman" w:cs="Times New Roman"/>
          <w:b/>
          <w:i/>
          <w:iCs/>
          <w:sz w:val="28"/>
          <w:szCs w:val="28"/>
          <w:shd w:val="clear" w:color="auto" w:fill="FFFFFF"/>
        </w:rPr>
        <w:t>Ходьба и маршировка в разных направлениях.</w:t>
      </w:r>
      <w:r w:rsidRPr="00145349">
        <w:rPr>
          <w:rFonts w:ascii="Times New Roman" w:hAnsi="Times New Roman" w:cs="Times New Roman"/>
          <w:sz w:val="28"/>
          <w:szCs w:val="28"/>
        </w:rPr>
        <w:br/>
      </w:r>
      <w:r>
        <w:rPr>
          <w:rFonts w:ascii="Times New Roman" w:hAnsi="Times New Roman" w:cs="Times New Roman"/>
          <w:b/>
          <w:sz w:val="28"/>
          <w:szCs w:val="28"/>
        </w:rPr>
        <w:t>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ЧУДЕСА НА СЕВЕРЕ</w:t>
      </w:r>
      <w:r w:rsidRPr="00382596">
        <w:rPr>
          <w:rFonts w:ascii="Times New Roman" w:hAnsi="Times New Roman" w:cs="Times New Roman"/>
          <w:b/>
          <w:sz w:val="28"/>
          <w:szCs w:val="28"/>
        </w:rPr>
        <w:t>»</w:t>
      </w:r>
    </w:p>
    <w:p w:rsidR="00353154" w:rsidRDefault="00353154" w:rsidP="00353154">
      <w:pPr>
        <w:pStyle w:val="ac"/>
        <w:rPr>
          <w:rStyle w:val="apple-converted-space"/>
          <w:rFonts w:ascii="Times New Roman" w:hAnsi="Times New Roman" w:cs="Times New Roman"/>
          <w:b/>
          <w:i/>
          <w:iCs/>
          <w:sz w:val="28"/>
          <w:szCs w:val="28"/>
          <w:shd w:val="clear" w:color="auto" w:fill="FFFFFF"/>
        </w:rPr>
      </w:pPr>
      <w:r w:rsidRPr="00145349">
        <w:rPr>
          <w:rFonts w:ascii="Times New Roman" w:hAnsi="Times New Roman" w:cs="Times New Roman"/>
          <w:b/>
          <w:bCs/>
          <w:i/>
          <w:iCs/>
          <w:sz w:val="28"/>
          <w:szCs w:val="28"/>
          <w:shd w:val="clear" w:color="auto" w:fill="FFFFFF"/>
        </w:rPr>
        <w:t>2.</w:t>
      </w:r>
      <w:r w:rsidRPr="00145349">
        <w:rPr>
          <w:rStyle w:val="apple-converted-space"/>
          <w:rFonts w:ascii="Times New Roman" w:hAnsi="Times New Roman" w:cs="Times New Roman"/>
          <w:b/>
          <w:bCs/>
          <w:i/>
          <w:iCs/>
          <w:sz w:val="28"/>
          <w:szCs w:val="28"/>
          <w:shd w:val="clear" w:color="auto" w:fill="FFFFFF"/>
        </w:rPr>
        <w:t> </w:t>
      </w:r>
      <w:r w:rsidRPr="00145349">
        <w:rPr>
          <w:rFonts w:ascii="Times New Roman" w:hAnsi="Times New Roman" w:cs="Times New Roman"/>
          <w:i/>
          <w:iCs/>
          <w:sz w:val="28"/>
          <w:szCs w:val="28"/>
          <w:shd w:val="clear" w:color="auto" w:fill="FFFFFF"/>
        </w:rPr>
        <w:t>ИГРА</w:t>
      </w:r>
      <w:proofErr w:type="gramStart"/>
      <w:r w:rsidRPr="00145349">
        <w:rPr>
          <w:rFonts w:ascii="Times New Roman" w:hAnsi="Times New Roman" w:cs="Times New Roman"/>
          <w:b/>
          <w:bCs/>
          <w:i/>
          <w:iCs/>
          <w:sz w:val="28"/>
          <w:szCs w:val="28"/>
          <w:shd w:val="clear" w:color="auto" w:fill="FFFFFF"/>
        </w:rPr>
        <w:t>«Ш</w:t>
      </w:r>
      <w:proofErr w:type="gramEnd"/>
      <w:r w:rsidRPr="00145349">
        <w:rPr>
          <w:rFonts w:ascii="Times New Roman" w:hAnsi="Times New Roman" w:cs="Times New Roman"/>
          <w:b/>
          <w:bCs/>
          <w:i/>
          <w:iCs/>
          <w:sz w:val="28"/>
          <w:szCs w:val="28"/>
          <w:shd w:val="clear" w:color="auto" w:fill="FFFFFF"/>
        </w:rPr>
        <w:t>ВЕЙНАЯ МАШИНА»</w:t>
      </w:r>
      <w:r w:rsidRPr="00145349">
        <w:rPr>
          <w:rStyle w:val="apple-converted-space"/>
          <w:rFonts w:ascii="Times New Roman" w:hAnsi="Times New Roman" w:cs="Times New Roman"/>
          <w:i/>
          <w:iCs/>
          <w:sz w:val="28"/>
          <w:szCs w:val="28"/>
          <w:shd w:val="clear" w:color="auto" w:fill="FFFFFF"/>
        </w:rPr>
        <w:t> </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Дети правой рукой делают круговые вращения в кисти и локте, левая рука как бы выполняет мелкие движения, характерные для работы иголкой. Затем движения меняются: левая рука делает круговые движения, правая – движение иголки. Движения рук производятся под ритмичное проговаривание: «тук-тук-тук».</w:t>
      </w:r>
      <w:r w:rsidRPr="00145349">
        <w:rPr>
          <w:rFonts w:ascii="Times New Roman" w:hAnsi="Times New Roman" w:cs="Times New Roman"/>
          <w:sz w:val="28"/>
          <w:szCs w:val="28"/>
        </w:rPr>
        <w:br/>
      </w:r>
      <w:r w:rsidRPr="00145349">
        <w:rPr>
          <w:rFonts w:ascii="Times New Roman" w:hAnsi="Times New Roman" w:cs="Times New Roman"/>
          <w:b/>
          <w:i/>
          <w:iCs/>
          <w:sz w:val="28"/>
          <w:szCs w:val="28"/>
          <w:shd w:val="clear" w:color="auto" w:fill="FFFFFF"/>
        </w:rPr>
        <w:t>3.</w:t>
      </w:r>
      <w:r w:rsidRPr="00145349">
        <w:rPr>
          <w:rStyle w:val="apple-converted-space"/>
          <w:rFonts w:ascii="Times New Roman" w:hAnsi="Times New Roman" w:cs="Times New Roman"/>
          <w:b/>
          <w:i/>
          <w:iCs/>
          <w:sz w:val="28"/>
          <w:szCs w:val="28"/>
          <w:shd w:val="clear" w:color="auto" w:fill="FFFFFF"/>
        </w:rPr>
        <w:t> </w:t>
      </w:r>
      <w:r w:rsidRPr="00145349">
        <w:rPr>
          <w:rFonts w:ascii="Times New Roman" w:hAnsi="Times New Roman" w:cs="Times New Roman"/>
          <w:b/>
          <w:i/>
          <w:iCs/>
          <w:sz w:val="28"/>
          <w:szCs w:val="28"/>
          <w:shd w:val="clear" w:color="auto" w:fill="FFFFFF"/>
        </w:rPr>
        <w:t>ПАЛЬЧИКОВАЯ ГИМНАСТИКА</w:t>
      </w:r>
      <w:r w:rsidRPr="00145349">
        <w:rPr>
          <w:rStyle w:val="apple-converted-space"/>
          <w:rFonts w:ascii="Times New Roman" w:hAnsi="Times New Roman" w:cs="Times New Roman"/>
          <w:b/>
          <w:i/>
          <w:iCs/>
          <w:sz w:val="28"/>
          <w:szCs w:val="28"/>
          <w:shd w:val="clear" w:color="auto" w:fill="FFFFFF"/>
        </w:rPr>
        <w:t> </w:t>
      </w:r>
      <w:r w:rsidRPr="00145349">
        <w:rPr>
          <w:rFonts w:ascii="Times New Roman" w:hAnsi="Times New Roman" w:cs="Times New Roman"/>
          <w:b/>
          <w:bCs/>
          <w:i/>
          <w:iCs/>
          <w:sz w:val="28"/>
          <w:szCs w:val="28"/>
          <w:shd w:val="clear" w:color="auto" w:fill="FFFFFF"/>
        </w:rPr>
        <w:t>«</w:t>
      </w:r>
      <w:r>
        <w:rPr>
          <w:rFonts w:ascii="Times New Roman" w:hAnsi="Times New Roman" w:cs="Times New Roman"/>
          <w:b/>
          <w:bCs/>
          <w:i/>
          <w:iCs/>
          <w:sz w:val="28"/>
          <w:szCs w:val="28"/>
          <w:shd w:val="clear" w:color="auto" w:fill="FFFFFF"/>
        </w:rPr>
        <w:t>Электроприборы</w:t>
      </w:r>
      <w:r w:rsidRPr="00145349">
        <w:rPr>
          <w:rFonts w:ascii="Times New Roman" w:hAnsi="Times New Roman" w:cs="Times New Roman"/>
          <w:b/>
          <w:bCs/>
          <w:i/>
          <w:iCs/>
          <w:sz w:val="28"/>
          <w:szCs w:val="28"/>
          <w:shd w:val="clear" w:color="auto" w:fill="FFFFFF"/>
        </w:rPr>
        <w:t>»</w:t>
      </w:r>
      <w:r w:rsidRPr="00145349">
        <w:rPr>
          <w:rStyle w:val="apple-converted-space"/>
          <w:rFonts w:ascii="Times New Roman" w:hAnsi="Times New Roman" w:cs="Times New Roman"/>
          <w:b/>
          <w:i/>
          <w:iCs/>
          <w:sz w:val="28"/>
          <w:szCs w:val="28"/>
          <w:shd w:val="clear" w:color="auto" w:fill="FFFFFF"/>
        </w:rPr>
        <w:t> </w:t>
      </w:r>
    </w:p>
    <w:p w:rsidR="00353154" w:rsidRDefault="00353154" w:rsidP="00353154">
      <w:pPr>
        <w:pStyle w:val="ac"/>
        <w:rPr>
          <w:rFonts w:ascii="Times New Roman" w:hAnsi="Times New Roman" w:cs="Times New Roman"/>
          <w:b/>
          <w:sz w:val="28"/>
          <w:szCs w:val="28"/>
        </w:rPr>
      </w:pPr>
      <w:r>
        <w:rPr>
          <w:rFonts w:ascii="Times New Roman" w:hAnsi="Times New Roman" w:cs="Times New Roman"/>
          <w:sz w:val="28"/>
          <w:szCs w:val="28"/>
        </w:rPr>
        <w:t>Много есть приборов разных</w:t>
      </w:r>
      <w:r w:rsidRPr="009D1BCA">
        <w:rPr>
          <w:rFonts w:ascii="Times New Roman" w:hAnsi="Times New Roman" w:cs="Times New Roman"/>
          <w:sz w:val="28"/>
          <w:szCs w:val="28"/>
        </w:rPr>
        <w:t>,</w:t>
      </w:r>
      <w:r>
        <w:rPr>
          <w:rFonts w:ascii="Times New Roman" w:hAnsi="Times New Roman" w:cs="Times New Roman"/>
          <w:sz w:val="28"/>
          <w:szCs w:val="28"/>
        </w:rPr>
        <w:t xml:space="preserve"> </w:t>
      </w:r>
      <w:r w:rsidRPr="0073587C">
        <w:rPr>
          <w:rFonts w:ascii="Times New Roman" w:hAnsi="Times New Roman" w:cs="Times New Roman"/>
          <w:i/>
          <w:sz w:val="28"/>
          <w:szCs w:val="28"/>
        </w:rPr>
        <w:t xml:space="preserve">(Соединять пальцы правой руки </w:t>
      </w:r>
      <w:proofErr w:type="gramStart"/>
      <w:r w:rsidRPr="0073587C">
        <w:rPr>
          <w:rFonts w:ascii="Times New Roman" w:hAnsi="Times New Roman" w:cs="Times New Roman"/>
          <w:i/>
          <w:sz w:val="28"/>
          <w:szCs w:val="28"/>
        </w:rPr>
        <w:t>с</w:t>
      </w:r>
      <w:proofErr w:type="gramEnd"/>
      <w:r w:rsidRPr="0073587C">
        <w:rPr>
          <w:rFonts w:ascii="Times New Roman" w:hAnsi="Times New Roman" w:cs="Times New Roman"/>
          <w:i/>
          <w:sz w:val="28"/>
          <w:szCs w:val="28"/>
        </w:rPr>
        <w:t xml:space="preserve"> большим.)</w:t>
      </w:r>
      <w:r w:rsidRPr="0073587C">
        <w:rPr>
          <w:rFonts w:ascii="Times New Roman" w:hAnsi="Times New Roman" w:cs="Times New Roman"/>
          <w:i/>
          <w:sz w:val="28"/>
          <w:szCs w:val="28"/>
        </w:rPr>
        <w:br/>
      </w:r>
      <w:r>
        <w:rPr>
          <w:rFonts w:ascii="Times New Roman" w:hAnsi="Times New Roman" w:cs="Times New Roman"/>
          <w:sz w:val="28"/>
          <w:szCs w:val="28"/>
        </w:rPr>
        <w:t>И полезных, и опасны</w:t>
      </w:r>
      <w:r w:rsidRPr="009D1BCA">
        <w:rPr>
          <w:rFonts w:ascii="Times New Roman" w:hAnsi="Times New Roman" w:cs="Times New Roman"/>
          <w:sz w:val="28"/>
          <w:szCs w:val="28"/>
        </w:rPr>
        <w:t>х.</w:t>
      </w:r>
      <w:r w:rsidRPr="0073587C">
        <w:rPr>
          <w:rFonts w:ascii="Times New Roman" w:hAnsi="Times New Roman" w:cs="Times New Roman"/>
          <w:i/>
          <w:sz w:val="28"/>
          <w:szCs w:val="28"/>
        </w:rPr>
        <w:t xml:space="preserve"> (Соединять пальцы левой руки с </w:t>
      </w:r>
      <w:proofErr w:type="gramStart"/>
      <w:r w:rsidRPr="0073587C">
        <w:rPr>
          <w:rFonts w:ascii="Times New Roman" w:hAnsi="Times New Roman" w:cs="Times New Roman"/>
          <w:i/>
          <w:sz w:val="28"/>
          <w:szCs w:val="28"/>
        </w:rPr>
        <w:t>большим</w:t>
      </w:r>
      <w:proofErr w:type="gramEnd"/>
      <w:r w:rsidRPr="0073587C">
        <w:rPr>
          <w:rFonts w:ascii="Times New Roman" w:hAnsi="Times New Roman" w:cs="Times New Roman"/>
          <w:i/>
          <w:sz w:val="28"/>
          <w:szCs w:val="28"/>
        </w:rPr>
        <w:t>.)</w:t>
      </w:r>
      <w:r w:rsidRPr="0073587C">
        <w:rPr>
          <w:rFonts w:ascii="Times New Roman" w:hAnsi="Times New Roman" w:cs="Times New Roman"/>
          <w:i/>
          <w:sz w:val="28"/>
          <w:szCs w:val="28"/>
        </w:rPr>
        <w:br/>
      </w:r>
      <w:r>
        <w:rPr>
          <w:rFonts w:ascii="Times New Roman" w:hAnsi="Times New Roman" w:cs="Times New Roman"/>
          <w:sz w:val="28"/>
          <w:szCs w:val="28"/>
        </w:rPr>
        <w:t>Телевизор, фен, утюг, телефон</w:t>
      </w:r>
      <w:r w:rsidRPr="009D1BCA">
        <w:rPr>
          <w:rFonts w:ascii="Times New Roman" w:hAnsi="Times New Roman" w:cs="Times New Roman"/>
          <w:sz w:val="28"/>
          <w:szCs w:val="28"/>
        </w:rPr>
        <w:t>,</w:t>
      </w:r>
      <w:r w:rsidRPr="0073587C">
        <w:rPr>
          <w:rFonts w:ascii="Times New Roman" w:hAnsi="Times New Roman" w:cs="Times New Roman"/>
          <w:i/>
          <w:sz w:val="28"/>
          <w:szCs w:val="28"/>
        </w:rPr>
        <w:t xml:space="preserve"> (Последовательно соединять пальцы обеих рук </w:t>
      </w:r>
      <w:r>
        <w:rPr>
          <w:rFonts w:ascii="Times New Roman" w:hAnsi="Times New Roman" w:cs="Times New Roman"/>
          <w:i/>
          <w:sz w:val="28"/>
          <w:szCs w:val="28"/>
        </w:rPr>
        <w:t xml:space="preserve">                     </w:t>
      </w:r>
      <w:r w:rsidRPr="0073587C">
        <w:rPr>
          <w:rFonts w:ascii="Times New Roman" w:hAnsi="Times New Roman" w:cs="Times New Roman"/>
          <w:i/>
          <w:sz w:val="28"/>
          <w:szCs w:val="28"/>
        </w:rPr>
        <w:t xml:space="preserve">с </w:t>
      </w:r>
      <w:r>
        <w:rPr>
          <w:rFonts w:ascii="Times New Roman" w:hAnsi="Times New Roman" w:cs="Times New Roman"/>
          <w:i/>
          <w:sz w:val="28"/>
          <w:szCs w:val="28"/>
        </w:rPr>
        <w:t xml:space="preserve"> </w:t>
      </w:r>
      <w:proofErr w:type="gramStart"/>
      <w:r w:rsidRPr="0073587C">
        <w:rPr>
          <w:rFonts w:ascii="Times New Roman" w:hAnsi="Times New Roman" w:cs="Times New Roman"/>
          <w:i/>
          <w:sz w:val="28"/>
          <w:szCs w:val="28"/>
        </w:rPr>
        <w:t>большим</w:t>
      </w:r>
      <w:proofErr w:type="gramEnd"/>
      <w:r w:rsidRPr="0073587C">
        <w:rPr>
          <w:rFonts w:ascii="Times New Roman" w:hAnsi="Times New Roman" w:cs="Times New Roman"/>
          <w:i/>
          <w:sz w:val="28"/>
          <w:szCs w:val="28"/>
        </w:rPr>
        <w:t>.)</w:t>
      </w:r>
      <w:r w:rsidRPr="009D1BCA">
        <w:rPr>
          <w:rFonts w:ascii="Times New Roman" w:hAnsi="Times New Roman" w:cs="Times New Roman"/>
          <w:sz w:val="28"/>
          <w:szCs w:val="28"/>
        </w:rPr>
        <w:br/>
      </w:r>
      <w:r>
        <w:rPr>
          <w:rFonts w:ascii="Times New Roman" w:hAnsi="Times New Roman" w:cs="Times New Roman"/>
          <w:sz w:val="28"/>
          <w:szCs w:val="28"/>
        </w:rPr>
        <w:t>Магнитофон, и компьютер,  И</w:t>
      </w:r>
      <w:proofErr w:type="gramStart"/>
      <w:r>
        <w:rPr>
          <w:rFonts w:ascii="Times New Roman" w:hAnsi="Times New Roman" w:cs="Times New Roman"/>
          <w:sz w:val="28"/>
          <w:szCs w:val="28"/>
        </w:rPr>
        <w:t xml:space="preserve"> </w:t>
      </w:r>
      <w:r w:rsidRPr="009D1BCA">
        <w:rPr>
          <w:rFonts w:ascii="Times New Roman" w:hAnsi="Times New Roman" w:cs="Times New Roman"/>
          <w:sz w:val="28"/>
          <w:szCs w:val="28"/>
        </w:rPr>
        <w:t>…</w:t>
      </w:r>
      <w:r w:rsidRPr="009D1BCA">
        <w:rPr>
          <w:rFonts w:ascii="Times New Roman" w:hAnsi="Times New Roman" w:cs="Times New Roman"/>
          <w:sz w:val="28"/>
          <w:szCs w:val="28"/>
        </w:rPr>
        <w:br/>
        <w:t>С</w:t>
      </w:r>
      <w:proofErr w:type="gramEnd"/>
      <w:r w:rsidRPr="009D1BCA">
        <w:rPr>
          <w:rFonts w:ascii="Times New Roman" w:hAnsi="Times New Roman" w:cs="Times New Roman"/>
          <w:sz w:val="28"/>
          <w:szCs w:val="28"/>
        </w:rPr>
        <w:t>разу всех не называю,</w:t>
      </w:r>
      <w:r w:rsidRPr="0073587C">
        <w:rPr>
          <w:rFonts w:ascii="Times New Roman" w:hAnsi="Times New Roman" w:cs="Times New Roman"/>
          <w:i/>
          <w:sz w:val="28"/>
          <w:szCs w:val="28"/>
        </w:rPr>
        <w:t xml:space="preserve"> (Сжимать и разжимать кулачки.)</w:t>
      </w:r>
      <w:r w:rsidRPr="0073587C">
        <w:rPr>
          <w:rFonts w:ascii="Times New Roman" w:hAnsi="Times New Roman" w:cs="Times New Roman"/>
          <w:i/>
          <w:sz w:val="28"/>
          <w:szCs w:val="28"/>
        </w:rPr>
        <w:br/>
      </w:r>
      <w:r w:rsidRPr="009D1BCA">
        <w:rPr>
          <w:rFonts w:ascii="Times New Roman" w:hAnsi="Times New Roman" w:cs="Times New Roman"/>
          <w:sz w:val="28"/>
          <w:szCs w:val="28"/>
        </w:rPr>
        <w:t>Вам продолжить предлагаю.</w:t>
      </w:r>
      <w:r w:rsidRPr="0073587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3587C">
        <w:rPr>
          <w:rFonts w:ascii="Times New Roman" w:hAnsi="Times New Roman" w:cs="Times New Roman"/>
          <w:i/>
          <w:sz w:val="28"/>
          <w:szCs w:val="28"/>
        </w:rPr>
        <w:t>(Вытянуть руки вперёд ладонями вверх)</w:t>
      </w:r>
      <w:r w:rsidRPr="0073587C">
        <w:rPr>
          <w:rFonts w:ascii="Times New Roman" w:hAnsi="Times New Roman" w:cs="Times New Roman"/>
          <w:i/>
          <w:sz w:val="28"/>
          <w:szCs w:val="28"/>
        </w:rPr>
        <w:br/>
      </w:r>
      <w:r>
        <w:rPr>
          <w:rFonts w:ascii="Times New Roman" w:hAnsi="Times New Roman" w:cs="Times New Roman"/>
          <w:b/>
          <w:sz w:val="28"/>
          <w:szCs w:val="28"/>
        </w:rPr>
        <w:t>4.АРТИКУЛЯЦИОННАЯ ГИМНАСТИКА «ПДД, ОБЖ»</w:t>
      </w:r>
    </w:p>
    <w:p w:rsidR="00353154" w:rsidRPr="000215A3" w:rsidRDefault="00353154" w:rsidP="00353154">
      <w:pPr>
        <w:pStyle w:val="ac"/>
        <w:rPr>
          <w:rFonts w:ascii="Times New Roman" w:hAnsi="Times New Roman" w:cs="Times New Roman"/>
          <w:b/>
          <w:sz w:val="28"/>
          <w:szCs w:val="28"/>
        </w:rPr>
      </w:pPr>
      <w:r>
        <w:rPr>
          <w:rFonts w:ascii="Times New Roman" w:hAnsi="Times New Roman" w:cs="Times New Roman"/>
          <w:b/>
          <w:sz w:val="28"/>
          <w:szCs w:val="28"/>
        </w:rPr>
        <w:t>5.</w:t>
      </w:r>
      <w:r w:rsidRPr="000215A3">
        <w:rPr>
          <w:rFonts w:ascii="Times New Roman" w:hAnsi="Times New Roman" w:cs="Times New Roman"/>
          <w:b/>
          <w:sz w:val="28"/>
          <w:szCs w:val="28"/>
        </w:rPr>
        <w:t xml:space="preserve"> Игра «</w:t>
      </w:r>
      <w:proofErr w:type="gramStart"/>
      <w:r w:rsidRPr="000215A3">
        <w:rPr>
          <w:rFonts w:ascii="Times New Roman" w:hAnsi="Times New Roman" w:cs="Times New Roman"/>
          <w:b/>
          <w:sz w:val="28"/>
          <w:szCs w:val="28"/>
        </w:rPr>
        <w:t>Громко-тихо</w:t>
      </w:r>
      <w:proofErr w:type="gramEnd"/>
      <w:r w:rsidRPr="000215A3">
        <w:rPr>
          <w:rFonts w:ascii="Times New Roman" w:hAnsi="Times New Roman" w:cs="Times New Roman"/>
          <w:b/>
          <w:sz w:val="28"/>
          <w:szCs w:val="28"/>
        </w:rPr>
        <w:t>».</w:t>
      </w:r>
    </w:p>
    <w:p w:rsidR="00353154" w:rsidRPr="000215A3" w:rsidRDefault="00353154" w:rsidP="00353154">
      <w:pPr>
        <w:pStyle w:val="ac"/>
        <w:rPr>
          <w:rFonts w:ascii="Times New Roman" w:hAnsi="Times New Roman" w:cs="Times New Roman"/>
          <w:i/>
          <w:sz w:val="28"/>
          <w:szCs w:val="28"/>
        </w:rPr>
      </w:pPr>
      <w:r w:rsidRPr="000215A3">
        <w:rPr>
          <w:rFonts w:ascii="Times New Roman" w:hAnsi="Times New Roman" w:cs="Times New Roman"/>
          <w:i/>
          <w:sz w:val="28"/>
          <w:szCs w:val="28"/>
        </w:rPr>
        <w:t xml:space="preserve"> Цель: развитие умения менять силу голоса: говорить то громко, то тихо. </w:t>
      </w:r>
    </w:p>
    <w:p w:rsidR="00353154" w:rsidRDefault="00353154" w:rsidP="00353154">
      <w:pPr>
        <w:pStyle w:val="ac"/>
        <w:rPr>
          <w:rFonts w:ascii="Times New Roman" w:hAnsi="Times New Roman" w:cs="Times New Roman"/>
          <w:b/>
          <w:bCs/>
          <w:i/>
          <w:iCs/>
          <w:sz w:val="28"/>
          <w:szCs w:val="28"/>
          <w:shd w:val="clear" w:color="auto" w:fill="FFFFFF"/>
        </w:rPr>
      </w:pPr>
      <w:r w:rsidRPr="000215A3">
        <w:rPr>
          <w:rFonts w:ascii="Times New Roman" w:hAnsi="Times New Roman" w:cs="Times New Roman"/>
          <w:sz w:val="28"/>
          <w:szCs w:val="28"/>
        </w:rPr>
        <w:lastRenderedPageBreak/>
        <w:t>Парные игрушки: большая и маленькая. Большие произносят слова громко, маленькие - тихо.</w:t>
      </w:r>
      <w:r w:rsidRPr="00145349">
        <w:rPr>
          <w:rFonts w:ascii="Times New Roman" w:hAnsi="Times New Roman" w:cs="Times New Roman"/>
          <w:sz w:val="28"/>
          <w:szCs w:val="28"/>
        </w:rPr>
        <w:br/>
      </w:r>
      <w:r>
        <w:rPr>
          <w:rFonts w:ascii="Times New Roman" w:hAnsi="Times New Roman" w:cs="Times New Roman"/>
          <w:b/>
          <w:bCs/>
          <w:i/>
          <w:iCs/>
          <w:sz w:val="28"/>
          <w:szCs w:val="28"/>
          <w:shd w:val="clear" w:color="auto" w:fill="FFFFFF"/>
        </w:rPr>
        <w:t>6</w:t>
      </w:r>
      <w:r w:rsidRPr="004D327F">
        <w:rPr>
          <w:rFonts w:ascii="Times New Roman" w:hAnsi="Times New Roman" w:cs="Times New Roman"/>
          <w:b/>
          <w:bCs/>
          <w:i/>
          <w:iCs/>
          <w:sz w:val="28"/>
          <w:szCs w:val="28"/>
          <w:shd w:val="clear" w:color="auto" w:fill="FFFFFF"/>
        </w:rPr>
        <w:t>.</w:t>
      </w:r>
      <w:r w:rsidRPr="004D327F">
        <w:rPr>
          <w:rStyle w:val="apple-converted-space"/>
          <w:rFonts w:ascii="Times New Roman" w:hAnsi="Times New Roman" w:cs="Times New Roman"/>
          <w:b/>
          <w:bCs/>
          <w:i/>
          <w:iCs/>
          <w:sz w:val="28"/>
          <w:szCs w:val="28"/>
          <w:shd w:val="clear" w:color="auto" w:fill="FFFFFF"/>
        </w:rPr>
        <w:t> </w:t>
      </w:r>
      <w:r w:rsidRPr="004D327F">
        <w:rPr>
          <w:rFonts w:ascii="Times New Roman" w:hAnsi="Times New Roman" w:cs="Times New Roman"/>
          <w:b/>
          <w:i/>
          <w:iCs/>
          <w:sz w:val="28"/>
          <w:szCs w:val="28"/>
          <w:shd w:val="clear" w:color="auto" w:fill="FFFFFF"/>
        </w:rPr>
        <w:t>ЛОГОПЕДИЧЕСКАЯ РАСПЕВКА, ДВИГАТЕЛЬНОЕ УПРАЖНЕНИЕ</w:t>
      </w:r>
      <w:r w:rsidRPr="004D327F">
        <w:rPr>
          <w:rStyle w:val="apple-converted-space"/>
          <w:rFonts w:ascii="Times New Roman" w:hAnsi="Times New Roman" w:cs="Times New Roman"/>
          <w:b/>
          <w:i/>
          <w:iCs/>
          <w:sz w:val="28"/>
          <w:szCs w:val="28"/>
          <w:shd w:val="clear" w:color="auto" w:fill="FFFFFF"/>
        </w:rPr>
        <w:t> </w:t>
      </w:r>
      <w:r w:rsidRPr="004D327F">
        <w:rPr>
          <w:rFonts w:ascii="Times New Roman" w:hAnsi="Times New Roman" w:cs="Times New Roman"/>
          <w:b/>
          <w:bCs/>
          <w:i/>
          <w:iCs/>
          <w:sz w:val="28"/>
          <w:szCs w:val="28"/>
          <w:shd w:val="clear" w:color="auto" w:fill="FFFFFF"/>
        </w:rPr>
        <w:t>«ДЕВОЧКИ И МАЛЬЧИКИ»</w:t>
      </w:r>
      <w:r w:rsidRPr="004D327F">
        <w:rPr>
          <w:rFonts w:ascii="Times New Roman" w:hAnsi="Times New Roman" w:cs="Times New Roman"/>
          <w:b/>
          <w:sz w:val="28"/>
          <w:szCs w:val="28"/>
        </w:rPr>
        <w:br/>
      </w:r>
      <w:r w:rsidRPr="00145349">
        <w:rPr>
          <w:rFonts w:ascii="Times New Roman" w:hAnsi="Times New Roman" w:cs="Times New Roman"/>
          <w:sz w:val="28"/>
          <w:szCs w:val="28"/>
          <w:shd w:val="clear" w:color="auto" w:fill="FFFFFF"/>
        </w:rPr>
        <w:t>Девочки и мальчики</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Дети кладут руки на пояс</w:t>
      </w:r>
      <w:proofErr w:type="gramStart"/>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П</w:t>
      </w:r>
      <w:proofErr w:type="gramEnd"/>
      <w:r w:rsidRPr="00145349">
        <w:rPr>
          <w:rFonts w:ascii="Times New Roman" w:hAnsi="Times New Roman" w:cs="Times New Roman"/>
          <w:sz w:val="28"/>
          <w:szCs w:val="28"/>
          <w:shd w:val="clear" w:color="auto" w:fill="FFFFFF"/>
        </w:rPr>
        <w:t>рыгают, как мячики,</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Выполняют прыжки на месте</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Ножками топают,</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Ритмично топают.</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Ручками хлопают,</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Ритмично хлопают в ладоши.</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Глазками моргают,</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Закрывают и открывают глаза (руки на поясе)</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После отдыхают.</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Опускают руки и наклоняют голову.</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sz w:val="28"/>
          <w:szCs w:val="28"/>
        </w:rPr>
        <w:br/>
      </w:r>
      <w:r>
        <w:rPr>
          <w:rFonts w:ascii="Times New Roman" w:hAnsi="Times New Roman" w:cs="Times New Roman"/>
          <w:b/>
          <w:i/>
          <w:iCs/>
          <w:sz w:val="28"/>
          <w:szCs w:val="28"/>
          <w:shd w:val="clear" w:color="auto" w:fill="FFFFFF"/>
        </w:rPr>
        <w:t>7</w:t>
      </w:r>
      <w:r w:rsidRPr="004D327F">
        <w:rPr>
          <w:rFonts w:ascii="Times New Roman" w:hAnsi="Times New Roman" w:cs="Times New Roman"/>
          <w:b/>
          <w:i/>
          <w:iCs/>
          <w:sz w:val="28"/>
          <w:szCs w:val="28"/>
          <w:shd w:val="clear" w:color="auto" w:fill="FFFFFF"/>
        </w:rPr>
        <w:t>.</w:t>
      </w:r>
      <w:r w:rsidRPr="004D327F">
        <w:rPr>
          <w:rStyle w:val="apple-converted-space"/>
          <w:rFonts w:ascii="Times New Roman" w:hAnsi="Times New Roman" w:cs="Times New Roman"/>
          <w:b/>
          <w:i/>
          <w:iCs/>
          <w:sz w:val="28"/>
          <w:szCs w:val="28"/>
          <w:shd w:val="clear" w:color="auto" w:fill="FFFFFF"/>
        </w:rPr>
        <w:t> </w:t>
      </w:r>
      <w:r w:rsidRPr="004D327F">
        <w:rPr>
          <w:rFonts w:ascii="Times New Roman" w:hAnsi="Times New Roman" w:cs="Times New Roman"/>
          <w:b/>
          <w:bCs/>
          <w:i/>
          <w:iCs/>
          <w:sz w:val="28"/>
          <w:szCs w:val="28"/>
          <w:shd w:val="clear" w:color="auto" w:fill="FFFFFF"/>
        </w:rPr>
        <w:t>«АЗБУКА МОРЗЕ. РАДИСТ</w:t>
      </w:r>
      <w:proofErr w:type="gramStart"/>
      <w:r w:rsidRPr="004D327F">
        <w:rPr>
          <w:rFonts w:ascii="Times New Roman" w:hAnsi="Times New Roman" w:cs="Times New Roman"/>
          <w:b/>
          <w:bCs/>
          <w:i/>
          <w:iCs/>
          <w:sz w:val="28"/>
          <w:szCs w:val="28"/>
          <w:shd w:val="clear" w:color="auto" w:fill="FFFFFF"/>
        </w:rPr>
        <w:t>.»</w:t>
      </w:r>
      <w:proofErr w:type="gramEnd"/>
      <w:r w:rsidRPr="004D327F">
        <w:rPr>
          <w:rFonts w:ascii="Times New Roman" w:hAnsi="Times New Roman" w:cs="Times New Roman"/>
          <w:b/>
          <w:i/>
          <w:iCs/>
          <w:sz w:val="28"/>
          <w:szCs w:val="28"/>
          <w:shd w:val="clear" w:color="auto" w:fill="FFFFFF"/>
        </w:rPr>
        <w:t>ИГРА НА РАЗВИТИЕ РИТМА</w:t>
      </w:r>
      <w:r w:rsidRPr="004D327F">
        <w:rPr>
          <w:rFonts w:ascii="Times New Roman" w:hAnsi="Times New Roman" w:cs="Times New Roman"/>
          <w:b/>
          <w:sz w:val="28"/>
          <w:szCs w:val="28"/>
        </w:rPr>
        <w:br/>
      </w:r>
    </w:p>
    <w:p w:rsidR="00353154" w:rsidRPr="004D327F" w:rsidRDefault="00353154" w:rsidP="00353154">
      <w:pPr>
        <w:pStyle w:val="ac"/>
        <w:rPr>
          <w:rStyle w:val="apple-converted-space"/>
          <w:rFonts w:ascii="Times New Roman" w:hAnsi="Times New Roman" w:cs="Times New Roman"/>
          <w:b/>
          <w:i/>
          <w:iCs/>
          <w:sz w:val="28"/>
          <w:szCs w:val="28"/>
          <w:shd w:val="clear" w:color="auto" w:fill="FFFFFF"/>
        </w:rPr>
      </w:pPr>
      <w:r>
        <w:rPr>
          <w:rFonts w:ascii="Times New Roman" w:hAnsi="Times New Roman" w:cs="Times New Roman"/>
          <w:b/>
          <w:bCs/>
          <w:i/>
          <w:iCs/>
          <w:sz w:val="28"/>
          <w:szCs w:val="28"/>
          <w:shd w:val="clear" w:color="auto" w:fill="FFFFFF"/>
        </w:rPr>
        <w:t>8</w:t>
      </w:r>
      <w:r w:rsidRPr="00145349">
        <w:rPr>
          <w:rFonts w:ascii="Times New Roman" w:hAnsi="Times New Roman" w:cs="Times New Roman"/>
          <w:b/>
          <w:bCs/>
          <w:i/>
          <w:iCs/>
          <w:sz w:val="28"/>
          <w:szCs w:val="28"/>
          <w:shd w:val="clear" w:color="auto" w:fill="FFFFFF"/>
        </w:rPr>
        <w:t>.</w:t>
      </w:r>
      <w:r w:rsidRPr="00145349">
        <w:rPr>
          <w:rStyle w:val="apple-converted-space"/>
          <w:rFonts w:ascii="Times New Roman" w:hAnsi="Times New Roman" w:cs="Times New Roman"/>
          <w:b/>
          <w:bCs/>
          <w:i/>
          <w:iCs/>
          <w:sz w:val="28"/>
          <w:szCs w:val="28"/>
          <w:shd w:val="clear" w:color="auto" w:fill="FFFFFF"/>
        </w:rPr>
        <w:t> </w:t>
      </w:r>
      <w:r>
        <w:rPr>
          <w:rStyle w:val="apple-converted-space"/>
          <w:rFonts w:ascii="Times New Roman" w:hAnsi="Times New Roman" w:cs="Times New Roman"/>
          <w:b/>
          <w:bCs/>
          <w:i/>
          <w:iCs/>
          <w:sz w:val="28"/>
          <w:szCs w:val="28"/>
          <w:shd w:val="clear" w:color="auto" w:fill="FFFFFF"/>
        </w:rPr>
        <w:t xml:space="preserve">РЕЧЕВАЯ ИГРА </w:t>
      </w:r>
      <w:r w:rsidRPr="00145349">
        <w:rPr>
          <w:rFonts w:ascii="Times New Roman" w:hAnsi="Times New Roman" w:cs="Times New Roman"/>
          <w:b/>
          <w:bCs/>
          <w:i/>
          <w:iCs/>
          <w:sz w:val="28"/>
          <w:szCs w:val="28"/>
          <w:shd w:val="clear" w:color="auto" w:fill="FFFFFF"/>
        </w:rPr>
        <w:t>«ВЕСЕЛЫЕ СЛОГИ»</w:t>
      </w:r>
      <w:r w:rsidRPr="00145349">
        <w:rPr>
          <w:rStyle w:val="apple-converted-space"/>
          <w:rFonts w:ascii="Times New Roman" w:hAnsi="Times New Roman" w:cs="Times New Roman"/>
          <w:b/>
          <w:bCs/>
          <w:i/>
          <w:iCs/>
          <w:sz w:val="28"/>
          <w:szCs w:val="28"/>
          <w:shd w:val="clear" w:color="auto" w:fill="FFFFFF"/>
        </w:rPr>
        <w:t> </w:t>
      </w:r>
      <w:r w:rsidRPr="00145349">
        <w:rPr>
          <w:rFonts w:ascii="Times New Roman" w:hAnsi="Times New Roman" w:cs="Times New Roman"/>
          <w:sz w:val="28"/>
          <w:szCs w:val="28"/>
        </w:rPr>
        <w:br/>
      </w:r>
      <w:proofErr w:type="spellStart"/>
      <w:r w:rsidRPr="00145349">
        <w:rPr>
          <w:rFonts w:ascii="Times New Roman" w:hAnsi="Times New Roman" w:cs="Times New Roman"/>
          <w:sz w:val="28"/>
          <w:szCs w:val="28"/>
          <w:shd w:val="clear" w:color="auto" w:fill="FFFFFF"/>
        </w:rPr>
        <w:t>Ла-ла-ла</w:t>
      </w:r>
      <w:proofErr w:type="spellEnd"/>
      <w:proofErr w:type="gramStart"/>
      <w:r w:rsidRPr="00145349">
        <w:rPr>
          <w:rFonts w:ascii="Times New Roman" w:hAnsi="Times New Roman" w:cs="Times New Roman"/>
          <w:sz w:val="28"/>
          <w:szCs w:val="28"/>
          <w:shd w:val="clear" w:color="auto" w:fill="FFFFFF"/>
        </w:rPr>
        <w:t>…</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Т</w:t>
      </w:r>
      <w:proofErr w:type="gramEnd"/>
      <w:r w:rsidRPr="00145349">
        <w:rPr>
          <w:rFonts w:ascii="Times New Roman" w:hAnsi="Times New Roman" w:cs="Times New Roman"/>
          <w:i/>
          <w:iCs/>
          <w:sz w:val="28"/>
          <w:szCs w:val="28"/>
          <w:shd w:val="clear" w:color="auto" w:fill="FFFFFF"/>
        </w:rPr>
        <w:t>ри раза хлопают в ладоши.</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Мила пол мела.</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Имитируют.</w:t>
      </w:r>
      <w:r w:rsidRPr="00145349">
        <w:rPr>
          <w:rFonts w:ascii="Times New Roman" w:hAnsi="Times New Roman" w:cs="Times New Roman"/>
          <w:sz w:val="28"/>
          <w:szCs w:val="28"/>
        </w:rPr>
        <w:br/>
      </w:r>
      <w:proofErr w:type="spellStart"/>
      <w:r w:rsidRPr="00145349">
        <w:rPr>
          <w:rFonts w:ascii="Times New Roman" w:hAnsi="Times New Roman" w:cs="Times New Roman"/>
          <w:sz w:val="28"/>
          <w:szCs w:val="28"/>
          <w:shd w:val="clear" w:color="auto" w:fill="FFFFFF"/>
        </w:rPr>
        <w:t>Лу-лу-лу</w:t>
      </w:r>
      <w:proofErr w:type="spellEnd"/>
      <w:proofErr w:type="gramStart"/>
      <w:r w:rsidRPr="00145349">
        <w:rPr>
          <w:rFonts w:ascii="Times New Roman" w:hAnsi="Times New Roman" w:cs="Times New Roman"/>
          <w:sz w:val="28"/>
          <w:szCs w:val="28"/>
          <w:shd w:val="clear" w:color="auto" w:fill="FFFFFF"/>
        </w:rPr>
        <w:t>…</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Х</w:t>
      </w:r>
      <w:proofErr w:type="gramEnd"/>
      <w:r w:rsidRPr="00145349">
        <w:rPr>
          <w:rFonts w:ascii="Times New Roman" w:hAnsi="Times New Roman" w:cs="Times New Roman"/>
          <w:i/>
          <w:iCs/>
          <w:sz w:val="28"/>
          <w:szCs w:val="28"/>
          <w:shd w:val="clear" w:color="auto" w:fill="FFFFFF"/>
        </w:rPr>
        <w:t>лопают три раза в ладоши</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Слава взял пилу.</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Имитируют.</w:t>
      </w:r>
      <w:r w:rsidRPr="00145349">
        <w:rPr>
          <w:rFonts w:ascii="Times New Roman" w:hAnsi="Times New Roman" w:cs="Times New Roman"/>
          <w:sz w:val="28"/>
          <w:szCs w:val="28"/>
        </w:rPr>
        <w:br/>
      </w:r>
      <w:proofErr w:type="spellStart"/>
      <w:r w:rsidRPr="00145349">
        <w:rPr>
          <w:rFonts w:ascii="Times New Roman" w:hAnsi="Times New Roman" w:cs="Times New Roman"/>
          <w:sz w:val="28"/>
          <w:szCs w:val="28"/>
          <w:shd w:val="clear" w:color="auto" w:fill="FFFFFF"/>
        </w:rPr>
        <w:t>Ул-ул-ул</w:t>
      </w:r>
      <w:proofErr w:type="spellEnd"/>
      <w:proofErr w:type="gramStart"/>
      <w:r w:rsidRPr="00145349">
        <w:rPr>
          <w:rFonts w:ascii="Times New Roman" w:hAnsi="Times New Roman" w:cs="Times New Roman"/>
          <w:sz w:val="28"/>
          <w:szCs w:val="28"/>
          <w:shd w:val="clear" w:color="auto" w:fill="FFFFFF"/>
        </w:rPr>
        <w:t>…</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Х</w:t>
      </w:r>
      <w:proofErr w:type="gramEnd"/>
      <w:r w:rsidRPr="00145349">
        <w:rPr>
          <w:rFonts w:ascii="Times New Roman" w:hAnsi="Times New Roman" w:cs="Times New Roman"/>
          <w:i/>
          <w:iCs/>
          <w:sz w:val="28"/>
          <w:szCs w:val="28"/>
          <w:shd w:val="clear" w:color="auto" w:fill="FFFFFF"/>
        </w:rPr>
        <w:t>лопают три раза в ладоши</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Михаил уснул.</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Кладут руки под щеку.</w:t>
      </w:r>
      <w:r w:rsidRPr="00145349">
        <w:rPr>
          <w:rFonts w:ascii="Times New Roman" w:hAnsi="Times New Roman" w:cs="Times New Roman"/>
          <w:sz w:val="28"/>
          <w:szCs w:val="28"/>
        </w:rPr>
        <w:br/>
      </w:r>
      <w:proofErr w:type="spellStart"/>
      <w:r w:rsidRPr="00145349">
        <w:rPr>
          <w:rFonts w:ascii="Times New Roman" w:hAnsi="Times New Roman" w:cs="Times New Roman"/>
          <w:sz w:val="28"/>
          <w:szCs w:val="28"/>
          <w:shd w:val="clear" w:color="auto" w:fill="FFFFFF"/>
        </w:rPr>
        <w:t>Ща-ща-ща</w:t>
      </w:r>
      <w:proofErr w:type="spellEnd"/>
      <w:proofErr w:type="gramStart"/>
      <w:r w:rsidRPr="00145349">
        <w:rPr>
          <w:rFonts w:ascii="Times New Roman" w:hAnsi="Times New Roman" w:cs="Times New Roman"/>
          <w:sz w:val="28"/>
          <w:szCs w:val="28"/>
          <w:shd w:val="clear" w:color="auto" w:fill="FFFFFF"/>
        </w:rPr>
        <w:t>…</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Х</w:t>
      </w:r>
      <w:proofErr w:type="gramEnd"/>
      <w:r w:rsidRPr="00145349">
        <w:rPr>
          <w:rFonts w:ascii="Times New Roman" w:hAnsi="Times New Roman" w:cs="Times New Roman"/>
          <w:i/>
          <w:iCs/>
          <w:sz w:val="28"/>
          <w:szCs w:val="28"/>
          <w:shd w:val="clear" w:color="auto" w:fill="FFFFFF"/>
        </w:rPr>
        <w:t>лопают три раза в ладоши.</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Наварили мы борща.</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Имитируют</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Щи-щи-щи</w:t>
      </w:r>
      <w:proofErr w:type="gramStart"/>
      <w:r w:rsidRPr="00145349">
        <w:rPr>
          <w:rFonts w:ascii="Times New Roman" w:hAnsi="Times New Roman" w:cs="Times New Roman"/>
          <w:sz w:val="28"/>
          <w:szCs w:val="28"/>
          <w:shd w:val="clear" w:color="auto" w:fill="FFFFFF"/>
        </w:rPr>
        <w:t>…</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Х</w:t>
      </w:r>
      <w:proofErr w:type="gramEnd"/>
      <w:r w:rsidRPr="00145349">
        <w:rPr>
          <w:rFonts w:ascii="Times New Roman" w:hAnsi="Times New Roman" w:cs="Times New Roman"/>
          <w:i/>
          <w:iCs/>
          <w:sz w:val="28"/>
          <w:szCs w:val="28"/>
          <w:shd w:val="clear" w:color="auto" w:fill="FFFFFF"/>
        </w:rPr>
        <w:t>лопают три раза в ладоши.</w:t>
      </w:r>
      <w:r w:rsidRPr="00145349">
        <w:rPr>
          <w:rFonts w:ascii="Times New Roman" w:hAnsi="Times New Roman" w:cs="Times New Roman"/>
          <w:sz w:val="28"/>
          <w:szCs w:val="28"/>
        </w:rPr>
        <w:br/>
      </w:r>
      <w:r w:rsidRPr="00145349">
        <w:rPr>
          <w:rFonts w:ascii="Times New Roman" w:hAnsi="Times New Roman" w:cs="Times New Roman"/>
          <w:sz w:val="28"/>
          <w:szCs w:val="28"/>
          <w:shd w:val="clear" w:color="auto" w:fill="FFFFFF"/>
        </w:rPr>
        <w:t>Щиплем щавель мы на щи.</w:t>
      </w:r>
      <w:r w:rsidRPr="00145349">
        <w:rPr>
          <w:rStyle w:val="apple-converted-space"/>
          <w:rFonts w:ascii="Times New Roman" w:hAnsi="Times New Roman" w:cs="Times New Roman"/>
          <w:sz w:val="28"/>
          <w:szCs w:val="28"/>
          <w:shd w:val="clear" w:color="auto" w:fill="FFFFFF"/>
        </w:rPr>
        <w:t> </w:t>
      </w:r>
      <w:r w:rsidRPr="00145349">
        <w:rPr>
          <w:rFonts w:ascii="Times New Roman" w:hAnsi="Times New Roman" w:cs="Times New Roman"/>
          <w:i/>
          <w:iCs/>
          <w:sz w:val="28"/>
          <w:szCs w:val="28"/>
          <w:shd w:val="clear" w:color="auto" w:fill="FFFFFF"/>
        </w:rPr>
        <w:t>Имитируют.</w:t>
      </w:r>
      <w:r w:rsidRPr="00145349">
        <w:rPr>
          <w:rFonts w:ascii="Times New Roman" w:hAnsi="Times New Roman" w:cs="Times New Roman"/>
          <w:sz w:val="28"/>
          <w:szCs w:val="28"/>
        </w:rPr>
        <w:br/>
      </w:r>
      <w:r w:rsidRPr="00145349">
        <w:rPr>
          <w:rFonts w:ascii="Times New Roman" w:hAnsi="Times New Roman" w:cs="Times New Roman"/>
          <w:sz w:val="28"/>
          <w:szCs w:val="28"/>
        </w:rPr>
        <w:br/>
      </w:r>
      <w:r>
        <w:rPr>
          <w:rFonts w:ascii="Times New Roman" w:hAnsi="Times New Roman" w:cs="Times New Roman"/>
          <w:b/>
          <w:i/>
          <w:iCs/>
          <w:sz w:val="28"/>
          <w:szCs w:val="28"/>
          <w:shd w:val="clear" w:color="auto" w:fill="FFFFFF"/>
        </w:rPr>
        <w:t>9</w:t>
      </w:r>
      <w:r w:rsidRPr="004D327F">
        <w:rPr>
          <w:rFonts w:ascii="Times New Roman" w:hAnsi="Times New Roman" w:cs="Times New Roman"/>
          <w:b/>
          <w:i/>
          <w:iCs/>
          <w:sz w:val="28"/>
          <w:szCs w:val="28"/>
          <w:shd w:val="clear" w:color="auto" w:fill="FFFFFF"/>
        </w:rPr>
        <w:t>.</w:t>
      </w:r>
      <w:r w:rsidRPr="004D327F">
        <w:rPr>
          <w:rStyle w:val="apple-converted-space"/>
          <w:rFonts w:ascii="Times New Roman" w:hAnsi="Times New Roman" w:cs="Times New Roman"/>
          <w:b/>
          <w:i/>
          <w:iCs/>
          <w:sz w:val="28"/>
          <w:szCs w:val="28"/>
          <w:shd w:val="clear" w:color="auto" w:fill="FFFFFF"/>
        </w:rPr>
        <w:t> </w:t>
      </w:r>
      <w:r w:rsidRPr="004D327F">
        <w:rPr>
          <w:rFonts w:ascii="Times New Roman" w:hAnsi="Times New Roman" w:cs="Times New Roman"/>
          <w:b/>
          <w:i/>
          <w:iCs/>
          <w:sz w:val="28"/>
          <w:szCs w:val="28"/>
          <w:shd w:val="clear" w:color="auto" w:fill="FFFFFF"/>
        </w:rPr>
        <w:t>КОММУНИКАТИВНАЯ ИГРА</w:t>
      </w:r>
      <w:r w:rsidRPr="004D327F">
        <w:rPr>
          <w:rStyle w:val="apple-converted-space"/>
          <w:rFonts w:ascii="Times New Roman" w:hAnsi="Times New Roman" w:cs="Times New Roman"/>
          <w:b/>
          <w:i/>
          <w:iCs/>
          <w:sz w:val="28"/>
          <w:szCs w:val="28"/>
          <w:shd w:val="clear" w:color="auto" w:fill="FFFFFF"/>
        </w:rPr>
        <w:t> «Радио»</w:t>
      </w:r>
    </w:p>
    <w:p w:rsidR="00353154" w:rsidRPr="004D327F" w:rsidRDefault="00353154" w:rsidP="00353154">
      <w:pPr>
        <w:pStyle w:val="ac"/>
        <w:ind w:firstLine="708"/>
        <w:rPr>
          <w:rStyle w:val="apple-converted-space"/>
          <w:rFonts w:ascii="Times New Roman" w:hAnsi="Times New Roman" w:cs="Times New Roman"/>
          <w:iCs/>
          <w:sz w:val="28"/>
          <w:szCs w:val="28"/>
          <w:shd w:val="clear" w:color="auto" w:fill="FFFFFF"/>
        </w:rPr>
      </w:pPr>
      <w:r w:rsidRPr="004D327F">
        <w:rPr>
          <w:rStyle w:val="apple-converted-space"/>
          <w:rFonts w:ascii="Times New Roman" w:hAnsi="Times New Roman" w:cs="Times New Roman"/>
          <w:iCs/>
          <w:sz w:val="28"/>
          <w:szCs w:val="28"/>
          <w:shd w:val="clear" w:color="auto" w:fill="FFFFFF"/>
        </w:rPr>
        <w:t xml:space="preserve">Ход игры. </w:t>
      </w:r>
      <w:proofErr w:type="gramStart"/>
      <w:r w:rsidRPr="004D327F">
        <w:rPr>
          <w:rStyle w:val="apple-converted-space"/>
          <w:rFonts w:ascii="Times New Roman" w:hAnsi="Times New Roman" w:cs="Times New Roman"/>
          <w:iCs/>
          <w:sz w:val="28"/>
          <w:szCs w:val="28"/>
          <w:shd w:val="clear" w:color="auto" w:fill="FFFFFF"/>
        </w:rPr>
        <w:t>Играющие</w:t>
      </w:r>
      <w:proofErr w:type="gramEnd"/>
      <w:r w:rsidRPr="004D327F">
        <w:rPr>
          <w:rStyle w:val="apple-converted-space"/>
          <w:rFonts w:ascii="Times New Roman" w:hAnsi="Times New Roman" w:cs="Times New Roman"/>
          <w:iCs/>
          <w:sz w:val="28"/>
          <w:szCs w:val="28"/>
          <w:shd w:val="clear" w:color="auto" w:fill="FFFFFF"/>
        </w:rPr>
        <w:t xml:space="preserve"> садятся, образуя круг. Воспитатель, сидя к ним спиной, объявляет, что потерялась девочка. (Подробно описывает чей-то портрет: цвет волос, глаз, рост, характерные детали одежды.) Ее просят подойти к диктору.</w:t>
      </w:r>
    </w:p>
    <w:p w:rsidR="00353154" w:rsidRPr="004D327F" w:rsidRDefault="00353154" w:rsidP="00353154">
      <w:pPr>
        <w:pStyle w:val="ac"/>
        <w:rPr>
          <w:rStyle w:val="apple-converted-space"/>
          <w:rFonts w:ascii="Times New Roman" w:hAnsi="Times New Roman" w:cs="Times New Roman"/>
          <w:b/>
          <w:i/>
          <w:iCs/>
          <w:sz w:val="28"/>
          <w:szCs w:val="28"/>
          <w:shd w:val="clear" w:color="auto" w:fill="FFFFFF"/>
        </w:rPr>
      </w:pPr>
      <w:r w:rsidRPr="004D327F">
        <w:rPr>
          <w:rStyle w:val="apple-converted-space"/>
          <w:rFonts w:ascii="Times New Roman" w:hAnsi="Times New Roman" w:cs="Times New Roman"/>
          <w:iCs/>
          <w:sz w:val="28"/>
          <w:szCs w:val="28"/>
          <w:shd w:val="clear" w:color="auto" w:fill="FFFFFF"/>
        </w:rPr>
        <w:t xml:space="preserve"> Задача играющих </w:t>
      </w:r>
      <w:proofErr w:type="gramStart"/>
      <w:r w:rsidRPr="004D327F">
        <w:rPr>
          <w:rStyle w:val="apple-converted-space"/>
          <w:rFonts w:ascii="Times New Roman" w:hAnsi="Times New Roman" w:cs="Times New Roman"/>
          <w:iCs/>
          <w:sz w:val="28"/>
          <w:szCs w:val="28"/>
          <w:shd w:val="clear" w:color="auto" w:fill="FFFFFF"/>
        </w:rPr>
        <w:t>-о</w:t>
      </w:r>
      <w:proofErr w:type="gramEnd"/>
      <w:r w:rsidRPr="004D327F">
        <w:rPr>
          <w:rStyle w:val="apple-converted-space"/>
          <w:rFonts w:ascii="Times New Roman" w:hAnsi="Times New Roman" w:cs="Times New Roman"/>
          <w:iCs/>
          <w:sz w:val="28"/>
          <w:szCs w:val="28"/>
          <w:shd w:val="clear" w:color="auto" w:fill="FFFFFF"/>
        </w:rPr>
        <w:t>пределить, о ком идет речь, и назвать имя разыскиваемого. Роль диктора может исполнить каждый желающий. </w:t>
      </w:r>
      <w:r w:rsidRPr="004D327F">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t>10</w:t>
      </w:r>
      <w:r w:rsidRPr="004D327F">
        <w:rPr>
          <w:rFonts w:ascii="Times New Roman" w:hAnsi="Times New Roman" w:cs="Times New Roman"/>
          <w:b/>
          <w:sz w:val="28"/>
          <w:szCs w:val="28"/>
          <w:shd w:val="clear" w:color="auto" w:fill="FFFFFF"/>
        </w:rPr>
        <w:t>.</w:t>
      </w:r>
      <w:r w:rsidRPr="004D327F">
        <w:rPr>
          <w:rStyle w:val="apple-converted-space"/>
          <w:rFonts w:ascii="Times New Roman" w:hAnsi="Times New Roman" w:cs="Times New Roman"/>
          <w:b/>
          <w:sz w:val="28"/>
          <w:szCs w:val="28"/>
          <w:shd w:val="clear" w:color="auto" w:fill="FFFFFF"/>
        </w:rPr>
        <w:t> </w:t>
      </w:r>
      <w:r>
        <w:rPr>
          <w:rFonts w:ascii="Times New Roman" w:hAnsi="Times New Roman" w:cs="Times New Roman"/>
          <w:b/>
          <w:i/>
          <w:iCs/>
          <w:sz w:val="28"/>
          <w:szCs w:val="28"/>
          <w:shd w:val="clear" w:color="auto" w:fill="FFFFFF"/>
        </w:rPr>
        <w:t xml:space="preserve">ИГРА </w:t>
      </w:r>
      <w:r w:rsidRPr="004D327F">
        <w:rPr>
          <w:rFonts w:ascii="Times New Roman" w:hAnsi="Times New Roman" w:cs="Times New Roman"/>
          <w:b/>
          <w:i/>
          <w:iCs/>
          <w:sz w:val="28"/>
          <w:szCs w:val="28"/>
          <w:shd w:val="clear" w:color="auto" w:fill="FFFFFF"/>
        </w:rPr>
        <w:t xml:space="preserve"> НА РАССЛАБЛЕНИЕ</w:t>
      </w:r>
      <w:r w:rsidRPr="004D327F">
        <w:rPr>
          <w:rStyle w:val="apple-converted-space"/>
          <w:rFonts w:ascii="Times New Roman" w:hAnsi="Times New Roman" w:cs="Times New Roman"/>
          <w:b/>
          <w:i/>
          <w:iCs/>
          <w:sz w:val="28"/>
          <w:szCs w:val="28"/>
          <w:shd w:val="clear" w:color="auto" w:fill="FFFFFF"/>
        </w:rPr>
        <w:t> </w:t>
      </w:r>
      <w:r w:rsidRPr="004D327F">
        <w:rPr>
          <w:rFonts w:ascii="Times New Roman" w:hAnsi="Times New Roman" w:cs="Times New Roman"/>
          <w:b/>
          <w:bCs/>
          <w:i/>
          <w:iCs/>
          <w:sz w:val="28"/>
          <w:szCs w:val="28"/>
          <w:shd w:val="clear" w:color="auto" w:fill="FFFFFF"/>
        </w:rPr>
        <w:t>«ПЫЛЕСОС И ПЫЛИНКИ»</w:t>
      </w:r>
      <w:r w:rsidRPr="004D327F">
        <w:rPr>
          <w:rStyle w:val="apple-converted-space"/>
          <w:rFonts w:ascii="Times New Roman" w:hAnsi="Times New Roman" w:cs="Times New Roman"/>
          <w:b/>
          <w:i/>
          <w:iCs/>
          <w:sz w:val="28"/>
          <w:szCs w:val="28"/>
          <w:shd w:val="clear" w:color="auto" w:fill="FFFFFF"/>
        </w:rPr>
        <w:t> </w:t>
      </w:r>
    </w:p>
    <w:p w:rsidR="00353154" w:rsidRDefault="00353154" w:rsidP="00353154">
      <w:pPr>
        <w:pStyle w:val="ac"/>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Под музыку дети – пылинки исполняют импровизированный танец (кружатся и др.) С окончанием музыки присаживаются на ковер. Под 2 часть музыки «выезжает» ребенок – пылесос. Он дотрагивается до «пылинки» и она к нему присоединяется, так он обходит всех детей, пока не соберет все пылинки.</w:t>
      </w:r>
    </w:p>
    <w:p w:rsidR="00353154" w:rsidRDefault="00353154" w:rsidP="00353154">
      <w:pPr>
        <w:pStyle w:val="ac"/>
        <w:rPr>
          <w:b/>
        </w:rPr>
      </w:pPr>
      <w:r>
        <w:rPr>
          <w:rFonts w:ascii="Times New Roman" w:eastAsia="Times New Roman" w:hAnsi="Times New Roman" w:cs="Times New Roman"/>
          <w:b/>
          <w:sz w:val="28"/>
          <w:szCs w:val="28"/>
        </w:rPr>
        <w:t>11</w:t>
      </w:r>
      <w:r w:rsidRPr="0048718E">
        <w:rPr>
          <w:rFonts w:ascii="Times New Roman" w:eastAsia="Times New Roman" w:hAnsi="Times New Roman" w:cs="Times New Roman"/>
          <w:b/>
          <w:sz w:val="28"/>
          <w:szCs w:val="28"/>
        </w:rPr>
        <w:t>.</w:t>
      </w:r>
      <w:r w:rsidRPr="0048718E">
        <w:rPr>
          <w:rFonts w:hint="cs"/>
          <w:b/>
        </w:rPr>
        <w:t xml:space="preserve"> </w:t>
      </w:r>
      <w:r>
        <w:rPr>
          <w:rFonts w:ascii="Times New Roman" w:hAnsi="Times New Roman" w:cs="Times New Roman"/>
          <w:b/>
          <w:sz w:val="28"/>
          <w:szCs w:val="28"/>
        </w:rPr>
        <w:t>ФОНЕТИЧЕСКАЯ  РИТМИКА</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b/>
          <w:sz w:val="28"/>
          <w:szCs w:val="28"/>
        </w:rPr>
        <w:t>Звук «Н».</w:t>
      </w:r>
      <w:r w:rsidRPr="0048718E">
        <w:rPr>
          <w:rFonts w:ascii="Times New Roman" w:hAnsi="Times New Roman" w:cs="Times New Roman"/>
          <w:sz w:val="28"/>
          <w:szCs w:val="28"/>
        </w:rPr>
        <w:t xml:space="preserve"> «Настя напевает»</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Дети произвольно дирижируют руками, напевая на-на-на.</w:t>
      </w:r>
    </w:p>
    <w:p w:rsidR="00353154" w:rsidRPr="0048718E" w:rsidRDefault="00353154" w:rsidP="00353154">
      <w:pPr>
        <w:pStyle w:val="ac"/>
        <w:rPr>
          <w:rFonts w:ascii="Times New Roman" w:hAnsi="Times New Roman" w:cs="Times New Roman"/>
          <w:b/>
          <w:sz w:val="28"/>
          <w:szCs w:val="28"/>
        </w:rPr>
      </w:pPr>
      <w:r w:rsidRPr="0048718E">
        <w:rPr>
          <w:rFonts w:ascii="Times New Roman" w:hAnsi="Times New Roman" w:cs="Times New Roman"/>
          <w:b/>
          <w:sz w:val="28"/>
          <w:szCs w:val="28"/>
        </w:rPr>
        <w:t>Звук «НЬ»  «</w:t>
      </w:r>
      <w:r w:rsidRPr="0048718E">
        <w:rPr>
          <w:rFonts w:ascii="Times New Roman" w:hAnsi="Times New Roman" w:cs="Times New Roman"/>
          <w:sz w:val="28"/>
          <w:szCs w:val="28"/>
        </w:rPr>
        <w:t>Невоспитанная Нина»</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Дети произносят звуки не-не-не, ню-ню-ню: отрицательно качают головой и руками.</w:t>
      </w:r>
    </w:p>
    <w:p w:rsidR="00353154" w:rsidRPr="0048718E" w:rsidRDefault="00353154" w:rsidP="00353154">
      <w:pPr>
        <w:pStyle w:val="ac"/>
        <w:rPr>
          <w:rFonts w:ascii="Times New Roman" w:hAnsi="Times New Roman" w:cs="Times New Roman"/>
          <w:b/>
          <w:sz w:val="28"/>
          <w:szCs w:val="28"/>
        </w:rPr>
      </w:pPr>
      <w:r w:rsidRPr="0048718E">
        <w:rPr>
          <w:rFonts w:ascii="Times New Roman" w:hAnsi="Times New Roman" w:cs="Times New Roman"/>
          <w:b/>
          <w:sz w:val="28"/>
          <w:szCs w:val="28"/>
        </w:rPr>
        <w:t xml:space="preserve">Буква Н </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На букве Н</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Я, как на лесенке,</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lastRenderedPageBreak/>
        <w:t xml:space="preserve">Сижу и распеваю </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Песенки!</w:t>
      </w:r>
    </w:p>
    <w:p w:rsidR="00353154" w:rsidRPr="00382596" w:rsidRDefault="00353154" w:rsidP="00353154">
      <w:pPr>
        <w:pStyle w:val="ac"/>
        <w:rPr>
          <w:rFonts w:ascii="Times New Roman" w:hAnsi="Times New Roman" w:cs="Times New Roman"/>
          <w:sz w:val="28"/>
          <w:szCs w:val="28"/>
        </w:rPr>
      </w:pPr>
      <w:r>
        <w:rPr>
          <w:rFonts w:ascii="Times New Roman" w:hAnsi="Times New Roman" w:cs="Times New Roman"/>
          <w:b/>
          <w:sz w:val="28"/>
          <w:szCs w:val="28"/>
        </w:rPr>
        <w:t>12.</w:t>
      </w:r>
      <w:r w:rsidRPr="00C561CD">
        <w:rPr>
          <w:rFonts w:ascii="Times New Roman" w:hAnsi="Times New Roman" w:cs="Times New Roman"/>
          <w:b/>
          <w:sz w:val="28"/>
          <w:szCs w:val="28"/>
        </w:rPr>
        <w:t>Презентация «</w:t>
      </w:r>
      <w:r>
        <w:rPr>
          <w:rFonts w:ascii="Times New Roman" w:hAnsi="Times New Roman" w:cs="Times New Roman"/>
          <w:b/>
          <w:sz w:val="28"/>
          <w:szCs w:val="28"/>
        </w:rPr>
        <w:t>ЗВУКИ ВОКРУГ НАС</w:t>
      </w:r>
      <w:r>
        <w:rPr>
          <w:rFonts w:ascii="Times New Roman" w:hAnsi="Times New Roman" w:cs="Times New Roman"/>
          <w:sz w:val="28"/>
          <w:szCs w:val="28"/>
        </w:rPr>
        <w:t>».  Координация речи с движениями.</w:t>
      </w:r>
    </w:p>
    <w:p w:rsidR="00353154" w:rsidRDefault="00353154" w:rsidP="00353154">
      <w:pPr>
        <w:pStyle w:val="ac"/>
        <w:rPr>
          <w:rFonts w:ascii="Times New Roman" w:hAnsi="Times New Roman" w:cs="Times New Roman"/>
          <w:sz w:val="28"/>
          <w:szCs w:val="28"/>
        </w:rPr>
      </w:pPr>
    </w:p>
    <w:p w:rsidR="00353154" w:rsidRPr="00364705" w:rsidRDefault="00353154" w:rsidP="00353154">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10</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«Семья</w:t>
      </w:r>
      <w:r w:rsidRPr="00E8389F">
        <w:rPr>
          <w:rFonts w:ascii="Times New Roman" w:hAnsi="Times New Roman" w:cs="Times New Roman"/>
          <w:b/>
          <w:sz w:val="28"/>
          <w:szCs w:val="28"/>
          <w:highlight w:val="yellow"/>
          <w:u w:val="single"/>
        </w:rPr>
        <w:t>»</w:t>
      </w:r>
      <w:r>
        <w:rPr>
          <w:rFonts w:ascii="Times New Roman" w:hAnsi="Times New Roman" w:cs="Times New Roman"/>
          <w:b/>
          <w:sz w:val="28"/>
          <w:szCs w:val="28"/>
          <w:u w:val="single"/>
        </w:rPr>
        <w:t xml:space="preserve">. </w:t>
      </w:r>
      <w:r w:rsidRPr="00D776B8">
        <w:rPr>
          <w:rFonts w:ascii="Times New Roman" w:hAnsi="Times New Roman" w:cs="Times New Roman"/>
          <w:b/>
          <w:sz w:val="28"/>
          <w:szCs w:val="28"/>
        </w:rPr>
        <w:t>Звук и буква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Пь</w:t>
      </w:r>
      <w:proofErr w:type="spellEnd"/>
      <w:r>
        <w:rPr>
          <w:rFonts w:ascii="Times New Roman" w:hAnsi="Times New Roman" w:cs="Times New Roman"/>
          <w:b/>
          <w:sz w:val="28"/>
          <w:szCs w:val="28"/>
        </w:rPr>
        <w:t>.</w:t>
      </w:r>
    </w:p>
    <w:p w:rsidR="00353154" w:rsidRDefault="00353154" w:rsidP="00353154">
      <w:pPr>
        <w:pStyle w:val="Default"/>
        <w:rPr>
          <w:bCs/>
          <w:i/>
          <w:iCs/>
          <w:sz w:val="28"/>
          <w:szCs w:val="28"/>
          <w:shd w:val="clear" w:color="auto" w:fill="FFFFFF"/>
        </w:rPr>
      </w:pPr>
      <w:r w:rsidRPr="00775896">
        <w:rPr>
          <w:b/>
          <w:i/>
          <w:iCs/>
          <w:sz w:val="28"/>
          <w:szCs w:val="28"/>
          <w:shd w:val="clear" w:color="auto" w:fill="FFFFFF"/>
        </w:rPr>
        <w:t>1.Ходьба и маршировка в разных направлениях.</w:t>
      </w:r>
      <w:r w:rsidRPr="00775896">
        <w:rPr>
          <w:b/>
          <w:sz w:val="28"/>
          <w:szCs w:val="28"/>
        </w:rPr>
        <w:br/>
      </w:r>
      <w:r>
        <w:rPr>
          <w:b/>
          <w:sz w:val="28"/>
          <w:szCs w:val="28"/>
        </w:rPr>
        <w:t>Увлекате</w:t>
      </w:r>
      <w:r w:rsidRPr="00382596">
        <w:rPr>
          <w:b/>
          <w:sz w:val="28"/>
          <w:szCs w:val="28"/>
        </w:rPr>
        <w:t>льная разминка «</w:t>
      </w:r>
      <w:r>
        <w:rPr>
          <w:b/>
          <w:sz w:val="28"/>
          <w:szCs w:val="28"/>
        </w:rPr>
        <w:t>ЧУДЕСА НА СЕВЕРЕ</w:t>
      </w:r>
      <w:r w:rsidRPr="00382596">
        <w:rPr>
          <w:b/>
          <w:sz w:val="28"/>
          <w:szCs w:val="28"/>
        </w:rPr>
        <w:t>»</w:t>
      </w:r>
    </w:p>
    <w:p w:rsidR="00353154" w:rsidRPr="0083598F" w:rsidRDefault="00353154" w:rsidP="00353154">
      <w:pPr>
        <w:pStyle w:val="Default"/>
        <w:rPr>
          <w:sz w:val="28"/>
          <w:szCs w:val="28"/>
          <w:shd w:val="clear" w:color="auto" w:fill="FFFFFF"/>
        </w:rPr>
      </w:pPr>
      <w:r w:rsidRPr="0073587C">
        <w:rPr>
          <w:b/>
          <w:bCs/>
          <w:iCs/>
          <w:sz w:val="28"/>
          <w:szCs w:val="28"/>
          <w:shd w:val="clear" w:color="auto" w:fill="FFFFFF"/>
        </w:rPr>
        <w:t>2.</w:t>
      </w:r>
      <w:r w:rsidRPr="0073587C">
        <w:rPr>
          <w:rStyle w:val="apple-converted-space"/>
          <w:b/>
          <w:bCs/>
          <w:iCs/>
          <w:sz w:val="28"/>
          <w:szCs w:val="28"/>
          <w:shd w:val="clear" w:color="auto" w:fill="FFFFFF"/>
        </w:rPr>
        <w:t> </w:t>
      </w:r>
      <w:r w:rsidRPr="0073587C">
        <w:rPr>
          <w:b/>
          <w:iCs/>
          <w:sz w:val="28"/>
          <w:szCs w:val="28"/>
          <w:shd w:val="clear" w:color="auto" w:fill="FFFFFF"/>
        </w:rPr>
        <w:t>ДИНАМИЧЕСКОЕ УПРАЖНЕНИЕ</w:t>
      </w:r>
      <w:r>
        <w:rPr>
          <w:b/>
          <w:iCs/>
          <w:sz w:val="28"/>
          <w:szCs w:val="28"/>
          <w:shd w:val="clear" w:color="auto" w:fill="FFFFFF"/>
        </w:rPr>
        <w:t xml:space="preserve"> </w:t>
      </w:r>
      <w:r w:rsidRPr="0073587C">
        <w:rPr>
          <w:b/>
          <w:bCs/>
          <w:iCs/>
          <w:sz w:val="28"/>
          <w:szCs w:val="28"/>
          <w:shd w:val="clear" w:color="auto" w:fill="FFFFFF"/>
        </w:rPr>
        <w:t>«МЫ НА ЛЫЖАХ В ЛЕС ИДЕМ»</w:t>
      </w:r>
      <w:r w:rsidRPr="0073587C">
        <w:rPr>
          <w:rStyle w:val="apple-converted-space"/>
          <w:b/>
          <w:bCs/>
          <w:iCs/>
          <w:sz w:val="28"/>
          <w:szCs w:val="28"/>
          <w:shd w:val="clear" w:color="auto" w:fill="FFFFFF"/>
        </w:rPr>
        <w:t> </w:t>
      </w:r>
      <w:r w:rsidRPr="0073587C">
        <w:rPr>
          <w:b/>
          <w:sz w:val="28"/>
          <w:szCs w:val="28"/>
        </w:rPr>
        <w:br/>
      </w:r>
      <w:r w:rsidRPr="00775896">
        <w:rPr>
          <w:sz w:val="28"/>
          <w:szCs w:val="28"/>
          <w:shd w:val="clear" w:color="auto" w:fill="FFFFFF"/>
        </w:rPr>
        <w:t>Мы на лыжах в лес идем,</w:t>
      </w:r>
      <w:r>
        <w:rPr>
          <w:sz w:val="28"/>
          <w:szCs w:val="28"/>
          <w:shd w:val="clear" w:color="auto" w:fill="FFFFFF"/>
        </w:rPr>
        <w:t xml:space="preserve">            </w:t>
      </w:r>
      <w:r w:rsidRPr="00775896">
        <w:rPr>
          <w:rStyle w:val="apple-converted-space"/>
          <w:sz w:val="28"/>
          <w:szCs w:val="28"/>
          <w:shd w:val="clear" w:color="auto" w:fill="FFFFFF"/>
        </w:rPr>
        <w:t> </w:t>
      </w:r>
      <w:r w:rsidRPr="00775896">
        <w:rPr>
          <w:i/>
          <w:iCs/>
          <w:sz w:val="28"/>
          <w:szCs w:val="28"/>
          <w:shd w:val="clear" w:color="auto" w:fill="FFFFFF"/>
        </w:rPr>
        <w:t xml:space="preserve">Дети машут руками, словно </w:t>
      </w:r>
      <w:proofErr w:type="gramStart"/>
      <w:r w:rsidRPr="00775896">
        <w:rPr>
          <w:i/>
          <w:iCs/>
          <w:sz w:val="28"/>
          <w:szCs w:val="28"/>
          <w:shd w:val="clear" w:color="auto" w:fill="FFFFFF"/>
        </w:rPr>
        <w:t>работают</w:t>
      </w:r>
      <w:r w:rsidRPr="00775896">
        <w:rPr>
          <w:rStyle w:val="apple-converted-space"/>
          <w:i/>
          <w:iCs/>
          <w:sz w:val="28"/>
          <w:szCs w:val="28"/>
          <w:shd w:val="clear" w:color="auto" w:fill="FFFFFF"/>
        </w:rPr>
        <w:t> </w:t>
      </w:r>
      <w:r w:rsidRPr="00775896">
        <w:rPr>
          <w:sz w:val="28"/>
          <w:szCs w:val="28"/>
        </w:rPr>
        <w:br/>
      </w:r>
      <w:r>
        <w:rPr>
          <w:i/>
          <w:iCs/>
          <w:sz w:val="28"/>
          <w:szCs w:val="28"/>
          <w:shd w:val="clear" w:color="auto" w:fill="FFFFFF"/>
        </w:rPr>
        <w:t xml:space="preserve">                                                                                                    лыжными </w:t>
      </w:r>
      <w:r w:rsidRPr="00775896">
        <w:rPr>
          <w:i/>
          <w:iCs/>
          <w:sz w:val="28"/>
          <w:szCs w:val="28"/>
          <w:shd w:val="clear" w:color="auto" w:fill="FFFFFF"/>
        </w:rPr>
        <w:t>палками</w:t>
      </w:r>
      <w:r w:rsidRPr="00775896">
        <w:rPr>
          <w:sz w:val="28"/>
          <w:szCs w:val="28"/>
        </w:rPr>
        <w:br/>
      </w:r>
      <w:r w:rsidRPr="00775896">
        <w:rPr>
          <w:sz w:val="28"/>
          <w:szCs w:val="28"/>
          <w:shd w:val="clear" w:color="auto" w:fill="FFFFFF"/>
        </w:rPr>
        <w:t>Мы взбираемся</w:t>
      </w:r>
      <w:proofErr w:type="gramEnd"/>
      <w:r w:rsidRPr="00775896">
        <w:rPr>
          <w:sz w:val="28"/>
          <w:szCs w:val="28"/>
          <w:shd w:val="clear" w:color="auto" w:fill="FFFFFF"/>
        </w:rPr>
        <w:t xml:space="preserve"> на холм.</w:t>
      </w:r>
      <w:r w:rsidRPr="00775896">
        <w:rPr>
          <w:sz w:val="28"/>
          <w:szCs w:val="28"/>
        </w:rPr>
        <w:br/>
      </w:r>
      <w:r w:rsidRPr="00775896">
        <w:rPr>
          <w:sz w:val="28"/>
          <w:szCs w:val="28"/>
          <w:shd w:val="clear" w:color="auto" w:fill="FFFFFF"/>
        </w:rPr>
        <w:t>Палки нам идти помогут,</w:t>
      </w:r>
      <w:r w:rsidRPr="00775896">
        <w:rPr>
          <w:sz w:val="28"/>
          <w:szCs w:val="28"/>
        </w:rPr>
        <w:br/>
      </w:r>
      <w:r w:rsidRPr="00775896">
        <w:rPr>
          <w:sz w:val="28"/>
          <w:szCs w:val="28"/>
          <w:shd w:val="clear" w:color="auto" w:fill="FFFFFF"/>
        </w:rPr>
        <w:t>Будет легкой нам дорога.</w:t>
      </w:r>
      <w:r w:rsidRPr="00775896">
        <w:rPr>
          <w:sz w:val="28"/>
          <w:szCs w:val="28"/>
        </w:rPr>
        <w:br/>
      </w:r>
      <w:r w:rsidRPr="00775896">
        <w:rPr>
          <w:sz w:val="28"/>
          <w:szCs w:val="28"/>
          <w:shd w:val="clear" w:color="auto" w:fill="FFFFFF"/>
        </w:rPr>
        <w:t>Вдруг поднялся сильный ветер,</w:t>
      </w:r>
      <w:r w:rsidRPr="00775896">
        <w:rPr>
          <w:rStyle w:val="apple-converted-space"/>
          <w:sz w:val="28"/>
          <w:szCs w:val="28"/>
          <w:shd w:val="clear" w:color="auto" w:fill="FFFFFF"/>
        </w:rPr>
        <w:t> </w:t>
      </w:r>
      <w:r w:rsidRPr="00775896">
        <w:rPr>
          <w:i/>
          <w:iCs/>
          <w:sz w:val="28"/>
          <w:szCs w:val="28"/>
          <w:shd w:val="clear" w:color="auto" w:fill="FFFFFF"/>
        </w:rPr>
        <w:t>Вращение туловищем вправо и влево</w:t>
      </w:r>
      <w:r w:rsidRPr="00775896">
        <w:rPr>
          <w:sz w:val="28"/>
          <w:szCs w:val="28"/>
        </w:rPr>
        <w:br/>
      </w:r>
      <w:r w:rsidRPr="00775896">
        <w:rPr>
          <w:sz w:val="28"/>
          <w:szCs w:val="28"/>
          <w:shd w:val="clear" w:color="auto" w:fill="FFFFFF"/>
        </w:rPr>
        <w:t>Он деревья крутит, вертит</w:t>
      </w:r>
      <w:proofErr w:type="gramStart"/>
      <w:r w:rsidRPr="00775896">
        <w:rPr>
          <w:sz w:val="28"/>
          <w:szCs w:val="28"/>
        </w:rPr>
        <w:br/>
      </w:r>
      <w:r w:rsidRPr="00775896">
        <w:rPr>
          <w:sz w:val="28"/>
          <w:szCs w:val="28"/>
          <w:shd w:val="clear" w:color="auto" w:fill="FFFFFF"/>
        </w:rPr>
        <w:t>И</w:t>
      </w:r>
      <w:proofErr w:type="gramEnd"/>
      <w:r w:rsidRPr="00775896">
        <w:rPr>
          <w:sz w:val="28"/>
          <w:szCs w:val="28"/>
          <w:shd w:val="clear" w:color="auto" w:fill="FFFFFF"/>
        </w:rPr>
        <w:t xml:space="preserve"> среди ветвей шумит.</w:t>
      </w:r>
      <w:r w:rsidRPr="00775896">
        <w:rPr>
          <w:sz w:val="28"/>
          <w:szCs w:val="28"/>
        </w:rPr>
        <w:br/>
      </w:r>
      <w:r w:rsidRPr="00775896">
        <w:rPr>
          <w:sz w:val="28"/>
          <w:szCs w:val="28"/>
          <w:shd w:val="clear" w:color="auto" w:fill="FFFFFF"/>
        </w:rPr>
        <w:t>Снег летит, летит, летит.</w:t>
      </w:r>
      <w:r w:rsidRPr="00775896">
        <w:rPr>
          <w:sz w:val="28"/>
          <w:szCs w:val="28"/>
        </w:rPr>
        <w:br/>
      </w:r>
      <w:r w:rsidRPr="00775896">
        <w:rPr>
          <w:sz w:val="28"/>
          <w:szCs w:val="28"/>
          <w:shd w:val="clear" w:color="auto" w:fill="FFFFFF"/>
        </w:rPr>
        <w:t>По дорожке, по дорожке</w:t>
      </w:r>
      <w:r w:rsidRPr="00775896">
        <w:rPr>
          <w:rStyle w:val="apple-converted-space"/>
          <w:sz w:val="28"/>
          <w:szCs w:val="28"/>
          <w:shd w:val="clear" w:color="auto" w:fill="FFFFFF"/>
        </w:rPr>
        <w:t> </w:t>
      </w:r>
      <w:r w:rsidRPr="00775896">
        <w:rPr>
          <w:i/>
          <w:iCs/>
          <w:sz w:val="28"/>
          <w:szCs w:val="28"/>
          <w:shd w:val="clear" w:color="auto" w:fill="FFFFFF"/>
        </w:rPr>
        <w:t>Подскоки на правой ноге</w:t>
      </w:r>
      <w:proofErr w:type="gramStart"/>
      <w:r w:rsidRPr="00775896">
        <w:rPr>
          <w:sz w:val="28"/>
          <w:szCs w:val="28"/>
        </w:rPr>
        <w:br/>
      </w:r>
      <w:r w:rsidRPr="00775896">
        <w:rPr>
          <w:sz w:val="28"/>
          <w:szCs w:val="28"/>
          <w:shd w:val="clear" w:color="auto" w:fill="FFFFFF"/>
        </w:rPr>
        <w:t>С</w:t>
      </w:r>
      <w:proofErr w:type="gramEnd"/>
      <w:r w:rsidRPr="00775896">
        <w:rPr>
          <w:sz w:val="28"/>
          <w:szCs w:val="28"/>
          <w:shd w:val="clear" w:color="auto" w:fill="FFFFFF"/>
        </w:rPr>
        <w:t>качем мы на правой ножке</w:t>
      </w:r>
      <w:r w:rsidRPr="00775896">
        <w:rPr>
          <w:sz w:val="28"/>
          <w:szCs w:val="28"/>
        </w:rPr>
        <w:br/>
      </w:r>
      <w:r w:rsidRPr="00775896">
        <w:rPr>
          <w:sz w:val="28"/>
          <w:szCs w:val="28"/>
          <w:shd w:val="clear" w:color="auto" w:fill="FFFFFF"/>
        </w:rPr>
        <w:t>И по этой же дорожке</w:t>
      </w:r>
      <w:r w:rsidRPr="00775896">
        <w:rPr>
          <w:rStyle w:val="apple-converted-space"/>
          <w:sz w:val="28"/>
          <w:szCs w:val="28"/>
          <w:shd w:val="clear" w:color="auto" w:fill="FFFFFF"/>
        </w:rPr>
        <w:t> </w:t>
      </w:r>
      <w:r w:rsidRPr="00775896">
        <w:rPr>
          <w:i/>
          <w:iCs/>
          <w:sz w:val="28"/>
          <w:szCs w:val="28"/>
          <w:shd w:val="clear" w:color="auto" w:fill="FFFFFF"/>
        </w:rPr>
        <w:t>Подскоки на левой ноге.</w:t>
      </w:r>
      <w:r w:rsidRPr="00775896">
        <w:rPr>
          <w:sz w:val="28"/>
          <w:szCs w:val="28"/>
        </w:rPr>
        <w:br/>
      </w:r>
      <w:r w:rsidRPr="00775896">
        <w:rPr>
          <w:sz w:val="28"/>
          <w:szCs w:val="28"/>
          <w:shd w:val="clear" w:color="auto" w:fill="FFFFFF"/>
        </w:rPr>
        <w:t>Скачем мы на левой ножке.</w:t>
      </w:r>
      <w:r w:rsidRPr="00775896">
        <w:rPr>
          <w:sz w:val="28"/>
          <w:szCs w:val="28"/>
        </w:rPr>
        <w:br/>
      </w:r>
      <w:r w:rsidRPr="00775896">
        <w:rPr>
          <w:sz w:val="28"/>
          <w:szCs w:val="28"/>
          <w:shd w:val="clear" w:color="auto" w:fill="FFFFFF"/>
        </w:rPr>
        <w:t>По тропинке побежим,</w:t>
      </w:r>
      <w:r w:rsidRPr="00775896">
        <w:rPr>
          <w:rStyle w:val="apple-converted-space"/>
          <w:sz w:val="28"/>
          <w:szCs w:val="28"/>
          <w:shd w:val="clear" w:color="auto" w:fill="FFFFFF"/>
        </w:rPr>
        <w:t> </w:t>
      </w:r>
      <w:r w:rsidRPr="00775896">
        <w:rPr>
          <w:i/>
          <w:iCs/>
          <w:sz w:val="28"/>
          <w:szCs w:val="28"/>
          <w:shd w:val="clear" w:color="auto" w:fill="FFFFFF"/>
        </w:rPr>
        <w:t>Бег на месте.</w:t>
      </w:r>
      <w:r w:rsidRPr="00775896">
        <w:rPr>
          <w:rStyle w:val="apple-converted-space"/>
          <w:i/>
          <w:iCs/>
          <w:sz w:val="28"/>
          <w:szCs w:val="28"/>
          <w:shd w:val="clear" w:color="auto" w:fill="FFFFFF"/>
        </w:rPr>
        <w:t> </w:t>
      </w:r>
      <w:r w:rsidRPr="00775896">
        <w:rPr>
          <w:sz w:val="28"/>
          <w:szCs w:val="28"/>
        </w:rPr>
        <w:br/>
      </w:r>
      <w:r w:rsidRPr="00775896">
        <w:rPr>
          <w:sz w:val="28"/>
          <w:szCs w:val="28"/>
          <w:shd w:val="clear" w:color="auto" w:fill="FFFFFF"/>
        </w:rPr>
        <w:t>До лужайки добежим.</w:t>
      </w:r>
      <w:r w:rsidRPr="00775896">
        <w:rPr>
          <w:sz w:val="28"/>
          <w:szCs w:val="28"/>
        </w:rPr>
        <w:br/>
      </w:r>
      <w:r w:rsidRPr="00775896">
        <w:rPr>
          <w:sz w:val="28"/>
          <w:szCs w:val="28"/>
          <w:shd w:val="clear" w:color="auto" w:fill="FFFFFF"/>
        </w:rPr>
        <w:t>На лужайке, на лужайке</w:t>
      </w:r>
      <w:r w:rsidRPr="00775896">
        <w:rPr>
          <w:sz w:val="28"/>
          <w:szCs w:val="28"/>
        </w:rPr>
        <w:br/>
      </w:r>
      <w:r w:rsidRPr="00775896">
        <w:rPr>
          <w:sz w:val="28"/>
          <w:szCs w:val="28"/>
          <w:shd w:val="clear" w:color="auto" w:fill="FFFFFF"/>
        </w:rPr>
        <w:t>Мы попрыгаем, как зайки.</w:t>
      </w:r>
      <w:r w:rsidRPr="00775896">
        <w:rPr>
          <w:rStyle w:val="apple-converted-space"/>
          <w:sz w:val="28"/>
          <w:szCs w:val="28"/>
          <w:shd w:val="clear" w:color="auto" w:fill="FFFFFF"/>
        </w:rPr>
        <w:t> </w:t>
      </w:r>
      <w:r w:rsidRPr="00775896">
        <w:rPr>
          <w:i/>
          <w:iCs/>
          <w:sz w:val="28"/>
          <w:szCs w:val="28"/>
          <w:shd w:val="clear" w:color="auto" w:fill="FFFFFF"/>
        </w:rPr>
        <w:t>Прыжки на месте на обеих ногах</w:t>
      </w:r>
      <w:proofErr w:type="gramStart"/>
      <w:r w:rsidRPr="00775896">
        <w:rPr>
          <w:sz w:val="28"/>
          <w:szCs w:val="28"/>
        </w:rPr>
        <w:br/>
      </w:r>
      <w:r w:rsidRPr="00775896">
        <w:rPr>
          <w:sz w:val="28"/>
          <w:szCs w:val="28"/>
          <w:shd w:val="clear" w:color="auto" w:fill="FFFFFF"/>
        </w:rPr>
        <w:t>В</w:t>
      </w:r>
      <w:proofErr w:type="gramEnd"/>
      <w:r w:rsidRPr="00775896">
        <w:rPr>
          <w:sz w:val="28"/>
          <w:szCs w:val="28"/>
          <w:shd w:val="clear" w:color="auto" w:fill="FFFFFF"/>
        </w:rPr>
        <w:t>верх потянулись,</w:t>
      </w:r>
      <w:r w:rsidRPr="00775896">
        <w:rPr>
          <w:sz w:val="28"/>
          <w:szCs w:val="28"/>
        </w:rPr>
        <w:br/>
      </w:r>
      <w:r w:rsidRPr="00775896">
        <w:rPr>
          <w:sz w:val="28"/>
          <w:szCs w:val="28"/>
          <w:shd w:val="clear" w:color="auto" w:fill="FFFFFF"/>
        </w:rPr>
        <w:t>Всем улыбнулись.</w:t>
      </w:r>
      <w:r w:rsidRPr="00775896">
        <w:rPr>
          <w:sz w:val="28"/>
          <w:szCs w:val="28"/>
        </w:rPr>
        <w:br/>
      </w:r>
      <w:r w:rsidRPr="00775896">
        <w:rPr>
          <w:b/>
          <w:bCs/>
          <w:i/>
          <w:iCs/>
          <w:sz w:val="28"/>
          <w:szCs w:val="28"/>
          <w:shd w:val="clear" w:color="auto" w:fill="FFFFFF"/>
        </w:rPr>
        <w:t>3.</w:t>
      </w:r>
      <w:r w:rsidRPr="00775896">
        <w:rPr>
          <w:rStyle w:val="apple-converted-space"/>
          <w:b/>
          <w:bCs/>
          <w:i/>
          <w:iCs/>
          <w:sz w:val="28"/>
          <w:szCs w:val="28"/>
          <w:shd w:val="clear" w:color="auto" w:fill="FFFFFF"/>
        </w:rPr>
        <w:t> </w:t>
      </w:r>
      <w:r w:rsidRPr="00775896">
        <w:rPr>
          <w:b/>
          <w:i/>
          <w:iCs/>
          <w:sz w:val="28"/>
          <w:szCs w:val="28"/>
          <w:shd w:val="clear" w:color="auto" w:fill="FFFFFF"/>
        </w:rPr>
        <w:t>ПАЛЬЧИКОВАЯ ГИМНАСТИКА</w:t>
      </w:r>
      <w:r w:rsidRPr="00775896">
        <w:rPr>
          <w:rStyle w:val="apple-converted-space"/>
          <w:b/>
          <w:i/>
          <w:iCs/>
          <w:sz w:val="28"/>
          <w:szCs w:val="28"/>
          <w:shd w:val="clear" w:color="auto" w:fill="FFFFFF"/>
        </w:rPr>
        <w:t> </w:t>
      </w:r>
      <w:r w:rsidRPr="00775896">
        <w:rPr>
          <w:b/>
          <w:bCs/>
          <w:i/>
          <w:iCs/>
          <w:sz w:val="28"/>
          <w:szCs w:val="28"/>
          <w:shd w:val="clear" w:color="auto" w:fill="FFFFFF"/>
        </w:rPr>
        <w:t>«</w:t>
      </w:r>
      <w:r>
        <w:rPr>
          <w:b/>
          <w:bCs/>
          <w:i/>
          <w:iCs/>
          <w:sz w:val="28"/>
          <w:szCs w:val="28"/>
          <w:shd w:val="clear" w:color="auto" w:fill="FFFFFF"/>
        </w:rPr>
        <w:t xml:space="preserve">ДРУЖНАЯ </w:t>
      </w:r>
      <w:r w:rsidRPr="00775896">
        <w:rPr>
          <w:b/>
          <w:bCs/>
          <w:i/>
          <w:iCs/>
          <w:sz w:val="28"/>
          <w:szCs w:val="28"/>
          <w:shd w:val="clear" w:color="auto" w:fill="FFFFFF"/>
        </w:rPr>
        <w:t>СЕМ</w:t>
      </w:r>
      <w:r>
        <w:rPr>
          <w:b/>
          <w:bCs/>
          <w:i/>
          <w:iCs/>
          <w:sz w:val="28"/>
          <w:szCs w:val="28"/>
          <w:shd w:val="clear" w:color="auto" w:fill="FFFFFF"/>
        </w:rPr>
        <w:t>ЕЙКА</w:t>
      </w:r>
      <w:r w:rsidRPr="00775896">
        <w:rPr>
          <w:b/>
          <w:bCs/>
          <w:i/>
          <w:iCs/>
          <w:sz w:val="28"/>
          <w:szCs w:val="28"/>
          <w:shd w:val="clear" w:color="auto" w:fill="FFFFFF"/>
        </w:rPr>
        <w:t>»</w:t>
      </w:r>
      <w:r w:rsidRPr="00775896">
        <w:rPr>
          <w:rStyle w:val="apple-converted-space"/>
          <w:b/>
          <w:i/>
          <w:iCs/>
          <w:sz w:val="28"/>
          <w:szCs w:val="28"/>
          <w:shd w:val="clear" w:color="auto" w:fill="FFFFFF"/>
        </w:rPr>
        <w:t> </w:t>
      </w:r>
      <w:r w:rsidRPr="00775896">
        <w:rPr>
          <w:b/>
          <w:sz w:val="28"/>
          <w:szCs w:val="28"/>
        </w:rPr>
        <w:br/>
      </w:r>
      <w:r w:rsidRPr="0083598F">
        <w:rPr>
          <w:sz w:val="28"/>
          <w:szCs w:val="28"/>
          <w:shd w:val="clear" w:color="auto" w:fill="FFFFFF"/>
        </w:rPr>
        <w:t>Раз уселась на скамейке</w:t>
      </w:r>
    </w:p>
    <w:p w:rsidR="00353154" w:rsidRPr="0083598F" w:rsidRDefault="00353154" w:rsidP="00353154">
      <w:pPr>
        <w:pStyle w:val="Default"/>
        <w:rPr>
          <w:i/>
          <w:sz w:val="28"/>
          <w:szCs w:val="28"/>
          <w:shd w:val="clear" w:color="auto" w:fill="FFFFFF"/>
        </w:rPr>
      </w:pPr>
      <w:r w:rsidRPr="0083598F">
        <w:rPr>
          <w:sz w:val="28"/>
          <w:szCs w:val="28"/>
          <w:shd w:val="clear" w:color="auto" w:fill="FFFFFF"/>
        </w:rPr>
        <w:t>Наша дружная семейка:</w:t>
      </w:r>
      <w:r w:rsidRPr="0083598F">
        <w:rPr>
          <w:i/>
          <w:sz w:val="28"/>
          <w:szCs w:val="28"/>
          <w:shd w:val="clear" w:color="auto" w:fill="FFFFFF"/>
        </w:rPr>
        <w:t xml:space="preserve"> (пальцы сжаты в кулак)</w:t>
      </w:r>
    </w:p>
    <w:p w:rsidR="00353154" w:rsidRPr="0083598F" w:rsidRDefault="00353154" w:rsidP="00353154">
      <w:pPr>
        <w:pStyle w:val="Default"/>
        <w:rPr>
          <w:i/>
          <w:sz w:val="28"/>
          <w:szCs w:val="28"/>
          <w:shd w:val="clear" w:color="auto" w:fill="FFFFFF"/>
        </w:rPr>
      </w:pPr>
      <w:r w:rsidRPr="0083598F">
        <w:rPr>
          <w:sz w:val="28"/>
          <w:szCs w:val="28"/>
          <w:shd w:val="clear" w:color="auto" w:fill="FFFFFF"/>
        </w:rPr>
        <w:t>Самой первой села мама,</w:t>
      </w:r>
      <w:r w:rsidRPr="0083598F">
        <w:rPr>
          <w:i/>
          <w:sz w:val="28"/>
          <w:szCs w:val="28"/>
          <w:shd w:val="clear" w:color="auto" w:fill="FFFFFF"/>
        </w:rPr>
        <w:t xml:space="preserve"> (разогнуть большой палец)</w:t>
      </w:r>
    </w:p>
    <w:p w:rsidR="00353154" w:rsidRPr="0083598F" w:rsidRDefault="00353154" w:rsidP="00353154">
      <w:pPr>
        <w:pStyle w:val="Default"/>
        <w:rPr>
          <w:i/>
          <w:sz w:val="28"/>
          <w:szCs w:val="28"/>
          <w:shd w:val="clear" w:color="auto" w:fill="FFFFFF"/>
        </w:rPr>
      </w:pPr>
      <w:r w:rsidRPr="0083598F">
        <w:rPr>
          <w:sz w:val="28"/>
          <w:szCs w:val="28"/>
          <w:shd w:val="clear" w:color="auto" w:fill="FFFFFF"/>
        </w:rPr>
        <w:t>Рядом — строгий наш отец</w:t>
      </w:r>
      <w:proofErr w:type="gramStart"/>
      <w:r w:rsidRPr="0083598F">
        <w:rPr>
          <w:sz w:val="28"/>
          <w:szCs w:val="28"/>
          <w:shd w:val="clear" w:color="auto" w:fill="FFFFFF"/>
        </w:rPr>
        <w:t>.</w:t>
      </w:r>
      <w:proofErr w:type="gramEnd"/>
      <w:r w:rsidRPr="0083598F">
        <w:rPr>
          <w:i/>
          <w:sz w:val="28"/>
          <w:szCs w:val="28"/>
          <w:shd w:val="clear" w:color="auto" w:fill="FFFFFF"/>
        </w:rPr>
        <w:t xml:space="preserve"> (</w:t>
      </w:r>
      <w:proofErr w:type="gramStart"/>
      <w:r w:rsidRPr="0083598F">
        <w:rPr>
          <w:i/>
          <w:sz w:val="28"/>
          <w:szCs w:val="28"/>
          <w:shd w:val="clear" w:color="auto" w:fill="FFFFFF"/>
        </w:rPr>
        <w:t>р</w:t>
      </w:r>
      <w:proofErr w:type="gramEnd"/>
      <w:r w:rsidRPr="0083598F">
        <w:rPr>
          <w:i/>
          <w:sz w:val="28"/>
          <w:szCs w:val="28"/>
          <w:shd w:val="clear" w:color="auto" w:fill="FFFFFF"/>
        </w:rPr>
        <w:t>азогнуть указательный)</w:t>
      </w:r>
    </w:p>
    <w:p w:rsidR="00353154" w:rsidRPr="0083598F" w:rsidRDefault="00353154" w:rsidP="00353154">
      <w:pPr>
        <w:pStyle w:val="Default"/>
        <w:rPr>
          <w:i/>
          <w:sz w:val="28"/>
          <w:szCs w:val="28"/>
          <w:shd w:val="clear" w:color="auto" w:fill="FFFFFF"/>
        </w:rPr>
      </w:pPr>
      <w:r w:rsidRPr="0083598F">
        <w:rPr>
          <w:sz w:val="28"/>
          <w:szCs w:val="28"/>
          <w:shd w:val="clear" w:color="auto" w:fill="FFFFFF"/>
        </w:rPr>
        <w:t>Следом братец и сестрица</w:t>
      </w:r>
      <w:proofErr w:type="gramStart"/>
      <w:r w:rsidRPr="0083598F">
        <w:rPr>
          <w:sz w:val="28"/>
          <w:szCs w:val="28"/>
          <w:shd w:val="clear" w:color="auto" w:fill="FFFFFF"/>
        </w:rPr>
        <w:t>.</w:t>
      </w:r>
      <w:proofErr w:type="gramEnd"/>
      <w:r w:rsidRPr="0083598F">
        <w:rPr>
          <w:sz w:val="28"/>
          <w:szCs w:val="28"/>
          <w:shd w:val="clear" w:color="auto" w:fill="FFFFFF"/>
        </w:rPr>
        <w:t xml:space="preserve"> </w:t>
      </w:r>
      <w:r w:rsidRPr="0083598F">
        <w:rPr>
          <w:i/>
          <w:sz w:val="28"/>
          <w:szCs w:val="28"/>
          <w:shd w:val="clear" w:color="auto" w:fill="FFFFFF"/>
        </w:rPr>
        <w:t>(</w:t>
      </w:r>
      <w:proofErr w:type="gramStart"/>
      <w:r w:rsidRPr="0083598F">
        <w:rPr>
          <w:i/>
          <w:sz w:val="28"/>
          <w:szCs w:val="28"/>
          <w:shd w:val="clear" w:color="auto" w:fill="FFFFFF"/>
        </w:rPr>
        <w:t>р</w:t>
      </w:r>
      <w:proofErr w:type="gramEnd"/>
      <w:r w:rsidRPr="0083598F">
        <w:rPr>
          <w:i/>
          <w:sz w:val="28"/>
          <w:szCs w:val="28"/>
          <w:shd w:val="clear" w:color="auto" w:fill="FFFFFF"/>
        </w:rPr>
        <w:t>азогнуть средний и безымянный)</w:t>
      </w:r>
    </w:p>
    <w:p w:rsidR="00353154" w:rsidRPr="0083598F" w:rsidRDefault="00353154" w:rsidP="00353154">
      <w:pPr>
        <w:pStyle w:val="Default"/>
        <w:rPr>
          <w:i/>
          <w:sz w:val="28"/>
          <w:szCs w:val="28"/>
          <w:shd w:val="clear" w:color="auto" w:fill="FFFFFF"/>
        </w:rPr>
      </w:pPr>
      <w:r w:rsidRPr="0083598F">
        <w:rPr>
          <w:sz w:val="28"/>
          <w:szCs w:val="28"/>
          <w:shd w:val="clear" w:color="auto" w:fill="FFFFFF"/>
        </w:rPr>
        <w:t>Ну а мне где поместиться</w:t>
      </w:r>
      <w:r>
        <w:rPr>
          <w:sz w:val="28"/>
          <w:szCs w:val="28"/>
          <w:shd w:val="clear" w:color="auto" w:fill="FFFFFF"/>
        </w:rPr>
        <w:t xml:space="preserve">? </w:t>
      </w:r>
      <w:r w:rsidRPr="0083598F">
        <w:rPr>
          <w:i/>
          <w:sz w:val="28"/>
          <w:szCs w:val="28"/>
          <w:shd w:val="clear" w:color="auto" w:fill="FFFFFF"/>
        </w:rPr>
        <w:t>(разогнуть мизинец)</w:t>
      </w:r>
    </w:p>
    <w:p w:rsidR="00353154" w:rsidRDefault="00353154" w:rsidP="00353154">
      <w:pPr>
        <w:pStyle w:val="Default"/>
        <w:rPr>
          <w:sz w:val="23"/>
          <w:szCs w:val="23"/>
        </w:rPr>
      </w:pPr>
      <w:r w:rsidRPr="00775896">
        <w:rPr>
          <w:sz w:val="28"/>
          <w:szCs w:val="28"/>
          <w:shd w:val="clear" w:color="auto" w:fill="FFFFFF"/>
        </w:rPr>
        <w:t>Папа, мама, брат</w:t>
      </w:r>
      <w:r>
        <w:rPr>
          <w:sz w:val="28"/>
          <w:szCs w:val="28"/>
          <w:shd w:val="clear" w:color="auto" w:fill="FFFFFF"/>
        </w:rPr>
        <w:t xml:space="preserve">, сестра </w:t>
      </w:r>
      <w:r w:rsidRPr="00775896">
        <w:rPr>
          <w:sz w:val="28"/>
          <w:szCs w:val="28"/>
          <w:shd w:val="clear" w:color="auto" w:fill="FFFFFF"/>
        </w:rPr>
        <w:t xml:space="preserve"> —</w:t>
      </w:r>
      <w:r w:rsidRPr="00775896">
        <w:rPr>
          <w:rStyle w:val="apple-converted-space"/>
          <w:sz w:val="28"/>
          <w:szCs w:val="28"/>
          <w:shd w:val="clear" w:color="auto" w:fill="FFFFFF"/>
        </w:rPr>
        <w:t> </w:t>
      </w:r>
      <w:r w:rsidRPr="00775896">
        <w:rPr>
          <w:i/>
          <w:iCs/>
          <w:sz w:val="28"/>
          <w:szCs w:val="28"/>
          <w:shd w:val="clear" w:color="auto" w:fill="FFFFFF"/>
        </w:rPr>
        <w:t>Дети правой рукой загибают на левой руке по</w:t>
      </w:r>
      <w:proofErr w:type="gramStart"/>
      <w:r w:rsidRPr="00775896">
        <w:rPr>
          <w:sz w:val="28"/>
          <w:szCs w:val="28"/>
        </w:rPr>
        <w:br/>
      </w:r>
      <w:r>
        <w:rPr>
          <w:iCs/>
          <w:sz w:val="28"/>
          <w:szCs w:val="28"/>
          <w:shd w:val="clear" w:color="auto" w:fill="FFFFFF"/>
        </w:rPr>
        <w:t>Н</w:t>
      </w:r>
      <w:proofErr w:type="gramEnd"/>
      <w:r>
        <w:rPr>
          <w:iCs/>
          <w:sz w:val="28"/>
          <w:szCs w:val="28"/>
          <w:shd w:val="clear" w:color="auto" w:fill="FFFFFF"/>
        </w:rPr>
        <w:t>у, конечно же -</w:t>
      </w:r>
      <w:r>
        <w:rPr>
          <w:i/>
          <w:iCs/>
          <w:sz w:val="28"/>
          <w:szCs w:val="28"/>
          <w:shd w:val="clear" w:color="auto" w:fill="FFFFFF"/>
        </w:rPr>
        <w:t xml:space="preserve"> </w:t>
      </w:r>
      <w:r w:rsidRPr="00775896">
        <w:rPr>
          <w:sz w:val="28"/>
          <w:szCs w:val="28"/>
          <w:shd w:val="clear" w:color="auto" w:fill="FFFFFF"/>
        </w:rPr>
        <w:t>и я</w:t>
      </w:r>
      <w:r w:rsidRPr="00775896">
        <w:rPr>
          <w:i/>
          <w:iCs/>
          <w:sz w:val="28"/>
          <w:szCs w:val="28"/>
          <w:shd w:val="clear" w:color="auto" w:fill="FFFFFF"/>
        </w:rPr>
        <w:t xml:space="preserve"> </w:t>
      </w:r>
      <w:r>
        <w:rPr>
          <w:i/>
          <w:iCs/>
          <w:sz w:val="28"/>
          <w:szCs w:val="28"/>
          <w:shd w:val="clear" w:color="auto" w:fill="FFFFFF"/>
        </w:rPr>
        <w:t xml:space="preserve">                  </w:t>
      </w:r>
      <w:r w:rsidRPr="00775896">
        <w:rPr>
          <w:i/>
          <w:iCs/>
          <w:sz w:val="28"/>
          <w:szCs w:val="28"/>
          <w:shd w:val="clear" w:color="auto" w:fill="FFFFFF"/>
        </w:rPr>
        <w:t>одному пальчику, начиная с большого.</w:t>
      </w:r>
      <w:r w:rsidRPr="00775896">
        <w:rPr>
          <w:sz w:val="28"/>
          <w:szCs w:val="28"/>
        </w:rPr>
        <w:br/>
      </w:r>
      <w:r w:rsidRPr="00775896">
        <w:rPr>
          <w:sz w:val="28"/>
          <w:szCs w:val="28"/>
          <w:shd w:val="clear" w:color="auto" w:fill="FFFFFF"/>
        </w:rPr>
        <w:t>Вместе дружная семья.</w:t>
      </w:r>
      <w:r w:rsidRPr="00775896">
        <w:rPr>
          <w:rStyle w:val="apple-converted-space"/>
          <w:sz w:val="28"/>
          <w:szCs w:val="28"/>
          <w:shd w:val="clear" w:color="auto" w:fill="FFFFFF"/>
        </w:rPr>
        <w:t> </w:t>
      </w:r>
      <w:r w:rsidRPr="00775896">
        <w:rPr>
          <w:i/>
          <w:iCs/>
          <w:sz w:val="28"/>
          <w:szCs w:val="28"/>
          <w:shd w:val="clear" w:color="auto" w:fill="FFFFFF"/>
        </w:rPr>
        <w:t>Показывают крепко сжатый кулачок левой руки.</w:t>
      </w:r>
      <w:r w:rsidRPr="00775896">
        <w:rPr>
          <w:sz w:val="28"/>
          <w:szCs w:val="28"/>
        </w:rPr>
        <w:br/>
      </w:r>
    </w:p>
    <w:p w:rsidR="00353154" w:rsidRPr="0083598F" w:rsidRDefault="00353154" w:rsidP="00353154">
      <w:pPr>
        <w:pStyle w:val="Default"/>
        <w:rPr>
          <w:sz w:val="28"/>
          <w:szCs w:val="28"/>
        </w:rPr>
      </w:pPr>
      <w:r w:rsidRPr="0083598F">
        <w:rPr>
          <w:sz w:val="28"/>
          <w:szCs w:val="28"/>
        </w:rPr>
        <w:t xml:space="preserve">* - Братец, принеси дрова, - Заболела голова. </w:t>
      </w:r>
    </w:p>
    <w:p w:rsidR="00353154" w:rsidRPr="0083598F" w:rsidRDefault="00353154" w:rsidP="00353154">
      <w:pPr>
        <w:pStyle w:val="Default"/>
        <w:rPr>
          <w:sz w:val="28"/>
          <w:szCs w:val="28"/>
        </w:rPr>
      </w:pPr>
      <w:r w:rsidRPr="0083598F">
        <w:rPr>
          <w:sz w:val="28"/>
          <w:szCs w:val="28"/>
        </w:rPr>
        <w:t xml:space="preserve">- Средний, ты </w:t>
      </w:r>
      <w:proofErr w:type="gramStart"/>
      <w:r w:rsidRPr="0083598F">
        <w:rPr>
          <w:sz w:val="28"/>
          <w:szCs w:val="28"/>
        </w:rPr>
        <w:t>на</w:t>
      </w:r>
      <w:proofErr w:type="gramEnd"/>
      <w:r w:rsidRPr="0083598F">
        <w:rPr>
          <w:sz w:val="28"/>
          <w:szCs w:val="28"/>
        </w:rPr>
        <w:t xml:space="preserve"> колешь дров? – Я сегодня не здоров. </w:t>
      </w:r>
    </w:p>
    <w:p w:rsidR="00353154" w:rsidRPr="0083598F" w:rsidRDefault="00353154" w:rsidP="00353154">
      <w:pPr>
        <w:pStyle w:val="Default"/>
        <w:rPr>
          <w:sz w:val="28"/>
          <w:szCs w:val="28"/>
        </w:rPr>
      </w:pPr>
      <w:r w:rsidRPr="0083598F">
        <w:rPr>
          <w:sz w:val="28"/>
          <w:szCs w:val="28"/>
        </w:rPr>
        <w:t xml:space="preserve">- Ну, а ты затопишь печку? – </w:t>
      </w:r>
      <w:proofErr w:type="gramStart"/>
      <w:r w:rsidRPr="0083598F">
        <w:rPr>
          <w:sz w:val="28"/>
          <w:szCs w:val="28"/>
        </w:rPr>
        <w:t>Ой</w:t>
      </w:r>
      <w:proofErr w:type="gramEnd"/>
      <w:r w:rsidRPr="0083598F">
        <w:rPr>
          <w:sz w:val="28"/>
          <w:szCs w:val="28"/>
        </w:rPr>
        <w:t xml:space="preserve"> болит моё сердечко. </w:t>
      </w:r>
    </w:p>
    <w:p w:rsidR="00353154" w:rsidRPr="0083598F" w:rsidRDefault="00353154" w:rsidP="00353154">
      <w:pPr>
        <w:pStyle w:val="Default"/>
        <w:rPr>
          <w:sz w:val="28"/>
          <w:szCs w:val="28"/>
        </w:rPr>
      </w:pPr>
      <w:r w:rsidRPr="0083598F">
        <w:rPr>
          <w:sz w:val="28"/>
          <w:szCs w:val="28"/>
        </w:rPr>
        <w:t xml:space="preserve">- Ты меньшой свари обед. – У меня силёнок нет. </w:t>
      </w:r>
    </w:p>
    <w:p w:rsidR="00353154" w:rsidRPr="0083598F" w:rsidRDefault="00353154" w:rsidP="00353154">
      <w:pPr>
        <w:pStyle w:val="Default"/>
        <w:rPr>
          <w:sz w:val="28"/>
          <w:szCs w:val="28"/>
        </w:rPr>
      </w:pPr>
      <w:r w:rsidRPr="0083598F">
        <w:rPr>
          <w:sz w:val="28"/>
          <w:szCs w:val="28"/>
        </w:rPr>
        <w:t xml:space="preserve">- Что же, сделаю всё сам, но обеда вам не дам, голодать готовы? </w:t>
      </w:r>
    </w:p>
    <w:p w:rsidR="00353154" w:rsidRPr="0083598F" w:rsidRDefault="00353154" w:rsidP="00353154">
      <w:pPr>
        <w:pStyle w:val="ac"/>
        <w:rPr>
          <w:rFonts w:ascii="Times New Roman" w:hAnsi="Times New Roman" w:cs="Times New Roman"/>
          <w:sz w:val="28"/>
          <w:szCs w:val="28"/>
          <w:shd w:val="clear" w:color="auto" w:fill="FFFFFF"/>
        </w:rPr>
      </w:pPr>
      <w:r w:rsidRPr="0083598F">
        <w:rPr>
          <w:rFonts w:ascii="Times New Roman" w:hAnsi="Times New Roman" w:cs="Times New Roman"/>
          <w:sz w:val="28"/>
          <w:szCs w:val="28"/>
        </w:rPr>
        <w:t xml:space="preserve">- Мы уже здоровы! </w:t>
      </w:r>
    </w:p>
    <w:p w:rsidR="00353154" w:rsidRPr="00282EE4" w:rsidRDefault="00353154" w:rsidP="00353154">
      <w:pPr>
        <w:pStyle w:val="ac"/>
        <w:rPr>
          <w:rStyle w:val="apple-converted-space"/>
          <w:rFonts w:ascii="Times New Roman" w:hAnsi="Times New Roman" w:cs="Times New Roman"/>
          <w:b/>
          <w:bCs/>
          <w:i/>
          <w:iCs/>
          <w:sz w:val="28"/>
          <w:szCs w:val="28"/>
          <w:shd w:val="clear" w:color="auto" w:fill="FFFFFF"/>
        </w:rPr>
      </w:pPr>
      <w:r w:rsidRPr="00775896">
        <w:rPr>
          <w:rFonts w:ascii="Times New Roman" w:hAnsi="Times New Roman" w:cs="Times New Roman"/>
          <w:b/>
          <w:sz w:val="28"/>
          <w:szCs w:val="28"/>
          <w:shd w:val="clear" w:color="auto" w:fill="FFFFFF"/>
        </w:rPr>
        <w:lastRenderedPageBreak/>
        <w:t>4.</w:t>
      </w:r>
      <w:r w:rsidRPr="00775896">
        <w:rPr>
          <w:rStyle w:val="apple-converted-space"/>
          <w:rFonts w:ascii="Times New Roman" w:hAnsi="Times New Roman" w:cs="Times New Roman"/>
          <w:b/>
          <w:sz w:val="28"/>
          <w:szCs w:val="28"/>
          <w:shd w:val="clear" w:color="auto" w:fill="FFFFFF"/>
        </w:rPr>
        <w:t> </w:t>
      </w:r>
      <w:r>
        <w:rPr>
          <w:rFonts w:ascii="Times New Roman" w:hAnsi="Times New Roman" w:cs="Times New Roman"/>
          <w:b/>
          <w:i/>
          <w:iCs/>
          <w:sz w:val="28"/>
          <w:szCs w:val="28"/>
          <w:shd w:val="clear" w:color="auto" w:fill="FFFFFF"/>
        </w:rPr>
        <w:t xml:space="preserve">ИГРА С ДВИЖЕНИЯМИ </w:t>
      </w:r>
      <w:r w:rsidRPr="00775896">
        <w:rPr>
          <w:rFonts w:ascii="Times New Roman" w:hAnsi="Times New Roman" w:cs="Times New Roman"/>
          <w:b/>
          <w:bCs/>
          <w:i/>
          <w:iCs/>
          <w:sz w:val="28"/>
          <w:szCs w:val="28"/>
          <w:shd w:val="clear" w:color="auto" w:fill="FFFFFF"/>
        </w:rPr>
        <w:t>«ДОБРОЕ УТРО!»</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sz w:val="28"/>
          <w:szCs w:val="28"/>
        </w:rPr>
        <w:br/>
      </w:r>
      <w:r w:rsidRPr="00775896">
        <w:rPr>
          <w:rFonts w:ascii="Times New Roman" w:hAnsi="Times New Roman" w:cs="Times New Roman"/>
          <w:sz w:val="28"/>
          <w:szCs w:val="28"/>
          <w:shd w:val="clear" w:color="auto" w:fill="FFFFFF"/>
        </w:rPr>
        <w:t>Доброе утро!</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Поворачиваются друг к другу.</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Улыбнись скорее!</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Разводят руки в стороны</w:t>
      </w:r>
      <w:proofErr w:type="gramStart"/>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И</w:t>
      </w:r>
      <w:proofErr w:type="gramEnd"/>
      <w:r w:rsidRPr="00775896">
        <w:rPr>
          <w:rFonts w:ascii="Times New Roman" w:hAnsi="Times New Roman" w:cs="Times New Roman"/>
          <w:sz w:val="28"/>
          <w:szCs w:val="28"/>
          <w:shd w:val="clear" w:color="auto" w:fill="FFFFFF"/>
        </w:rPr>
        <w:t xml:space="preserve"> сегодня весь день</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Хлопают в ладоши</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Будет веселее.</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Мы погладим лобик,</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Выполняют движения по тексту.</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Носик</w:t>
      </w:r>
      <w:proofErr w:type="gramStart"/>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И</w:t>
      </w:r>
      <w:proofErr w:type="gramEnd"/>
      <w:r w:rsidRPr="00775896">
        <w:rPr>
          <w:rFonts w:ascii="Times New Roman" w:hAnsi="Times New Roman" w:cs="Times New Roman"/>
          <w:sz w:val="28"/>
          <w:szCs w:val="28"/>
          <w:shd w:val="clear" w:color="auto" w:fill="FFFFFF"/>
        </w:rPr>
        <w:t xml:space="preserve"> щечки.</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Будем мы красивыми,</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Постепенно поднимают руки</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i/>
          <w:iCs/>
          <w:sz w:val="28"/>
          <w:szCs w:val="28"/>
          <w:shd w:val="clear" w:color="auto" w:fill="FFFFFF"/>
        </w:rPr>
        <w:t>↑, выполняя «фонарики»</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Как в саду цветочки!</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Разотрем ладошки</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Движения по тексту</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Сильнее, сильнее!</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А теперь похлопаем</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Смелее, смелее!</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Ушки мы теперь потрем</w:t>
      </w:r>
      <w:proofErr w:type="gramStart"/>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Р</w:t>
      </w:r>
      <w:proofErr w:type="gramEnd"/>
      <w:r w:rsidRPr="00775896">
        <w:rPr>
          <w:rFonts w:ascii="Times New Roman" w:hAnsi="Times New Roman" w:cs="Times New Roman"/>
          <w:i/>
          <w:iCs/>
          <w:sz w:val="28"/>
          <w:szCs w:val="28"/>
          <w:shd w:val="clear" w:color="auto" w:fill="FFFFFF"/>
        </w:rPr>
        <w:t>азводят руки в стороны</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И здоровье сбережем.</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Улыбнемся снова,</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Будьте все здоровы!</w:t>
      </w:r>
      <w:r w:rsidRPr="00775896">
        <w:rPr>
          <w:rFonts w:ascii="Times New Roman" w:hAnsi="Times New Roman" w:cs="Times New Roman"/>
          <w:sz w:val="28"/>
          <w:szCs w:val="28"/>
        </w:rPr>
        <w:br/>
      </w:r>
      <w:r w:rsidRPr="00775896">
        <w:rPr>
          <w:rFonts w:ascii="Times New Roman" w:hAnsi="Times New Roman" w:cs="Times New Roman"/>
          <w:b/>
          <w:bCs/>
          <w:i/>
          <w:iCs/>
          <w:sz w:val="28"/>
          <w:szCs w:val="28"/>
          <w:shd w:val="clear" w:color="auto" w:fill="FFFFFF"/>
        </w:rPr>
        <w:t>5.</w:t>
      </w:r>
      <w:r w:rsidRPr="00775896">
        <w:rPr>
          <w:rStyle w:val="apple-converted-space"/>
          <w:rFonts w:ascii="Times New Roman" w:hAnsi="Times New Roman" w:cs="Times New Roman"/>
          <w:b/>
          <w:bCs/>
          <w:i/>
          <w:iCs/>
          <w:sz w:val="28"/>
          <w:szCs w:val="28"/>
          <w:shd w:val="clear" w:color="auto" w:fill="FFFFFF"/>
        </w:rPr>
        <w:t> </w:t>
      </w:r>
      <w:r w:rsidRPr="00282EE4">
        <w:rPr>
          <w:rStyle w:val="apple-converted-space"/>
          <w:rFonts w:ascii="Times New Roman" w:hAnsi="Times New Roman" w:cs="Times New Roman"/>
          <w:b/>
          <w:bCs/>
          <w:i/>
          <w:iCs/>
          <w:sz w:val="28"/>
          <w:szCs w:val="28"/>
          <w:shd w:val="clear" w:color="auto" w:fill="FFFFFF"/>
        </w:rPr>
        <w:t>Игр</w:t>
      </w:r>
      <w:r>
        <w:rPr>
          <w:rStyle w:val="apple-converted-space"/>
          <w:rFonts w:ascii="Times New Roman" w:hAnsi="Times New Roman" w:cs="Times New Roman"/>
          <w:b/>
          <w:bCs/>
          <w:i/>
          <w:iCs/>
          <w:sz w:val="28"/>
          <w:szCs w:val="28"/>
          <w:shd w:val="clear" w:color="auto" w:fill="FFFFFF"/>
        </w:rPr>
        <w:t>а» «Какое слово отличается? »</w:t>
      </w:r>
      <w:r w:rsidRPr="00282EE4">
        <w:rPr>
          <w:rStyle w:val="apple-converted-space"/>
          <w:rFonts w:ascii="Times New Roman" w:hAnsi="Times New Roman" w:cs="Times New Roman"/>
          <w:b/>
          <w:bCs/>
          <w:i/>
          <w:iCs/>
          <w:sz w:val="28"/>
          <w:szCs w:val="28"/>
          <w:shd w:val="clear" w:color="auto" w:fill="FFFFFF"/>
        </w:rPr>
        <w:t xml:space="preserve"> </w:t>
      </w:r>
      <w:r>
        <w:rPr>
          <w:rStyle w:val="apple-converted-space"/>
          <w:rFonts w:ascii="Times New Roman" w:hAnsi="Times New Roman" w:cs="Times New Roman"/>
          <w:b/>
          <w:bCs/>
          <w:i/>
          <w:iCs/>
          <w:sz w:val="28"/>
          <w:szCs w:val="28"/>
          <w:shd w:val="clear" w:color="auto" w:fill="FFFFFF"/>
        </w:rPr>
        <w:t>Д</w:t>
      </w:r>
      <w:r w:rsidRPr="00282EE4">
        <w:rPr>
          <w:rStyle w:val="apple-converted-space"/>
          <w:rFonts w:ascii="Times New Roman" w:hAnsi="Times New Roman" w:cs="Times New Roman"/>
          <w:bCs/>
          <w:i/>
          <w:iCs/>
          <w:sz w:val="28"/>
          <w:szCs w:val="28"/>
          <w:shd w:val="clear" w:color="auto" w:fill="FFFFFF"/>
        </w:rPr>
        <w:t>ифференциация слогов</w:t>
      </w:r>
      <w:r>
        <w:rPr>
          <w:rStyle w:val="apple-converted-space"/>
          <w:rFonts w:ascii="Times New Roman" w:hAnsi="Times New Roman" w:cs="Times New Roman"/>
          <w:bCs/>
          <w:i/>
          <w:iCs/>
          <w:sz w:val="28"/>
          <w:szCs w:val="28"/>
          <w:shd w:val="clear" w:color="auto" w:fill="FFFFFF"/>
        </w:rPr>
        <w:t>.</w:t>
      </w:r>
    </w:p>
    <w:p w:rsidR="00353154" w:rsidRPr="0083598F" w:rsidRDefault="00353154" w:rsidP="00353154">
      <w:pPr>
        <w:pStyle w:val="ac"/>
        <w:rPr>
          <w:rStyle w:val="apple-converted-space"/>
          <w:rFonts w:ascii="Times New Roman" w:hAnsi="Times New Roman" w:cs="Times New Roman"/>
          <w:bCs/>
          <w:i/>
          <w:iCs/>
          <w:sz w:val="28"/>
          <w:szCs w:val="28"/>
          <w:shd w:val="clear" w:color="auto" w:fill="FFFFFF"/>
        </w:rPr>
      </w:pPr>
      <w:r w:rsidRPr="0083598F">
        <w:rPr>
          <w:rStyle w:val="apple-converted-space"/>
          <w:rFonts w:ascii="Times New Roman" w:hAnsi="Times New Roman" w:cs="Times New Roman"/>
          <w:bCs/>
          <w:i/>
          <w:iCs/>
          <w:sz w:val="28"/>
          <w:szCs w:val="28"/>
          <w:shd w:val="clear" w:color="auto" w:fill="FFFFFF"/>
        </w:rPr>
        <w:t xml:space="preserve"> Из четырёх слов, произнесённых взрослым, ребёнок должен выбрать и назвать то слово, которое отличается от остальных. </w:t>
      </w:r>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Ком-ком-кот-ком</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Канава-канава-какао-канава</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Утёнок-утёнок-утёнок-котёнок</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Будка-буква-будка-будка</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Винт-винт-бинт-винт</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Минута-монета-минута-минута</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Буфет-букет-буфет-буфет</w:t>
      </w:r>
      <w:proofErr w:type="spellEnd"/>
    </w:p>
    <w:p w:rsidR="00353154" w:rsidRPr="00282EE4" w:rsidRDefault="00353154" w:rsidP="00353154">
      <w:pPr>
        <w:pStyle w:val="ac"/>
        <w:rPr>
          <w:rStyle w:val="apple-converted-space"/>
          <w:rFonts w:ascii="Times New Roman" w:hAnsi="Times New Roman" w:cs="Times New Roman"/>
          <w:bCs/>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Билет-балет-балет-балет</w:t>
      </w:r>
      <w:proofErr w:type="spellEnd"/>
    </w:p>
    <w:p w:rsidR="00353154" w:rsidRPr="00E21F75" w:rsidRDefault="00353154" w:rsidP="00353154">
      <w:pPr>
        <w:pStyle w:val="ac"/>
        <w:rPr>
          <w:rFonts w:ascii="Times New Roman" w:hAnsi="Times New Roman" w:cs="Times New Roman"/>
          <w:b/>
          <w:i/>
          <w:iCs/>
          <w:sz w:val="28"/>
          <w:szCs w:val="28"/>
          <w:shd w:val="clear" w:color="auto" w:fill="FFFFFF"/>
        </w:rPr>
      </w:pPr>
      <w:r w:rsidRPr="00282EE4">
        <w:rPr>
          <w:rStyle w:val="apple-converted-space"/>
          <w:rFonts w:ascii="Times New Roman" w:hAnsi="Times New Roman" w:cs="Times New Roman"/>
          <w:bCs/>
          <w:iCs/>
          <w:sz w:val="28"/>
          <w:szCs w:val="28"/>
          <w:shd w:val="clear" w:color="auto" w:fill="FFFFFF"/>
        </w:rPr>
        <w:t xml:space="preserve"> </w:t>
      </w:r>
      <w:proofErr w:type="spellStart"/>
      <w:r w:rsidRPr="00282EE4">
        <w:rPr>
          <w:rStyle w:val="apple-converted-space"/>
          <w:rFonts w:ascii="Times New Roman" w:hAnsi="Times New Roman" w:cs="Times New Roman"/>
          <w:bCs/>
          <w:iCs/>
          <w:sz w:val="28"/>
          <w:szCs w:val="28"/>
          <w:shd w:val="clear" w:color="auto" w:fill="FFFFFF"/>
        </w:rPr>
        <w:t>Дудка-будка-будка-будка</w:t>
      </w:r>
      <w:proofErr w:type="spellEnd"/>
      <w:r w:rsidRPr="00282EE4">
        <w:rPr>
          <w:rFonts w:ascii="Times New Roman" w:hAnsi="Times New Roman" w:cs="Times New Roman"/>
          <w:sz w:val="28"/>
          <w:szCs w:val="28"/>
        </w:rPr>
        <w:t xml:space="preserve"> </w:t>
      </w:r>
      <w:r w:rsidRPr="00282EE4">
        <w:rPr>
          <w:rFonts w:ascii="Times New Roman" w:hAnsi="Times New Roman" w:cs="Times New Roman"/>
          <w:sz w:val="28"/>
          <w:szCs w:val="28"/>
        </w:rPr>
        <w:br/>
      </w:r>
      <w:r w:rsidRPr="00775896">
        <w:rPr>
          <w:rFonts w:ascii="Times New Roman" w:hAnsi="Times New Roman" w:cs="Times New Roman"/>
          <w:b/>
          <w:sz w:val="28"/>
          <w:szCs w:val="28"/>
          <w:shd w:val="clear" w:color="auto" w:fill="FFFFFF"/>
        </w:rPr>
        <w:t>6.</w:t>
      </w:r>
      <w:r w:rsidRPr="00775896">
        <w:rPr>
          <w:rStyle w:val="apple-converted-space"/>
          <w:rFonts w:ascii="Times New Roman" w:hAnsi="Times New Roman" w:cs="Times New Roman"/>
          <w:b/>
          <w:sz w:val="28"/>
          <w:szCs w:val="28"/>
          <w:shd w:val="clear" w:color="auto" w:fill="FFFFFF"/>
        </w:rPr>
        <w:t> </w:t>
      </w:r>
      <w:r w:rsidRPr="00775896">
        <w:rPr>
          <w:rFonts w:ascii="Times New Roman" w:hAnsi="Times New Roman" w:cs="Times New Roman"/>
          <w:b/>
          <w:i/>
          <w:iCs/>
          <w:sz w:val="28"/>
          <w:szCs w:val="28"/>
          <w:shd w:val="clear" w:color="auto" w:fill="FFFFFF"/>
        </w:rPr>
        <w:t>АРТИКУЛЯЦИОННАЯ ГИМНАСТИКА</w:t>
      </w:r>
      <w:r w:rsidRPr="00775896">
        <w:rPr>
          <w:rStyle w:val="apple-converted-space"/>
          <w:rFonts w:ascii="Times New Roman" w:hAnsi="Times New Roman" w:cs="Times New Roman"/>
          <w:b/>
          <w:sz w:val="28"/>
          <w:szCs w:val="28"/>
          <w:shd w:val="clear" w:color="auto" w:fill="FFFFFF"/>
        </w:rPr>
        <w:t> </w:t>
      </w:r>
      <w:r>
        <w:rPr>
          <w:rStyle w:val="apple-converted-space"/>
          <w:rFonts w:ascii="Times New Roman" w:hAnsi="Times New Roman" w:cs="Times New Roman"/>
          <w:b/>
          <w:sz w:val="28"/>
          <w:szCs w:val="28"/>
          <w:shd w:val="clear" w:color="auto" w:fill="FFFFFF"/>
        </w:rPr>
        <w:t>«Семья»</w:t>
      </w:r>
      <w:r w:rsidRPr="00775896">
        <w:rPr>
          <w:rFonts w:ascii="Times New Roman" w:hAnsi="Times New Roman" w:cs="Times New Roman"/>
          <w:sz w:val="28"/>
          <w:szCs w:val="28"/>
        </w:rPr>
        <w:br/>
      </w:r>
      <w:r w:rsidRPr="00775896">
        <w:rPr>
          <w:rFonts w:ascii="Times New Roman" w:hAnsi="Times New Roman" w:cs="Times New Roman"/>
          <w:b/>
          <w:bCs/>
          <w:i/>
          <w:iCs/>
          <w:sz w:val="28"/>
          <w:szCs w:val="28"/>
          <w:shd w:val="clear" w:color="auto" w:fill="FFFFFF"/>
        </w:rPr>
        <w:t>7.</w:t>
      </w:r>
      <w:r w:rsidRPr="00775896">
        <w:rPr>
          <w:rStyle w:val="apple-converted-space"/>
          <w:rFonts w:ascii="Times New Roman" w:hAnsi="Times New Roman" w:cs="Times New Roman"/>
          <w:b/>
          <w:bCs/>
          <w:i/>
          <w:iCs/>
          <w:sz w:val="28"/>
          <w:szCs w:val="28"/>
          <w:shd w:val="clear" w:color="auto" w:fill="FFFFFF"/>
        </w:rPr>
        <w:t> </w:t>
      </w:r>
      <w:r w:rsidRPr="00775896">
        <w:rPr>
          <w:rFonts w:ascii="Times New Roman" w:hAnsi="Times New Roman" w:cs="Times New Roman"/>
          <w:b/>
          <w:i/>
          <w:iCs/>
          <w:sz w:val="28"/>
          <w:szCs w:val="28"/>
          <w:shd w:val="clear" w:color="auto" w:fill="FFFFFF"/>
        </w:rPr>
        <w:t>ПЕСНЯ-ТАНЕЦ</w:t>
      </w:r>
      <w:r w:rsidRPr="00775896">
        <w:rPr>
          <w:rFonts w:ascii="Times New Roman" w:hAnsi="Times New Roman" w:cs="Times New Roman"/>
          <w:b/>
          <w:bCs/>
          <w:i/>
          <w:iCs/>
          <w:sz w:val="28"/>
          <w:szCs w:val="28"/>
          <w:shd w:val="clear" w:color="auto" w:fill="FFFFFF"/>
        </w:rPr>
        <w:t>«СЕМЕЙНЫЙ ВАЛЬС»</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sz w:val="28"/>
          <w:szCs w:val="28"/>
        </w:rPr>
        <w:br/>
      </w:r>
      <w:r w:rsidRPr="00775896">
        <w:rPr>
          <w:rFonts w:ascii="Times New Roman" w:hAnsi="Times New Roman" w:cs="Times New Roman"/>
          <w:sz w:val="28"/>
          <w:szCs w:val="28"/>
          <w:shd w:val="clear" w:color="auto" w:fill="FFFFFF"/>
        </w:rPr>
        <w:t>Назад повернуться</w:t>
      </w:r>
      <w:proofErr w:type="gramStart"/>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К</w:t>
      </w:r>
      <w:proofErr w:type="gramEnd"/>
      <w:r w:rsidRPr="00775896">
        <w:rPr>
          <w:rFonts w:ascii="Times New Roman" w:hAnsi="Times New Roman" w:cs="Times New Roman"/>
          <w:i/>
          <w:iCs/>
          <w:sz w:val="28"/>
          <w:szCs w:val="28"/>
          <w:shd w:val="clear" w:color="auto" w:fill="FFFFFF"/>
        </w:rPr>
        <w:t>аждый из партнеров поворачивается назад так,</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i/>
          <w:iCs/>
          <w:sz w:val="28"/>
          <w:szCs w:val="28"/>
          <w:shd w:val="clear" w:color="auto" w:fill="FFFFFF"/>
        </w:rPr>
        <w:t>чтобы увидеть лицо сзади стоящего, улыбнуться ему и</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i/>
          <w:iCs/>
          <w:sz w:val="28"/>
          <w:szCs w:val="28"/>
          <w:shd w:val="clear" w:color="auto" w:fill="FFFFFF"/>
        </w:rPr>
        <w:t>сделать четыре хлопка в ладоши.</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И к паре своей,</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Повернуться обратно к своему партнеру, улыбнуться</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i/>
          <w:iCs/>
          <w:sz w:val="28"/>
          <w:szCs w:val="28"/>
          <w:shd w:val="clear" w:color="auto" w:fill="FFFFFF"/>
        </w:rPr>
        <w:t>и сделать четыре хлопка.</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И всем улыбнуться,</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Снова повернуться назад, к своей паре.</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Чтоб быть веселей.</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Качаем, качаем</w:t>
      </w:r>
      <w:proofErr w:type="gramStart"/>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К</w:t>
      </w:r>
      <w:proofErr w:type="gramEnd"/>
      <w:r w:rsidRPr="00775896">
        <w:rPr>
          <w:rFonts w:ascii="Times New Roman" w:hAnsi="Times New Roman" w:cs="Times New Roman"/>
          <w:i/>
          <w:iCs/>
          <w:sz w:val="28"/>
          <w:szCs w:val="28"/>
          <w:shd w:val="clear" w:color="auto" w:fill="FFFFFF"/>
        </w:rPr>
        <w:t>аждая пара соединяет обе руки, — ноги слегка</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Руками быстрей,</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расставлены – и выполняют четыре качания, начиная</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i/>
          <w:iCs/>
          <w:sz w:val="28"/>
          <w:szCs w:val="28"/>
          <w:shd w:val="clear" w:color="auto" w:fill="FFFFFF"/>
        </w:rPr>
        <w:t>движение сначала в круг, из круга и т.д.</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За юбочки взялись,</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Девочки обеими руками берутся за юбочки и по</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Беги поскорей</w:t>
      </w:r>
      <w:proofErr w:type="gramStart"/>
      <w:r w:rsidRPr="00775896">
        <w:rPr>
          <w:rFonts w:ascii="Times New Roman" w:hAnsi="Times New Roman" w:cs="Times New Roman"/>
          <w:sz w:val="28"/>
          <w:szCs w:val="28"/>
          <w:shd w:val="clear" w:color="auto" w:fill="FFFFFF"/>
        </w:rPr>
        <w:t>.</w:t>
      </w:r>
      <w:proofErr w:type="gramEnd"/>
      <w:r w:rsidRPr="00775896">
        <w:rPr>
          <w:rStyle w:val="apple-converted-space"/>
          <w:rFonts w:ascii="Times New Roman" w:hAnsi="Times New Roman" w:cs="Times New Roman"/>
          <w:sz w:val="28"/>
          <w:szCs w:val="28"/>
          <w:shd w:val="clear" w:color="auto" w:fill="FFFFFF"/>
        </w:rPr>
        <w:t> </w:t>
      </w:r>
      <w:proofErr w:type="gramStart"/>
      <w:r w:rsidRPr="00775896">
        <w:rPr>
          <w:rFonts w:ascii="Times New Roman" w:hAnsi="Times New Roman" w:cs="Times New Roman"/>
          <w:i/>
          <w:iCs/>
          <w:sz w:val="28"/>
          <w:szCs w:val="28"/>
          <w:shd w:val="clear" w:color="auto" w:fill="FFFFFF"/>
        </w:rPr>
        <w:t>ч</w:t>
      </w:r>
      <w:proofErr w:type="gramEnd"/>
      <w:r w:rsidRPr="00775896">
        <w:rPr>
          <w:rFonts w:ascii="Times New Roman" w:hAnsi="Times New Roman" w:cs="Times New Roman"/>
          <w:i/>
          <w:iCs/>
          <w:sz w:val="28"/>
          <w:szCs w:val="28"/>
          <w:shd w:val="clear" w:color="auto" w:fill="FFFFFF"/>
        </w:rPr>
        <w:t>асовой стрелке перебегают вперед к следующей паре.</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i/>
          <w:iCs/>
          <w:sz w:val="28"/>
          <w:szCs w:val="28"/>
          <w:shd w:val="clear" w:color="auto" w:fill="FFFFFF"/>
        </w:rPr>
        <w:lastRenderedPageBreak/>
        <w:t>Мальчики остаются стоять на месте.</w:t>
      </w:r>
      <w:r w:rsidRPr="00775896">
        <w:rPr>
          <w:rFonts w:ascii="Times New Roman" w:hAnsi="Times New Roman" w:cs="Times New Roman"/>
          <w:sz w:val="28"/>
          <w:szCs w:val="28"/>
        </w:rPr>
        <w:br/>
      </w:r>
      <w:r w:rsidRPr="00775896">
        <w:rPr>
          <w:rFonts w:ascii="Times New Roman" w:hAnsi="Times New Roman" w:cs="Times New Roman"/>
          <w:b/>
          <w:i/>
          <w:iCs/>
          <w:sz w:val="28"/>
          <w:szCs w:val="28"/>
          <w:shd w:val="clear" w:color="auto" w:fill="FFFFFF"/>
        </w:rPr>
        <w:t>8.</w:t>
      </w:r>
      <w:r w:rsidRPr="00E21F75">
        <w:t xml:space="preserve"> </w:t>
      </w:r>
      <w:r>
        <w:rPr>
          <w:rFonts w:ascii="Times New Roman" w:hAnsi="Times New Roman" w:cs="Times New Roman"/>
          <w:b/>
          <w:i/>
          <w:iCs/>
          <w:sz w:val="28"/>
          <w:szCs w:val="28"/>
          <w:shd w:val="clear" w:color="auto" w:fill="FFFFFF"/>
        </w:rPr>
        <w:t>Игра «БАБУШКА МАЛАНЬЯ»</w:t>
      </w:r>
    </w:p>
    <w:p w:rsidR="00353154" w:rsidRPr="00E21F75" w:rsidRDefault="00353154" w:rsidP="00353154">
      <w:pPr>
        <w:pStyle w:val="ac"/>
        <w:rPr>
          <w:rFonts w:ascii="Times New Roman" w:hAnsi="Times New Roman" w:cs="Times New Roman"/>
          <w:i/>
          <w:iCs/>
          <w:sz w:val="28"/>
          <w:szCs w:val="28"/>
          <w:shd w:val="clear" w:color="auto" w:fill="FFFFFF"/>
        </w:rPr>
      </w:pPr>
      <w:r w:rsidRPr="00E21F75">
        <w:rPr>
          <w:rFonts w:ascii="Times New Roman" w:hAnsi="Times New Roman" w:cs="Times New Roman"/>
          <w:i/>
          <w:iCs/>
          <w:sz w:val="28"/>
          <w:szCs w:val="28"/>
          <w:shd w:val="clear" w:color="auto" w:fill="FFFFFF"/>
        </w:rPr>
        <w:t>Задачи: учить становиться в круг, выполнять движения в соответствии с текстом, показом. Описание игры: дети берутся за руки, образуют круг, взрослый произн</w:t>
      </w:r>
      <w:r>
        <w:rPr>
          <w:rFonts w:ascii="Times New Roman" w:hAnsi="Times New Roman" w:cs="Times New Roman"/>
          <w:i/>
          <w:iCs/>
          <w:sz w:val="28"/>
          <w:szCs w:val="28"/>
          <w:shd w:val="clear" w:color="auto" w:fill="FFFFFF"/>
        </w:rPr>
        <w:t>осит слова:</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У Маланьи, у старушки </w:t>
      </w:r>
      <w:r>
        <w:rPr>
          <w:rFonts w:ascii="Times New Roman" w:hAnsi="Times New Roman" w:cs="Times New Roman"/>
          <w:iCs/>
          <w:sz w:val="28"/>
          <w:szCs w:val="28"/>
          <w:shd w:val="clear" w:color="auto" w:fill="FFFFFF"/>
        </w:rPr>
        <w:t xml:space="preserve">     /</w:t>
      </w:r>
      <w:r w:rsidRPr="00E21F75">
        <w:rPr>
          <w:rFonts w:ascii="Times New Roman" w:hAnsi="Times New Roman" w:cs="Times New Roman"/>
          <w:i/>
          <w:iCs/>
          <w:sz w:val="28"/>
          <w:szCs w:val="28"/>
          <w:shd w:val="clear" w:color="auto" w:fill="FFFFFF"/>
        </w:rPr>
        <w:t>дети идут в одну сторону по кругу</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Жили в маленькой избушке </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Семь сыновей, все без бровей, </w:t>
      </w:r>
      <w:r>
        <w:rPr>
          <w:rFonts w:ascii="Times New Roman" w:hAnsi="Times New Roman" w:cs="Times New Roman"/>
          <w:iCs/>
          <w:sz w:val="28"/>
          <w:szCs w:val="28"/>
          <w:shd w:val="clear" w:color="auto" w:fill="FFFFFF"/>
        </w:rPr>
        <w:t xml:space="preserve"> /</w:t>
      </w:r>
      <w:r w:rsidRPr="00E21F75">
        <w:rPr>
          <w:rFonts w:ascii="Times New Roman" w:hAnsi="Times New Roman" w:cs="Times New Roman"/>
          <w:i/>
          <w:iCs/>
          <w:sz w:val="28"/>
          <w:szCs w:val="28"/>
          <w:shd w:val="clear" w:color="auto" w:fill="FFFFFF"/>
        </w:rPr>
        <w:t>закрывают руками бров</w:t>
      </w:r>
      <w:r>
        <w:rPr>
          <w:rFonts w:ascii="Times New Roman" w:hAnsi="Times New Roman" w:cs="Times New Roman"/>
          <w:i/>
          <w:iCs/>
          <w:sz w:val="28"/>
          <w:szCs w:val="28"/>
          <w:shd w:val="clear" w:color="auto" w:fill="FFFFFF"/>
        </w:rPr>
        <w:t>и</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Вот с такими глазами, </w:t>
      </w:r>
      <w:r>
        <w:rPr>
          <w:rFonts w:ascii="Times New Roman" w:hAnsi="Times New Roman" w:cs="Times New Roman"/>
          <w:iCs/>
          <w:sz w:val="28"/>
          <w:szCs w:val="28"/>
          <w:shd w:val="clear" w:color="auto" w:fill="FFFFFF"/>
        </w:rPr>
        <w:t xml:space="preserve"> /</w:t>
      </w:r>
      <w:r w:rsidRPr="00E21F75">
        <w:rPr>
          <w:rFonts w:ascii="Times New Roman" w:hAnsi="Times New Roman" w:cs="Times New Roman"/>
          <w:i/>
          <w:iCs/>
          <w:sz w:val="28"/>
          <w:szCs w:val="28"/>
          <w:shd w:val="clear" w:color="auto" w:fill="FFFFFF"/>
        </w:rPr>
        <w:t>делают «Круглые глаза».</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Вот с такими ушами, </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Вот с такими носами, </w:t>
      </w:r>
      <w:r>
        <w:rPr>
          <w:rFonts w:ascii="Times New Roman" w:hAnsi="Times New Roman" w:cs="Times New Roman"/>
          <w:iCs/>
          <w:sz w:val="28"/>
          <w:szCs w:val="28"/>
          <w:shd w:val="clear" w:color="auto" w:fill="FFFFFF"/>
        </w:rPr>
        <w:t>/</w:t>
      </w:r>
      <w:r w:rsidRPr="00E21F75">
        <w:rPr>
          <w:rFonts w:ascii="Times New Roman" w:hAnsi="Times New Roman" w:cs="Times New Roman"/>
          <w:i/>
          <w:iCs/>
          <w:sz w:val="28"/>
          <w:szCs w:val="28"/>
          <w:shd w:val="clear" w:color="auto" w:fill="FFFFFF"/>
        </w:rPr>
        <w:t>«Большой нос»</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С такой головой, </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С такой бородой... </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Ничего не ели, </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Целый день сидели, </w:t>
      </w:r>
      <w:r>
        <w:rPr>
          <w:rFonts w:ascii="Times New Roman" w:hAnsi="Times New Roman" w:cs="Times New Roman"/>
          <w:iCs/>
          <w:sz w:val="28"/>
          <w:szCs w:val="28"/>
          <w:shd w:val="clear" w:color="auto" w:fill="FFFFFF"/>
        </w:rPr>
        <w:t>/</w:t>
      </w:r>
      <w:r w:rsidRPr="00E21F75">
        <w:rPr>
          <w:rFonts w:ascii="Times New Roman" w:hAnsi="Times New Roman" w:cs="Times New Roman"/>
          <w:i/>
          <w:iCs/>
          <w:sz w:val="28"/>
          <w:szCs w:val="28"/>
          <w:shd w:val="clear" w:color="auto" w:fill="FFFFFF"/>
        </w:rPr>
        <w:t>Присаживаются на корточки</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 xml:space="preserve">На неё глядели, </w:t>
      </w:r>
      <w:r>
        <w:rPr>
          <w:rFonts w:ascii="Times New Roman" w:hAnsi="Times New Roman" w:cs="Times New Roman"/>
          <w:iCs/>
          <w:sz w:val="28"/>
          <w:szCs w:val="28"/>
          <w:shd w:val="clear" w:color="auto" w:fill="FFFFFF"/>
        </w:rPr>
        <w:t xml:space="preserve">                                   </w:t>
      </w:r>
      <w:r w:rsidRPr="00E21F75">
        <w:rPr>
          <w:rFonts w:ascii="Times New Roman" w:hAnsi="Times New Roman" w:cs="Times New Roman"/>
          <w:i/>
          <w:iCs/>
          <w:sz w:val="28"/>
          <w:szCs w:val="28"/>
          <w:shd w:val="clear" w:color="auto" w:fill="FFFFFF"/>
        </w:rPr>
        <w:t>и одной рукой подпирают подбородок.</w:t>
      </w:r>
    </w:p>
    <w:p w:rsidR="00353154" w:rsidRPr="00E21F75" w:rsidRDefault="00353154" w:rsidP="00353154">
      <w:pPr>
        <w:pStyle w:val="ac"/>
        <w:rPr>
          <w:rFonts w:ascii="Times New Roman" w:hAnsi="Times New Roman" w:cs="Times New Roman"/>
          <w:iCs/>
          <w:sz w:val="28"/>
          <w:szCs w:val="28"/>
          <w:shd w:val="clear" w:color="auto" w:fill="FFFFFF"/>
        </w:rPr>
      </w:pPr>
      <w:r w:rsidRPr="00E21F75">
        <w:rPr>
          <w:rFonts w:ascii="Times New Roman" w:hAnsi="Times New Roman" w:cs="Times New Roman"/>
          <w:iCs/>
          <w:sz w:val="28"/>
          <w:szCs w:val="28"/>
          <w:shd w:val="clear" w:color="auto" w:fill="FFFFFF"/>
        </w:rPr>
        <w:t>Делали вот так...</w:t>
      </w:r>
      <w:r>
        <w:rPr>
          <w:rFonts w:ascii="Times New Roman" w:hAnsi="Times New Roman" w:cs="Times New Roman"/>
          <w:iCs/>
          <w:sz w:val="28"/>
          <w:szCs w:val="28"/>
          <w:shd w:val="clear" w:color="auto" w:fill="FFFFFF"/>
        </w:rPr>
        <w:t xml:space="preserve">            </w:t>
      </w:r>
      <w:r w:rsidRPr="00E21F75">
        <w:rPr>
          <w:rFonts w:ascii="Times New Roman" w:hAnsi="Times New Roman" w:cs="Times New Roman"/>
          <w:i/>
          <w:iCs/>
          <w:sz w:val="28"/>
          <w:szCs w:val="28"/>
          <w:shd w:val="clear" w:color="auto" w:fill="FFFFFF"/>
        </w:rPr>
        <w:t xml:space="preserve">повторяют за ведущим любое движение: сделать рожки, </w:t>
      </w:r>
      <w:r>
        <w:rPr>
          <w:rFonts w:ascii="Times New Roman" w:hAnsi="Times New Roman" w:cs="Times New Roman"/>
          <w:i/>
          <w:iCs/>
          <w:sz w:val="28"/>
          <w:szCs w:val="28"/>
          <w:shd w:val="clear" w:color="auto" w:fill="FFFFFF"/>
        </w:rPr>
        <w:t xml:space="preserve">   </w:t>
      </w:r>
      <w:r w:rsidRPr="00E21F75">
        <w:rPr>
          <w:rFonts w:ascii="Times New Roman" w:hAnsi="Times New Roman" w:cs="Times New Roman"/>
          <w:i/>
          <w:iCs/>
          <w:sz w:val="28"/>
          <w:szCs w:val="28"/>
          <w:shd w:val="clear" w:color="auto" w:fill="FFFFFF"/>
        </w:rPr>
        <w:t>помахать рукой, попрыгать, покружиться, поклониться, покачаться из стороны в сторону и т.д.</w:t>
      </w:r>
    </w:p>
    <w:p w:rsidR="00353154" w:rsidRPr="002722EA" w:rsidRDefault="00353154" w:rsidP="00353154">
      <w:pPr>
        <w:pStyle w:val="ac"/>
        <w:rPr>
          <w:rStyle w:val="apple-converted-space"/>
          <w:rFonts w:ascii="Times New Roman" w:hAnsi="Times New Roman" w:cs="Times New Roman"/>
          <w:b/>
          <w:iCs/>
          <w:sz w:val="28"/>
          <w:szCs w:val="28"/>
          <w:shd w:val="clear" w:color="auto" w:fill="FFFFFF"/>
        </w:rPr>
      </w:pPr>
      <w:r w:rsidRPr="002722EA">
        <w:rPr>
          <w:rStyle w:val="apple-converted-space"/>
          <w:rFonts w:ascii="Times New Roman" w:hAnsi="Times New Roman" w:cs="Times New Roman"/>
          <w:b/>
          <w:iCs/>
          <w:sz w:val="28"/>
          <w:szCs w:val="28"/>
          <w:shd w:val="clear" w:color="auto" w:fill="FFFFFF"/>
        </w:rPr>
        <w:t>9. Подвижная игра на внимание «ДЕДУШКА САПОЖНИК»</w:t>
      </w:r>
    </w:p>
    <w:p w:rsidR="00353154" w:rsidRPr="002722EA" w:rsidRDefault="00353154" w:rsidP="00353154">
      <w:pPr>
        <w:pStyle w:val="ac"/>
        <w:rPr>
          <w:rStyle w:val="apple-converted-space"/>
          <w:rFonts w:ascii="Times New Roman" w:hAnsi="Times New Roman" w:cs="Times New Roman"/>
          <w:i/>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Дети стоят в кругу, в центре «дедушка сапожник». После каждого слова дети на шаг подходят к водящему.</w:t>
      </w:r>
    </w:p>
    <w:p w:rsidR="00353154" w:rsidRPr="002722EA" w:rsidRDefault="00353154" w:rsidP="00353154">
      <w:pPr>
        <w:pStyle w:val="ac"/>
        <w:rPr>
          <w:rStyle w:val="apple-converted-space"/>
          <w:rFonts w:ascii="Times New Roman" w:hAnsi="Times New Roman" w:cs="Times New Roman"/>
          <w:i/>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 xml:space="preserve">Дети: </w:t>
      </w:r>
      <w:r w:rsidRPr="002722EA">
        <w:rPr>
          <w:rStyle w:val="apple-converted-space"/>
          <w:rFonts w:ascii="Times New Roman" w:hAnsi="Times New Roman" w:cs="Times New Roman"/>
          <w:iCs/>
          <w:sz w:val="28"/>
          <w:szCs w:val="28"/>
          <w:shd w:val="clear" w:color="auto" w:fill="FFFFFF"/>
        </w:rPr>
        <w:t>Дедушка сапожник, сшей нам сапоги.</w:t>
      </w:r>
      <w:r w:rsidRPr="002722EA">
        <w:rPr>
          <w:rStyle w:val="apple-converted-space"/>
          <w:rFonts w:ascii="Times New Roman" w:hAnsi="Times New Roman" w:cs="Times New Roman"/>
          <w:i/>
          <w:iCs/>
          <w:sz w:val="28"/>
          <w:szCs w:val="28"/>
          <w:shd w:val="clear" w:color="auto" w:fill="FFFFFF"/>
        </w:rPr>
        <w:t xml:space="preserve"> </w:t>
      </w:r>
    </w:p>
    <w:p w:rsidR="00353154" w:rsidRPr="002722EA" w:rsidRDefault="00353154" w:rsidP="00353154">
      <w:pPr>
        <w:pStyle w:val="ac"/>
        <w:rPr>
          <w:rStyle w:val="apple-converted-space"/>
          <w:rFonts w:ascii="Times New Roman" w:hAnsi="Times New Roman" w:cs="Times New Roman"/>
          <w:i/>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 xml:space="preserve">Дедушка: </w:t>
      </w:r>
      <w:r w:rsidRPr="002722EA">
        <w:rPr>
          <w:rStyle w:val="apple-converted-space"/>
          <w:rFonts w:ascii="Times New Roman" w:hAnsi="Times New Roman" w:cs="Times New Roman"/>
          <w:iCs/>
          <w:sz w:val="28"/>
          <w:szCs w:val="28"/>
          <w:shd w:val="clear" w:color="auto" w:fill="FFFFFF"/>
        </w:rPr>
        <w:t>Подождите, дети, потерял очки!</w:t>
      </w:r>
      <w:r w:rsidRPr="002722EA">
        <w:rPr>
          <w:rStyle w:val="apple-converted-space"/>
          <w:rFonts w:ascii="Times New Roman" w:hAnsi="Times New Roman" w:cs="Times New Roman"/>
          <w:i/>
          <w:iCs/>
          <w:sz w:val="28"/>
          <w:szCs w:val="28"/>
          <w:shd w:val="clear" w:color="auto" w:fill="FFFFFF"/>
        </w:rPr>
        <w:t xml:space="preserve"> </w:t>
      </w:r>
    </w:p>
    <w:p w:rsidR="00353154" w:rsidRPr="002722EA" w:rsidRDefault="00353154" w:rsidP="00353154">
      <w:pPr>
        <w:pStyle w:val="ac"/>
        <w:rPr>
          <w:rStyle w:val="apple-converted-space"/>
          <w:rFonts w:ascii="Times New Roman" w:hAnsi="Times New Roman" w:cs="Times New Roman"/>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 xml:space="preserve">Дети: </w:t>
      </w:r>
      <w:r w:rsidRPr="002722EA">
        <w:rPr>
          <w:rStyle w:val="apple-converted-space"/>
          <w:rFonts w:ascii="Times New Roman" w:hAnsi="Times New Roman" w:cs="Times New Roman"/>
          <w:iCs/>
          <w:sz w:val="28"/>
          <w:szCs w:val="28"/>
          <w:shd w:val="clear" w:color="auto" w:fill="FFFFFF"/>
        </w:rPr>
        <w:t xml:space="preserve">Дедушка сапожник, сколько с нас возьмешь? </w:t>
      </w:r>
    </w:p>
    <w:p w:rsidR="00353154" w:rsidRPr="002722EA" w:rsidRDefault="00353154" w:rsidP="00353154">
      <w:pPr>
        <w:pStyle w:val="ac"/>
        <w:rPr>
          <w:rStyle w:val="apple-converted-space"/>
          <w:rFonts w:ascii="Times New Roman" w:hAnsi="Times New Roman" w:cs="Times New Roman"/>
          <w:i/>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 xml:space="preserve">Дедушка: </w:t>
      </w:r>
      <w:r w:rsidRPr="002722EA">
        <w:rPr>
          <w:rStyle w:val="apple-converted-space"/>
          <w:rFonts w:ascii="Times New Roman" w:hAnsi="Times New Roman" w:cs="Times New Roman"/>
          <w:iCs/>
          <w:sz w:val="28"/>
          <w:szCs w:val="28"/>
          <w:shd w:val="clear" w:color="auto" w:fill="FFFFFF"/>
        </w:rPr>
        <w:t>Два рубля, пятачок и грош</w:t>
      </w:r>
      <w:r w:rsidRPr="002722EA">
        <w:rPr>
          <w:rStyle w:val="apple-converted-space"/>
          <w:rFonts w:ascii="Times New Roman" w:hAnsi="Times New Roman" w:cs="Times New Roman"/>
          <w:i/>
          <w:iCs/>
          <w:sz w:val="28"/>
          <w:szCs w:val="28"/>
          <w:shd w:val="clear" w:color="auto" w:fill="FFFFFF"/>
        </w:rPr>
        <w:t xml:space="preserve">. </w:t>
      </w:r>
    </w:p>
    <w:p w:rsidR="00353154" w:rsidRPr="002722EA" w:rsidRDefault="00353154" w:rsidP="00353154">
      <w:pPr>
        <w:pStyle w:val="ac"/>
        <w:rPr>
          <w:rStyle w:val="apple-converted-space"/>
          <w:rFonts w:ascii="Times New Roman" w:hAnsi="Times New Roman" w:cs="Times New Roman"/>
          <w:i/>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 xml:space="preserve">Дети: </w:t>
      </w:r>
      <w:r>
        <w:rPr>
          <w:rStyle w:val="apple-converted-space"/>
          <w:rFonts w:ascii="Times New Roman" w:hAnsi="Times New Roman" w:cs="Times New Roman"/>
          <w:iCs/>
          <w:sz w:val="28"/>
          <w:szCs w:val="28"/>
          <w:shd w:val="clear" w:color="auto" w:fill="FFFFFF"/>
        </w:rPr>
        <w:t>Дедушка сапожник, ты куд</w:t>
      </w:r>
      <w:r w:rsidRPr="002722EA">
        <w:rPr>
          <w:rStyle w:val="apple-converted-space"/>
          <w:rFonts w:ascii="Times New Roman" w:hAnsi="Times New Roman" w:cs="Times New Roman"/>
          <w:iCs/>
          <w:sz w:val="28"/>
          <w:szCs w:val="28"/>
          <w:shd w:val="clear" w:color="auto" w:fill="FFFFFF"/>
        </w:rPr>
        <w:t xml:space="preserve">а </w:t>
      </w:r>
      <w:r>
        <w:rPr>
          <w:rStyle w:val="apple-converted-space"/>
          <w:rFonts w:ascii="Times New Roman" w:hAnsi="Times New Roman" w:cs="Times New Roman"/>
          <w:iCs/>
          <w:sz w:val="28"/>
          <w:szCs w:val="28"/>
          <w:shd w:val="clear" w:color="auto" w:fill="FFFFFF"/>
        </w:rPr>
        <w:t>п</w:t>
      </w:r>
      <w:r w:rsidRPr="002722EA">
        <w:rPr>
          <w:rStyle w:val="apple-converted-space"/>
          <w:rFonts w:ascii="Times New Roman" w:hAnsi="Times New Roman" w:cs="Times New Roman"/>
          <w:iCs/>
          <w:sz w:val="28"/>
          <w:szCs w:val="28"/>
          <w:shd w:val="clear" w:color="auto" w:fill="FFFFFF"/>
        </w:rPr>
        <w:t>ошел</w:t>
      </w:r>
      <w:r w:rsidRPr="002722EA">
        <w:rPr>
          <w:rStyle w:val="apple-converted-space"/>
          <w:rFonts w:ascii="Times New Roman" w:hAnsi="Times New Roman" w:cs="Times New Roman"/>
          <w:i/>
          <w:iCs/>
          <w:sz w:val="28"/>
          <w:szCs w:val="28"/>
          <w:shd w:val="clear" w:color="auto" w:fill="FFFFFF"/>
        </w:rPr>
        <w:t xml:space="preserve">? </w:t>
      </w:r>
    </w:p>
    <w:p w:rsidR="00353154" w:rsidRPr="002722EA" w:rsidRDefault="00353154" w:rsidP="00353154">
      <w:pPr>
        <w:pStyle w:val="ac"/>
        <w:rPr>
          <w:rStyle w:val="apple-converted-space"/>
          <w:rFonts w:ascii="Times New Roman" w:hAnsi="Times New Roman" w:cs="Times New Roman"/>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 xml:space="preserve">Дедушка: </w:t>
      </w:r>
      <w:r w:rsidRPr="002722EA">
        <w:rPr>
          <w:rStyle w:val="apple-converted-space"/>
          <w:rFonts w:ascii="Times New Roman" w:hAnsi="Times New Roman" w:cs="Times New Roman"/>
          <w:iCs/>
          <w:sz w:val="28"/>
          <w:szCs w:val="28"/>
          <w:shd w:val="clear" w:color="auto" w:fill="FFFFFF"/>
        </w:rPr>
        <w:t>Подождите, дети, я очки нашел!</w:t>
      </w:r>
    </w:p>
    <w:p w:rsidR="00353154" w:rsidRPr="002722EA" w:rsidRDefault="00353154" w:rsidP="00353154">
      <w:pPr>
        <w:pStyle w:val="ac"/>
        <w:rPr>
          <w:rStyle w:val="apple-converted-space"/>
          <w:rFonts w:ascii="Times New Roman" w:hAnsi="Times New Roman" w:cs="Times New Roman"/>
          <w:iCs/>
          <w:sz w:val="28"/>
          <w:szCs w:val="28"/>
          <w:shd w:val="clear" w:color="auto" w:fill="FFFFFF"/>
        </w:rPr>
      </w:pPr>
      <w:r w:rsidRPr="002722EA">
        <w:rPr>
          <w:rStyle w:val="apple-converted-space"/>
          <w:rFonts w:ascii="Times New Roman" w:hAnsi="Times New Roman" w:cs="Times New Roman"/>
          <w:i/>
          <w:iCs/>
          <w:sz w:val="28"/>
          <w:szCs w:val="28"/>
          <w:shd w:val="clear" w:color="auto" w:fill="FFFFFF"/>
        </w:rPr>
        <w:t>Дед догоняет детей, кого поймает, то и води</w:t>
      </w:r>
    </w:p>
    <w:p w:rsidR="00353154" w:rsidRDefault="00353154" w:rsidP="00353154">
      <w:pPr>
        <w:pStyle w:val="ac"/>
        <w:rPr>
          <w:rFonts w:ascii="Times New Roman" w:hAnsi="Times New Roman" w:cs="Times New Roman"/>
          <w:b/>
          <w:sz w:val="28"/>
          <w:szCs w:val="28"/>
        </w:rPr>
      </w:pPr>
      <w:r>
        <w:rPr>
          <w:rFonts w:ascii="Times New Roman" w:hAnsi="Times New Roman" w:cs="Times New Roman"/>
          <w:b/>
          <w:sz w:val="28"/>
          <w:szCs w:val="28"/>
        </w:rPr>
        <w:t>10.</w:t>
      </w:r>
      <w:r w:rsidRPr="000074DC">
        <w:rPr>
          <w:rFonts w:ascii="Times New Roman" w:hAnsi="Times New Roman" w:cs="Times New Roman"/>
          <w:b/>
          <w:sz w:val="28"/>
          <w:szCs w:val="28"/>
        </w:rPr>
        <w:t xml:space="preserve"> </w:t>
      </w:r>
      <w:r>
        <w:rPr>
          <w:rFonts w:ascii="Times New Roman" w:hAnsi="Times New Roman" w:cs="Times New Roman"/>
          <w:b/>
          <w:sz w:val="28"/>
          <w:szCs w:val="28"/>
        </w:rPr>
        <w:t>ФОНЕТИЧЕСКАЯ  РИТМИКА</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b/>
          <w:sz w:val="28"/>
          <w:szCs w:val="28"/>
        </w:rPr>
        <w:t>Звук «П»</w:t>
      </w:r>
      <w:r w:rsidRPr="0048718E">
        <w:rPr>
          <w:rFonts w:ascii="Times New Roman" w:hAnsi="Times New Roman" w:cs="Times New Roman"/>
          <w:sz w:val="28"/>
          <w:szCs w:val="28"/>
        </w:rPr>
        <w:t xml:space="preserve"> «Выбиваем палас»</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И.п.: руки согнуты в локтях на уровне груди, пальцы сжаты в кулаках. Дети произносят «</w:t>
      </w:r>
      <w:proofErr w:type="spellStart"/>
      <w:r w:rsidRPr="0048718E">
        <w:rPr>
          <w:rFonts w:ascii="Times New Roman" w:hAnsi="Times New Roman" w:cs="Times New Roman"/>
          <w:sz w:val="28"/>
          <w:szCs w:val="28"/>
        </w:rPr>
        <w:t>п-п-п</w:t>
      </w:r>
      <w:proofErr w:type="spellEnd"/>
      <w:r w:rsidRPr="0048718E">
        <w:rPr>
          <w:rFonts w:ascii="Times New Roman" w:hAnsi="Times New Roman" w:cs="Times New Roman"/>
          <w:sz w:val="28"/>
          <w:szCs w:val="28"/>
        </w:rPr>
        <w:t xml:space="preserve">», при этом выпрямляя попеременно руки вперед, работают кулаки. Напряженно </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b/>
          <w:sz w:val="28"/>
          <w:szCs w:val="28"/>
        </w:rPr>
        <w:t xml:space="preserve">Звук «ПЬ» </w:t>
      </w:r>
      <w:r w:rsidRPr="0048718E">
        <w:rPr>
          <w:rFonts w:ascii="Times New Roman" w:hAnsi="Times New Roman" w:cs="Times New Roman"/>
          <w:sz w:val="28"/>
          <w:szCs w:val="28"/>
        </w:rPr>
        <w:t>«Птенчик Петя»</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Дети машут руками (крылышками) и пищат: пи-пи-пи.</w:t>
      </w:r>
    </w:p>
    <w:p w:rsidR="00353154" w:rsidRPr="0048718E" w:rsidRDefault="00353154" w:rsidP="00353154">
      <w:pPr>
        <w:pStyle w:val="ac"/>
        <w:rPr>
          <w:rFonts w:ascii="Times New Roman" w:hAnsi="Times New Roman" w:cs="Times New Roman"/>
          <w:b/>
          <w:sz w:val="28"/>
          <w:szCs w:val="28"/>
        </w:rPr>
      </w:pPr>
      <w:r w:rsidRPr="0048718E">
        <w:rPr>
          <w:rFonts w:ascii="Times New Roman" w:hAnsi="Times New Roman" w:cs="Times New Roman"/>
          <w:b/>
          <w:sz w:val="28"/>
          <w:szCs w:val="28"/>
        </w:rPr>
        <w:t xml:space="preserve">Буква </w:t>
      </w:r>
      <w:proofErr w:type="gramStart"/>
      <w:r w:rsidRPr="0048718E">
        <w:rPr>
          <w:rFonts w:ascii="Times New Roman" w:hAnsi="Times New Roman" w:cs="Times New Roman"/>
          <w:b/>
          <w:sz w:val="28"/>
          <w:szCs w:val="28"/>
        </w:rPr>
        <w:t>П</w:t>
      </w:r>
      <w:proofErr w:type="gramEnd"/>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Подходящие ворота,</w:t>
      </w:r>
    </w:p>
    <w:p w:rsidR="00353154" w:rsidRPr="0048718E" w:rsidRDefault="00353154" w:rsidP="00353154">
      <w:pPr>
        <w:pStyle w:val="ac"/>
        <w:rPr>
          <w:rFonts w:ascii="Times New Roman" w:hAnsi="Times New Roman" w:cs="Times New Roman"/>
          <w:sz w:val="28"/>
          <w:szCs w:val="28"/>
        </w:rPr>
      </w:pPr>
      <w:r w:rsidRPr="0048718E">
        <w:rPr>
          <w:rFonts w:ascii="Times New Roman" w:hAnsi="Times New Roman" w:cs="Times New Roman"/>
          <w:sz w:val="28"/>
          <w:szCs w:val="28"/>
        </w:rPr>
        <w:t>Проходи, кому охота!</w:t>
      </w:r>
    </w:p>
    <w:p w:rsidR="00353154" w:rsidRPr="00382596" w:rsidRDefault="00353154" w:rsidP="00353154">
      <w:pPr>
        <w:pStyle w:val="ac"/>
        <w:rPr>
          <w:rFonts w:ascii="Times New Roman" w:hAnsi="Times New Roman" w:cs="Times New Roman"/>
          <w:sz w:val="28"/>
          <w:szCs w:val="28"/>
        </w:rPr>
      </w:pPr>
      <w:r>
        <w:rPr>
          <w:rFonts w:ascii="Times New Roman" w:hAnsi="Times New Roman" w:cs="Times New Roman"/>
          <w:b/>
          <w:sz w:val="28"/>
          <w:szCs w:val="28"/>
        </w:rPr>
        <w:t>11.</w:t>
      </w:r>
      <w:r w:rsidRPr="00C561CD">
        <w:rPr>
          <w:rFonts w:ascii="Times New Roman" w:hAnsi="Times New Roman" w:cs="Times New Roman"/>
          <w:b/>
          <w:sz w:val="28"/>
          <w:szCs w:val="28"/>
        </w:rPr>
        <w:t>Презентация «</w:t>
      </w:r>
      <w:r>
        <w:rPr>
          <w:rFonts w:ascii="Times New Roman" w:hAnsi="Times New Roman" w:cs="Times New Roman"/>
          <w:b/>
          <w:sz w:val="28"/>
          <w:szCs w:val="28"/>
        </w:rPr>
        <w:t>СЕМЬЯ. ПАПА</w:t>
      </w:r>
      <w:r>
        <w:rPr>
          <w:rFonts w:ascii="Times New Roman" w:hAnsi="Times New Roman" w:cs="Times New Roman"/>
          <w:sz w:val="28"/>
          <w:szCs w:val="28"/>
        </w:rPr>
        <w:t>».  Координация речи с движениями.</w:t>
      </w:r>
    </w:p>
    <w:p w:rsidR="00D872D9" w:rsidRPr="006F4CBD" w:rsidRDefault="00D872D9" w:rsidP="00D872D9">
      <w:pPr>
        <w:pStyle w:val="ac"/>
        <w:rPr>
          <w:rFonts w:ascii="Times New Roman" w:hAnsi="Times New Roman" w:cs="Times New Roman"/>
          <w:sz w:val="28"/>
          <w:szCs w:val="28"/>
        </w:rPr>
        <w:sectPr w:rsidR="00D872D9" w:rsidRPr="006F4CBD" w:rsidSect="00F37385">
          <w:type w:val="continuous"/>
          <w:pgSz w:w="11906" w:h="16838"/>
          <w:pgMar w:top="1134" w:right="851" w:bottom="1134" w:left="1134" w:header="709" w:footer="709" w:gutter="0"/>
          <w:cols w:space="708"/>
          <w:docGrid w:linePitch="360"/>
        </w:sectPr>
      </w:pPr>
    </w:p>
    <w:p w:rsidR="00775896" w:rsidRPr="00364705" w:rsidRDefault="00E8389F" w:rsidP="00775896">
      <w:pPr>
        <w:pStyle w:val="ac"/>
        <w:rPr>
          <w:rFonts w:ascii="Times New Roman" w:hAnsi="Times New Roman" w:cs="Times New Roman"/>
          <w:sz w:val="28"/>
          <w:szCs w:val="28"/>
          <w:u w:val="single"/>
        </w:rPr>
      </w:pPr>
      <w:r w:rsidRPr="00775896">
        <w:rPr>
          <w:rFonts w:ascii="Times New Roman" w:hAnsi="Times New Roman" w:cs="Times New Roman"/>
          <w:b/>
          <w:sz w:val="28"/>
          <w:szCs w:val="28"/>
        </w:rPr>
        <w:lastRenderedPageBreak/>
        <w:br/>
      </w:r>
      <w:r w:rsidR="00775896" w:rsidRPr="00E8389F">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11</w:t>
      </w:r>
      <w:r w:rsidR="00775896" w:rsidRPr="00E8389F">
        <w:rPr>
          <w:rFonts w:ascii="Times New Roman" w:eastAsia="Times New Roman" w:hAnsi="Times New Roman" w:cs="Times New Roman"/>
          <w:b/>
          <w:bCs/>
          <w:sz w:val="28"/>
          <w:szCs w:val="28"/>
          <w:highlight w:val="yellow"/>
        </w:rPr>
        <w:t>.</w:t>
      </w:r>
      <w:r w:rsidR="00775896" w:rsidRPr="00E8389F">
        <w:rPr>
          <w:rFonts w:ascii="Arial" w:eastAsia="Times New Roman" w:hAnsi="Arial"/>
          <w:color w:val="333333"/>
          <w:sz w:val="20"/>
          <w:highlight w:val="yellow"/>
        </w:rPr>
        <w:t> </w:t>
      </w:r>
      <w:r w:rsidR="00775896">
        <w:rPr>
          <w:rFonts w:ascii="Times New Roman" w:hAnsi="Times New Roman" w:cs="Times New Roman"/>
          <w:b/>
          <w:sz w:val="28"/>
          <w:szCs w:val="28"/>
          <w:highlight w:val="yellow"/>
          <w:u w:val="single"/>
        </w:rPr>
        <w:t>«Посуда</w:t>
      </w:r>
      <w:r w:rsidR="00775896"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proofErr w:type="gramStart"/>
      <w:r w:rsidR="00D776B8">
        <w:rPr>
          <w:rFonts w:ascii="Times New Roman" w:hAnsi="Times New Roman" w:cs="Times New Roman"/>
          <w:b/>
          <w:sz w:val="28"/>
          <w:szCs w:val="28"/>
        </w:rPr>
        <w:t xml:space="preserve"> Т</w:t>
      </w:r>
      <w:proofErr w:type="gramEnd"/>
      <w:r w:rsidR="00D776B8">
        <w:rPr>
          <w:rFonts w:ascii="Times New Roman" w:hAnsi="Times New Roman" w:cs="Times New Roman"/>
          <w:b/>
          <w:sz w:val="28"/>
          <w:szCs w:val="28"/>
        </w:rPr>
        <w:t xml:space="preserve">, </w:t>
      </w:r>
      <w:proofErr w:type="spellStart"/>
      <w:r w:rsidR="00D776B8">
        <w:rPr>
          <w:rFonts w:ascii="Times New Roman" w:hAnsi="Times New Roman" w:cs="Times New Roman"/>
          <w:b/>
          <w:sz w:val="28"/>
          <w:szCs w:val="28"/>
        </w:rPr>
        <w:t>Ть</w:t>
      </w:r>
      <w:proofErr w:type="spellEnd"/>
      <w:r w:rsidR="00D776B8">
        <w:rPr>
          <w:rFonts w:ascii="Times New Roman" w:hAnsi="Times New Roman" w:cs="Times New Roman"/>
          <w:b/>
          <w:sz w:val="28"/>
          <w:szCs w:val="28"/>
        </w:rPr>
        <w:t>.</w:t>
      </w:r>
    </w:p>
    <w:p w:rsidR="00897D99" w:rsidRDefault="00775896" w:rsidP="00775896">
      <w:pPr>
        <w:pStyle w:val="ac"/>
        <w:rPr>
          <w:rFonts w:ascii="Times New Roman" w:hAnsi="Times New Roman" w:cs="Times New Roman"/>
          <w:b/>
          <w:i/>
          <w:iCs/>
          <w:sz w:val="28"/>
          <w:szCs w:val="28"/>
          <w:shd w:val="clear" w:color="auto" w:fill="FFFFFF"/>
        </w:rPr>
      </w:pPr>
      <w:r w:rsidRPr="00775896">
        <w:rPr>
          <w:rFonts w:ascii="Times New Roman" w:hAnsi="Times New Roman" w:cs="Times New Roman"/>
          <w:b/>
          <w:i/>
          <w:iCs/>
          <w:sz w:val="28"/>
          <w:szCs w:val="28"/>
          <w:shd w:val="clear" w:color="auto" w:fill="FFFFFF"/>
        </w:rPr>
        <w:t>1.</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i/>
          <w:iCs/>
          <w:sz w:val="28"/>
          <w:szCs w:val="28"/>
          <w:shd w:val="clear" w:color="auto" w:fill="FFFFFF"/>
        </w:rPr>
        <w:t>Ходьба и маршировка в разных направлениях.</w:t>
      </w:r>
      <w:r w:rsidRPr="00775896">
        <w:rPr>
          <w:rFonts w:ascii="Times New Roman" w:hAnsi="Times New Roman" w:cs="Times New Roman"/>
          <w:b/>
          <w:sz w:val="28"/>
          <w:szCs w:val="28"/>
        </w:rPr>
        <w:br/>
      </w:r>
      <w:r w:rsidR="00897D99">
        <w:rPr>
          <w:rFonts w:ascii="Times New Roman" w:hAnsi="Times New Roman" w:cs="Times New Roman"/>
          <w:b/>
          <w:sz w:val="28"/>
          <w:szCs w:val="28"/>
        </w:rPr>
        <w:t>Увлекате</w:t>
      </w:r>
      <w:r w:rsidR="00897D99" w:rsidRPr="00382596">
        <w:rPr>
          <w:rFonts w:ascii="Times New Roman" w:hAnsi="Times New Roman" w:cs="Times New Roman"/>
          <w:b/>
          <w:sz w:val="28"/>
          <w:szCs w:val="28"/>
        </w:rPr>
        <w:t>льная разминка «</w:t>
      </w:r>
      <w:r w:rsidR="00897D99">
        <w:rPr>
          <w:rFonts w:ascii="Times New Roman" w:hAnsi="Times New Roman" w:cs="Times New Roman"/>
          <w:b/>
          <w:sz w:val="28"/>
          <w:szCs w:val="28"/>
        </w:rPr>
        <w:t>ВОЛШЕБНЫЙ КРУГ</w:t>
      </w:r>
      <w:r w:rsidR="00897D99" w:rsidRPr="00382596">
        <w:rPr>
          <w:rFonts w:ascii="Times New Roman" w:hAnsi="Times New Roman" w:cs="Times New Roman"/>
          <w:b/>
          <w:sz w:val="28"/>
          <w:szCs w:val="28"/>
        </w:rPr>
        <w:t>»</w:t>
      </w:r>
    </w:p>
    <w:p w:rsidR="00775896" w:rsidRDefault="00775896" w:rsidP="00775896">
      <w:pPr>
        <w:pStyle w:val="ac"/>
        <w:rPr>
          <w:rFonts w:ascii="Times New Roman" w:hAnsi="Times New Roman" w:cs="Times New Roman"/>
          <w:b/>
          <w:bCs/>
          <w:i/>
          <w:iCs/>
          <w:sz w:val="28"/>
          <w:szCs w:val="28"/>
          <w:shd w:val="clear" w:color="auto" w:fill="FFFFFF"/>
        </w:rPr>
      </w:pPr>
      <w:r w:rsidRPr="00775896">
        <w:rPr>
          <w:rFonts w:ascii="Times New Roman" w:hAnsi="Times New Roman" w:cs="Times New Roman"/>
          <w:b/>
          <w:i/>
          <w:iCs/>
          <w:sz w:val="28"/>
          <w:szCs w:val="28"/>
          <w:shd w:val="clear" w:color="auto" w:fill="FFFFFF"/>
        </w:rPr>
        <w:t>2.</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i/>
          <w:iCs/>
          <w:sz w:val="28"/>
          <w:szCs w:val="28"/>
          <w:shd w:val="clear" w:color="auto" w:fill="FFFFFF"/>
        </w:rPr>
        <w:t>УПРАЖНЕНИ</w:t>
      </w:r>
      <w:proofErr w:type="gramStart"/>
      <w:r w:rsidRPr="00775896">
        <w:rPr>
          <w:rFonts w:ascii="Times New Roman" w:hAnsi="Times New Roman" w:cs="Times New Roman"/>
          <w:b/>
          <w:i/>
          <w:iCs/>
          <w:sz w:val="28"/>
          <w:szCs w:val="28"/>
          <w:shd w:val="clear" w:color="auto" w:fill="FFFFFF"/>
        </w:rPr>
        <w:t>Е</w:t>
      </w:r>
      <w:r w:rsidRPr="00775896">
        <w:rPr>
          <w:rFonts w:ascii="Times New Roman" w:hAnsi="Times New Roman" w:cs="Times New Roman"/>
          <w:b/>
          <w:bCs/>
          <w:i/>
          <w:iCs/>
          <w:sz w:val="28"/>
          <w:szCs w:val="28"/>
          <w:shd w:val="clear" w:color="auto" w:fill="FFFFFF"/>
        </w:rPr>
        <w:t>«</w:t>
      </w:r>
      <w:proofErr w:type="gramEnd"/>
      <w:r w:rsidRPr="00775896">
        <w:rPr>
          <w:rFonts w:ascii="Times New Roman" w:hAnsi="Times New Roman" w:cs="Times New Roman"/>
          <w:b/>
          <w:bCs/>
          <w:i/>
          <w:iCs/>
          <w:sz w:val="28"/>
          <w:szCs w:val="28"/>
          <w:shd w:val="clear" w:color="auto" w:fill="FFFFFF"/>
        </w:rPr>
        <w:t>ЧАЙНИК»</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i/>
          <w:iCs/>
          <w:sz w:val="28"/>
          <w:szCs w:val="28"/>
          <w:shd w:val="clear" w:color="auto" w:fill="FFFFFF"/>
        </w:rPr>
        <w:t>РАЗВИТИЕ ТВОРЧЕСКОГО ВООБРАЖЕНИЯ, ОБЩИХ РЕЧЕВЫХ НАВЫКОВ</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Я – чайник, ворчун, хлопотун, сумасброд,</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Дети стоят, изогнув одну руку, как</w:t>
      </w:r>
      <w:r w:rsidRPr="00775896">
        <w:rPr>
          <w:rFonts w:ascii="Times New Roman" w:hAnsi="Times New Roman" w:cs="Times New Roman"/>
          <w:sz w:val="28"/>
          <w:szCs w:val="28"/>
        </w:rPr>
        <w:br/>
      </w:r>
      <w:r w:rsidR="002722EA">
        <w:rPr>
          <w:rFonts w:ascii="Times New Roman" w:hAnsi="Times New Roman" w:cs="Times New Roman"/>
          <w:i/>
          <w:iCs/>
          <w:sz w:val="28"/>
          <w:szCs w:val="28"/>
          <w:shd w:val="clear" w:color="auto" w:fill="FFFFFF"/>
        </w:rPr>
        <w:t xml:space="preserve">                                                        </w:t>
      </w:r>
      <w:r w:rsidRPr="00775896">
        <w:rPr>
          <w:rFonts w:ascii="Times New Roman" w:hAnsi="Times New Roman" w:cs="Times New Roman"/>
          <w:i/>
          <w:iCs/>
          <w:sz w:val="28"/>
          <w:szCs w:val="28"/>
          <w:shd w:val="clear" w:color="auto" w:fill="FFFFFF"/>
        </w:rPr>
        <w:t>носик чайника, другую держат на поясе;</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Я вам напоказ выставляю живот.</w:t>
      </w:r>
      <w:r w:rsidR="002722EA">
        <w:rPr>
          <w:rFonts w:ascii="Times New Roman" w:hAnsi="Times New Roman" w:cs="Times New Roman"/>
          <w:sz w:val="28"/>
          <w:szCs w:val="28"/>
          <w:shd w:val="clear" w:color="auto" w:fill="FFFFFF"/>
        </w:rPr>
        <w:t xml:space="preserve">      </w:t>
      </w:r>
      <w:r w:rsidRPr="00775896">
        <w:rPr>
          <w:rFonts w:ascii="Times New Roman" w:hAnsi="Times New Roman" w:cs="Times New Roman"/>
          <w:i/>
          <w:iCs/>
          <w:sz w:val="28"/>
          <w:szCs w:val="28"/>
          <w:shd w:val="clear" w:color="auto" w:fill="FFFFFF"/>
        </w:rPr>
        <w:t>Животик надут</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cs="Times New Roman"/>
          <w:sz w:val="28"/>
          <w:szCs w:val="28"/>
        </w:rPr>
        <w:br/>
      </w:r>
      <w:proofErr w:type="gramStart"/>
      <w:r w:rsidRPr="00775896">
        <w:rPr>
          <w:rFonts w:ascii="Times New Roman" w:hAnsi="Times New Roman" w:cs="Times New Roman"/>
          <w:sz w:val="28"/>
          <w:szCs w:val="28"/>
          <w:shd w:val="clear" w:color="auto" w:fill="FFFFFF"/>
        </w:rPr>
        <w:t>Я</w:t>
      </w:r>
      <w:proofErr w:type="gramEnd"/>
      <w:r w:rsidRPr="00775896">
        <w:rPr>
          <w:rFonts w:ascii="Times New Roman" w:hAnsi="Times New Roman" w:cs="Times New Roman"/>
          <w:sz w:val="28"/>
          <w:szCs w:val="28"/>
          <w:shd w:val="clear" w:color="auto" w:fill="FFFFFF"/>
        </w:rPr>
        <w:t xml:space="preserve"> чай кипячу, клокочу и кричу:</w:t>
      </w:r>
      <w:r w:rsidRPr="00775896">
        <w:rPr>
          <w:rStyle w:val="apple-converted-space"/>
          <w:rFonts w:ascii="Times New Roman" w:hAnsi="Times New Roman" w:cs="Times New Roman"/>
          <w:sz w:val="28"/>
          <w:szCs w:val="28"/>
          <w:shd w:val="clear" w:color="auto" w:fill="FFFFFF"/>
        </w:rPr>
        <w:t> </w:t>
      </w:r>
      <w:r w:rsidR="002722EA">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cs="Times New Roman"/>
          <w:i/>
          <w:iCs/>
          <w:sz w:val="28"/>
          <w:szCs w:val="28"/>
          <w:shd w:val="clear" w:color="auto" w:fill="FFFFFF"/>
        </w:rPr>
        <w:t>Топают</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 xml:space="preserve">— Эй, люди, я с вами </w:t>
      </w:r>
      <w:proofErr w:type="spellStart"/>
      <w:r w:rsidRPr="00775896">
        <w:rPr>
          <w:rFonts w:ascii="Times New Roman" w:hAnsi="Times New Roman" w:cs="Times New Roman"/>
          <w:sz w:val="28"/>
          <w:szCs w:val="28"/>
          <w:shd w:val="clear" w:color="auto" w:fill="FFFFFF"/>
        </w:rPr>
        <w:t>почайпить</w:t>
      </w:r>
      <w:proofErr w:type="spellEnd"/>
      <w:r w:rsidRPr="00775896">
        <w:rPr>
          <w:rFonts w:ascii="Times New Roman" w:hAnsi="Times New Roman" w:cs="Times New Roman"/>
          <w:sz w:val="28"/>
          <w:szCs w:val="28"/>
          <w:shd w:val="clear" w:color="auto" w:fill="FFFFFF"/>
        </w:rPr>
        <w:t xml:space="preserve"> хочу!</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Делают призывные движения правой</w:t>
      </w:r>
      <w:r w:rsidRPr="00775896">
        <w:rPr>
          <w:rFonts w:ascii="Times New Roman" w:hAnsi="Times New Roman" w:cs="Times New Roman"/>
          <w:sz w:val="28"/>
          <w:szCs w:val="28"/>
        </w:rPr>
        <w:br/>
      </w:r>
      <w:r w:rsidR="002722EA">
        <w:rPr>
          <w:rFonts w:ascii="Times New Roman" w:hAnsi="Times New Roman" w:cs="Times New Roman"/>
          <w:i/>
          <w:iCs/>
          <w:sz w:val="28"/>
          <w:szCs w:val="28"/>
          <w:shd w:val="clear" w:color="auto" w:fill="FFFFFF"/>
        </w:rPr>
        <w:t xml:space="preserve">                                                                                                                             </w:t>
      </w:r>
      <w:r w:rsidRPr="00775896">
        <w:rPr>
          <w:rFonts w:ascii="Times New Roman" w:hAnsi="Times New Roman" w:cs="Times New Roman"/>
          <w:i/>
          <w:iCs/>
          <w:sz w:val="28"/>
          <w:szCs w:val="28"/>
          <w:shd w:val="clear" w:color="auto" w:fill="FFFFFF"/>
        </w:rPr>
        <w:t>рукой.</w:t>
      </w:r>
      <w:r w:rsidRPr="00775896">
        <w:rPr>
          <w:rFonts w:ascii="Times New Roman" w:hAnsi="Times New Roman" w:cs="Times New Roman"/>
          <w:sz w:val="28"/>
          <w:szCs w:val="28"/>
        </w:rPr>
        <w:br/>
      </w:r>
      <w:r w:rsidRPr="00775896">
        <w:rPr>
          <w:rFonts w:ascii="Times New Roman" w:hAnsi="Times New Roman" w:cs="Times New Roman"/>
          <w:b/>
          <w:i/>
          <w:iCs/>
          <w:sz w:val="28"/>
          <w:szCs w:val="28"/>
          <w:shd w:val="clear" w:color="auto" w:fill="FFFFFF"/>
        </w:rPr>
        <w:t>3.</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i/>
          <w:iCs/>
          <w:sz w:val="28"/>
          <w:szCs w:val="28"/>
          <w:shd w:val="clear" w:color="auto" w:fill="FFFFFF"/>
        </w:rPr>
        <w:t>ПАЛЬЧИКОВАЯ ГИМНАСТИКА</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bCs/>
          <w:i/>
          <w:iCs/>
          <w:sz w:val="28"/>
          <w:szCs w:val="28"/>
          <w:shd w:val="clear" w:color="auto" w:fill="FFFFFF"/>
        </w:rPr>
        <w:t>«ПОСУДА»</w:t>
      </w:r>
      <w:r w:rsidRPr="00775896">
        <w:rPr>
          <w:rStyle w:val="apple-converted-space"/>
          <w:rFonts w:ascii="Times New Roman" w:hAnsi="Times New Roman" w:cs="Times New Roman"/>
          <w:b/>
          <w:bCs/>
          <w:i/>
          <w:iCs/>
          <w:sz w:val="28"/>
          <w:szCs w:val="28"/>
          <w:shd w:val="clear" w:color="auto" w:fill="FFFFFF"/>
        </w:rPr>
        <w:t> </w:t>
      </w:r>
      <w:r w:rsidRPr="00775896">
        <w:rPr>
          <w:rFonts w:ascii="Times New Roman" w:hAnsi="Times New Roman" w:cs="Times New Roman"/>
          <w:b/>
          <w:bCs/>
          <w:i/>
          <w:iCs/>
          <w:sz w:val="28"/>
          <w:szCs w:val="28"/>
          <w:shd w:val="clear" w:color="auto" w:fill="FFFFFF"/>
        </w:rPr>
        <w:t xml:space="preserve"> </w:t>
      </w:r>
    </w:p>
    <w:p w:rsidR="002722EA" w:rsidRDefault="00775896" w:rsidP="00565FFA">
      <w:pPr>
        <w:pStyle w:val="Default"/>
        <w:rPr>
          <w:sz w:val="23"/>
          <w:szCs w:val="23"/>
        </w:rPr>
      </w:pPr>
      <w:r w:rsidRPr="00775896">
        <w:rPr>
          <w:sz w:val="28"/>
          <w:szCs w:val="28"/>
        </w:rPr>
        <w:t xml:space="preserve">Раз, два, три, четыре, </w:t>
      </w:r>
      <w:r w:rsidRPr="00775896">
        <w:rPr>
          <w:i/>
          <w:sz w:val="28"/>
          <w:szCs w:val="28"/>
        </w:rPr>
        <w:t>(удар кулачками друг о друга)</w:t>
      </w:r>
      <w:r w:rsidRPr="00775896">
        <w:rPr>
          <w:sz w:val="28"/>
          <w:szCs w:val="28"/>
        </w:rPr>
        <w:br/>
        <w:t xml:space="preserve">Мы посуду перемыли: </w:t>
      </w:r>
      <w:r w:rsidRPr="00775896">
        <w:rPr>
          <w:i/>
          <w:sz w:val="28"/>
          <w:szCs w:val="28"/>
        </w:rPr>
        <w:t>(одна ладонь скользит по другой по кругу)</w:t>
      </w:r>
      <w:r w:rsidRPr="00775896">
        <w:rPr>
          <w:sz w:val="28"/>
          <w:szCs w:val="28"/>
        </w:rPr>
        <w:br/>
        <w:t>Чайник, чашку, ковшик, ложку</w:t>
      </w:r>
      <w:r w:rsidRPr="00775896">
        <w:rPr>
          <w:sz w:val="28"/>
          <w:szCs w:val="28"/>
        </w:rPr>
        <w:br/>
        <w:t>И большую поварёшку</w:t>
      </w:r>
      <w:proofErr w:type="gramStart"/>
      <w:r w:rsidRPr="00775896">
        <w:rPr>
          <w:sz w:val="28"/>
          <w:szCs w:val="28"/>
        </w:rPr>
        <w:t>.</w:t>
      </w:r>
      <w:proofErr w:type="gramEnd"/>
      <w:r w:rsidRPr="00775896">
        <w:rPr>
          <w:i/>
          <w:sz w:val="28"/>
          <w:szCs w:val="28"/>
        </w:rPr>
        <w:t xml:space="preserve"> (</w:t>
      </w:r>
      <w:proofErr w:type="gramStart"/>
      <w:r w:rsidRPr="00775896">
        <w:rPr>
          <w:i/>
          <w:sz w:val="28"/>
          <w:szCs w:val="28"/>
        </w:rPr>
        <w:t>з</w:t>
      </w:r>
      <w:proofErr w:type="gramEnd"/>
      <w:r w:rsidRPr="00775896">
        <w:rPr>
          <w:i/>
          <w:sz w:val="28"/>
          <w:szCs w:val="28"/>
        </w:rPr>
        <w:t>агибают пальчики по одному, начиная с большого)</w:t>
      </w:r>
      <w:r w:rsidRPr="00775896">
        <w:rPr>
          <w:sz w:val="28"/>
          <w:szCs w:val="28"/>
        </w:rPr>
        <w:br/>
        <w:t>Мы посуду перемыли,</w:t>
      </w:r>
      <w:r w:rsidRPr="00775896">
        <w:rPr>
          <w:i/>
          <w:sz w:val="28"/>
          <w:szCs w:val="28"/>
        </w:rPr>
        <w:t xml:space="preserve"> (одна ладонь скользит по другой по кругу)</w:t>
      </w:r>
      <w:r w:rsidRPr="00775896">
        <w:rPr>
          <w:sz w:val="28"/>
          <w:szCs w:val="28"/>
        </w:rPr>
        <w:br/>
        <w:t>Только чашку мы разбили,</w:t>
      </w:r>
      <w:r w:rsidRPr="00775896">
        <w:rPr>
          <w:sz w:val="28"/>
          <w:szCs w:val="28"/>
        </w:rPr>
        <w:br/>
        <w:t>Ковшик тоже развалился, </w:t>
      </w:r>
      <w:r w:rsidRPr="00775896">
        <w:rPr>
          <w:sz w:val="28"/>
          <w:szCs w:val="28"/>
        </w:rPr>
        <w:br/>
        <w:t>Нос у чайника отбился. </w:t>
      </w:r>
      <w:r w:rsidRPr="00775896">
        <w:rPr>
          <w:i/>
          <w:sz w:val="28"/>
          <w:szCs w:val="28"/>
        </w:rPr>
        <w:t>(загибают пальчики по одному, начиная с большого)</w:t>
      </w:r>
      <w:r w:rsidRPr="00775896">
        <w:rPr>
          <w:sz w:val="28"/>
          <w:szCs w:val="28"/>
        </w:rPr>
        <w:br/>
        <w:t>Ложку мы чуть-чуть сломали,</w:t>
      </w:r>
      <w:r w:rsidRPr="00775896">
        <w:rPr>
          <w:i/>
          <w:sz w:val="28"/>
          <w:szCs w:val="28"/>
        </w:rPr>
        <w:t xml:space="preserve"> </w:t>
      </w:r>
      <w:r w:rsidRPr="00775896">
        <w:rPr>
          <w:sz w:val="28"/>
          <w:szCs w:val="28"/>
        </w:rPr>
        <w:br/>
        <w:t>Так мы маме помогали</w:t>
      </w:r>
      <w:proofErr w:type="gramStart"/>
      <w:r w:rsidRPr="00775896">
        <w:rPr>
          <w:sz w:val="28"/>
          <w:szCs w:val="28"/>
        </w:rPr>
        <w:t>.</w:t>
      </w:r>
      <w:proofErr w:type="gramEnd"/>
      <w:r w:rsidRPr="00775896">
        <w:rPr>
          <w:i/>
          <w:sz w:val="28"/>
          <w:szCs w:val="28"/>
        </w:rPr>
        <w:t xml:space="preserve"> (</w:t>
      </w:r>
      <w:proofErr w:type="gramStart"/>
      <w:r w:rsidRPr="00775896">
        <w:rPr>
          <w:i/>
          <w:sz w:val="28"/>
          <w:szCs w:val="28"/>
        </w:rPr>
        <w:t>у</w:t>
      </w:r>
      <w:proofErr w:type="gramEnd"/>
      <w:r w:rsidRPr="00775896">
        <w:rPr>
          <w:i/>
          <w:sz w:val="28"/>
          <w:szCs w:val="28"/>
        </w:rPr>
        <w:t>дар кулачками друг о друга)</w:t>
      </w:r>
      <w:r w:rsidRPr="00775896">
        <w:rPr>
          <w:i/>
          <w:sz w:val="28"/>
          <w:szCs w:val="28"/>
        </w:rPr>
        <w:br/>
      </w:r>
    </w:p>
    <w:p w:rsidR="00565FFA" w:rsidRPr="002722EA" w:rsidRDefault="00565FFA" w:rsidP="00565FFA">
      <w:pPr>
        <w:pStyle w:val="Default"/>
        <w:rPr>
          <w:sz w:val="28"/>
          <w:szCs w:val="28"/>
        </w:rPr>
      </w:pPr>
      <w:r w:rsidRPr="002722EA">
        <w:rPr>
          <w:sz w:val="28"/>
          <w:szCs w:val="28"/>
        </w:rPr>
        <w:t xml:space="preserve">* Вот с кашей зелёная миска, </w:t>
      </w:r>
      <w:r w:rsidR="002722EA">
        <w:rPr>
          <w:sz w:val="28"/>
          <w:szCs w:val="28"/>
        </w:rPr>
        <w:t>/</w:t>
      </w:r>
      <w:r w:rsidR="002722EA" w:rsidRPr="002722EA">
        <w:rPr>
          <w:i/>
          <w:sz w:val="28"/>
          <w:szCs w:val="28"/>
        </w:rPr>
        <w:t>сложить ладошки чашечкой</w:t>
      </w:r>
    </w:p>
    <w:p w:rsidR="002722EA" w:rsidRDefault="00565FFA" w:rsidP="00565FFA">
      <w:pPr>
        <w:pStyle w:val="Default"/>
        <w:rPr>
          <w:sz w:val="28"/>
          <w:szCs w:val="28"/>
        </w:rPr>
      </w:pPr>
      <w:r w:rsidRPr="002722EA">
        <w:rPr>
          <w:sz w:val="28"/>
          <w:szCs w:val="28"/>
        </w:rPr>
        <w:t xml:space="preserve">Пришла пушистая киска – </w:t>
      </w:r>
      <w:r w:rsidR="002722EA">
        <w:rPr>
          <w:sz w:val="28"/>
          <w:szCs w:val="28"/>
        </w:rPr>
        <w:t xml:space="preserve">  </w:t>
      </w:r>
      <w:r w:rsidR="00BD6B69">
        <w:rPr>
          <w:sz w:val="28"/>
          <w:szCs w:val="28"/>
        </w:rPr>
        <w:t>/</w:t>
      </w:r>
      <w:r w:rsidR="002722EA" w:rsidRPr="00BD6B69">
        <w:rPr>
          <w:i/>
          <w:sz w:val="28"/>
          <w:szCs w:val="28"/>
        </w:rPr>
        <w:t xml:space="preserve">Имитация – кошка пришла, </w:t>
      </w:r>
      <w:r w:rsidR="00BD6B69" w:rsidRPr="00BD6B69">
        <w:rPr>
          <w:i/>
          <w:sz w:val="28"/>
          <w:szCs w:val="28"/>
        </w:rPr>
        <w:t>лакает молоко</w:t>
      </w:r>
    </w:p>
    <w:p w:rsidR="00565FFA" w:rsidRPr="002722EA" w:rsidRDefault="00BD6B69" w:rsidP="00565FFA">
      <w:pPr>
        <w:pStyle w:val="Default"/>
        <w:rPr>
          <w:sz w:val="28"/>
          <w:szCs w:val="28"/>
        </w:rPr>
      </w:pPr>
      <w:r>
        <w:rPr>
          <w:sz w:val="28"/>
          <w:szCs w:val="28"/>
        </w:rPr>
        <w:t>У</w:t>
      </w:r>
      <w:r w:rsidR="00565FFA" w:rsidRPr="002722EA">
        <w:rPr>
          <w:sz w:val="28"/>
          <w:szCs w:val="28"/>
        </w:rPr>
        <w:t xml:space="preserve">шла пушистая киска, </w:t>
      </w:r>
      <w:r>
        <w:rPr>
          <w:sz w:val="28"/>
          <w:szCs w:val="28"/>
        </w:rPr>
        <w:t xml:space="preserve"> / </w:t>
      </w:r>
      <w:r w:rsidRPr="00BD6B69">
        <w:rPr>
          <w:i/>
          <w:sz w:val="28"/>
          <w:szCs w:val="28"/>
        </w:rPr>
        <w:t xml:space="preserve">Имитация – кошка </w:t>
      </w:r>
      <w:r>
        <w:rPr>
          <w:i/>
          <w:sz w:val="28"/>
          <w:szCs w:val="28"/>
        </w:rPr>
        <w:t>у</w:t>
      </w:r>
      <w:r w:rsidRPr="00BD6B69">
        <w:rPr>
          <w:i/>
          <w:sz w:val="28"/>
          <w:szCs w:val="28"/>
        </w:rPr>
        <w:t>шла</w:t>
      </w:r>
    </w:p>
    <w:p w:rsidR="00565FFA" w:rsidRPr="00BD6B69" w:rsidRDefault="00565FFA" w:rsidP="00565FFA">
      <w:pPr>
        <w:pStyle w:val="Default"/>
        <w:rPr>
          <w:i/>
          <w:sz w:val="28"/>
          <w:szCs w:val="28"/>
        </w:rPr>
      </w:pPr>
      <w:r w:rsidRPr="002722EA">
        <w:rPr>
          <w:sz w:val="28"/>
          <w:szCs w:val="28"/>
        </w:rPr>
        <w:t xml:space="preserve">Пуста зелёная миска! </w:t>
      </w:r>
      <w:r w:rsidR="00BD6B69">
        <w:rPr>
          <w:sz w:val="28"/>
          <w:szCs w:val="28"/>
        </w:rPr>
        <w:t xml:space="preserve"> / </w:t>
      </w:r>
      <w:r w:rsidR="00BD6B69" w:rsidRPr="00BD6B69">
        <w:rPr>
          <w:i/>
          <w:sz w:val="28"/>
          <w:szCs w:val="28"/>
        </w:rPr>
        <w:t>сложить ладошки</w:t>
      </w:r>
      <w:r w:rsidR="00BD6B69">
        <w:rPr>
          <w:i/>
          <w:sz w:val="28"/>
          <w:szCs w:val="28"/>
        </w:rPr>
        <w:t>, развести в стороны</w:t>
      </w:r>
    </w:p>
    <w:p w:rsidR="00BD6B69" w:rsidRDefault="00BD6B69" w:rsidP="00565FFA">
      <w:pPr>
        <w:pStyle w:val="Default"/>
        <w:rPr>
          <w:sz w:val="28"/>
          <w:szCs w:val="28"/>
        </w:rPr>
      </w:pPr>
    </w:p>
    <w:p w:rsidR="00BD6B69" w:rsidRDefault="00BD6B69" w:rsidP="00565FFA">
      <w:pPr>
        <w:pStyle w:val="Default"/>
        <w:rPr>
          <w:sz w:val="28"/>
          <w:szCs w:val="28"/>
        </w:rPr>
      </w:pPr>
    </w:p>
    <w:p w:rsidR="00BD6B69" w:rsidRDefault="00565FFA" w:rsidP="00565FFA">
      <w:pPr>
        <w:pStyle w:val="Default"/>
        <w:rPr>
          <w:sz w:val="28"/>
          <w:szCs w:val="28"/>
        </w:rPr>
      </w:pPr>
      <w:r w:rsidRPr="002722EA">
        <w:rPr>
          <w:sz w:val="28"/>
          <w:szCs w:val="28"/>
        </w:rPr>
        <w:t xml:space="preserve">*Чайничек с крышечкой, </w:t>
      </w:r>
      <w:r w:rsidR="00BD6B69">
        <w:rPr>
          <w:sz w:val="28"/>
          <w:szCs w:val="28"/>
        </w:rPr>
        <w:t xml:space="preserve"> /</w:t>
      </w:r>
      <w:r w:rsidR="00BD6B69" w:rsidRPr="00BD6B69">
        <w:rPr>
          <w:i/>
          <w:sz w:val="28"/>
          <w:szCs w:val="28"/>
        </w:rPr>
        <w:t>кулачек – большой палец в сторону</w:t>
      </w:r>
    </w:p>
    <w:p w:rsidR="00BD6B69" w:rsidRDefault="00BD6B69" w:rsidP="00565FFA">
      <w:pPr>
        <w:pStyle w:val="Default"/>
        <w:rPr>
          <w:sz w:val="28"/>
          <w:szCs w:val="28"/>
        </w:rPr>
      </w:pPr>
      <w:r>
        <w:rPr>
          <w:sz w:val="28"/>
          <w:szCs w:val="28"/>
        </w:rPr>
        <w:t xml:space="preserve">                                                  /</w:t>
      </w:r>
      <w:r w:rsidRPr="00BD6B69">
        <w:rPr>
          <w:i/>
          <w:sz w:val="28"/>
          <w:szCs w:val="28"/>
        </w:rPr>
        <w:t>накрыть кулачек сверху ладошкой</w:t>
      </w:r>
    </w:p>
    <w:p w:rsidR="00565FFA" w:rsidRPr="00BD6B69" w:rsidRDefault="00BD6B69" w:rsidP="00565FFA">
      <w:pPr>
        <w:pStyle w:val="Default"/>
        <w:rPr>
          <w:i/>
          <w:sz w:val="28"/>
          <w:szCs w:val="28"/>
        </w:rPr>
      </w:pPr>
      <w:r>
        <w:rPr>
          <w:sz w:val="28"/>
          <w:szCs w:val="28"/>
        </w:rPr>
        <w:t>К</w:t>
      </w:r>
      <w:r w:rsidR="00565FFA" w:rsidRPr="002722EA">
        <w:rPr>
          <w:sz w:val="28"/>
          <w:szCs w:val="28"/>
        </w:rPr>
        <w:t xml:space="preserve">рышечка с шишечкой </w:t>
      </w:r>
      <w:r>
        <w:rPr>
          <w:sz w:val="28"/>
          <w:szCs w:val="28"/>
        </w:rPr>
        <w:t xml:space="preserve">  / </w:t>
      </w:r>
      <w:r w:rsidRPr="00BD6B69">
        <w:rPr>
          <w:i/>
          <w:sz w:val="28"/>
          <w:szCs w:val="28"/>
        </w:rPr>
        <w:t>на ладошку поставить сверху кулак</w:t>
      </w:r>
    </w:p>
    <w:p w:rsidR="00BD6B69" w:rsidRPr="00BD6B69" w:rsidRDefault="00565FFA" w:rsidP="00282EE4">
      <w:pPr>
        <w:pStyle w:val="ac"/>
        <w:rPr>
          <w:rFonts w:ascii="Times New Roman" w:hAnsi="Times New Roman" w:cs="Times New Roman"/>
          <w:i/>
          <w:sz w:val="28"/>
          <w:szCs w:val="28"/>
        </w:rPr>
      </w:pPr>
      <w:r w:rsidRPr="002722EA">
        <w:rPr>
          <w:rFonts w:ascii="Times New Roman" w:hAnsi="Times New Roman" w:cs="Times New Roman"/>
          <w:sz w:val="28"/>
          <w:szCs w:val="28"/>
        </w:rPr>
        <w:t xml:space="preserve">Шишечка с дырочкой, </w:t>
      </w:r>
      <w:r w:rsidR="00BD6B69">
        <w:rPr>
          <w:rFonts w:ascii="Times New Roman" w:hAnsi="Times New Roman" w:cs="Times New Roman"/>
          <w:sz w:val="28"/>
          <w:szCs w:val="28"/>
        </w:rPr>
        <w:t xml:space="preserve">/ </w:t>
      </w:r>
      <w:r w:rsidR="00BD6B69" w:rsidRPr="00BD6B69">
        <w:rPr>
          <w:rFonts w:ascii="Times New Roman" w:hAnsi="Times New Roman" w:cs="Times New Roman"/>
          <w:i/>
          <w:sz w:val="28"/>
          <w:szCs w:val="28"/>
        </w:rPr>
        <w:t>посмотреть в дырочку - кулачек</w:t>
      </w:r>
    </w:p>
    <w:p w:rsidR="00BD6B69" w:rsidRDefault="00BD6B69" w:rsidP="00282EE4">
      <w:pPr>
        <w:pStyle w:val="ac"/>
        <w:rPr>
          <w:rFonts w:ascii="Times New Roman" w:hAnsi="Times New Roman" w:cs="Times New Roman"/>
          <w:b/>
          <w:bCs/>
          <w:i/>
          <w:iCs/>
          <w:sz w:val="28"/>
          <w:szCs w:val="28"/>
          <w:shd w:val="clear" w:color="auto" w:fill="FFFFFF"/>
        </w:rPr>
      </w:pPr>
      <w:r>
        <w:rPr>
          <w:rFonts w:ascii="Times New Roman" w:hAnsi="Times New Roman" w:cs="Times New Roman"/>
          <w:sz w:val="28"/>
          <w:szCs w:val="28"/>
        </w:rPr>
        <w:t>В</w:t>
      </w:r>
      <w:r w:rsidR="00565FFA" w:rsidRPr="002722EA">
        <w:rPr>
          <w:rFonts w:ascii="Times New Roman" w:hAnsi="Times New Roman" w:cs="Times New Roman"/>
          <w:sz w:val="28"/>
          <w:szCs w:val="28"/>
        </w:rPr>
        <w:t xml:space="preserve"> дырочку пар идёт</w:t>
      </w:r>
      <w:proofErr w:type="gramStart"/>
      <w:r w:rsidR="00565FFA" w:rsidRPr="002722EA">
        <w:rPr>
          <w:rFonts w:ascii="Times New Roman" w:hAnsi="Times New Roman" w:cs="Times New Roman"/>
          <w:sz w:val="28"/>
          <w:szCs w:val="28"/>
        </w:rPr>
        <w:t>.</w:t>
      </w:r>
      <w:proofErr w:type="gramEnd"/>
      <w:r w:rsidR="00565FFA" w:rsidRPr="002722EA">
        <w:rPr>
          <w:rFonts w:ascii="Times New Roman" w:hAnsi="Times New Roman" w:cs="Times New Roman"/>
          <w:sz w:val="28"/>
          <w:szCs w:val="28"/>
        </w:rPr>
        <w:t xml:space="preserve"> </w:t>
      </w:r>
      <w:r>
        <w:rPr>
          <w:rFonts w:ascii="Times New Roman" w:hAnsi="Times New Roman" w:cs="Times New Roman"/>
          <w:sz w:val="28"/>
          <w:szCs w:val="28"/>
        </w:rPr>
        <w:t xml:space="preserve"> / </w:t>
      </w:r>
      <w:proofErr w:type="gramStart"/>
      <w:r w:rsidRPr="00BD6B69">
        <w:rPr>
          <w:rFonts w:ascii="Times New Roman" w:hAnsi="Times New Roman" w:cs="Times New Roman"/>
          <w:i/>
          <w:sz w:val="28"/>
          <w:szCs w:val="28"/>
        </w:rPr>
        <w:t>п</w:t>
      </w:r>
      <w:proofErr w:type="gramEnd"/>
      <w:r w:rsidRPr="00BD6B69">
        <w:rPr>
          <w:rFonts w:ascii="Times New Roman" w:hAnsi="Times New Roman" w:cs="Times New Roman"/>
          <w:i/>
          <w:sz w:val="28"/>
          <w:szCs w:val="28"/>
        </w:rPr>
        <w:t>одуть в дырочку</w:t>
      </w:r>
      <w:r w:rsidR="00775896" w:rsidRPr="002722EA">
        <w:rPr>
          <w:rFonts w:ascii="Times New Roman" w:hAnsi="Times New Roman" w:cs="Times New Roman"/>
          <w:sz w:val="28"/>
          <w:szCs w:val="28"/>
        </w:rPr>
        <w:br/>
      </w:r>
    </w:p>
    <w:p w:rsidR="00BD6B69" w:rsidRDefault="00775896" w:rsidP="00282EE4">
      <w:pPr>
        <w:pStyle w:val="ac"/>
        <w:rPr>
          <w:rFonts w:ascii="Times New Roman" w:hAnsi="Times New Roman" w:cs="Times New Roman"/>
          <w:sz w:val="28"/>
          <w:szCs w:val="28"/>
          <w:shd w:val="clear" w:color="auto" w:fill="FFFFFF"/>
        </w:rPr>
      </w:pPr>
      <w:r w:rsidRPr="00775896">
        <w:rPr>
          <w:rFonts w:ascii="Times New Roman" w:hAnsi="Times New Roman" w:cs="Times New Roman"/>
          <w:b/>
          <w:bCs/>
          <w:i/>
          <w:iCs/>
          <w:sz w:val="28"/>
          <w:szCs w:val="28"/>
          <w:shd w:val="clear" w:color="auto" w:fill="FFFFFF"/>
        </w:rPr>
        <w:t>4.</w:t>
      </w:r>
      <w:r w:rsidRPr="00775896">
        <w:rPr>
          <w:rStyle w:val="apple-converted-space"/>
          <w:rFonts w:ascii="Times New Roman" w:hAnsi="Times New Roman" w:cs="Times New Roman"/>
          <w:b/>
          <w:bCs/>
          <w:i/>
          <w:iCs/>
          <w:sz w:val="28"/>
          <w:szCs w:val="28"/>
          <w:shd w:val="clear" w:color="auto" w:fill="FFFFFF"/>
        </w:rPr>
        <w:t> </w:t>
      </w:r>
      <w:r w:rsidRPr="00775896">
        <w:rPr>
          <w:rFonts w:ascii="Times New Roman" w:hAnsi="Times New Roman" w:cs="Times New Roman"/>
          <w:b/>
          <w:i/>
          <w:iCs/>
          <w:sz w:val="28"/>
          <w:szCs w:val="28"/>
          <w:shd w:val="clear" w:color="auto" w:fill="FFFFFF"/>
        </w:rPr>
        <w:t>ФОНОПЕДИЧЕСКОЕ УПРАЖНЕНИЕ</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i/>
          <w:iCs/>
          <w:sz w:val="28"/>
          <w:szCs w:val="28"/>
          <w:shd w:val="clear" w:color="auto" w:fill="FFFFFF"/>
        </w:rPr>
        <w:t>«</w:t>
      </w:r>
      <w:r w:rsidRPr="00775896">
        <w:rPr>
          <w:rFonts w:ascii="Times New Roman" w:hAnsi="Times New Roman" w:cs="Times New Roman"/>
          <w:b/>
          <w:bCs/>
          <w:i/>
          <w:iCs/>
          <w:sz w:val="28"/>
          <w:szCs w:val="28"/>
          <w:shd w:val="clear" w:color="auto" w:fill="FFFFFF"/>
        </w:rPr>
        <w:t>ЧАЙНИК»</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sz w:val="28"/>
          <w:szCs w:val="28"/>
        </w:rPr>
        <w:br/>
      </w:r>
      <w:r w:rsidRPr="004E27F5">
        <w:rPr>
          <w:rFonts w:ascii="Times New Roman" w:hAnsi="Times New Roman" w:cs="Times New Roman"/>
          <w:sz w:val="28"/>
          <w:szCs w:val="28"/>
          <w:shd w:val="clear" w:color="auto" w:fill="FFFFFF"/>
        </w:rPr>
        <w:t>Вед</w:t>
      </w:r>
      <w:proofErr w:type="gramStart"/>
      <w:r w:rsidRPr="004E27F5">
        <w:rPr>
          <w:rFonts w:ascii="Times New Roman" w:hAnsi="Times New Roman" w:cs="Times New Roman"/>
          <w:sz w:val="28"/>
          <w:szCs w:val="28"/>
          <w:shd w:val="clear" w:color="auto" w:fill="FFFFFF"/>
        </w:rPr>
        <w:t xml:space="preserve">.: </w:t>
      </w:r>
      <w:proofErr w:type="gramEnd"/>
      <w:r w:rsidRPr="004E27F5">
        <w:rPr>
          <w:rFonts w:ascii="Times New Roman" w:hAnsi="Times New Roman" w:cs="Times New Roman"/>
          <w:sz w:val="28"/>
          <w:szCs w:val="28"/>
          <w:shd w:val="clear" w:color="auto" w:fill="FFFFFF"/>
        </w:rPr>
        <w:t xml:space="preserve">Ребята, посмотрите, чайник закипел. </w:t>
      </w:r>
    </w:p>
    <w:p w:rsidR="00282EE4" w:rsidRDefault="00775896" w:rsidP="00282EE4">
      <w:pPr>
        <w:pStyle w:val="ac"/>
        <w:rPr>
          <w:rFonts w:ascii="Times New Roman" w:hAnsi="Times New Roman" w:cs="Times New Roman"/>
          <w:sz w:val="28"/>
          <w:szCs w:val="28"/>
        </w:rPr>
      </w:pPr>
      <w:r w:rsidRPr="004E27F5">
        <w:rPr>
          <w:rFonts w:ascii="Times New Roman" w:hAnsi="Times New Roman" w:cs="Times New Roman"/>
          <w:sz w:val="28"/>
          <w:szCs w:val="28"/>
          <w:shd w:val="clear" w:color="auto" w:fill="FFFFFF"/>
        </w:rPr>
        <w:t>Давайте покажем, как закипает чайник.</w:t>
      </w:r>
      <w:r w:rsidRPr="004E27F5">
        <w:rPr>
          <w:rFonts w:ascii="Times New Roman" w:hAnsi="Times New Roman" w:cs="Times New Roman"/>
          <w:sz w:val="28"/>
          <w:szCs w:val="28"/>
        </w:rPr>
        <w:br/>
      </w:r>
      <w:r w:rsidRPr="004E27F5">
        <w:rPr>
          <w:rFonts w:ascii="Times New Roman" w:hAnsi="Times New Roman" w:cs="Times New Roman"/>
          <w:i/>
          <w:iCs/>
          <w:sz w:val="28"/>
          <w:szCs w:val="28"/>
          <w:shd w:val="clear" w:color="auto" w:fill="FFFFFF"/>
        </w:rPr>
        <w:t>Из положения на корточках постепенно встают, руки поднимают вверх и делают глубокий вдох, на выдохе руки разводят в стороны и произносят звук Ф-Ф-Ф-Ф.</w:t>
      </w:r>
      <w:r w:rsidRPr="004E27F5">
        <w:rPr>
          <w:rStyle w:val="apple-converted-space"/>
          <w:rFonts w:ascii="Times New Roman" w:hAnsi="Times New Roman" w:cs="Times New Roman"/>
          <w:i/>
          <w:iCs/>
          <w:sz w:val="28"/>
          <w:szCs w:val="28"/>
          <w:shd w:val="clear" w:color="auto" w:fill="FFFFFF"/>
        </w:rPr>
        <w:t> </w:t>
      </w:r>
    </w:p>
    <w:p w:rsidR="00282EE4" w:rsidRPr="00282EE4" w:rsidRDefault="00BD6B69" w:rsidP="00BD6B69">
      <w:pPr>
        <w:pStyle w:val="ac"/>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5.</w:t>
      </w:r>
      <w:r w:rsidR="00282EE4" w:rsidRPr="00282EE4">
        <w:rPr>
          <w:rFonts w:ascii="Times New Roman" w:hAnsi="Times New Roman" w:cs="Times New Roman"/>
          <w:b/>
          <w:bCs/>
          <w:i/>
          <w:iCs/>
          <w:sz w:val="28"/>
          <w:szCs w:val="28"/>
          <w:shd w:val="clear" w:color="auto" w:fill="FFFFFF"/>
        </w:rPr>
        <w:t xml:space="preserve">Игра «Похлопаем». </w:t>
      </w:r>
    </w:p>
    <w:p w:rsidR="00282EE4" w:rsidRPr="00282EE4" w:rsidRDefault="00BD6B69" w:rsidP="00282EE4">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lastRenderedPageBreak/>
        <w:t>Проговаривание коротких и длинных слов,</w:t>
      </w:r>
      <w:r w:rsidR="00282EE4" w:rsidRPr="00282EE4">
        <w:rPr>
          <w:rFonts w:ascii="Times New Roman" w:hAnsi="Times New Roman" w:cs="Times New Roman"/>
          <w:bCs/>
          <w:iCs/>
          <w:sz w:val="28"/>
          <w:szCs w:val="28"/>
          <w:shd w:val="clear" w:color="auto" w:fill="FFFFFF"/>
        </w:rPr>
        <w:t xml:space="preserve"> интонационно разделяя слоги. </w:t>
      </w:r>
      <w:r>
        <w:rPr>
          <w:rFonts w:ascii="Times New Roman" w:hAnsi="Times New Roman" w:cs="Times New Roman"/>
          <w:bCs/>
          <w:iCs/>
          <w:sz w:val="28"/>
          <w:szCs w:val="28"/>
          <w:shd w:val="clear" w:color="auto" w:fill="FFFFFF"/>
        </w:rPr>
        <w:t>П</w:t>
      </w:r>
      <w:r w:rsidR="00282EE4" w:rsidRPr="00282EE4">
        <w:rPr>
          <w:rFonts w:ascii="Times New Roman" w:hAnsi="Times New Roman" w:cs="Times New Roman"/>
          <w:bCs/>
          <w:iCs/>
          <w:sz w:val="28"/>
          <w:szCs w:val="28"/>
          <w:shd w:val="clear" w:color="auto" w:fill="FFFFFF"/>
        </w:rPr>
        <w:t>роизносит слова (</w:t>
      </w:r>
      <w:proofErr w:type="spellStart"/>
      <w:proofErr w:type="gramStart"/>
      <w:r w:rsidR="00282EE4" w:rsidRPr="00282EE4">
        <w:rPr>
          <w:rFonts w:ascii="Times New Roman" w:hAnsi="Times New Roman" w:cs="Times New Roman"/>
          <w:bCs/>
          <w:iCs/>
          <w:sz w:val="28"/>
          <w:szCs w:val="28"/>
          <w:shd w:val="clear" w:color="auto" w:fill="FFFFFF"/>
        </w:rPr>
        <w:t>па-па</w:t>
      </w:r>
      <w:proofErr w:type="spellEnd"/>
      <w:proofErr w:type="gramEnd"/>
      <w:r w:rsidR="00282EE4" w:rsidRPr="00282EE4">
        <w:rPr>
          <w:rFonts w:ascii="Times New Roman" w:hAnsi="Times New Roman" w:cs="Times New Roman"/>
          <w:bCs/>
          <w:iCs/>
          <w:sz w:val="28"/>
          <w:szCs w:val="28"/>
          <w:shd w:val="clear" w:color="auto" w:fill="FFFFFF"/>
        </w:rPr>
        <w:t xml:space="preserve">, </w:t>
      </w:r>
      <w:proofErr w:type="spellStart"/>
      <w:r w:rsidR="00282EE4" w:rsidRPr="00282EE4">
        <w:rPr>
          <w:rFonts w:ascii="Times New Roman" w:hAnsi="Times New Roman" w:cs="Times New Roman"/>
          <w:bCs/>
          <w:iCs/>
          <w:sz w:val="28"/>
          <w:szCs w:val="28"/>
          <w:shd w:val="clear" w:color="auto" w:fill="FFFFFF"/>
        </w:rPr>
        <w:t>ло-па-та</w:t>
      </w:r>
      <w:proofErr w:type="spellEnd"/>
      <w:r w:rsidR="00282EE4" w:rsidRPr="00282EE4">
        <w:rPr>
          <w:rFonts w:ascii="Times New Roman" w:hAnsi="Times New Roman" w:cs="Times New Roman"/>
          <w:bCs/>
          <w:iCs/>
          <w:sz w:val="28"/>
          <w:szCs w:val="28"/>
          <w:shd w:val="clear" w:color="auto" w:fill="FFFFFF"/>
        </w:rPr>
        <w:t xml:space="preserve">, </w:t>
      </w:r>
      <w:proofErr w:type="spellStart"/>
      <w:r w:rsidR="00282EE4" w:rsidRPr="00282EE4">
        <w:rPr>
          <w:rFonts w:ascii="Times New Roman" w:hAnsi="Times New Roman" w:cs="Times New Roman"/>
          <w:bCs/>
          <w:iCs/>
          <w:sz w:val="28"/>
          <w:szCs w:val="28"/>
          <w:shd w:val="clear" w:color="auto" w:fill="FFFFFF"/>
        </w:rPr>
        <w:t>ба-ле-ри-на</w:t>
      </w:r>
      <w:proofErr w:type="spellEnd"/>
      <w:r>
        <w:rPr>
          <w:rFonts w:ascii="Times New Roman" w:hAnsi="Times New Roman" w:cs="Times New Roman"/>
          <w:bCs/>
          <w:iCs/>
          <w:sz w:val="28"/>
          <w:szCs w:val="28"/>
          <w:shd w:val="clear" w:color="auto" w:fill="FFFFFF"/>
        </w:rPr>
        <w:t>)</w:t>
      </w:r>
      <w:r w:rsidR="00282EE4" w:rsidRPr="00282EE4">
        <w:rPr>
          <w:rFonts w:ascii="Times New Roman" w:hAnsi="Times New Roman" w:cs="Times New Roman"/>
          <w:bCs/>
          <w:iCs/>
          <w:sz w:val="28"/>
          <w:szCs w:val="28"/>
          <w:shd w:val="clear" w:color="auto" w:fill="FFFFFF"/>
        </w:rPr>
        <w:t>, отхлопывая слоги. Более сложный вариант: предложить ребенку самостоятельно отхлопать количество слогов в слове.</w:t>
      </w:r>
    </w:p>
    <w:p w:rsidR="004E27F5" w:rsidRDefault="00CC36E7" w:rsidP="00565FFA">
      <w:pPr>
        <w:pStyle w:val="ac"/>
        <w:rPr>
          <w:rFonts w:ascii="Times New Roman" w:hAnsi="Times New Roman" w:cs="Times New Roman"/>
          <w:i/>
          <w:iCs/>
          <w:sz w:val="28"/>
          <w:szCs w:val="28"/>
          <w:shd w:val="clear" w:color="auto" w:fill="FFFFFF"/>
        </w:rPr>
      </w:pPr>
      <w:r>
        <w:rPr>
          <w:rFonts w:ascii="Times New Roman" w:hAnsi="Times New Roman" w:cs="Times New Roman"/>
          <w:b/>
          <w:bCs/>
          <w:i/>
          <w:iCs/>
          <w:sz w:val="28"/>
          <w:szCs w:val="28"/>
          <w:shd w:val="clear" w:color="auto" w:fill="FFFFFF"/>
        </w:rPr>
        <w:t>6</w:t>
      </w:r>
      <w:r w:rsidR="00775896" w:rsidRPr="004E27F5">
        <w:rPr>
          <w:rFonts w:ascii="Times New Roman" w:hAnsi="Times New Roman" w:cs="Times New Roman"/>
          <w:b/>
          <w:bCs/>
          <w:i/>
          <w:iCs/>
          <w:sz w:val="28"/>
          <w:szCs w:val="28"/>
          <w:shd w:val="clear" w:color="auto" w:fill="FFFFFF"/>
        </w:rPr>
        <w:t>.</w:t>
      </w:r>
      <w:r w:rsidR="00775896" w:rsidRPr="004E27F5">
        <w:rPr>
          <w:rStyle w:val="apple-converted-space"/>
          <w:rFonts w:ascii="Times New Roman" w:hAnsi="Times New Roman" w:cs="Times New Roman"/>
          <w:b/>
          <w:bCs/>
          <w:i/>
          <w:iCs/>
          <w:sz w:val="28"/>
          <w:szCs w:val="28"/>
          <w:shd w:val="clear" w:color="auto" w:fill="FFFFFF"/>
        </w:rPr>
        <w:t> </w:t>
      </w:r>
      <w:r w:rsidR="00775896" w:rsidRPr="004E27F5">
        <w:rPr>
          <w:rFonts w:ascii="Times New Roman" w:hAnsi="Times New Roman" w:cs="Times New Roman"/>
          <w:b/>
          <w:i/>
          <w:iCs/>
          <w:sz w:val="28"/>
          <w:szCs w:val="28"/>
          <w:shd w:val="clear" w:color="auto" w:fill="FFFFFF"/>
        </w:rPr>
        <w:t>РАСПЕВКА</w:t>
      </w:r>
      <w:r w:rsidR="00775896" w:rsidRPr="004E27F5">
        <w:rPr>
          <w:rStyle w:val="apple-converted-space"/>
          <w:rFonts w:ascii="Times New Roman" w:hAnsi="Times New Roman" w:cs="Times New Roman"/>
          <w:b/>
          <w:i/>
          <w:iCs/>
          <w:sz w:val="28"/>
          <w:szCs w:val="28"/>
          <w:shd w:val="clear" w:color="auto" w:fill="FFFFFF"/>
        </w:rPr>
        <w:t> </w:t>
      </w:r>
      <w:r w:rsidR="00775896" w:rsidRPr="004E27F5">
        <w:rPr>
          <w:rFonts w:ascii="Times New Roman" w:hAnsi="Times New Roman" w:cs="Times New Roman"/>
          <w:b/>
          <w:bCs/>
          <w:i/>
          <w:iCs/>
          <w:sz w:val="28"/>
          <w:szCs w:val="28"/>
          <w:shd w:val="clear" w:color="auto" w:fill="FFFFFF"/>
        </w:rPr>
        <w:t>«ТАРЕЛКА»</w:t>
      </w:r>
      <w:r w:rsidR="00775896" w:rsidRPr="004E27F5">
        <w:rPr>
          <w:rStyle w:val="apple-converted-space"/>
          <w:rFonts w:ascii="Times New Roman" w:hAnsi="Times New Roman" w:cs="Times New Roman"/>
          <w:b/>
          <w:bCs/>
          <w:i/>
          <w:iCs/>
          <w:sz w:val="28"/>
          <w:szCs w:val="28"/>
          <w:shd w:val="clear" w:color="auto" w:fill="FFFFFF"/>
        </w:rPr>
        <w:t> </w:t>
      </w:r>
      <w:r w:rsidR="00775896" w:rsidRPr="004E27F5">
        <w:rPr>
          <w:rFonts w:ascii="Times New Roman" w:hAnsi="Times New Roman" w:cs="Times New Roman"/>
          <w:sz w:val="28"/>
          <w:szCs w:val="28"/>
        </w:rPr>
        <w:br/>
      </w:r>
      <w:r w:rsidR="00775896" w:rsidRPr="004E27F5">
        <w:rPr>
          <w:rFonts w:ascii="Times New Roman" w:hAnsi="Times New Roman" w:cs="Times New Roman"/>
          <w:sz w:val="28"/>
          <w:szCs w:val="28"/>
          <w:shd w:val="clear" w:color="auto" w:fill="FFFFFF"/>
        </w:rPr>
        <w:t>Вот тарелка для Валерки —</w:t>
      </w:r>
      <w:r w:rsidR="00775896" w:rsidRPr="004E27F5">
        <w:rPr>
          <w:rStyle w:val="apple-converted-space"/>
          <w:rFonts w:ascii="Times New Roman" w:hAnsi="Times New Roman" w:cs="Times New Roman"/>
          <w:sz w:val="28"/>
          <w:szCs w:val="28"/>
          <w:shd w:val="clear" w:color="auto" w:fill="FFFFFF"/>
        </w:rPr>
        <w:t> </w:t>
      </w:r>
      <w:r w:rsidR="00775896" w:rsidRPr="004E27F5">
        <w:rPr>
          <w:rFonts w:ascii="Times New Roman" w:hAnsi="Times New Roman" w:cs="Times New Roman"/>
          <w:i/>
          <w:iCs/>
          <w:sz w:val="28"/>
          <w:szCs w:val="28"/>
          <w:shd w:val="clear" w:color="auto" w:fill="FFFFFF"/>
        </w:rPr>
        <w:t>«Рисуют» руками большой круг.</w:t>
      </w:r>
      <w:r w:rsidR="00775896" w:rsidRPr="004E27F5">
        <w:rPr>
          <w:rFonts w:ascii="Times New Roman" w:hAnsi="Times New Roman" w:cs="Times New Roman"/>
          <w:sz w:val="28"/>
          <w:szCs w:val="28"/>
        </w:rPr>
        <w:br/>
      </w:r>
      <w:r w:rsidR="00775896" w:rsidRPr="004E27F5">
        <w:rPr>
          <w:rFonts w:ascii="Times New Roman" w:hAnsi="Times New Roman" w:cs="Times New Roman"/>
          <w:sz w:val="28"/>
          <w:szCs w:val="28"/>
          <w:shd w:val="clear" w:color="auto" w:fill="FFFFFF"/>
        </w:rPr>
        <w:t>Желтые колечки. «</w:t>
      </w:r>
      <w:r w:rsidR="00775896" w:rsidRPr="004E27F5">
        <w:rPr>
          <w:rFonts w:ascii="Times New Roman" w:hAnsi="Times New Roman" w:cs="Times New Roman"/>
          <w:i/>
          <w:iCs/>
          <w:sz w:val="28"/>
          <w:szCs w:val="28"/>
          <w:shd w:val="clear" w:color="auto" w:fill="FFFFFF"/>
        </w:rPr>
        <w:t>Рисуют» указат. пальцами маленькие колечки</w:t>
      </w:r>
      <w:r w:rsidR="00775896" w:rsidRPr="004E27F5">
        <w:rPr>
          <w:rFonts w:ascii="Times New Roman" w:hAnsi="Times New Roman" w:cs="Times New Roman"/>
          <w:sz w:val="28"/>
          <w:szCs w:val="28"/>
        </w:rPr>
        <w:br/>
      </w:r>
      <w:r w:rsidR="00775896" w:rsidRPr="004E27F5">
        <w:rPr>
          <w:rFonts w:ascii="Times New Roman" w:hAnsi="Times New Roman" w:cs="Times New Roman"/>
          <w:sz w:val="28"/>
          <w:szCs w:val="28"/>
          <w:shd w:val="clear" w:color="auto" w:fill="FFFFFF"/>
        </w:rPr>
        <w:t>Для котлеты, для пюре,</w:t>
      </w:r>
      <w:r w:rsidR="00775896" w:rsidRPr="004E27F5">
        <w:rPr>
          <w:rStyle w:val="apple-converted-space"/>
          <w:rFonts w:ascii="Times New Roman" w:hAnsi="Times New Roman" w:cs="Times New Roman"/>
          <w:sz w:val="28"/>
          <w:szCs w:val="28"/>
          <w:shd w:val="clear" w:color="auto" w:fill="FFFFFF"/>
        </w:rPr>
        <w:t> </w:t>
      </w:r>
      <w:r w:rsidR="00775896" w:rsidRPr="004E27F5">
        <w:rPr>
          <w:rFonts w:ascii="Times New Roman" w:hAnsi="Times New Roman" w:cs="Times New Roman"/>
          <w:i/>
          <w:iCs/>
          <w:sz w:val="28"/>
          <w:szCs w:val="28"/>
          <w:shd w:val="clear" w:color="auto" w:fill="FFFFFF"/>
        </w:rPr>
        <w:t xml:space="preserve">Загибают на </w:t>
      </w:r>
      <w:proofErr w:type="spellStart"/>
      <w:r w:rsidR="00775896" w:rsidRPr="004E27F5">
        <w:rPr>
          <w:rFonts w:ascii="Times New Roman" w:hAnsi="Times New Roman" w:cs="Times New Roman"/>
          <w:i/>
          <w:iCs/>
          <w:sz w:val="28"/>
          <w:szCs w:val="28"/>
          <w:shd w:val="clear" w:color="auto" w:fill="FFFFFF"/>
        </w:rPr>
        <w:t>лев</w:t>
      </w:r>
      <w:proofErr w:type="gramStart"/>
      <w:r w:rsidR="00775896" w:rsidRPr="004E27F5">
        <w:rPr>
          <w:rFonts w:ascii="Times New Roman" w:hAnsi="Times New Roman" w:cs="Times New Roman"/>
          <w:i/>
          <w:iCs/>
          <w:sz w:val="28"/>
          <w:szCs w:val="28"/>
          <w:shd w:val="clear" w:color="auto" w:fill="FFFFFF"/>
        </w:rPr>
        <w:t>.р</w:t>
      </w:r>
      <w:proofErr w:type="gramEnd"/>
      <w:r w:rsidR="00775896" w:rsidRPr="004E27F5">
        <w:rPr>
          <w:rFonts w:ascii="Times New Roman" w:hAnsi="Times New Roman" w:cs="Times New Roman"/>
          <w:i/>
          <w:iCs/>
          <w:sz w:val="28"/>
          <w:szCs w:val="28"/>
          <w:shd w:val="clear" w:color="auto" w:fill="FFFFFF"/>
        </w:rPr>
        <w:t>уке</w:t>
      </w:r>
      <w:proofErr w:type="spellEnd"/>
      <w:r w:rsidR="00775896" w:rsidRPr="004E27F5">
        <w:rPr>
          <w:rFonts w:ascii="Times New Roman" w:hAnsi="Times New Roman" w:cs="Times New Roman"/>
          <w:i/>
          <w:iCs/>
          <w:sz w:val="28"/>
          <w:szCs w:val="28"/>
          <w:shd w:val="clear" w:color="auto" w:fill="FFFFFF"/>
        </w:rPr>
        <w:t xml:space="preserve"> пальчики </w:t>
      </w:r>
      <w:proofErr w:type="spellStart"/>
      <w:r w:rsidR="00775896" w:rsidRPr="004E27F5">
        <w:rPr>
          <w:rFonts w:ascii="Times New Roman" w:hAnsi="Times New Roman" w:cs="Times New Roman"/>
          <w:i/>
          <w:iCs/>
          <w:sz w:val="28"/>
          <w:szCs w:val="28"/>
          <w:shd w:val="clear" w:color="auto" w:fill="FFFFFF"/>
        </w:rPr>
        <w:t>прав.рукой</w:t>
      </w:r>
      <w:proofErr w:type="spellEnd"/>
      <w:r w:rsidR="00775896" w:rsidRPr="004E27F5">
        <w:rPr>
          <w:rFonts w:ascii="Times New Roman" w:hAnsi="Times New Roman" w:cs="Times New Roman"/>
          <w:i/>
          <w:iCs/>
          <w:sz w:val="28"/>
          <w:szCs w:val="28"/>
          <w:shd w:val="clear" w:color="auto" w:fill="FFFFFF"/>
        </w:rPr>
        <w:t xml:space="preserve">, </w:t>
      </w:r>
      <w:proofErr w:type="spellStart"/>
      <w:r w:rsidR="00775896" w:rsidRPr="004E27F5">
        <w:rPr>
          <w:rFonts w:ascii="Times New Roman" w:hAnsi="Times New Roman" w:cs="Times New Roman"/>
          <w:i/>
          <w:iCs/>
          <w:sz w:val="28"/>
          <w:szCs w:val="28"/>
          <w:shd w:val="clear" w:color="auto" w:fill="FFFFFF"/>
        </w:rPr>
        <w:t>нач</w:t>
      </w:r>
      <w:proofErr w:type="spellEnd"/>
      <w:r w:rsidR="00775896" w:rsidRPr="004E27F5">
        <w:rPr>
          <w:rFonts w:ascii="Times New Roman" w:hAnsi="Times New Roman" w:cs="Times New Roman"/>
          <w:i/>
          <w:iCs/>
          <w:sz w:val="28"/>
          <w:szCs w:val="28"/>
          <w:shd w:val="clear" w:color="auto" w:fill="FFFFFF"/>
        </w:rPr>
        <w:t>. с</w:t>
      </w:r>
      <w:r w:rsidR="00775896" w:rsidRPr="004E27F5">
        <w:rPr>
          <w:rStyle w:val="apple-converted-space"/>
          <w:rFonts w:ascii="Times New Roman" w:hAnsi="Times New Roman" w:cs="Times New Roman"/>
          <w:i/>
          <w:iCs/>
          <w:sz w:val="28"/>
          <w:szCs w:val="28"/>
          <w:shd w:val="clear" w:color="auto" w:fill="FFFFFF"/>
        </w:rPr>
        <w:t> </w:t>
      </w:r>
      <w:r w:rsidR="00775896" w:rsidRPr="004E27F5">
        <w:rPr>
          <w:rFonts w:ascii="Times New Roman" w:hAnsi="Times New Roman" w:cs="Times New Roman"/>
          <w:sz w:val="28"/>
          <w:szCs w:val="28"/>
        </w:rPr>
        <w:br/>
      </w:r>
      <w:r w:rsidR="00775896" w:rsidRPr="004E27F5">
        <w:rPr>
          <w:rFonts w:ascii="Times New Roman" w:hAnsi="Times New Roman" w:cs="Times New Roman"/>
          <w:sz w:val="28"/>
          <w:szCs w:val="28"/>
          <w:shd w:val="clear" w:color="auto" w:fill="FFFFFF"/>
        </w:rPr>
        <w:t>Для</w:t>
      </w:r>
      <w:r w:rsidR="00282EE4">
        <w:rPr>
          <w:rFonts w:ascii="Times New Roman" w:hAnsi="Times New Roman" w:cs="Times New Roman"/>
          <w:sz w:val="28"/>
          <w:szCs w:val="28"/>
          <w:shd w:val="clear" w:color="auto" w:fill="FFFFFF"/>
        </w:rPr>
        <w:t xml:space="preserve"> </w:t>
      </w:r>
      <w:r w:rsidR="00775896" w:rsidRPr="004E27F5">
        <w:rPr>
          <w:rFonts w:ascii="Times New Roman" w:hAnsi="Times New Roman" w:cs="Times New Roman"/>
          <w:sz w:val="28"/>
          <w:szCs w:val="28"/>
          <w:shd w:val="clear" w:color="auto" w:fill="FFFFFF"/>
        </w:rPr>
        <w:t>блинов и гречки.</w:t>
      </w:r>
      <w:r w:rsidR="00775896" w:rsidRPr="004E27F5">
        <w:rPr>
          <w:rStyle w:val="apple-converted-space"/>
          <w:rFonts w:ascii="Times New Roman" w:hAnsi="Times New Roman" w:cs="Times New Roman"/>
          <w:sz w:val="28"/>
          <w:szCs w:val="28"/>
          <w:shd w:val="clear" w:color="auto" w:fill="FFFFFF"/>
        </w:rPr>
        <w:t> </w:t>
      </w:r>
      <w:r w:rsidR="00775896" w:rsidRPr="004E27F5">
        <w:rPr>
          <w:rFonts w:ascii="Times New Roman" w:hAnsi="Times New Roman" w:cs="Times New Roman"/>
          <w:i/>
          <w:iCs/>
          <w:sz w:val="28"/>
          <w:szCs w:val="28"/>
          <w:shd w:val="clear" w:color="auto" w:fill="FFFFFF"/>
        </w:rPr>
        <w:t>большого пальца.</w:t>
      </w:r>
      <w:r w:rsidR="00775896" w:rsidRPr="004E27F5">
        <w:rPr>
          <w:rFonts w:ascii="Times New Roman" w:hAnsi="Times New Roman" w:cs="Times New Roman"/>
          <w:sz w:val="28"/>
          <w:szCs w:val="28"/>
        </w:rPr>
        <w:br/>
      </w:r>
      <w:r>
        <w:rPr>
          <w:rFonts w:ascii="Times New Roman" w:hAnsi="Times New Roman" w:cs="Times New Roman"/>
          <w:b/>
          <w:bCs/>
          <w:i/>
          <w:iCs/>
          <w:sz w:val="28"/>
          <w:szCs w:val="28"/>
          <w:shd w:val="clear" w:color="auto" w:fill="FFFFFF"/>
        </w:rPr>
        <w:t>7</w:t>
      </w:r>
      <w:r w:rsidR="00775896" w:rsidRPr="004E27F5">
        <w:rPr>
          <w:rFonts w:ascii="Times New Roman" w:hAnsi="Times New Roman" w:cs="Times New Roman"/>
          <w:b/>
          <w:bCs/>
          <w:i/>
          <w:iCs/>
          <w:sz w:val="28"/>
          <w:szCs w:val="28"/>
          <w:shd w:val="clear" w:color="auto" w:fill="FFFFFF"/>
        </w:rPr>
        <w:t>.</w:t>
      </w:r>
      <w:r w:rsidR="00775896" w:rsidRPr="004E27F5">
        <w:rPr>
          <w:rStyle w:val="apple-converted-space"/>
          <w:rFonts w:ascii="Times New Roman" w:hAnsi="Times New Roman" w:cs="Times New Roman"/>
          <w:b/>
          <w:bCs/>
          <w:i/>
          <w:iCs/>
          <w:sz w:val="28"/>
          <w:szCs w:val="28"/>
          <w:shd w:val="clear" w:color="auto" w:fill="FFFFFF"/>
        </w:rPr>
        <w:t> </w:t>
      </w:r>
      <w:r w:rsidR="00775896" w:rsidRPr="004E27F5">
        <w:rPr>
          <w:rFonts w:ascii="Times New Roman" w:hAnsi="Times New Roman" w:cs="Times New Roman"/>
          <w:b/>
          <w:i/>
          <w:iCs/>
          <w:sz w:val="28"/>
          <w:szCs w:val="28"/>
          <w:shd w:val="clear" w:color="auto" w:fill="FFFFFF"/>
        </w:rPr>
        <w:t>РАСПЕВКА</w:t>
      </w:r>
      <w:r w:rsidR="00775896" w:rsidRPr="004E27F5">
        <w:rPr>
          <w:rStyle w:val="apple-converted-space"/>
          <w:rFonts w:ascii="Times New Roman" w:hAnsi="Times New Roman" w:cs="Times New Roman"/>
          <w:b/>
          <w:i/>
          <w:iCs/>
          <w:sz w:val="28"/>
          <w:szCs w:val="28"/>
          <w:shd w:val="clear" w:color="auto" w:fill="FFFFFF"/>
        </w:rPr>
        <w:t> </w:t>
      </w:r>
      <w:r w:rsidR="00775896" w:rsidRPr="004E27F5">
        <w:rPr>
          <w:rFonts w:ascii="Times New Roman" w:hAnsi="Times New Roman" w:cs="Times New Roman"/>
          <w:b/>
          <w:bCs/>
          <w:i/>
          <w:iCs/>
          <w:sz w:val="28"/>
          <w:szCs w:val="28"/>
          <w:shd w:val="clear" w:color="auto" w:fill="FFFFFF"/>
        </w:rPr>
        <w:t>«ЧАШКА»</w:t>
      </w:r>
      <w:r w:rsidR="00775896" w:rsidRPr="004E27F5">
        <w:rPr>
          <w:rStyle w:val="apple-converted-space"/>
          <w:rFonts w:ascii="Times New Roman" w:hAnsi="Times New Roman" w:cs="Times New Roman"/>
          <w:b/>
          <w:i/>
          <w:iCs/>
          <w:sz w:val="28"/>
          <w:szCs w:val="28"/>
          <w:shd w:val="clear" w:color="auto" w:fill="FFFFFF"/>
        </w:rPr>
        <w:t> </w:t>
      </w:r>
      <w:r w:rsidR="00775896" w:rsidRPr="004E27F5">
        <w:rPr>
          <w:rFonts w:ascii="Times New Roman" w:hAnsi="Times New Roman" w:cs="Times New Roman"/>
          <w:b/>
          <w:sz w:val="28"/>
          <w:szCs w:val="28"/>
        </w:rPr>
        <w:br/>
      </w:r>
      <w:r w:rsidR="00775896" w:rsidRPr="004E27F5">
        <w:rPr>
          <w:rFonts w:ascii="Times New Roman" w:hAnsi="Times New Roman" w:cs="Times New Roman"/>
          <w:sz w:val="28"/>
          <w:szCs w:val="28"/>
          <w:shd w:val="clear" w:color="auto" w:fill="FFFFFF"/>
        </w:rPr>
        <w:t>Чашка синяя для Мити,</w:t>
      </w:r>
      <w:r w:rsidR="00775896" w:rsidRPr="004E27F5">
        <w:rPr>
          <w:rStyle w:val="apple-converted-space"/>
          <w:rFonts w:ascii="Times New Roman" w:hAnsi="Times New Roman" w:cs="Times New Roman"/>
          <w:sz w:val="28"/>
          <w:szCs w:val="28"/>
          <w:shd w:val="clear" w:color="auto" w:fill="FFFFFF"/>
        </w:rPr>
        <w:t> </w:t>
      </w:r>
      <w:r w:rsidR="00775896" w:rsidRPr="004E27F5">
        <w:rPr>
          <w:rFonts w:ascii="Times New Roman" w:hAnsi="Times New Roman" w:cs="Times New Roman"/>
          <w:i/>
          <w:iCs/>
          <w:sz w:val="28"/>
          <w:szCs w:val="28"/>
          <w:shd w:val="clear" w:color="auto" w:fill="FFFFFF"/>
        </w:rPr>
        <w:t>Присели, правая рука на поясе, как ручка чашки</w:t>
      </w:r>
    </w:p>
    <w:p w:rsidR="00583FAA" w:rsidRPr="00803BD6" w:rsidRDefault="00775896" w:rsidP="00583FAA">
      <w:pPr>
        <w:pStyle w:val="ac"/>
        <w:rPr>
          <w:rFonts w:ascii="Times New Roman" w:hAnsi="Times New Roman" w:cs="Times New Roman"/>
          <w:b/>
          <w:sz w:val="28"/>
          <w:szCs w:val="28"/>
        </w:rPr>
      </w:pPr>
      <w:r w:rsidRPr="004E27F5">
        <w:rPr>
          <w:rFonts w:ascii="Times New Roman" w:hAnsi="Times New Roman" w:cs="Times New Roman"/>
          <w:sz w:val="28"/>
          <w:szCs w:val="28"/>
          <w:shd w:val="clear" w:color="auto" w:fill="FFFFFF"/>
        </w:rPr>
        <w:t>Чтобы чаю мог попить он,</w:t>
      </w:r>
      <w:r w:rsidRPr="004E27F5">
        <w:rPr>
          <w:rStyle w:val="apple-converted-space"/>
          <w:rFonts w:ascii="Times New Roman" w:hAnsi="Times New Roman" w:cs="Times New Roman"/>
          <w:sz w:val="28"/>
          <w:szCs w:val="28"/>
          <w:shd w:val="clear" w:color="auto" w:fill="FFFFFF"/>
        </w:rPr>
        <w:t> </w:t>
      </w:r>
      <w:r w:rsidRPr="004E27F5">
        <w:rPr>
          <w:rFonts w:ascii="Times New Roman" w:hAnsi="Times New Roman" w:cs="Times New Roman"/>
          <w:i/>
          <w:iCs/>
          <w:sz w:val="28"/>
          <w:szCs w:val="28"/>
          <w:shd w:val="clear" w:color="auto" w:fill="FFFFFF"/>
        </w:rPr>
        <w:t>Встали, на каждое название загибают пальчики</w:t>
      </w:r>
      <w:r w:rsidRPr="004E27F5">
        <w:rPr>
          <w:rStyle w:val="apple-converted-space"/>
          <w:rFonts w:ascii="Times New Roman" w:hAnsi="Times New Roman" w:cs="Times New Roman"/>
          <w:i/>
          <w:iCs/>
          <w:sz w:val="28"/>
          <w:szCs w:val="28"/>
          <w:shd w:val="clear" w:color="auto" w:fill="FFFFFF"/>
        </w:rPr>
        <w:t> </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Соку, сливок, лимонаду</w:t>
      </w:r>
      <w:proofErr w:type="gramStart"/>
      <w:r w:rsidRPr="004E27F5">
        <w:rPr>
          <w:rFonts w:ascii="Times New Roman" w:hAnsi="Times New Roman" w:cs="Times New Roman"/>
          <w:sz w:val="28"/>
          <w:szCs w:val="28"/>
          <w:shd w:val="clear" w:color="auto" w:fill="FFFFFF"/>
        </w:rPr>
        <w:t>.</w:t>
      </w:r>
      <w:proofErr w:type="gramEnd"/>
      <w:r w:rsidRPr="004E27F5">
        <w:rPr>
          <w:rStyle w:val="apple-converted-space"/>
          <w:rFonts w:ascii="Times New Roman" w:hAnsi="Times New Roman" w:cs="Times New Roman"/>
          <w:sz w:val="28"/>
          <w:szCs w:val="28"/>
          <w:shd w:val="clear" w:color="auto" w:fill="FFFFFF"/>
        </w:rPr>
        <w:t> </w:t>
      </w:r>
      <w:proofErr w:type="gramStart"/>
      <w:r w:rsidRPr="004E27F5">
        <w:rPr>
          <w:rFonts w:ascii="Times New Roman" w:hAnsi="Times New Roman" w:cs="Times New Roman"/>
          <w:i/>
          <w:iCs/>
          <w:sz w:val="28"/>
          <w:szCs w:val="28"/>
          <w:shd w:val="clear" w:color="auto" w:fill="FFFFFF"/>
        </w:rPr>
        <w:t>п</w:t>
      </w:r>
      <w:proofErr w:type="gramEnd"/>
      <w:r w:rsidRPr="004E27F5">
        <w:rPr>
          <w:rFonts w:ascii="Times New Roman" w:hAnsi="Times New Roman" w:cs="Times New Roman"/>
          <w:i/>
          <w:iCs/>
          <w:sz w:val="28"/>
          <w:szCs w:val="28"/>
          <w:shd w:val="clear" w:color="auto" w:fill="FFFFFF"/>
        </w:rPr>
        <w:t>равой руки левой рукой.</w:t>
      </w:r>
      <w:r w:rsidRPr="004E27F5">
        <w:rPr>
          <w:rStyle w:val="apple-converted-space"/>
          <w:rFonts w:ascii="Times New Roman" w:hAnsi="Times New Roman" w:cs="Times New Roman"/>
          <w:sz w:val="28"/>
          <w:szCs w:val="28"/>
          <w:shd w:val="clear" w:color="auto" w:fill="FFFFFF"/>
        </w:rPr>
        <w:t> </w:t>
      </w:r>
      <w:r w:rsidRPr="004E27F5">
        <w:rPr>
          <w:rFonts w:ascii="Times New Roman" w:hAnsi="Times New Roman" w:cs="Times New Roman"/>
          <w:sz w:val="28"/>
          <w:szCs w:val="28"/>
          <w:shd w:val="clear" w:color="auto" w:fill="FFFFFF"/>
        </w:rPr>
        <w:br/>
      </w:r>
      <w:r w:rsidRPr="00775896">
        <w:rPr>
          <w:rFonts w:ascii="Times New Roman" w:hAnsi="Times New Roman" w:cs="Times New Roman"/>
          <w:sz w:val="28"/>
          <w:szCs w:val="28"/>
          <w:shd w:val="clear" w:color="auto" w:fill="FFFFFF"/>
        </w:rPr>
        <w:t>Нам украсить чашку надо.</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Показывают, как украшают чашку точками.</w:t>
      </w:r>
      <w:r w:rsidRPr="00775896">
        <w:rPr>
          <w:rFonts w:ascii="Times New Roman" w:hAnsi="Times New Roman" w:cs="Times New Roman"/>
          <w:sz w:val="28"/>
          <w:szCs w:val="28"/>
        </w:rPr>
        <w:br/>
      </w:r>
      <w:r w:rsidR="00CC36E7">
        <w:rPr>
          <w:rFonts w:ascii="Times New Roman" w:hAnsi="Times New Roman" w:cs="Times New Roman"/>
          <w:b/>
          <w:bCs/>
          <w:i/>
          <w:iCs/>
          <w:sz w:val="28"/>
          <w:szCs w:val="28"/>
          <w:shd w:val="clear" w:color="auto" w:fill="FFFFFF"/>
        </w:rPr>
        <w:t>8</w:t>
      </w:r>
      <w:r w:rsidRPr="00775896">
        <w:rPr>
          <w:rFonts w:ascii="Times New Roman" w:hAnsi="Times New Roman" w:cs="Times New Roman"/>
          <w:b/>
          <w:bCs/>
          <w:i/>
          <w:iCs/>
          <w:sz w:val="28"/>
          <w:szCs w:val="28"/>
          <w:shd w:val="clear" w:color="auto" w:fill="FFFFFF"/>
        </w:rPr>
        <w:t>.</w:t>
      </w:r>
      <w:r w:rsidRPr="00775896">
        <w:rPr>
          <w:rStyle w:val="apple-converted-space"/>
          <w:rFonts w:ascii="Times New Roman" w:hAnsi="Times New Roman" w:cs="Times New Roman"/>
          <w:b/>
          <w:bCs/>
          <w:i/>
          <w:iCs/>
          <w:sz w:val="28"/>
          <w:szCs w:val="28"/>
          <w:shd w:val="clear" w:color="auto" w:fill="FFFFFF"/>
        </w:rPr>
        <w:t> </w:t>
      </w:r>
      <w:r w:rsidRPr="00775896">
        <w:rPr>
          <w:rFonts w:ascii="Times New Roman" w:hAnsi="Times New Roman" w:cs="Times New Roman"/>
          <w:b/>
          <w:i/>
          <w:iCs/>
          <w:sz w:val="28"/>
          <w:szCs w:val="28"/>
          <w:shd w:val="clear" w:color="auto" w:fill="FFFFFF"/>
        </w:rPr>
        <w:t>РЕЧЕВАЯ ИГРА</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bCs/>
          <w:i/>
          <w:iCs/>
          <w:sz w:val="28"/>
          <w:szCs w:val="28"/>
          <w:shd w:val="clear" w:color="auto" w:fill="FFFFFF"/>
        </w:rPr>
        <w:t>«КУХОННЫЙ ОРКЕСТР»</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Наш повар Василий</w:t>
      </w:r>
      <w:proofErr w:type="gramStart"/>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Н</w:t>
      </w:r>
      <w:proofErr w:type="gramEnd"/>
      <w:r w:rsidRPr="00775896">
        <w:rPr>
          <w:rFonts w:ascii="Times New Roman" w:hAnsi="Times New Roman" w:cs="Times New Roman"/>
          <w:sz w:val="28"/>
          <w:szCs w:val="28"/>
          <w:shd w:val="clear" w:color="auto" w:fill="FFFFFF"/>
        </w:rPr>
        <w:t>а кухню пришел.</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Он главный, он сильный,</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Он – как дирижер!</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Огромным половником только взмахнет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Оркестр посудный тотчас запоет:</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Кастрюли огромные – бом-бом!</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Бидоны бездонные – дон-дон!</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 xml:space="preserve">Чашки для чая – </w:t>
      </w:r>
      <w:proofErr w:type="spellStart"/>
      <w:r w:rsidRPr="00775896">
        <w:rPr>
          <w:rFonts w:ascii="Times New Roman" w:hAnsi="Times New Roman" w:cs="Times New Roman"/>
          <w:sz w:val="28"/>
          <w:szCs w:val="28"/>
          <w:shd w:val="clear" w:color="auto" w:fill="FFFFFF"/>
        </w:rPr>
        <w:t>тинь-тинь</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Сковородка большая – динь-динь!</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Вилки и ложки – там-там!</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 xml:space="preserve">Тарелки и плошки – </w:t>
      </w:r>
      <w:proofErr w:type="spellStart"/>
      <w:r w:rsidRPr="00775896">
        <w:rPr>
          <w:rFonts w:ascii="Times New Roman" w:hAnsi="Times New Roman" w:cs="Times New Roman"/>
          <w:sz w:val="28"/>
          <w:szCs w:val="28"/>
          <w:shd w:val="clear" w:color="auto" w:fill="FFFFFF"/>
        </w:rPr>
        <w:t>бам-бам</w:t>
      </w:r>
      <w:proofErr w:type="spellEnd"/>
      <w:r w:rsidRPr="00775896">
        <w:rPr>
          <w:rFonts w:ascii="Times New Roman" w:hAnsi="Times New Roman" w:cs="Times New Roman"/>
          <w:sz w:val="28"/>
          <w:szCs w:val="28"/>
          <w:shd w:val="clear" w:color="auto" w:fill="FFFFFF"/>
        </w:rPr>
        <w:t xml:space="preserve">, </w:t>
      </w:r>
      <w:proofErr w:type="spellStart"/>
      <w:r w:rsidRPr="00775896">
        <w:rPr>
          <w:rFonts w:ascii="Times New Roman" w:hAnsi="Times New Roman" w:cs="Times New Roman"/>
          <w:sz w:val="28"/>
          <w:szCs w:val="28"/>
          <w:shd w:val="clear" w:color="auto" w:fill="FFFFFF"/>
        </w:rPr>
        <w:t>бам-бам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Оркестр играет у нас интересный,</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А борщ получается – просто чудесный!</w:t>
      </w:r>
      <w:r w:rsidRPr="00775896">
        <w:rPr>
          <w:rFonts w:ascii="Times New Roman" w:hAnsi="Times New Roman" w:cs="Times New Roman"/>
          <w:sz w:val="28"/>
          <w:szCs w:val="28"/>
        </w:rPr>
        <w:br/>
      </w:r>
      <w:r w:rsidR="00CC36E7">
        <w:rPr>
          <w:rFonts w:ascii="Times New Roman" w:hAnsi="Times New Roman" w:cs="Times New Roman"/>
          <w:b/>
          <w:bCs/>
          <w:i/>
          <w:iCs/>
          <w:sz w:val="28"/>
          <w:szCs w:val="28"/>
          <w:shd w:val="clear" w:color="auto" w:fill="FFFFFF"/>
        </w:rPr>
        <w:t>9</w:t>
      </w:r>
      <w:r w:rsidRPr="00775896">
        <w:rPr>
          <w:rFonts w:ascii="Times New Roman" w:hAnsi="Times New Roman" w:cs="Times New Roman"/>
          <w:b/>
          <w:bCs/>
          <w:i/>
          <w:iCs/>
          <w:sz w:val="28"/>
          <w:szCs w:val="28"/>
          <w:shd w:val="clear" w:color="auto" w:fill="FFFFFF"/>
        </w:rPr>
        <w:t>.</w:t>
      </w:r>
      <w:r w:rsidRPr="00775896">
        <w:rPr>
          <w:rStyle w:val="apple-converted-space"/>
          <w:rFonts w:ascii="Times New Roman" w:hAnsi="Times New Roman" w:cs="Times New Roman"/>
          <w:b/>
          <w:bCs/>
          <w:i/>
          <w:iCs/>
          <w:sz w:val="28"/>
          <w:szCs w:val="28"/>
          <w:shd w:val="clear" w:color="auto" w:fill="FFFFFF"/>
        </w:rPr>
        <w:t> </w:t>
      </w:r>
      <w:r w:rsidRPr="00775896">
        <w:rPr>
          <w:rFonts w:ascii="Times New Roman" w:hAnsi="Times New Roman" w:cs="Times New Roman"/>
          <w:b/>
          <w:bCs/>
          <w:i/>
          <w:iCs/>
          <w:sz w:val="28"/>
          <w:szCs w:val="28"/>
          <w:shd w:val="clear" w:color="auto" w:fill="FFFFFF"/>
        </w:rPr>
        <w:t>«ТРЯМДИ – ПЕСЕНКА»</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cs="Times New Roman"/>
          <w:b/>
          <w:i/>
          <w:iCs/>
          <w:sz w:val="28"/>
          <w:szCs w:val="28"/>
          <w:shd w:val="clear" w:color="auto" w:fill="FFFFFF"/>
        </w:rPr>
        <w:t>КОММУНИКАТИВНАЯ ДВИГАТЕЛЬНАЯ ИГРА</w:t>
      </w:r>
      <w:r w:rsidRPr="00775896">
        <w:rPr>
          <w:rFonts w:ascii="Times New Roman" w:hAnsi="Times New Roman" w:cs="Times New Roman"/>
          <w:b/>
          <w:sz w:val="28"/>
          <w:szCs w:val="28"/>
        </w:rPr>
        <w:br/>
      </w:r>
      <w:r w:rsidRPr="00CC36E7">
        <w:rPr>
          <w:rFonts w:ascii="Times New Roman" w:hAnsi="Times New Roman" w:cs="Times New Roman"/>
          <w:i/>
          <w:sz w:val="28"/>
          <w:szCs w:val="28"/>
          <w:shd w:val="clear" w:color="auto" w:fill="FFFFFF"/>
        </w:rPr>
        <w:t>Дети стоят парами лицом друг к другу.</w:t>
      </w:r>
      <w:r w:rsidRPr="00CC36E7">
        <w:rPr>
          <w:rFonts w:ascii="Times New Roman" w:hAnsi="Times New Roman" w:cs="Times New Roman"/>
          <w:i/>
          <w:sz w:val="28"/>
          <w:szCs w:val="28"/>
        </w:rPr>
        <w:br/>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Маленькие пальчики:</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«Здороваются» кончиками пальцев обеих рук.</w:t>
      </w:r>
      <w:r w:rsidRPr="00775896">
        <w:rPr>
          <w:rFonts w:ascii="Times New Roman" w:hAnsi="Times New Roman" w:cs="Times New Roman"/>
          <w:sz w:val="28"/>
          <w:szCs w:val="28"/>
        </w:rPr>
        <w:br/>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Барабанят пальчики:</w:t>
      </w:r>
      <w:r>
        <w:rPr>
          <w:rFonts w:ascii="Times New Roman" w:hAnsi="Times New Roman" w:cs="Times New Roman"/>
          <w:sz w:val="28"/>
          <w:szCs w:val="28"/>
        </w:rPr>
        <w:t xml:space="preserve"> </w:t>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А теперь ладошки:</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То же ладошками</w:t>
      </w:r>
      <w:r w:rsidRPr="00775896">
        <w:rPr>
          <w:rFonts w:ascii="Times New Roman" w:hAnsi="Times New Roman" w:cs="Times New Roman"/>
          <w:sz w:val="28"/>
          <w:szCs w:val="28"/>
        </w:rPr>
        <w:br/>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Кулачками постучим:</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То же осторожно кулачками</w:t>
      </w:r>
      <w:r w:rsidRPr="00775896">
        <w:rPr>
          <w:rFonts w:ascii="Times New Roman" w:hAnsi="Times New Roman" w:cs="Times New Roman"/>
          <w:sz w:val="28"/>
          <w:szCs w:val="28"/>
        </w:rPr>
        <w:br/>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 xml:space="preserve">По </w:t>
      </w:r>
      <w:proofErr w:type="spellStart"/>
      <w:r w:rsidRPr="00775896">
        <w:rPr>
          <w:rFonts w:ascii="Times New Roman" w:hAnsi="Times New Roman" w:cs="Times New Roman"/>
          <w:sz w:val="28"/>
          <w:szCs w:val="28"/>
          <w:shd w:val="clear" w:color="auto" w:fill="FFFFFF"/>
        </w:rPr>
        <w:t>трям-трямски</w:t>
      </w:r>
      <w:proofErr w:type="spellEnd"/>
      <w:r w:rsidRPr="00775896">
        <w:rPr>
          <w:rFonts w:ascii="Times New Roman" w:hAnsi="Times New Roman" w:cs="Times New Roman"/>
          <w:sz w:val="28"/>
          <w:szCs w:val="28"/>
          <w:shd w:val="clear" w:color="auto" w:fill="FFFFFF"/>
        </w:rPr>
        <w:t xml:space="preserve"> говорим:— </w:t>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Засопели носики:</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Касаются друг друга носиками – «здороваются»</w:t>
      </w:r>
      <w:r w:rsidRPr="00775896">
        <w:rPr>
          <w:rFonts w:ascii="Times New Roman" w:hAnsi="Times New Roman" w:cs="Times New Roman"/>
          <w:sz w:val="28"/>
          <w:szCs w:val="28"/>
        </w:rPr>
        <w:br/>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proofErr w:type="spellStart"/>
      <w:r w:rsidRPr="00775896">
        <w:rPr>
          <w:rFonts w:ascii="Times New Roman" w:hAnsi="Times New Roman" w:cs="Times New Roman"/>
          <w:sz w:val="28"/>
          <w:szCs w:val="28"/>
          <w:shd w:val="clear" w:color="auto" w:fill="FFFFFF"/>
        </w:rPr>
        <w:t>Носики-насосики</w:t>
      </w:r>
      <w:proofErr w:type="spellEnd"/>
      <w:r w:rsidRPr="00775896">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А теперь мы улыбнулись,</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i/>
          <w:iCs/>
          <w:sz w:val="28"/>
          <w:szCs w:val="28"/>
          <w:shd w:val="clear" w:color="auto" w:fill="FFFFFF"/>
        </w:rPr>
        <w:t>«Пружинка», улыбаются</w:t>
      </w:r>
      <w:proofErr w:type="gramStart"/>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lastRenderedPageBreak/>
        <w:t>П</w:t>
      </w:r>
      <w:proofErr w:type="gramEnd"/>
      <w:r w:rsidRPr="00775896">
        <w:rPr>
          <w:rFonts w:ascii="Times New Roman" w:hAnsi="Times New Roman" w:cs="Times New Roman"/>
          <w:sz w:val="28"/>
          <w:szCs w:val="28"/>
          <w:shd w:val="clear" w:color="auto" w:fill="FFFFFF"/>
        </w:rPr>
        <w:t>рыгнули и повернулись</w:t>
      </w:r>
      <w:r w:rsidRPr="00775896">
        <w:rPr>
          <w:rFonts w:ascii="Times New Roman" w:hAnsi="Times New Roman" w:cs="Times New Roman"/>
          <w:i/>
          <w:iCs/>
          <w:sz w:val="28"/>
          <w:szCs w:val="28"/>
          <w:shd w:val="clear" w:color="auto" w:fill="FFFFFF"/>
        </w:rPr>
        <w:t xml:space="preserve">. Подпрыгнули на месте, </w:t>
      </w:r>
      <w:proofErr w:type="gramStart"/>
      <w:r w:rsidRPr="00775896">
        <w:rPr>
          <w:rFonts w:ascii="Times New Roman" w:hAnsi="Times New Roman" w:cs="Times New Roman"/>
          <w:i/>
          <w:iCs/>
          <w:sz w:val="28"/>
          <w:szCs w:val="28"/>
          <w:shd w:val="clear" w:color="auto" w:fill="FFFFFF"/>
        </w:rPr>
        <w:t>покружились</w:t>
      </w:r>
      <w:r w:rsidRPr="00775896">
        <w:rPr>
          <w:rFonts w:ascii="Times New Roman" w:hAnsi="Times New Roman" w:cs="Times New Roman"/>
          <w:sz w:val="28"/>
          <w:szCs w:val="28"/>
        </w:rPr>
        <w:br/>
      </w:r>
      <w:r w:rsidRPr="00775896">
        <w:rPr>
          <w:rFonts w:ascii="Times New Roman" w:hAnsi="Times New Roman" w:cs="Times New Roman"/>
          <w:sz w:val="28"/>
          <w:szCs w:val="28"/>
          <w:shd w:val="clear" w:color="auto" w:fill="FFFFFF"/>
        </w:rPr>
        <w:t xml:space="preserve">Мы в </w:t>
      </w:r>
      <w:proofErr w:type="spellStart"/>
      <w:r w:rsidRPr="00775896">
        <w:rPr>
          <w:rFonts w:ascii="Times New Roman" w:hAnsi="Times New Roman" w:cs="Times New Roman"/>
          <w:sz w:val="28"/>
          <w:szCs w:val="28"/>
          <w:shd w:val="clear" w:color="auto" w:fill="FFFFFF"/>
        </w:rPr>
        <w:t>Трям-трямдии</w:t>
      </w:r>
      <w:proofErr w:type="spellEnd"/>
      <w:r w:rsidRPr="00775896">
        <w:rPr>
          <w:rFonts w:ascii="Times New Roman" w:hAnsi="Times New Roman" w:cs="Times New Roman"/>
          <w:sz w:val="28"/>
          <w:szCs w:val="28"/>
          <w:shd w:val="clear" w:color="auto" w:fill="FFFFFF"/>
        </w:rPr>
        <w:t xml:space="preserve"> живем</w:t>
      </w:r>
      <w:proofErr w:type="gramEnd"/>
      <w:r w:rsidRPr="00775896">
        <w:rPr>
          <w:rFonts w:ascii="Times New Roman" w:hAnsi="Times New Roman" w:cs="Times New Roman"/>
          <w:i/>
          <w:iCs/>
          <w:sz w:val="28"/>
          <w:szCs w:val="28"/>
          <w:shd w:val="clear" w:color="auto" w:fill="FFFFFF"/>
        </w:rPr>
        <w:t>, Хлопают в ладоши</w:t>
      </w:r>
      <w:r w:rsidRPr="00775896">
        <w:rPr>
          <w:rFonts w:ascii="Times New Roman" w:hAnsi="Times New Roman" w:cs="Times New Roman"/>
          <w:sz w:val="28"/>
          <w:szCs w:val="28"/>
        </w:rPr>
        <w:br/>
      </w:r>
      <w:proofErr w:type="spellStart"/>
      <w:r w:rsidRPr="00775896">
        <w:rPr>
          <w:rFonts w:ascii="Times New Roman" w:hAnsi="Times New Roman" w:cs="Times New Roman"/>
          <w:sz w:val="28"/>
          <w:szCs w:val="28"/>
          <w:shd w:val="clear" w:color="auto" w:fill="FFFFFF"/>
        </w:rPr>
        <w:t>Трямди</w:t>
      </w:r>
      <w:proofErr w:type="spellEnd"/>
      <w:r w:rsidRPr="00775896">
        <w:rPr>
          <w:rFonts w:ascii="Times New Roman" w:hAnsi="Times New Roman" w:cs="Times New Roman"/>
          <w:sz w:val="28"/>
          <w:szCs w:val="28"/>
          <w:shd w:val="clear" w:color="auto" w:fill="FFFFFF"/>
        </w:rPr>
        <w:t xml:space="preserve"> песенки поем!</w:t>
      </w:r>
      <w:r>
        <w:rPr>
          <w:rFonts w:ascii="Times New Roman" w:hAnsi="Times New Roman" w:cs="Times New Roman"/>
          <w:sz w:val="28"/>
          <w:szCs w:val="28"/>
        </w:rPr>
        <w:t xml:space="preserve"> </w:t>
      </w:r>
      <w:proofErr w:type="spellStart"/>
      <w:r w:rsidRPr="00775896">
        <w:rPr>
          <w:rFonts w:ascii="Times New Roman" w:hAnsi="Times New Roman" w:cs="Times New Roman"/>
          <w:sz w:val="28"/>
          <w:szCs w:val="28"/>
          <w:shd w:val="clear" w:color="auto" w:fill="FFFFFF"/>
        </w:rPr>
        <w:t>Трям-трям-трям</w:t>
      </w:r>
      <w:proofErr w:type="spellEnd"/>
      <w:r w:rsidRPr="00775896">
        <w:rPr>
          <w:rFonts w:ascii="Times New Roman" w:hAnsi="Times New Roman" w:cs="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cs="Times New Roman"/>
          <w:sz w:val="28"/>
          <w:szCs w:val="28"/>
        </w:rPr>
        <w:br/>
      </w:r>
      <w:r w:rsidR="00CC36E7">
        <w:rPr>
          <w:rFonts w:ascii="Times New Roman" w:hAnsi="Times New Roman" w:cs="Times New Roman"/>
          <w:b/>
          <w:sz w:val="28"/>
          <w:szCs w:val="28"/>
          <w:shd w:val="clear" w:color="auto" w:fill="FFFFFF"/>
        </w:rPr>
        <w:t>10</w:t>
      </w:r>
      <w:r w:rsidRPr="00775896">
        <w:rPr>
          <w:rFonts w:ascii="Times New Roman" w:hAnsi="Times New Roman" w:cs="Times New Roman"/>
          <w:b/>
          <w:sz w:val="28"/>
          <w:szCs w:val="28"/>
          <w:shd w:val="clear" w:color="auto" w:fill="FFFFFF"/>
        </w:rPr>
        <w:t>.</w:t>
      </w:r>
      <w:r w:rsidRPr="00775896">
        <w:rPr>
          <w:rStyle w:val="apple-converted-space"/>
          <w:rFonts w:ascii="Times New Roman" w:hAnsi="Times New Roman" w:cs="Times New Roman"/>
          <w:b/>
          <w:sz w:val="28"/>
          <w:szCs w:val="28"/>
          <w:shd w:val="clear" w:color="auto" w:fill="FFFFFF"/>
        </w:rPr>
        <w:t> </w:t>
      </w:r>
      <w:r w:rsidR="00583FAA" w:rsidRPr="00803BD6">
        <w:rPr>
          <w:rFonts w:ascii="Times New Roman" w:hAnsi="Times New Roman" w:cs="Times New Roman"/>
          <w:b/>
          <w:sz w:val="28"/>
          <w:szCs w:val="28"/>
        </w:rPr>
        <w:t>Упражнение с мячиком СУ-ДЖОК</w:t>
      </w:r>
    </w:p>
    <w:p w:rsidR="00CC36E7" w:rsidRPr="00804379" w:rsidRDefault="00583FAA" w:rsidP="00CC36E7">
      <w:pPr>
        <w:pStyle w:val="ac"/>
        <w:rPr>
          <w:rFonts w:ascii="Times New Roman" w:hAnsi="Times New Roman" w:cs="Times New Roman"/>
          <w:i/>
          <w:sz w:val="28"/>
          <w:szCs w:val="28"/>
        </w:rPr>
      </w:pPr>
      <w:r w:rsidRPr="00804379">
        <w:rPr>
          <w:rFonts w:ascii="Times New Roman" w:hAnsi="Times New Roman" w:cs="Times New Roman"/>
          <w:sz w:val="28"/>
          <w:szCs w:val="28"/>
        </w:rPr>
        <w:t xml:space="preserve">Девочка </w:t>
      </w:r>
      <w:proofErr w:type="spellStart"/>
      <w:r w:rsidRPr="00804379">
        <w:rPr>
          <w:rFonts w:ascii="Times New Roman" w:hAnsi="Times New Roman" w:cs="Times New Roman"/>
          <w:sz w:val="28"/>
          <w:szCs w:val="28"/>
        </w:rPr>
        <w:t>Иринка</w:t>
      </w:r>
      <w:proofErr w:type="spellEnd"/>
      <w:r w:rsidRPr="00804379">
        <w:rPr>
          <w:rFonts w:ascii="Times New Roman" w:hAnsi="Times New Roman" w:cs="Times New Roman"/>
          <w:sz w:val="28"/>
          <w:szCs w:val="28"/>
        </w:rPr>
        <w:t xml:space="preserve"> порядок наводила.</w:t>
      </w:r>
      <w:r w:rsidR="00CC36E7" w:rsidRPr="00CC36E7">
        <w:rPr>
          <w:rFonts w:ascii="Times New Roman" w:hAnsi="Times New Roman" w:cs="Times New Roman"/>
          <w:i/>
          <w:sz w:val="28"/>
          <w:szCs w:val="28"/>
        </w:rPr>
        <w:t xml:space="preserve"> </w:t>
      </w:r>
      <w:r w:rsidR="00CC36E7">
        <w:rPr>
          <w:rFonts w:ascii="Times New Roman" w:hAnsi="Times New Roman" w:cs="Times New Roman"/>
          <w:i/>
          <w:sz w:val="28"/>
          <w:szCs w:val="28"/>
        </w:rPr>
        <w:t xml:space="preserve"> </w:t>
      </w:r>
      <w:r w:rsidR="00CC36E7" w:rsidRPr="00804379">
        <w:rPr>
          <w:rFonts w:ascii="Times New Roman" w:hAnsi="Times New Roman" w:cs="Times New Roman"/>
          <w:i/>
          <w:sz w:val="28"/>
          <w:szCs w:val="28"/>
        </w:rPr>
        <w:t xml:space="preserve">Дети катают Су – </w:t>
      </w:r>
      <w:proofErr w:type="spellStart"/>
      <w:r w:rsidR="00CC36E7" w:rsidRPr="00804379">
        <w:rPr>
          <w:rFonts w:ascii="Times New Roman" w:hAnsi="Times New Roman" w:cs="Times New Roman"/>
          <w:i/>
          <w:sz w:val="28"/>
          <w:szCs w:val="28"/>
        </w:rPr>
        <w:t>Джок</w:t>
      </w:r>
      <w:proofErr w:type="spellEnd"/>
      <w:r w:rsidR="00CC36E7" w:rsidRPr="00804379">
        <w:rPr>
          <w:rFonts w:ascii="Times New Roman" w:hAnsi="Times New Roman" w:cs="Times New Roman"/>
          <w:i/>
          <w:sz w:val="28"/>
          <w:szCs w:val="28"/>
        </w:rPr>
        <w:t xml:space="preserve"> между ладонями.</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 xml:space="preserve">Девочка </w:t>
      </w:r>
      <w:proofErr w:type="spellStart"/>
      <w:r w:rsidRPr="00804379">
        <w:rPr>
          <w:rFonts w:ascii="Times New Roman" w:hAnsi="Times New Roman" w:cs="Times New Roman"/>
          <w:sz w:val="28"/>
          <w:szCs w:val="28"/>
        </w:rPr>
        <w:t>Иринка</w:t>
      </w:r>
      <w:proofErr w:type="spellEnd"/>
      <w:r w:rsidRPr="00804379">
        <w:rPr>
          <w:rFonts w:ascii="Times New Roman" w:hAnsi="Times New Roman" w:cs="Times New Roman"/>
          <w:sz w:val="28"/>
          <w:szCs w:val="28"/>
        </w:rPr>
        <w:t xml:space="preserve"> кукле говорила</w:t>
      </w:r>
      <w:proofErr w:type="gramStart"/>
      <w:r w:rsidRPr="00804379">
        <w:rPr>
          <w:rFonts w:ascii="Times New Roman" w:hAnsi="Times New Roman" w:cs="Times New Roman"/>
          <w:sz w:val="28"/>
          <w:szCs w:val="28"/>
        </w:rPr>
        <w:t xml:space="preserve"> .</w:t>
      </w:r>
      <w:proofErr w:type="gramEnd"/>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 xml:space="preserve">« Салфетки должны бить в </w:t>
      </w:r>
      <w:proofErr w:type="spellStart"/>
      <w:r w:rsidRPr="00804379">
        <w:rPr>
          <w:rFonts w:ascii="Times New Roman" w:hAnsi="Times New Roman" w:cs="Times New Roman"/>
          <w:sz w:val="28"/>
          <w:szCs w:val="28"/>
        </w:rPr>
        <w:t>салфетнице</w:t>
      </w:r>
      <w:proofErr w:type="spellEnd"/>
      <w:r w:rsidRPr="00804379">
        <w:rPr>
          <w:rFonts w:ascii="Times New Roman" w:hAnsi="Times New Roman" w:cs="Times New Roman"/>
          <w:sz w:val="28"/>
          <w:szCs w:val="28"/>
        </w:rPr>
        <w:t>,</w:t>
      </w:r>
    </w:p>
    <w:p w:rsidR="00CC36E7"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 xml:space="preserve">Масло должно быть в масленке, </w:t>
      </w:r>
    </w:p>
    <w:p w:rsidR="00583FAA" w:rsidRPr="00804379" w:rsidRDefault="00CC36E7" w:rsidP="00583FAA">
      <w:pPr>
        <w:pStyle w:val="ac"/>
        <w:rPr>
          <w:rFonts w:ascii="Times New Roman" w:hAnsi="Times New Roman" w:cs="Times New Roman"/>
          <w:sz w:val="28"/>
          <w:szCs w:val="28"/>
        </w:rPr>
      </w:pPr>
      <w:r>
        <w:rPr>
          <w:rFonts w:ascii="Times New Roman" w:hAnsi="Times New Roman" w:cs="Times New Roman"/>
          <w:sz w:val="28"/>
          <w:szCs w:val="28"/>
        </w:rPr>
        <w:t>Х</w:t>
      </w:r>
      <w:r w:rsidR="00583FAA" w:rsidRPr="00804379">
        <w:rPr>
          <w:rFonts w:ascii="Times New Roman" w:hAnsi="Times New Roman" w:cs="Times New Roman"/>
          <w:sz w:val="28"/>
          <w:szCs w:val="28"/>
        </w:rPr>
        <w:t>лебушек должен быть в хлебнице,</w:t>
      </w:r>
    </w:p>
    <w:p w:rsidR="00CC36E7" w:rsidRPr="00583FAA" w:rsidRDefault="00583FAA" w:rsidP="00CC36E7">
      <w:pPr>
        <w:pStyle w:val="ac"/>
        <w:rPr>
          <w:rStyle w:val="apple-converted-space"/>
          <w:rFonts w:ascii="Times New Roman" w:hAnsi="Times New Roman" w:cs="Times New Roman"/>
          <w:i/>
          <w:sz w:val="28"/>
          <w:szCs w:val="28"/>
        </w:rPr>
      </w:pPr>
      <w:r w:rsidRPr="00804379">
        <w:rPr>
          <w:rFonts w:ascii="Times New Roman" w:hAnsi="Times New Roman" w:cs="Times New Roman"/>
          <w:sz w:val="28"/>
          <w:szCs w:val="28"/>
        </w:rPr>
        <w:t>А соль</w:t>
      </w:r>
      <w:proofErr w:type="gramStart"/>
      <w:r w:rsidRPr="00804379">
        <w:rPr>
          <w:rFonts w:ascii="Times New Roman" w:hAnsi="Times New Roman" w:cs="Times New Roman"/>
          <w:sz w:val="28"/>
          <w:szCs w:val="28"/>
        </w:rPr>
        <w:t xml:space="preserve"> ,</w:t>
      </w:r>
      <w:proofErr w:type="gramEnd"/>
      <w:r w:rsidRPr="00804379">
        <w:rPr>
          <w:rFonts w:ascii="Times New Roman" w:hAnsi="Times New Roman" w:cs="Times New Roman"/>
          <w:sz w:val="28"/>
          <w:szCs w:val="28"/>
        </w:rPr>
        <w:t xml:space="preserve"> конечно, в солонке !»</w:t>
      </w:r>
      <w:r w:rsidR="00CC36E7" w:rsidRPr="00CC36E7">
        <w:rPr>
          <w:rFonts w:ascii="Times New Roman" w:hAnsi="Times New Roman" w:cs="Times New Roman"/>
          <w:i/>
          <w:sz w:val="28"/>
          <w:szCs w:val="28"/>
        </w:rPr>
        <w:t xml:space="preserve"> </w:t>
      </w:r>
      <w:r w:rsidR="00CC36E7" w:rsidRPr="00804379">
        <w:rPr>
          <w:rFonts w:ascii="Times New Roman" w:hAnsi="Times New Roman" w:cs="Times New Roman"/>
          <w:i/>
          <w:sz w:val="28"/>
          <w:szCs w:val="28"/>
        </w:rPr>
        <w:t xml:space="preserve">Поочередно </w:t>
      </w:r>
      <w:proofErr w:type="gramStart"/>
      <w:r w:rsidR="00CC36E7" w:rsidRPr="00804379">
        <w:rPr>
          <w:rFonts w:ascii="Times New Roman" w:hAnsi="Times New Roman" w:cs="Times New Roman"/>
          <w:i/>
          <w:sz w:val="28"/>
          <w:szCs w:val="28"/>
        </w:rPr>
        <w:t xml:space="preserve">одевают </w:t>
      </w:r>
      <w:r w:rsidR="00CC36E7">
        <w:rPr>
          <w:rFonts w:ascii="Times New Roman" w:hAnsi="Times New Roman" w:cs="Times New Roman"/>
          <w:i/>
          <w:sz w:val="28"/>
          <w:szCs w:val="28"/>
        </w:rPr>
        <w:t>колечко</w:t>
      </w:r>
      <w:proofErr w:type="gramEnd"/>
      <w:r w:rsidR="00CC36E7">
        <w:rPr>
          <w:rFonts w:ascii="Times New Roman" w:hAnsi="Times New Roman" w:cs="Times New Roman"/>
          <w:i/>
          <w:sz w:val="28"/>
          <w:szCs w:val="28"/>
        </w:rPr>
        <w:t xml:space="preserve"> на пальчики, начиная   с </w:t>
      </w:r>
      <w:r w:rsidR="00CC36E7" w:rsidRPr="00804379">
        <w:rPr>
          <w:rFonts w:ascii="Times New Roman" w:hAnsi="Times New Roman" w:cs="Times New Roman"/>
          <w:i/>
          <w:sz w:val="28"/>
          <w:szCs w:val="28"/>
        </w:rPr>
        <w:t>мизинца правой руки.</w:t>
      </w:r>
    </w:p>
    <w:p w:rsidR="00D030E8" w:rsidRPr="00D030E8" w:rsidRDefault="00583FAA" w:rsidP="0048718E">
      <w:pPr>
        <w:pStyle w:val="ac"/>
        <w:rPr>
          <w:rFonts w:ascii="Times New Roman" w:hAnsi="Times New Roman" w:cs="Times New Roman"/>
          <w:b/>
          <w:sz w:val="28"/>
          <w:szCs w:val="28"/>
        </w:rPr>
      </w:pPr>
      <w:r w:rsidRPr="00D030E8">
        <w:rPr>
          <w:rStyle w:val="apple-converted-space"/>
          <w:rFonts w:ascii="Times New Roman" w:hAnsi="Times New Roman" w:cs="Times New Roman"/>
          <w:b/>
          <w:sz w:val="28"/>
          <w:szCs w:val="28"/>
          <w:shd w:val="clear" w:color="auto" w:fill="FFFFFF"/>
        </w:rPr>
        <w:t>1</w:t>
      </w:r>
      <w:r w:rsidR="00CC36E7" w:rsidRPr="00D030E8">
        <w:rPr>
          <w:rStyle w:val="apple-converted-space"/>
          <w:rFonts w:ascii="Times New Roman" w:hAnsi="Times New Roman" w:cs="Times New Roman"/>
          <w:b/>
          <w:sz w:val="28"/>
          <w:szCs w:val="28"/>
          <w:shd w:val="clear" w:color="auto" w:fill="FFFFFF"/>
        </w:rPr>
        <w:t>1</w:t>
      </w:r>
      <w:r w:rsidRPr="00D030E8">
        <w:rPr>
          <w:rStyle w:val="apple-converted-space"/>
          <w:rFonts w:ascii="Times New Roman" w:hAnsi="Times New Roman" w:cs="Times New Roman"/>
          <w:b/>
          <w:sz w:val="28"/>
          <w:szCs w:val="28"/>
          <w:shd w:val="clear" w:color="auto" w:fill="FFFFFF"/>
        </w:rPr>
        <w:t>.</w:t>
      </w:r>
      <w:r w:rsidR="0048718E" w:rsidRPr="00D030E8">
        <w:rPr>
          <w:rFonts w:ascii="Times New Roman" w:hAnsi="Times New Roman" w:cs="Times New Roman"/>
          <w:b/>
          <w:sz w:val="28"/>
          <w:szCs w:val="28"/>
        </w:rPr>
        <w:t xml:space="preserve"> </w:t>
      </w:r>
      <w:r w:rsidR="00D030E8" w:rsidRPr="00D030E8">
        <w:rPr>
          <w:rFonts w:ascii="Times New Roman" w:hAnsi="Times New Roman" w:cs="Times New Roman"/>
          <w:b/>
          <w:sz w:val="28"/>
          <w:szCs w:val="28"/>
        </w:rPr>
        <w:t>АРТИКУЛЯЦИОННАЯ ГИМНАСТИКА «Посуда»</w:t>
      </w:r>
    </w:p>
    <w:p w:rsidR="000074DC" w:rsidRDefault="00D030E8" w:rsidP="0048718E">
      <w:pPr>
        <w:pStyle w:val="ac"/>
        <w:rPr>
          <w:rFonts w:ascii="Times New Roman" w:hAnsi="Times New Roman" w:cs="Times New Roman"/>
          <w:b/>
          <w:sz w:val="28"/>
          <w:szCs w:val="28"/>
        </w:rPr>
      </w:pPr>
      <w:r>
        <w:rPr>
          <w:rFonts w:ascii="Times New Roman" w:hAnsi="Times New Roman" w:cs="Times New Roman"/>
          <w:b/>
          <w:sz w:val="28"/>
          <w:szCs w:val="28"/>
        </w:rPr>
        <w:t xml:space="preserve">12. </w:t>
      </w:r>
      <w:r w:rsidR="000074DC">
        <w:rPr>
          <w:rFonts w:ascii="Times New Roman" w:hAnsi="Times New Roman" w:cs="Times New Roman"/>
          <w:b/>
          <w:sz w:val="28"/>
          <w:szCs w:val="28"/>
        </w:rPr>
        <w:t>ФОНЕТИЧЕСКАЯ  РИТМИКА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 xml:space="preserve">Звук «Т» </w:t>
      </w:r>
      <w:r w:rsidRPr="0048718E">
        <w:rPr>
          <w:rFonts w:ascii="Times New Roman" w:hAnsi="Times New Roman" w:cs="Times New Roman"/>
          <w:sz w:val="28"/>
          <w:szCs w:val="28"/>
        </w:rPr>
        <w:t>«Трактор тарахтит»</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Губы растянуты в улыбке. Дети произносят «т-т-т», при этом ударяя кулак о кулак.</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 xml:space="preserve">Звук «ТЬ» </w:t>
      </w:r>
      <w:r w:rsidRPr="0048718E">
        <w:rPr>
          <w:rFonts w:ascii="Times New Roman" w:hAnsi="Times New Roman" w:cs="Times New Roman"/>
          <w:sz w:val="28"/>
          <w:szCs w:val="28"/>
        </w:rPr>
        <w:t>«Часики»</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И.п.: ноги на ширине плеч, руки на поясе. Дети делают наклоны туловища влево - вправо, при этом произносят тик-так.</w:t>
      </w:r>
    </w:p>
    <w:p w:rsidR="0048718E" w:rsidRPr="0048718E"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Буква</w:t>
      </w:r>
      <w:proofErr w:type="gramStart"/>
      <w:r w:rsidRPr="0048718E">
        <w:rPr>
          <w:rFonts w:ascii="Times New Roman" w:hAnsi="Times New Roman" w:cs="Times New Roman"/>
          <w:b/>
          <w:sz w:val="28"/>
          <w:szCs w:val="28"/>
        </w:rPr>
        <w:t xml:space="preserve"> Т</w:t>
      </w:r>
      <w:proofErr w:type="gramEnd"/>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Буква</w:t>
      </w:r>
      <w:proofErr w:type="gramStart"/>
      <w:r w:rsidRPr="0048718E">
        <w:rPr>
          <w:rFonts w:ascii="Times New Roman" w:hAnsi="Times New Roman" w:cs="Times New Roman"/>
          <w:sz w:val="28"/>
          <w:szCs w:val="28"/>
        </w:rPr>
        <w:t xml:space="preserve"> Т</w:t>
      </w:r>
      <w:proofErr w:type="gramEnd"/>
      <w:r w:rsidRPr="0048718E">
        <w:rPr>
          <w:rFonts w:ascii="Times New Roman" w:hAnsi="Times New Roman" w:cs="Times New Roman"/>
          <w:sz w:val="28"/>
          <w:szCs w:val="28"/>
        </w:rPr>
        <w:t xml:space="preserve"> стоит на крыше:</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Телевизор в доме том.</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Т в антенну превратилась</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 на крыше очутилась.</w:t>
      </w:r>
    </w:p>
    <w:p w:rsidR="00A41DEE" w:rsidRDefault="00D030E8" w:rsidP="00775896">
      <w:pPr>
        <w:pStyle w:val="ac"/>
        <w:rPr>
          <w:rFonts w:ascii="Times New Roman" w:hAnsi="Times New Roman" w:cs="Times New Roman"/>
          <w:sz w:val="28"/>
          <w:szCs w:val="28"/>
        </w:rPr>
      </w:pPr>
      <w:r>
        <w:rPr>
          <w:rFonts w:ascii="Times New Roman" w:hAnsi="Times New Roman" w:cs="Times New Roman"/>
          <w:b/>
          <w:sz w:val="28"/>
          <w:szCs w:val="28"/>
        </w:rPr>
        <w:t>13</w:t>
      </w:r>
      <w:r w:rsidR="00A41DEE">
        <w:rPr>
          <w:rFonts w:ascii="Times New Roman" w:hAnsi="Times New Roman" w:cs="Times New Roman"/>
          <w:b/>
          <w:sz w:val="28"/>
          <w:szCs w:val="28"/>
        </w:rPr>
        <w:t>.</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ПОСУДА</w:t>
      </w:r>
      <w:r w:rsidR="00A41DEE">
        <w:rPr>
          <w:rFonts w:ascii="Times New Roman" w:hAnsi="Times New Roman" w:cs="Times New Roman"/>
          <w:sz w:val="28"/>
          <w:szCs w:val="28"/>
        </w:rPr>
        <w:t xml:space="preserve">», </w:t>
      </w:r>
      <w:r w:rsidR="00A41DEE" w:rsidRPr="00A41DEE">
        <w:rPr>
          <w:rFonts w:ascii="Times New Roman" w:hAnsi="Times New Roman" w:cs="Times New Roman"/>
          <w:b/>
          <w:sz w:val="28"/>
          <w:szCs w:val="28"/>
        </w:rPr>
        <w:t>«ЗАСТУЧАЛИ ЛОЖКИ».</w:t>
      </w:r>
      <w:r w:rsidR="00A41DEE">
        <w:rPr>
          <w:rFonts w:ascii="Times New Roman" w:hAnsi="Times New Roman" w:cs="Times New Roman"/>
          <w:sz w:val="28"/>
          <w:szCs w:val="28"/>
        </w:rPr>
        <w:t xml:space="preserve">  </w:t>
      </w:r>
    </w:p>
    <w:p w:rsidR="00F71340" w:rsidRPr="00775896" w:rsidRDefault="00A41DEE" w:rsidP="00775896">
      <w:pPr>
        <w:pStyle w:val="ac"/>
        <w:rPr>
          <w:rFonts w:ascii="Times New Roman" w:hAnsi="Times New Roman" w:cs="Times New Roman"/>
          <w:sz w:val="28"/>
          <w:szCs w:val="28"/>
        </w:rPr>
      </w:pPr>
      <w:r>
        <w:rPr>
          <w:rFonts w:ascii="Times New Roman" w:hAnsi="Times New Roman" w:cs="Times New Roman"/>
          <w:sz w:val="28"/>
          <w:szCs w:val="28"/>
        </w:rPr>
        <w:t>Координация речи с движениями</w:t>
      </w:r>
      <w:r w:rsidR="00775896" w:rsidRPr="00775896">
        <w:rPr>
          <w:rFonts w:ascii="Times New Roman" w:hAnsi="Times New Roman" w:cs="Times New Roman"/>
          <w:b/>
          <w:sz w:val="28"/>
          <w:szCs w:val="28"/>
        </w:rPr>
        <w:br/>
      </w:r>
    </w:p>
    <w:p w:rsidR="00775896" w:rsidRPr="00775896" w:rsidRDefault="004732E7" w:rsidP="00775896">
      <w:pPr>
        <w:pStyle w:val="ac"/>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ДЕКА</w:t>
      </w:r>
      <w:r w:rsidR="00775896" w:rsidRPr="00775896">
        <w:rPr>
          <w:rFonts w:ascii="Times New Roman" w:eastAsia="Times New Roman" w:hAnsi="Times New Roman" w:cs="Times New Roman"/>
          <w:b/>
          <w:bCs/>
          <w:sz w:val="28"/>
          <w:szCs w:val="28"/>
          <w:u w:val="single"/>
        </w:rPr>
        <w:t>БРЬ</w:t>
      </w:r>
    </w:p>
    <w:p w:rsidR="00775896" w:rsidRPr="00364705" w:rsidRDefault="00775896" w:rsidP="00775896">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w:t>
      </w:r>
      <w:r w:rsidR="00353154">
        <w:rPr>
          <w:rFonts w:ascii="Times New Roman" w:eastAsia="Times New Roman" w:hAnsi="Times New Roman" w:cs="Times New Roman"/>
          <w:bCs/>
          <w:sz w:val="28"/>
          <w:szCs w:val="28"/>
          <w:highlight w:val="yellow"/>
        </w:rPr>
        <w:t>2</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«Одежда</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proofErr w:type="gramStart"/>
      <w:r w:rsidR="00D776B8">
        <w:rPr>
          <w:rFonts w:ascii="Times New Roman" w:hAnsi="Times New Roman" w:cs="Times New Roman"/>
          <w:b/>
          <w:sz w:val="28"/>
          <w:szCs w:val="28"/>
        </w:rPr>
        <w:t xml:space="preserve"> К</w:t>
      </w:r>
      <w:proofErr w:type="gramEnd"/>
      <w:r w:rsidR="00D776B8">
        <w:rPr>
          <w:rFonts w:ascii="Times New Roman" w:hAnsi="Times New Roman" w:cs="Times New Roman"/>
          <w:b/>
          <w:sz w:val="28"/>
          <w:szCs w:val="28"/>
        </w:rPr>
        <w:t xml:space="preserve">, </w:t>
      </w:r>
      <w:proofErr w:type="spellStart"/>
      <w:r w:rsidR="00D776B8">
        <w:rPr>
          <w:rFonts w:ascii="Times New Roman" w:hAnsi="Times New Roman" w:cs="Times New Roman"/>
          <w:b/>
          <w:sz w:val="28"/>
          <w:szCs w:val="28"/>
        </w:rPr>
        <w:t>Кь</w:t>
      </w:r>
      <w:proofErr w:type="spellEnd"/>
      <w:r w:rsidR="00D776B8">
        <w:rPr>
          <w:rFonts w:ascii="Times New Roman" w:hAnsi="Times New Roman" w:cs="Times New Roman"/>
          <w:b/>
          <w:sz w:val="28"/>
          <w:szCs w:val="28"/>
        </w:rPr>
        <w:t>.</w:t>
      </w:r>
    </w:p>
    <w:p w:rsidR="00897D99" w:rsidRPr="00897D99" w:rsidRDefault="00775896" w:rsidP="00897D99">
      <w:pPr>
        <w:pStyle w:val="ac"/>
        <w:rPr>
          <w:rFonts w:ascii="Times New Roman" w:hAnsi="Times New Roman" w:cs="Times New Roman"/>
          <w:b/>
          <w:i/>
          <w:iCs/>
          <w:sz w:val="28"/>
          <w:szCs w:val="28"/>
          <w:shd w:val="clear" w:color="auto" w:fill="FFFFFF"/>
        </w:rPr>
      </w:pPr>
      <w:r w:rsidRPr="00EC6420">
        <w:rPr>
          <w:rFonts w:ascii="Times New Roman" w:hAnsi="Times New Roman" w:cs="Times New Roman"/>
          <w:b/>
          <w:iCs/>
          <w:sz w:val="28"/>
          <w:szCs w:val="28"/>
          <w:shd w:val="clear" w:color="auto" w:fill="FFFFFF"/>
        </w:rPr>
        <w:t>1.</w:t>
      </w:r>
      <w:r w:rsidRPr="00EC6420">
        <w:rPr>
          <w:rStyle w:val="apple-converted-space"/>
          <w:rFonts w:ascii="Times New Roman" w:hAnsi="Times New Roman" w:cs="Times New Roman"/>
          <w:b/>
          <w:iCs/>
          <w:sz w:val="28"/>
          <w:szCs w:val="28"/>
          <w:shd w:val="clear" w:color="auto" w:fill="FFFFFF"/>
        </w:rPr>
        <w:t> </w:t>
      </w:r>
      <w:r w:rsidRPr="00EC6420">
        <w:rPr>
          <w:rFonts w:ascii="Times New Roman" w:hAnsi="Times New Roman" w:cs="Times New Roman"/>
          <w:b/>
          <w:iCs/>
          <w:sz w:val="28"/>
          <w:szCs w:val="28"/>
          <w:shd w:val="clear" w:color="auto" w:fill="FFFFFF"/>
        </w:rPr>
        <w:t>Ходьба и маршировка в разных направлениях.</w:t>
      </w:r>
      <w:r w:rsidRPr="00EC6420">
        <w:rPr>
          <w:rFonts w:ascii="Times New Roman" w:hAnsi="Times New Roman" w:cs="Times New Roman"/>
          <w:sz w:val="28"/>
          <w:szCs w:val="28"/>
        </w:rPr>
        <w:br/>
      </w:r>
      <w:r w:rsidR="00897D99">
        <w:rPr>
          <w:rFonts w:ascii="Times New Roman" w:hAnsi="Times New Roman" w:cs="Times New Roman"/>
          <w:b/>
          <w:sz w:val="28"/>
          <w:szCs w:val="28"/>
        </w:rPr>
        <w:t xml:space="preserve">    Увлекате</w:t>
      </w:r>
      <w:r w:rsidR="00897D99" w:rsidRPr="00382596">
        <w:rPr>
          <w:rFonts w:ascii="Times New Roman" w:hAnsi="Times New Roman" w:cs="Times New Roman"/>
          <w:b/>
          <w:sz w:val="28"/>
          <w:szCs w:val="28"/>
        </w:rPr>
        <w:t>льная разминка «</w:t>
      </w:r>
      <w:r w:rsidR="00897D99">
        <w:rPr>
          <w:rFonts w:ascii="Times New Roman" w:hAnsi="Times New Roman" w:cs="Times New Roman"/>
          <w:b/>
          <w:sz w:val="28"/>
          <w:szCs w:val="28"/>
        </w:rPr>
        <w:t>НА ДВОРЕ МОРОЗ И ВЕТЕР</w:t>
      </w:r>
      <w:r w:rsidR="00897D99" w:rsidRPr="00382596">
        <w:rPr>
          <w:rFonts w:ascii="Times New Roman" w:hAnsi="Times New Roman" w:cs="Times New Roman"/>
          <w:b/>
          <w:sz w:val="28"/>
          <w:szCs w:val="28"/>
        </w:rPr>
        <w:t>»</w:t>
      </w:r>
    </w:p>
    <w:p w:rsidR="00C06422" w:rsidRPr="00EC6420" w:rsidRDefault="00775896" w:rsidP="00C06422">
      <w:pPr>
        <w:pStyle w:val="Default"/>
        <w:rPr>
          <w:sz w:val="28"/>
          <w:szCs w:val="28"/>
        </w:rPr>
      </w:pPr>
      <w:r w:rsidRPr="00775896">
        <w:rPr>
          <w:b/>
          <w:bCs/>
          <w:i/>
          <w:iCs/>
          <w:sz w:val="28"/>
          <w:szCs w:val="28"/>
          <w:shd w:val="clear" w:color="auto" w:fill="FFFFFF"/>
        </w:rPr>
        <w:t>2.</w:t>
      </w:r>
      <w:r w:rsidRPr="00775896">
        <w:rPr>
          <w:rStyle w:val="apple-converted-space"/>
          <w:b/>
          <w:bCs/>
          <w:i/>
          <w:iCs/>
          <w:sz w:val="28"/>
          <w:szCs w:val="28"/>
          <w:shd w:val="clear" w:color="auto" w:fill="FFFFFF"/>
        </w:rPr>
        <w:t> </w:t>
      </w:r>
      <w:r w:rsidRPr="00775896">
        <w:rPr>
          <w:i/>
          <w:iCs/>
          <w:sz w:val="28"/>
          <w:szCs w:val="28"/>
          <w:shd w:val="clear" w:color="auto" w:fill="FFFFFF"/>
        </w:rPr>
        <w:t>ИГРА</w:t>
      </w:r>
      <w:proofErr w:type="gramStart"/>
      <w:r w:rsidRPr="00775896">
        <w:rPr>
          <w:b/>
          <w:bCs/>
          <w:i/>
          <w:iCs/>
          <w:sz w:val="28"/>
          <w:szCs w:val="28"/>
          <w:shd w:val="clear" w:color="auto" w:fill="FFFFFF"/>
        </w:rPr>
        <w:t>«Ш</w:t>
      </w:r>
      <w:proofErr w:type="gramEnd"/>
      <w:r w:rsidRPr="00775896">
        <w:rPr>
          <w:b/>
          <w:bCs/>
          <w:i/>
          <w:iCs/>
          <w:sz w:val="28"/>
          <w:szCs w:val="28"/>
          <w:shd w:val="clear" w:color="auto" w:fill="FFFFFF"/>
        </w:rPr>
        <w:t>ВЕЙНАЯ МАШИНА»</w:t>
      </w:r>
      <w:r w:rsidRPr="00775896">
        <w:rPr>
          <w:rStyle w:val="apple-converted-space"/>
          <w:i/>
          <w:iCs/>
          <w:sz w:val="28"/>
          <w:szCs w:val="28"/>
          <w:shd w:val="clear" w:color="auto" w:fill="FFFFFF"/>
        </w:rPr>
        <w:t> </w:t>
      </w:r>
      <w:r w:rsidRPr="00775896">
        <w:rPr>
          <w:sz w:val="28"/>
          <w:szCs w:val="28"/>
        </w:rPr>
        <w:br/>
      </w:r>
      <w:r w:rsidRPr="00C06422">
        <w:rPr>
          <w:i/>
          <w:sz w:val="28"/>
          <w:szCs w:val="28"/>
          <w:shd w:val="clear" w:color="auto" w:fill="FFFFFF"/>
        </w:rPr>
        <w:t>Дети правой рукой делают круговые вращения в кисти и локте, левая рука как бы выполняет мелкие движения, характерные для работы иголкой. Затем движения меняются: левая рука делает круговые движения, правая – движение иголки. Движения рук производятся под ритмичное проговаривание: «тук-тук-тук».</w:t>
      </w:r>
      <w:r w:rsidRPr="00C06422">
        <w:rPr>
          <w:i/>
          <w:sz w:val="28"/>
          <w:szCs w:val="28"/>
        </w:rPr>
        <w:br/>
      </w:r>
      <w:r w:rsidR="00C06422">
        <w:rPr>
          <w:sz w:val="28"/>
          <w:szCs w:val="28"/>
        </w:rPr>
        <w:t>*</w:t>
      </w:r>
      <w:r w:rsidR="00C06422" w:rsidRPr="00EC6420">
        <w:rPr>
          <w:sz w:val="28"/>
          <w:szCs w:val="28"/>
        </w:rPr>
        <w:t xml:space="preserve">Иголка, иголка, шей быстрей - мы шьём одежду для друзей </w:t>
      </w:r>
    </w:p>
    <w:p w:rsidR="00C06422" w:rsidRPr="00EC6420" w:rsidRDefault="00C06422" w:rsidP="00C06422">
      <w:pPr>
        <w:pStyle w:val="Default"/>
        <w:rPr>
          <w:sz w:val="28"/>
          <w:szCs w:val="28"/>
        </w:rPr>
      </w:pPr>
      <w:r w:rsidRPr="00EC6420">
        <w:rPr>
          <w:sz w:val="28"/>
          <w:szCs w:val="28"/>
        </w:rPr>
        <w:t xml:space="preserve">Матрёшку, мишку, куклу Ладу оденем в новые наряды! </w:t>
      </w:r>
    </w:p>
    <w:p w:rsidR="00C06422" w:rsidRPr="00EC6420" w:rsidRDefault="00C06422" w:rsidP="00C06422">
      <w:pPr>
        <w:pStyle w:val="Default"/>
        <w:rPr>
          <w:sz w:val="28"/>
          <w:szCs w:val="28"/>
        </w:rPr>
      </w:pPr>
      <w:r w:rsidRPr="00EC6420">
        <w:rPr>
          <w:sz w:val="28"/>
          <w:szCs w:val="28"/>
        </w:rPr>
        <w:t xml:space="preserve">*Целый день сегодня шью, я </w:t>
      </w:r>
      <w:proofErr w:type="gramStart"/>
      <w:r w:rsidRPr="00EC6420">
        <w:rPr>
          <w:sz w:val="28"/>
          <w:szCs w:val="28"/>
        </w:rPr>
        <w:t>одела</w:t>
      </w:r>
      <w:proofErr w:type="gramEnd"/>
      <w:r w:rsidRPr="00EC6420">
        <w:rPr>
          <w:sz w:val="28"/>
          <w:szCs w:val="28"/>
        </w:rPr>
        <w:t xml:space="preserve"> всю семью </w:t>
      </w:r>
    </w:p>
    <w:p w:rsidR="00C06422" w:rsidRPr="00EC6420" w:rsidRDefault="00C06422" w:rsidP="00C06422">
      <w:pPr>
        <w:pStyle w:val="ac"/>
        <w:rPr>
          <w:rStyle w:val="apple-converted-space"/>
          <w:rFonts w:ascii="Times New Roman" w:hAnsi="Times New Roman" w:cs="Times New Roman"/>
          <w:iCs/>
          <w:sz w:val="28"/>
          <w:szCs w:val="28"/>
          <w:shd w:val="clear" w:color="auto" w:fill="FFFFFF"/>
        </w:rPr>
      </w:pPr>
      <w:r>
        <w:rPr>
          <w:rFonts w:ascii="Times New Roman" w:hAnsi="Times New Roman" w:cs="Times New Roman"/>
          <w:sz w:val="28"/>
          <w:szCs w:val="28"/>
        </w:rPr>
        <w:t>Погоди немного</w:t>
      </w:r>
      <w:r w:rsidRPr="00EC6420">
        <w:rPr>
          <w:rFonts w:ascii="Times New Roman" w:hAnsi="Times New Roman" w:cs="Times New Roman"/>
          <w:sz w:val="28"/>
          <w:szCs w:val="28"/>
        </w:rPr>
        <w:t>,</w:t>
      </w:r>
      <w:r>
        <w:rPr>
          <w:rFonts w:ascii="Times New Roman" w:hAnsi="Times New Roman" w:cs="Times New Roman"/>
          <w:sz w:val="28"/>
          <w:szCs w:val="28"/>
        </w:rPr>
        <w:t xml:space="preserve"> </w:t>
      </w:r>
      <w:r w:rsidRPr="00EC6420">
        <w:rPr>
          <w:rFonts w:ascii="Times New Roman" w:hAnsi="Times New Roman" w:cs="Times New Roman"/>
          <w:sz w:val="28"/>
          <w:szCs w:val="28"/>
        </w:rPr>
        <w:t xml:space="preserve">кошка, будет и тебе одёжка. </w:t>
      </w:r>
    </w:p>
    <w:p w:rsidR="00917570" w:rsidRPr="00917570" w:rsidRDefault="00775896" w:rsidP="00917570">
      <w:pPr>
        <w:pStyle w:val="a4"/>
        <w:spacing w:before="0" w:beforeAutospacing="0" w:after="0" w:afterAutospacing="0"/>
        <w:rPr>
          <w:rStyle w:val="apple-converted-space"/>
          <w:b/>
          <w:color w:val="000000"/>
          <w:sz w:val="28"/>
          <w:szCs w:val="28"/>
        </w:rPr>
      </w:pPr>
      <w:r w:rsidRPr="00917570">
        <w:rPr>
          <w:b/>
          <w:bCs/>
          <w:i/>
          <w:iCs/>
          <w:sz w:val="28"/>
          <w:szCs w:val="28"/>
          <w:shd w:val="clear" w:color="auto" w:fill="FFFFFF"/>
        </w:rPr>
        <w:t>3.</w:t>
      </w:r>
      <w:r w:rsidRPr="00917570">
        <w:rPr>
          <w:rStyle w:val="apple-converted-space"/>
          <w:b/>
          <w:bCs/>
          <w:i/>
          <w:iCs/>
          <w:sz w:val="28"/>
          <w:szCs w:val="28"/>
          <w:shd w:val="clear" w:color="auto" w:fill="FFFFFF"/>
        </w:rPr>
        <w:t> </w:t>
      </w:r>
      <w:r w:rsidRPr="00917570">
        <w:rPr>
          <w:b/>
          <w:i/>
          <w:iCs/>
          <w:sz w:val="28"/>
          <w:szCs w:val="28"/>
          <w:shd w:val="clear" w:color="auto" w:fill="FFFFFF"/>
        </w:rPr>
        <w:t>ПАЛЬЧИКОВАЯ ИГРА</w:t>
      </w:r>
      <w:r w:rsidRPr="00917570">
        <w:rPr>
          <w:rStyle w:val="apple-converted-space"/>
          <w:b/>
          <w:i/>
          <w:iCs/>
          <w:sz w:val="28"/>
          <w:szCs w:val="28"/>
          <w:shd w:val="clear" w:color="auto" w:fill="FFFFFF"/>
        </w:rPr>
        <w:t> </w:t>
      </w:r>
      <w:r w:rsidR="00917570" w:rsidRPr="00917570">
        <w:rPr>
          <w:rStyle w:val="apple-converted-space"/>
          <w:b/>
          <w:i/>
          <w:iCs/>
          <w:sz w:val="28"/>
          <w:szCs w:val="28"/>
          <w:shd w:val="clear" w:color="auto" w:fill="FFFFFF"/>
        </w:rPr>
        <w:t xml:space="preserve"> </w:t>
      </w:r>
      <w:r w:rsidR="00917570" w:rsidRPr="00C06422">
        <w:rPr>
          <w:rStyle w:val="apple-converted-space"/>
          <w:b/>
          <w:iCs/>
          <w:sz w:val="28"/>
          <w:szCs w:val="28"/>
          <w:shd w:val="clear" w:color="auto" w:fill="FFFFFF"/>
        </w:rPr>
        <w:t>«</w:t>
      </w:r>
      <w:r w:rsidR="00C06422" w:rsidRPr="00C06422">
        <w:rPr>
          <w:rStyle w:val="apple-converted-space"/>
          <w:b/>
          <w:iCs/>
          <w:sz w:val="28"/>
          <w:szCs w:val="28"/>
          <w:shd w:val="clear" w:color="auto" w:fill="FFFFFF"/>
        </w:rPr>
        <w:t>П</w:t>
      </w:r>
      <w:r w:rsidR="00C06422" w:rsidRPr="00C06422">
        <w:rPr>
          <w:b/>
          <w:color w:val="000000"/>
          <w:sz w:val="28"/>
          <w:szCs w:val="28"/>
        </w:rPr>
        <w:t>ерчатки</w:t>
      </w:r>
      <w:r w:rsidR="00917570" w:rsidRPr="00917570">
        <w:rPr>
          <w:b/>
          <w:color w:val="000000"/>
          <w:sz w:val="28"/>
          <w:szCs w:val="28"/>
        </w:rPr>
        <w:t>»</w:t>
      </w:r>
    </w:p>
    <w:p w:rsidR="00C06422" w:rsidRDefault="00C06422" w:rsidP="00C06422">
      <w:pPr>
        <w:pStyle w:val="Default"/>
        <w:rPr>
          <w:sz w:val="28"/>
          <w:szCs w:val="28"/>
        </w:rPr>
      </w:pPr>
      <w:r w:rsidRPr="00EC6420">
        <w:rPr>
          <w:sz w:val="28"/>
          <w:szCs w:val="28"/>
        </w:rPr>
        <w:t xml:space="preserve">Есть у пальцев </w:t>
      </w:r>
      <w:r>
        <w:rPr>
          <w:sz w:val="28"/>
          <w:szCs w:val="28"/>
        </w:rPr>
        <w:t>д</w:t>
      </w:r>
      <w:r w:rsidRPr="00EC6420">
        <w:rPr>
          <w:sz w:val="28"/>
          <w:szCs w:val="28"/>
        </w:rPr>
        <w:t>омик шерстяной</w:t>
      </w:r>
      <w:r>
        <w:rPr>
          <w:sz w:val="28"/>
          <w:szCs w:val="28"/>
        </w:rPr>
        <w:t xml:space="preserve">, </w:t>
      </w:r>
      <w:r w:rsidRPr="00C06422">
        <w:rPr>
          <w:i/>
          <w:sz w:val="28"/>
          <w:szCs w:val="28"/>
        </w:rPr>
        <w:t>Сжимание – разжимание пальцев</w:t>
      </w:r>
    </w:p>
    <w:p w:rsidR="00C06422" w:rsidRPr="00EC6420" w:rsidRDefault="00C06422" w:rsidP="00C06422">
      <w:pPr>
        <w:pStyle w:val="Default"/>
        <w:rPr>
          <w:sz w:val="28"/>
          <w:szCs w:val="28"/>
        </w:rPr>
      </w:pPr>
      <w:r>
        <w:rPr>
          <w:sz w:val="28"/>
          <w:szCs w:val="28"/>
        </w:rPr>
        <w:t>К</w:t>
      </w:r>
      <w:r w:rsidRPr="00EC6420">
        <w:rPr>
          <w:sz w:val="28"/>
          <w:szCs w:val="28"/>
        </w:rPr>
        <w:t xml:space="preserve">аждый пальчик в комнатке одной, </w:t>
      </w:r>
      <w:r w:rsidRPr="00C06422">
        <w:rPr>
          <w:i/>
          <w:sz w:val="28"/>
          <w:szCs w:val="28"/>
        </w:rPr>
        <w:t>«Крыша» из пальцев</w:t>
      </w:r>
    </w:p>
    <w:p w:rsidR="00C06422" w:rsidRDefault="00C06422" w:rsidP="00C06422">
      <w:pPr>
        <w:pStyle w:val="Default"/>
        <w:rPr>
          <w:sz w:val="28"/>
          <w:szCs w:val="28"/>
        </w:rPr>
      </w:pPr>
      <w:r w:rsidRPr="00EC6420">
        <w:rPr>
          <w:sz w:val="28"/>
          <w:szCs w:val="28"/>
        </w:rPr>
        <w:t xml:space="preserve">Сколько пальцев на руках твоих, </w:t>
      </w:r>
      <w:r w:rsidRPr="00C06422">
        <w:rPr>
          <w:i/>
          <w:sz w:val="28"/>
          <w:szCs w:val="28"/>
        </w:rPr>
        <w:t xml:space="preserve">Соединять каждый палец с </w:t>
      </w:r>
      <w:proofErr w:type="gramStart"/>
      <w:r w:rsidRPr="00C06422">
        <w:rPr>
          <w:i/>
          <w:sz w:val="28"/>
          <w:szCs w:val="28"/>
        </w:rPr>
        <w:t>большим</w:t>
      </w:r>
      <w:proofErr w:type="gramEnd"/>
      <w:r w:rsidRPr="00C06422">
        <w:rPr>
          <w:i/>
          <w:sz w:val="28"/>
          <w:szCs w:val="28"/>
        </w:rPr>
        <w:t>, по</w:t>
      </w:r>
      <w:r>
        <w:rPr>
          <w:i/>
          <w:sz w:val="28"/>
          <w:szCs w:val="28"/>
        </w:rPr>
        <w:t xml:space="preserve"> </w:t>
      </w:r>
      <w:r w:rsidRPr="00C06422">
        <w:rPr>
          <w:i/>
          <w:sz w:val="28"/>
          <w:szCs w:val="28"/>
        </w:rPr>
        <w:t>очереди</w:t>
      </w:r>
      <w:r>
        <w:rPr>
          <w:sz w:val="28"/>
          <w:szCs w:val="28"/>
        </w:rPr>
        <w:t xml:space="preserve"> </w:t>
      </w:r>
    </w:p>
    <w:p w:rsidR="00C06422" w:rsidRDefault="00C06422" w:rsidP="00C06422">
      <w:pPr>
        <w:pStyle w:val="Default"/>
        <w:rPr>
          <w:sz w:val="28"/>
          <w:szCs w:val="28"/>
        </w:rPr>
      </w:pPr>
      <w:r>
        <w:rPr>
          <w:sz w:val="28"/>
          <w:szCs w:val="28"/>
        </w:rPr>
        <w:lastRenderedPageBreak/>
        <w:t>С</w:t>
      </w:r>
      <w:r w:rsidRPr="00EC6420">
        <w:rPr>
          <w:sz w:val="28"/>
          <w:szCs w:val="28"/>
        </w:rPr>
        <w:t>только же и комнаток у них</w:t>
      </w:r>
      <w:r>
        <w:rPr>
          <w:sz w:val="28"/>
          <w:szCs w:val="28"/>
        </w:rPr>
        <w:t>.</w:t>
      </w:r>
    </w:p>
    <w:p w:rsidR="00917570" w:rsidRPr="00917570" w:rsidRDefault="00917570" w:rsidP="00C06422">
      <w:pPr>
        <w:pStyle w:val="a4"/>
        <w:spacing w:before="0" w:beforeAutospacing="0" w:after="0" w:afterAutospacing="0"/>
        <w:rPr>
          <w:color w:val="000000"/>
          <w:sz w:val="28"/>
          <w:szCs w:val="28"/>
        </w:rPr>
      </w:pPr>
      <w:r w:rsidRPr="00917570">
        <w:rPr>
          <w:color w:val="000000"/>
          <w:sz w:val="28"/>
          <w:szCs w:val="28"/>
        </w:rPr>
        <w:t>Я перчатку надеваю,</w:t>
      </w:r>
      <w:r w:rsidR="00EC6420" w:rsidRPr="00EC6420">
        <w:rPr>
          <w:rStyle w:val="af2"/>
          <w:color w:val="000000"/>
          <w:sz w:val="28"/>
          <w:szCs w:val="28"/>
        </w:rPr>
        <w:t xml:space="preserve"> </w:t>
      </w:r>
      <w:r w:rsidR="00EC6420">
        <w:rPr>
          <w:rStyle w:val="af2"/>
          <w:color w:val="000000"/>
          <w:sz w:val="28"/>
          <w:szCs w:val="28"/>
        </w:rPr>
        <w:t xml:space="preserve">             </w:t>
      </w:r>
      <w:r w:rsidR="00EC6420" w:rsidRPr="00917570">
        <w:rPr>
          <w:rStyle w:val="af2"/>
          <w:color w:val="000000"/>
          <w:sz w:val="28"/>
          <w:szCs w:val="28"/>
        </w:rPr>
        <w:t>Поглаживают по очереди одной рукой другую,</w:t>
      </w:r>
    </w:p>
    <w:p w:rsidR="00917570" w:rsidRPr="00917570" w:rsidRDefault="00917570" w:rsidP="00917570">
      <w:pPr>
        <w:pStyle w:val="a4"/>
        <w:spacing w:before="0" w:beforeAutospacing="0" w:after="0" w:afterAutospacing="0"/>
        <w:rPr>
          <w:color w:val="000000"/>
          <w:sz w:val="28"/>
          <w:szCs w:val="28"/>
        </w:rPr>
      </w:pPr>
      <w:r w:rsidRPr="00917570">
        <w:rPr>
          <w:color w:val="000000"/>
          <w:sz w:val="28"/>
          <w:szCs w:val="28"/>
        </w:rPr>
        <w:t>Я в неё не попадаю</w:t>
      </w:r>
      <w:proofErr w:type="gramStart"/>
      <w:r w:rsidRPr="00917570">
        <w:rPr>
          <w:color w:val="000000"/>
          <w:sz w:val="28"/>
          <w:szCs w:val="28"/>
        </w:rPr>
        <w:t>.</w:t>
      </w:r>
      <w:proofErr w:type="gramEnd"/>
      <w:r w:rsidR="00EC6420" w:rsidRPr="00EC6420">
        <w:rPr>
          <w:rStyle w:val="af2"/>
          <w:color w:val="000000"/>
          <w:sz w:val="28"/>
          <w:szCs w:val="28"/>
        </w:rPr>
        <w:t xml:space="preserve"> </w:t>
      </w:r>
      <w:r w:rsidR="00EC6420">
        <w:rPr>
          <w:rStyle w:val="af2"/>
          <w:color w:val="000000"/>
          <w:sz w:val="28"/>
          <w:szCs w:val="28"/>
        </w:rPr>
        <w:t xml:space="preserve">                                               </w:t>
      </w:r>
      <w:proofErr w:type="gramStart"/>
      <w:r w:rsidR="00EC6420" w:rsidRPr="00917570">
        <w:rPr>
          <w:rStyle w:val="af2"/>
          <w:color w:val="000000"/>
          <w:sz w:val="28"/>
          <w:szCs w:val="28"/>
        </w:rPr>
        <w:t>к</w:t>
      </w:r>
      <w:proofErr w:type="gramEnd"/>
      <w:r w:rsidR="00EC6420" w:rsidRPr="00917570">
        <w:rPr>
          <w:rStyle w:val="af2"/>
          <w:color w:val="000000"/>
          <w:sz w:val="28"/>
          <w:szCs w:val="28"/>
        </w:rPr>
        <w:t>ак будто надевают перчатки.</w:t>
      </w:r>
    </w:p>
    <w:p w:rsidR="00917570" w:rsidRPr="00917570" w:rsidRDefault="00917570" w:rsidP="00917570">
      <w:pPr>
        <w:pStyle w:val="a4"/>
        <w:spacing w:before="0" w:beforeAutospacing="0" w:after="0" w:afterAutospacing="0"/>
        <w:rPr>
          <w:color w:val="000000"/>
          <w:sz w:val="28"/>
          <w:szCs w:val="28"/>
        </w:rPr>
      </w:pPr>
      <w:r w:rsidRPr="00917570">
        <w:rPr>
          <w:color w:val="000000"/>
          <w:sz w:val="28"/>
          <w:szCs w:val="28"/>
        </w:rPr>
        <w:t>Сосчитайте-ка ребятки,</w:t>
      </w:r>
    </w:p>
    <w:p w:rsidR="00917570" w:rsidRPr="00917570" w:rsidRDefault="00917570" w:rsidP="00917570">
      <w:pPr>
        <w:pStyle w:val="a4"/>
        <w:spacing w:before="0" w:beforeAutospacing="0" w:after="0" w:afterAutospacing="0"/>
        <w:rPr>
          <w:color w:val="000000"/>
          <w:sz w:val="28"/>
          <w:szCs w:val="28"/>
        </w:rPr>
      </w:pPr>
      <w:r w:rsidRPr="00917570">
        <w:rPr>
          <w:color w:val="000000"/>
          <w:sz w:val="28"/>
          <w:szCs w:val="28"/>
        </w:rPr>
        <w:t>Сколько пальцев у перчатки.</w:t>
      </w:r>
    </w:p>
    <w:p w:rsidR="00917570" w:rsidRPr="00917570" w:rsidRDefault="00917570" w:rsidP="00917570">
      <w:pPr>
        <w:pStyle w:val="a4"/>
        <w:spacing w:before="0" w:beforeAutospacing="0" w:after="0" w:afterAutospacing="0"/>
        <w:rPr>
          <w:color w:val="000000"/>
          <w:sz w:val="28"/>
          <w:szCs w:val="28"/>
        </w:rPr>
      </w:pPr>
      <w:r w:rsidRPr="00917570">
        <w:rPr>
          <w:color w:val="000000"/>
          <w:sz w:val="28"/>
          <w:szCs w:val="28"/>
        </w:rPr>
        <w:t>Начинаем вслух считать:</w:t>
      </w:r>
    </w:p>
    <w:p w:rsidR="00EC6420" w:rsidRPr="00917570" w:rsidRDefault="00917570" w:rsidP="00EC6420">
      <w:pPr>
        <w:pStyle w:val="a4"/>
        <w:spacing w:before="0" w:beforeAutospacing="0" w:after="0" w:afterAutospacing="0"/>
        <w:rPr>
          <w:i/>
          <w:color w:val="000000"/>
          <w:sz w:val="28"/>
          <w:szCs w:val="28"/>
        </w:rPr>
      </w:pPr>
      <w:r w:rsidRPr="00917570">
        <w:rPr>
          <w:color w:val="000000"/>
          <w:sz w:val="28"/>
          <w:szCs w:val="28"/>
        </w:rPr>
        <w:t>Раз, два, три, четыре, пять.</w:t>
      </w:r>
      <w:r w:rsidR="00EC6420">
        <w:rPr>
          <w:color w:val="000000"/>
          <w:sz w:val="28"/>
          <w:szCs w:val="28"/>
        </w:rPr>
        <w:t xml:space="preserve">     </w:t>
      </w:r>
      <w:r w:rsidR="00EC6420" w:rsidRPr="00EC6420">
        <w:rPr>
          <w:i/>
          <w:color w:val="000000"/>
          <w:sz w:val="28"/>
          <w:szCs w:val="28"/>
        </w:rPr>
        <w:t xml:space="preserve"> </w:t>
      </w:r>
      <w:r w:rsidR="00EC6420" w:rsidRPr="00917570">
        <w:rPr>
          <w:i/>
          <w:color w:val="000000"/>
          <w:sz w:val="28"/>
          <w:szCs w:val="28"/>
        </w:rPr>
        <w:t>Загибают пальчики.</w:t>
      </w:r>
    </w:p>
    <w:p w:rsidR="00917570" w:rsidRPr="00917570" w:rsidRDefault="00917570" w:rsidP="00917570">
      <w:pPr>
        <w:pStyle w:val="a4"/>
        <w:spacing w:before="0" w:beforeAutospacing="0" w:after="0" w:afterAutospacing="0"/>
        <w:rPr>
          <w:color w:val="000000"/>
          <w:sz w:val="28"/>
          <w:szCs w:val="28"/>
        </w:rPr>
      </w:pPr>
    </w:p>
    <w:p w:rsidR="00565FFA" w:rsidRPr="00EC6420" w:rsidRDefault="00565FFA" w:rsidP="00565FFA">
      <w:pPr>
        <w:pStyle w:val="Default"/>
        <w:rPr>
          <w:sz w:val="28"/>
          <w:szCs w:val="28"/>
        </w:rPr>
      </w:pPr>
      <w:r w:rsidRPr="00EC6420">
        <w:rPr>
          <w:sz w:val="28"/>
          <w:szCs w:val="28"/>
        </w:rPr>
        <w:t xml:space="preserve">*Разминание и растирание каждого пальца вдоль и поперёк. </w:t>
      </w:r>
    </w:p>
    <w:p w:rsidR="00917570" w:rsidRPr="00C06422" w:rsidRDefault="00565FFA" w:rsidP="00C06422">
      <w:pPr>
        <w:pStyle w:val="Default"/>
        <w:rPr>
          <w:rStyle w:val="apple-converted-space"/>
          <w:sz w:val="28"/>
          <w:szCs w:val="28"/>
        </w:rPr>
      </w:pPr>
      <w:r w:rsidRPr="00EC6420">
        <w:rPr>
          <w:sz w:val="28"/>
          <w:szCs w:val="28"/>
        </w:rPr>
        <w:t xml:space="preserve">- Надеваем – снимаем тугие колечки с пальцев </w:t>
      </w:r>
      <w:proofErr w:type="gramStart"/>
      <w:r w:rsidRPr="00EC6420">
        <w:rPr>
          <w:sz w:val="28"/>
          <w:szCs w:val="28"/>
        </w:rPr>
        <w:t xml:space="preserve">( </w:t>
      </w:r>
      <w:proofErr w:type="gramEnd"/>
      <w:r w:rsidRPr="00EC6420">
        <w:rPr>
          <w:sz w:val="28"/>
          <w:szCs w:val="28"/>
        </w:rPr>
        <w:t xml:space="preserve">имитация) </w:t>
      </w:r>
    </w:p>
    <w:p w:rsidR="00D030E8" w:rsidRDefault="00775896" w:rsidP="00C44E89">
      <w:pPr>
        <w:pStyle w:val="ac"/>
        <w:rPr>
          <w:rStyle w:val="apple-converted-space"/>
          <w:rFonts w:ascii="Times New Roman" w:hAnsi="Times New Roman" w:cs="Times New Roman"/>
          <w:b/>
          <w:i/>
          <w:iCs/>
          <w:sz w:val="28"/>
          <w:szCs w:val="28"/>
          <w:shd w:val="clear" w:color="auto" w:fill="FFFFFF"/>
        </w:rPr>
      </w:pPr>
      <w:r w:rsidRPr="00775896">
        <w:rPr>
          <w:rFonts w:ascii="Times New Roman" w:hAnsi="Times New Roman"/>
          <w:b/>
          <w:bCs/>
          <w:i/>
          <w:iCs/>
          <w:sz w:val="28"/>
          <w:szCs w:val="28"/>
          <w:shd w:val="clear" w:color="auto" w:fill="FFFFFF"/>
        </w:rPr>
        <w:t>4.</w:t>
      </w:r>
      <w:r w:rsidRPr="00775896">
        <w:rPr>
          <w:rStyle w:val="apple-converted-space"/>
          <w:rFonts w:ascii="Times New Roman" w:hAnsi="Times New Roman" w:cs="Times New Roman"/>
          <w:b/>
          <w:bCs/>
          <w:i/>
          <w:iCs/>
          <w:sz w:val="28"/>
          <w:szCs w:val="28"/>
          <w:shd w:val="clear" w:color="auto" w:fill="FFFFFF"/>
        </w:rPr>
        <w:t> </w:t>
      </w:r>
      <w:r w:rsidRPr="00775896">
        <w:rPr>
          <w:rFonts w:ascii="Times New Roman" w:hAnsi="Times New Roman"/>
          <w:b/>
          <w:i/>
          <w:iCs/>
          <w:sz w:val="28"/>
          <w:szCs w:val="28"/>
          <w:shd w:val="clear" w:color="auto" w:fill="FFFFFF"/>
        </w:rPr>
        <w:t>РАСПЕВКА</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b/>
          <w:bCs/>
          <w:i/>
          <w:iCs/>
          <w:sz w:val="28"/>
          <w:szCs w:val="28"/>
          <w:shd w:val="clear" w:color="auto" w:fill="FFFFFF"/>
        </w:rPr>
        <w:t>«ПЛАТЬЕ»</w:t>
      </w:r>
      <w:r w:rsidRPr="00775896">
        <w:rPr>
          <w:rStyle w:val="apple-converted-space"/>
          <w:rFonts w:ascii="Times New Roman" w:hAnsi="Times New Roman" w:cs="Times New Roman"/>
          <w:b/>
          <w:i/>
          <w:iCs/>
          <w:sz w:val="28"/>
          <w:szCs w:val="28"/>
          <w:shd w:val="clear" w:color="auto" w:fill="FFFFFF"/>
        </w:rPr>
        <w:t> </w:t>
      </w:r>
      <w:r w:rsidRPr="00775896">
        <w:rPr>
          <w:rFonts w:ascii="Times New Roman" w:hAnsi="Times New Roman"/>
          <w:b/>
          <w:sz w:val="28"/>
          <w:szCs w:val="28"/>
        </w:rPr>
        <w:br/>
      </w:r>
      <w:r w:rsidRPr="00775896">
        <w:rPr>
          <w:rFonts w:ascii="Times New Roman" w:hAnsi="Times New Roman"/>
          <w:sz w:val="28"/>
          <w:szCs w:val="28"/>
          <w:shd w:val="clear" w:color="auto" w:fill="FFFFFF"/>
        </w:rPr>
        <w:t>Это платье для Наташки —</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Четыре ритмичных поворота вправо-влев</w:t>
      </w:r>
      <w:proofErr w:type="gramStart"/>
      <w:r w:rsidRPr="00775896">
        <w:rPr>
          <w:rFonts w:ascii="Times New Roman" w:hAnsi="Times New Roman"/>
          <w:i/>
          <w:iCs/>
          <w:sz w:val="28"/>
          <w:szCs w:val="28"/>
          <w:shd w:val="clear" w:color="auto" w:fill="FFFFFF"/>
        </w:rPr>
        <w:t>о-</w:t>
      </w:r>
      <w:proofErr w:type="gramEnd"/>
      <w:r w:rsidRPr="00775896">
        <w:rPr>
          <w:rFonts w:ascii="Times New Roman" w:hAnsi="Times New Roman"/>
          <w:sz w:val="28"/>
          <w:szCs w:val="28"/>
        </w:rPr>
        <w:br/>
      </w:r>
      <w:r w:rsidR="00C06422">
        <w:rPr>
          <w:rFonts w:ascii="Times New Roman" w:hAnsi="Times New Roman"/>
          <w:i/>
          <w:iCs/>
          <w:sz w:val="28"/>
          <w:szCs w:val="28"/>
          <w:shd w:val="clear" w:color="auto" w:fill="FFFFFF"/>
        </w:rPr>
        <w:t xml:space="preserve">                                                                      </w:t>
      </w:r>
      <w:r w:rsidRPr="00775896">
        <w:rPr>
          <w:rFonts w:ascii="Times New Roman" w:hAnsi="Times New Roman"/>
          <w:i/>
          <w:iCs/>
          <w:sz w:val="28"/>
          <w:szCs w:val="28"/>
          <w:shd w:val="clear" w:color="auto" w:fill="FFFFFF"/>
        </w:rPr>
        <w:t>вправо-влево, держа руки на поясе.</w:t>
      </w:r>
      <w:r w:rsidRPr="00775896">
        <w:rPr>
          <w:rFonts w:ascii="Times New Roman" w:hAnsi="Times New Roman"/>
          <w:sz w:val="28"/>
          <w:szCs w:val="28"/>
        </w:rPr>
        <w:br/>
      </w:r>
      <w:r w:rsidRPr="00775896">
        <w:rPr>
          <w:rFonts w:ascii="Times New Roman" w:hAnsi="Times New Roman"/>
          <w:sz w:val="28"/>
          <w:szCs w:val="28"/>
          <w:shd w:val="clear" w:color="auto" w:fill="FFFFFF"/>
        </w:rPr>
        <w:t>Красные горошки.</w:t>
      </w:r>
      <w:r w:rsidRPr="00775896">
        <w:rPr>
          <w:rStyle w:val="apple-converted-space"/>
          <w:rFonts w:ascii="Times New Roman" w:hAnsi="Times New Roman" w:cs="Times New Roman"/>
          <w:sz w:val="28"/>
          <w:szCs w:val="28"/>
          <w:shd w:val="clear" w:color="auto" w:fill="FFFFFF"/>
        </w:rPr>
        <w:t> </w:t>
      </w:r>
      <w:r w:rsidR="00C06422">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Четыре ритмичных прыжка на обеих ногах.</w:t>
      </w:r>
      <w:r w:rsidRPr="00775896">
        <w:rPr>
          <w:rFonts w:ascii="Times New Roman" w:hAnsi="Times New Roman"/>
          <w:sz w:val="28"/>
          <w:szCs w:val="28"/>
        </w:rPr>
        <w:br/>
      </w:r>
      <w:r w:rsidRPr="00775896">
        <w:rPr>
          <w:rFonts w:ascii="Times New Roman" w:hAnsi="Times New Roman"/>
          <w:sz w:val="28"/>
          <w:szCs w:val="28"/>
          <w:shd w:val="clear" w:color="auto" w:fill="FFFFFF"/>
        </w:rPr>
        <w:t>А на платье два кармашка,</w:t>
      </w:r>
      <w:r w:rsidRPr="00775896">
        <w:rPr>
          <w:rStyle w:val="apple-converted-space"/>
          <w:rFonts w:ascii="Times New Roman" w:hAnsi="Times New Roman" w:cs="Times New Roman"/>
          <w:sz w:val="28"/>
          <w:szCs w:val="28"/>
          <w:shd w:val="clear" w:color="auto" w:fill="FFFFFF"/>
        </w:rPr>
        <w:t> </w:t>
      </w:r>
      <w:r w:rsidR="00C06422">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«Рисуют» на животике два кармашка</w:t>
      </w:r>
      <w:proofErr w:type="gramStart"/>
      <w:r w:rsidRPr="00775896">
        <w:rPr>
          <w:rFonts w:ascii="Times New Roman" w:hAnsi="Times New Roman"/>
          <w:sz w:val="28"/>
          <w:szCs w:val="28"/>
        </w:rPr>
        <w:br/>
      </w:r>
      <w:r w:rsidRPr="00775896">
        <w:rPr>
          <w:rFonts w:ascii="Times New Roman" w:hAnsi="Times New Roman"/>
          <w:sz w:val="28"/>
          <w:szCs w:val="28"/>
          <w:shd w:val="clear" w:color="auto" w:fill="FFFFFF"/>
        </w:rPr>
        <w:t>С</w:t>
      </w:r>
      <w:proofErr w:type="gramEnd"/>
      <w:r w:rsidRPr="00775896">
        <w:rPr>
          <w:rFonts w:ascii="Times New Roman" w:hAnsi="Times New Roman"/>
          <w:sz w:val="28"/>
          <w:szCs w:val="28"/>
          <w:shd w:val="clear" w:color="auto" w:fill="FFFFFF"/>
        </w:rPr>
        <w:t>прячем в них ладошки.</w:t>
      </w:r>
      <w:r w:rsidRPr="00775896">
        <w:rPr>
          <w:rStyle w:val="apple-converted-space"/>
          <w:rFonts w:ascii="Times New Roman" w:hAnsi="Times New Roman" w:cs="Times New Roman"/>
          <w:sz w:val="28"/>
          <w:szCs w:val="28"/>
          <w:shd w:val="clear" w:color="auto" w:fill="FFFFFF"/>
        </w:rPr>
        <w:t> </w:t>
      </w:r>
      <w:r w:rsidR="00C06422">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Прикладывают обе ладошки к животику.</w:t>
      </w:r>
      <w:r w:rsidRPr="00775896">
        <w:rPr>
          <w:rFonts w:ascii="Times New Roman" w:hAnsi="Times New Roman"/>
          <w:sz w:val="28"/>
          <w:szCs w:val="28"/>
        </w:rPr>
        <w:br/>
      </w:r>
      <w:r w:rsidRPr="00917570">
        <w:rPr>
          <w:rFonts w:ascii="Times New Roman" w:hAnsi="Times New Roman"/>
          <w:b/>
          <w:bCs/>
          <w:i/>
          <w:iCs/>
          <w:sz w:val="28"/>
          <w:szCs w:val="28"/>
          <w:shd w:val="clear" w:color="auto" w:fill="FFFFFF"/>
        </w:rPr>
        <w:t>5.</w:t>
      </w:r>
      <w:r w:rsidRPr="00917570">
        <w:rPr>
          <w:rStyle w:val="apple-converted-space"/>
          <w:rFonts w:ascii="Times New Roman" w:hAnsi="Times New Roman" w:cs="Times New Roman"/>
          <w:b/>
          <w:bCs/>
          <w:i/>
          <w:iCs/>
          <w:sz w:val="28"/>
          <w:szCs w:val="28"/>
          <w:shd w:val="clear" w:color="auto" w:fill="FFFFFF"/>
        </w:rPr>
        <w:t> </w:t>
      </w:r>
      <w:r w:rsidRPr="00917570">
        <w:rPr>
          <w:rFonts w:ascii="Times New Roman" w:hAnsi="Times New Roman"/>
          <w:b/>
          <w:i/>
          <w:iCs/>
          <w:sz w:val="28"/>
          <w:szCs w:val="28"/>
          <w:shd w:val="clear" w:color="auto" w:fill="FFFFFF"/>
        </w:rPr>
        <w:t>РАСПЕВКА</w:t>
      </w:r>
      <w:r w:rsidRPr="00917570">
        <w:rPr>
          <w:rStyle w:val="apple-converted-space"/>
          <w:rFonts w:ascii="Times New Roman" w:hAnsi="Times New Roman" w:cs="Times New Roman"/>
          <w:b/>
          <w:i/>
          <w:iCs/>
          <w:sz w:val="28"/>
          <w:szCs w:val="28"/>
          <w:shd w:val="clear" w:color="auto" w:fill="FFFFFF"/>
        </w:rPr>
        <w:t> </w:t>
      </w:r>
      <w:r w:rsidRPr="00917570">
        <w:rPr>
          <w:rFonts w:ascii="Times New Roman" w:hAnsi="Times New Roman"/>
          <w:b/>
          <w:bCs/>
          <w:i/>
          <w:iCs/>
          <w:sz w:val="28"/>
          <w:szCs w:val="28"/>
          <w:shd w:val="clear" w:color="auto" w:fill="FFFFFF"/>
        </w:rPr>
        <w:t>«БРЮКИ»</w:t>
      </w:r>
      <w:r w:rsidRPr="00917570">
        <w:rPr>
          <w:rStyle w:val="apple-converted-space"/>
          <w:rFonts w:ascii="Times New Roman" w:hAnsi="Times New Roman" w:cs="Times New Roman"/>
          <w:b/>
          <w:bCs/>
          <w:i/>
          <w:iCs/>
          <w:sz w:val="28"/>
          <w:szCs w:val="28"/>
          <w:shd w:val="clear" w:color="auto" w:fill="FFFFFF"/>
        </w:rPr>
        <w:t> </w:t>
      </w:r>
      <w:r w:rsidRPr="00775896">
        <w:rPr>
          <w:rFonts w:ascii="Times New Roman" w:hAnsi="Times New Roman"/>
          <w:sz w:val="28"/>
          <w:szCs w:val="28"/>
        </w:rPr>
        <w:br/>
      </w:r>
      <w:r w:rsidRPr="00775896">
        <w:rPr>
          <w:rFonts w:ascii="Times New Roman" w:hAnsi="Times New Roman"/>
          <w:sz w:val="28"/>
          <w:szCs w:val="28"/>
          <w:shd w:val="clear" w:color="auto" w:fill="FFFFFF"/>
        </w:rPr>
        <w:t>Эти брюки для Илюши</w:t>
      </w:r>
      <w:r w:rsidRPr="00775896">
        <w:rPr>
          <w:rStyle w:val="apple-converted-space"/>
          <w:rFonts w:ascii="Times New Roman" w:hAnsi="Times New Roman" w:cs="Times New Roman"/>
          <w:sz w:val="28"/>
          <w:szCs w:val="28"/>
          <w:shd w:val="clear" w:color="auto" w:fill="FFFFFF"/>
        </w:rPr>
        <w:t> </w:t>
      </w:r>
      <w:r w:rsidR="00D030E8">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по 2 р</w:t>
      </w:r>
      <w:proofErr w:type="gramStart"/>
      <w:r w:rsidRPr="00775896">
        <w:rPr>
          <w:rFonts w:ascii="Times New Roman" w:hAnsi="Times New Roman"/>
          <w:i/>
          <w:iCs/>
          <w:sz w:val="28"/>
          <w:szCs w:val="28"/>
          <w:shd w:val="clear" w:color="auto" w:fill="FFFFFF"/>
        </w:rPr>
        <w:t>.т</w:t>
      </w:r>
      <w:proofErr w:type="gramEnd"/>
      <w:r w:rsidRPr="00775896">
        <w:rPr>
          <w:rFonts w:ascii="Times New Roman" w:hAnsi="Times New Roman"/>
          <w:i/>
          <w:iCs/>
          <w:sz w:val="28"/>
          <w:szCs w:val="28"/>
          <w:shd w:val="clear" w:color="auto" w:fill="FFFFFF"/>
        </w:rPr>
        <w:t>опают сначала правой ногой, потом – левой.</w:t>
      </w:r>
      <w:r w:rsidRPr="00775896">
        <w:rPr>
          <w:rFonts w:ascii="Times New Roman" w:hAnsi="Times New Roman"/>
          <w:sz w:val="28"/>
          <w:szCs w:val="28"/>
        </w:rPr>
        <w:br/>
      </w:r>
      <w:r w:rsidRPr="00775896">
        <w:rPr>
          <w:rFonts w:ascii="Times New Roman" w:hAnsi="Times New Roman"/>
          <w:sz w:val="28"/>
          <w:szCs w:val="28"/>
          <w:shd w:val="clear" w:color="auto" w:fill="FFFFFF"/>
        </w:rPr>
        <w:t>Сшила бабушка из плюша.</w:t>
      </w:r>
      <w:r w:rsidRPr="00775896">
        <w:rPr>
          <w:rStyle w:val="apple-converted-space"/>
          <w:rFonts w:ascii="Times New Roman" w:hAnsi="Times New Roman" w:cs="Times New Roman"/>
          <w:sz w:val="28"/>
          <w:szCs w:val="28"/>
          <w:shd w:val="clear" w:color="auto" w:fill="FFFFFF"/>
        </w:rPr>
        <w:t> </w:t>
      </w:r>
      <w:r w:rsidR="00D030E8">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Показывают, как бабушка шила брюки</w:t>
      </w:r>
      <w:proofErr w:type="gramStart"/>
      <w:r w:rsidRPr="00775896">
        <w:rPr>
          <w:rFonts w:ascii="Times New Roman" w:hAnsi="Times New Roman"/>
          <w:sz w:val="28"/>
          <w:szCs w:val="28"/>
        </w:rPr>
        <w:br/>
      </w:r>
      <w:r w:rsidRPr="00775896">
        <w:rPr>
          <w:rFonts w:ascii="Times New Roman" w:hAnsi="Times New Roman"/>
          <w:sz w:val="28"/>
          <w:szCs w:val="28"/>
          <w:shd w:val="clear" w:color="auto" w:fill="FFFFFF"/>
        </w:rPr>
        <w:t>Х</w:t>
      </w:r>
      <w:proofErr w:type="gramEnd"/>
      <w:r w:rsidRPr="00775896">
        <w:rPr>
          <w:rFonts w:ascii="Times New Roman" w:hAnsi="Times New Roman"/>
          <w:sz w:val="28"/>
          <w:szCs w:val="28"/>
          <w:shd w:val="clear" w:color="auto" w:fill="FFFFFF"/>
        </w:rPr>
        <w:t>одит в них гулять Илья,</w:t>
      </w:r>
      <w:r w:rsidRPr="00775896">
        <w:rPr>
          <w:rStyle w:val="apple-converted-space"/>
          <w:rFonts w:ascii="Times New Roman" w:hAnsi="Times New Roman" w:cs="Times New Roman"/>
          <w:sz w:val="28"/>
          <w:szCs w:val="28"/>
          <w:shd w:val="clear" w:color="auto" w:fill="FFFFFF"/>
        </w:rPr>
        <w:t> </w:t>
      </w:r>
      <w:r w:rsidR="00D030E8">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Идут по кругу, взявшись за руки.</w:t>
      </w:r>
      <w:r w:rsidRPr="00775896">
        <w:rPr>
          <w:rFonts w:ascii="Times New Roman" w:hAnsi="Times New Roman"/>
          <w:sz w:val="28"/>
          <w:szCs w:val="28"/>
        </w:rPr>
        <w:br/>
      </w:r>
      <w:r w:rsidRPr="00775896">
        <w:rPr>
          <w:rFonts w:ascii="Times New Roman" w:hAnsi="Times New Roman"/>
          <w:sz w:val="28"/>
          <w:szCs w:val="28"/>
          <w:shd w:val="clear" w:color="auto" w:fill="FFFFFF"/>
        </w:rPr>
        <w:t>Он большой, как ты и я.</w:t>
      </w:r>
      <w:r w:rsidRPr="00775896">
        <w:rPr>
          <w:rStyle w:val="apple-converted-space"/>
          <w:rFonts w:ascii="Times New Roman" w:hAnsi="Times New Roman" w:cs="Times New Roman"/>
          <w:sz w:val="28"/>
          <w:szCs w:val="28"/>
          <w:shd w:val="clear" w:color="auto" w:fill="FFFFFF"/>
        </w:rPr>
        <w:t> </w:t>
      </w:r>
      <w:r w:rsidR="00D030E8">
        <w:rPr>
          <w:rStyle w:val="apple-converted-space"/>
          <w:rFonts w:ascii="Times New Roman" w:hAnsi="Times New Roman" w:cs="Times New Roman"/>
          <w:sz w:val="28"/>
          <w:szCs w:val="28"/>
          <w:shd w:val="clear" w:color="auto" w:fill="FFFFFF"/>
        </w:rPr>
        <w:t xml:space="preserve">          </w:t>
      </w:r>
      <w:r w:rsidRPr="00775896">
        <w:rPr>
          <w:rFonts w:ascii="Times New Roman" w:hAnsi="Times New Roman"/>
          <w:i/>
          <w:iCs/>
          <w:sz w:val="28"/>
          <w:szCs w:val="28"/>
          <w:shd w:val="clear" w:color="auto" w:fill="FFFFFF"/>
        </w:rPr>
        <w:t>Поднимают руки</w:t>
      </w:r>
      <w:r w:rsidRPr="00775896">
        <w:rPr>
          <w:rStyle w:val="apple-converted-space"/>
          <w:rFonts w:ascii="Times New Roman" w:hAnsi="Times New Roman" w:cs="Times New Roman"/>
          <w:i/>
          <w:iCs/>
          <w:sz w:val="28"/>
          <w:szCs w:val="28"/>
          <w:shd w:val="clear" w:color="auto" w:fill="FFFFFF"/>
        </w:rPr>
        <w:t> </w:t>
      </w:r>
      <w:r w:rsidRPr="00775896">
        <w:rPr>
          <w:rFonts w:ascii="Times New Roman" w:hAnsi="Times New Roman"/>
          <w:i/>
          <w:iCs/>
          <w:sz w:val="28"/>
          <w:szCs w:val="28"/>
          <w:shd w:val="clear" w:color="auto" w:fill="FFFFFF"/>
        </w:rPr>
        <w:t>↑, тянутся на носочках.</w:t>
      </w:r>
      <w:r w:rsidRPr="00775896">
        <w:rPr>
          <w:rFonts w:ascii="Times New Roman" w:hAnsi="Times New Roman"/>
          <w:sz w:val="28"/>
          <w:szCs w:val="28"/>
        </w:rPr>
        <w:br/>
      </w:r>
      <w:r w:rsidRPr="00917570">
        <w:rPr>
          <w:rFonts w:ascii="Times New Roman" w:hAnsi="Times New Roman"/>
          <w:b/>
          <w:bCs/>
          <w:i/>
          <w:iCs/>
          <w:sz w:val="28"/>
          <w:szCs w:val="28"/>
          <w:shd w:val="clear" w:color="auto" w:fill="FFFFFF"/>
        </w:rPr>
        <w:t>6.</w:t>
      </w:r>
      <w:r w:rsidRPr="00917570">
        <w:rPr>
          <w:rStyle w:val="apple-converted-space"/>
          <w:rFonts w:ascii="Times New Roman" w:hAnsi="Times New Roman" w:cs="Times New Roman"/>
          <w:b/>
          <w:bCs/>
          <w:i/>
          <w:iCs/>
          <w:sz w:val="28"/>
          <w:szCs w:val="28"/>
          <w:shd w:val="clear" w:color="auto" w:fill="FFFFFF"/>
        </w:rPr>
        <w:t> </w:t>
      </w:r>
      <w:r w:rsidRPr="00917570">
        <w:rPr>
          <w:rFonts w:ascii="Times New Roman" w:hAnsi="Times New Roman"/>
          <w:b/>
          <w:i/>
          <w:iCs/>
          <w:sz w:val="28"/>
          <w:szCs w:val="28"/>
          <w:shd w:val="clear" w:color="auto" w:fill="FFFFFF"/>
        </w:rPr>
        <w:t>АРТИКУЛЯЦИОННАЯ ГИМНАСТИКА</w:t>
      </w:r>
      <w:r w:rsidRPr="00917570">
        <w:rPr>
          <w:rStyle w:val="apple-converted-space"/>
          <w:rFonts w:ascii="Times New Roman" w:hAnsi="Times New Roman" w:cs="Times New Roman"/>
          <w:b/>
          <w:i/>
          <w:iCs/>
          <w:sz w:val="28"/>
          <w:szCs w:val="28"/>
          <w:shd w:val="clear" w:color="auto" w:fill="FFFFFF"/>
        </w:rPr>
        <w:t> </w:t>
      </w:r>
      <w:r w:rsidR="00D030E8">
        <w:rPr>
          <w:rStyle w:val="apple-converted-space"/>
          <w:rFonts w:ascii="Times New Roman" w:hAnsi="Times New Roman" w:cs="Times New Roman"/>
          <w:b/>
          <w:i/>
          <w:iCs/>
          <w:sz w:val="28"/>
          <w:szCs w:val="28"/>
          <w:shd w:val="clear" w:color="auto" w:fill="FFFFFF"/>
        </w:rPr>
        <w:t>«ОДЕЖДА»,</w:t>
      </w:r>
    </w:p>
    <w:p w:rsidR="00A86D82" w:rsidRPr="008D058A" w:rsidRDefault="00775896" w:rsidP="008D058A">
      <w:pPr>
        <w:pStyle w:val="ac"/>
        <w:rPr>
          <w:rFonts w:ascii="Times New Roman" w:eastAsia="Times New Roman" w:hAnsi="Times New Roman" w:cs="Times New Roman"/>
          <w:sz w:val="28"/>
          <w:szCs w:val="28"/>
        </w:rPr>
      </w:pPr>
      <w:r w:rsidRPr="00917570">
        <w:rPr>
          <w:rFonts w:ascii="Times New Roman" w:hAnsi="Times New Roman"/>
          <w:b/>
          <w:bCs/>
          <w:i/>
          <w:iCs/>
          <w:sz w:val="28"/>
          <w:szCs w:val="28"/>
          <w:shd w:val="clear" w:color="auto" w:fill="FFFFFF"/>
        </w:rPr>
        <w:t>«ВЕСЕЛЫЕ СЛОГИ»</w:t>
      </w:r>
      <w:r w:rsidRPr="00917570">
        <w:rPr>
          <w:rStyle w:val="apple-converted-space"/>
          <w:rFonts w:ascii="Times New Roman" w:hAnsi="Times New Roman" w:cs="Times New Roman"/>
          <w:b/>
          <w:i/>
          <w:iCs/>
          <w:sz w:val="28"/>
          <w:szCs w:val="28"/>
          <w:shd w:val="clear" w:color="auto" w:fill="FFFFFF"/>
        </w:rPr>
        <w:t> </w:t>
      </w:r>
      <w:r w:rsidRPr="00917570">
        <w:rPr>
          <w:rFonts w:ascii="Times New Roman" w:hAnsi="Times New Roman"/>
          <w:b/>
          <w:sz w:val="28"/>
          <w:szCs w:val="28"/>
        </w:rPr>
        <w:br/>
      </w:r>
      <w:proofErr w:type="spellStart"/>
      <w:r w:rsidRPr="00775896">
        <w:rPr>
          <w:rFonts w:ascii="Times New Roman" w:hAnsi="Times New Roman"/>
          <w:sz w:val="28"/>
          <w:szCs w:val="28"/>
          <w:shd w:val="clear" w:color="auto" w:fill="FFFFFF"/>
        </w:rPr>
        <w:t>Ла-ла-ла</w:t>
      </w:r>
      <w:proofErr w:type="spellEnd"/>
      <w:proofErr w:type="gramStart"/>
      <w:r w:rsidRPr="00775896">
        <w:rPr>
          <w:rFonts w:ascii="Times New Roman" w:hAnsi="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Т</w:t>
      </w:r>
      <w:proofErr w:type="gramEnd"/>
      <w:r w:rsidRPr="00775896">
        <w:rPr>
          <w:rFonts w:ascii="Times New Roman" w:hAnsi="Times New Roman"/>
          <w:i/>
          <w:iCs/>
          <w:sz w:val="28"/>
          <w:szCs w:val="28"/>
          <w:shd w:val="clear" w:color="auto" w:fill="FFFFFF"/>
        </w:rPr>
        <w:t>ри раза хлопают в ладоши.</w:t>
      </w:r>
      <w:r w:rsidRPr="00775896">
        <w:rPr>
          <w:rFonts w:ascii="Times New Roman" w:hAnsi="Times New Roman"/>
          <w:sz w:val="28"/>
          <w:szCs w:val="28"/>
        </w:rPr>
        <w:br/>
      </w:r>
      <w:r w:rsidRPr="00775896">
        <w:rPr>
          <w:rFonts w:ascii="Times New Roman" w:hAnsi="Times New Roman"/>
          <w:sz w:val="28"/>
          <w:szCs w:val="28"/>
          <w:shd w:val="clear" w:color="auto" w:fill="FFFFFF"/>
        </w:rPr>
        <w:t>Мила пол мела.</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Имитируют.</w:t>
      </w:r>
      <w:r w:rsidRPr="00775896">
        <w:rPr>
          <w:rFonts w:ascii="Times New Roman" w:hAnsi="Times New Roman"/>
          <w:sz w:val="28"/>
          <w:szCs w:val="28"/>
        </w:rPr>
        <w:br/>
      </w:r>
      <w:proofErr w:type="spellStart"/>
      <w:r w:rsidRPr="00775896">
        <w:rPr>
          <w:rFonts w:ascii="Times New Roman" w:hAnsi="Times New Roman"/>
          <w:sz w:val="28"/>
          <w:szCs w:val="28"/>
          <w:shd w:val="clear" w:color="auto" w:fill="FFFFFF"/>
        </w:rPr>
        <w:t>Лу-лу-лу</w:t>
      </w:r>
      <w:proofErr w:type="spellEnd"/>
      <w:proofErr w:type="gramStart"/>
      <w:r w:rsidRPr="00775896">
        <w:rPr>
          <w:rFonts w:ascii="Times New Roman" w:hAnsi="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Х</w:t>
      </w:r>
      <w:proofErr w:type="gramEnd"/>
      <w:r w:rsidRPr="00775896">
        <w:rPr>
          <w:rFonts w:ascii="Times New Roman" w:hAnsi="Times New Roman"/>
          <w:i/>
          <w:iCs/>
          <w:sz w:val="28"/>
          <w:szCs w:val="28"/>
          <w:shd w:val="clear" w:color="auto" w:fill="FFFFFF"/>
        </w:rPr>
        <w:t>лопают три раза в ладоши</w:t>
      </w:r>
      <w:r w:rsidRPr="00775896">
        <w:rPr>
          <w:rFonts w:ascii="Times New Roman" w:hAnsi="Times New Roman"/>
          <w:sz w:val="28"/>
          <w:szCs w:val="28"/>
        </w:rPr>
        <w:br/>
      </w:r>
      <w:r w:rsidRPr="00775896">
        <w:rPr>
          <w:rFonts w:ascii="Times New Roman" w:hAnsi="Times New Roman"/>
          <w:sz w:val="28"/>
          <w:szCs w:val="28"/>
          <w:shd w:val="clear" w:color="auto" w:fill="FFFFFF"/>
        </w:rPr>
        <w:t>Слава взял пилу.</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Имитируют.</w:t>
      </w:r>
      <w:r w:rsidRPr="00775896">
        <w:rPr>
          <w:rFonts w:ascii="Times New Roman" w:hAnsi="Times New Roman"/>
          <w:sz w:val="28"/>
          <w:szCs w:val="28"/>
        </w:rPr>
        <w:br/>
      </w:r>
      <w:proofErr w:type="spellStart"/>
      <w:r w:rsidRPr="00775896">
        <w:rPr>
          <w:rFonts w:ascii="Times New Roman" w:hAnsi="Times New Roman"/>
          <w:sz w:val="28"/>
          <w:szCs w:val="28"/>
          <w:shd w:val="clear" w:color="auto" w:fill="FFFFFF"/>
        </w:rPr>
        <w:t>Ул-ул-ул</w:t>
      </w:r>
      <w:proofErr w:type="spellEnd"/>
      <w:proofErr w:type="gramStart"/>
      <w:r w:rsidRPr="00775896">
        <w:rPr>
          <w:rFonts w:ascii="Times New Roman" w:hAnsi="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Х</w:t>
      </w:r>
      <w:proofErr w:type="gramEnd"/>
      <w:r w:rsidRPr="00775896">
        <w:rPr>
          <w:rFonts w:ascii="Times New Roman" w:hAnsi="Times New Roman"/>
          <w:i/>
          <w:iCs/>
          <w:sz w:val="28"/>
          <w:szCs w:val="28"/>
          <w:shd w:val="clear" w:color="auto" w:fill="FFFFFF"/>
        </w:rPr>
        <w:t>лопают три раза в ладоши</w:t>
      </w:r>
      <w:r w:rsidRPr="00775896">
        <w:rPr>
          <w:rFonts w:ascii="Times New Roman" w:hAnsi="Times New Roman"/>
          <w:sz w:val="28"/>
          <w:szCs w:val="28"/>
        </w:rPr>
        <w:br/>
      </w:r>
      <w:r w:rsidRPr="00775896">
        <w:rPr>
          <w:rFonts w:ascii="Times New Roman" w:hAnsi="Times New Roman"/>
          <w:sz w:val="28"/>
          <w:szCs w:val="28"/>
          <w:shd w:val="clear" w:color="auto" w:fill="FFFFFF"/>
        </w:rPr>
        <w:t>Михаил уснул.</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Кладут руки под щеку.</w:t>
      </w:r>
      <w:r w:rsidRPr="00775896">
        <w:rPr>
          <w:rFonts w:ascii="Times New Roman" w:hAnsi="Times New Roman"/>
          <w:sz w:val="28"/>
          <w:szCs w:val="28"/>
        </w:rPr>
        <w:br/>
      </w:r>
      <w:proofErr w:type="spellStart"/>
      <w:r w:rsidRPr="00775896">
        <w:rPr>
          <w:rFonts w:ascii="Times New Roman" w:hAnsi="Times New Roman"/>
          <w:sz w:val="28"/>
          <w:szCs w:val="28"/>
          <w:shd w:val="clear" w:color="auto" w:fill="FFFFFF"/>
        </w:rPr>
        <w:t>Ща-ща-ща</w:t>
      </w:r>
      <w:proofErr w:type="spellEnd"/>
      <w:proofErr w:type="gramStart"/>
      <w:r w:rsidRPr="00775896">
        <w:rPr>
          <w:rFonts w:ascii="Times New Roman" w:hAnsi="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Х</w:t>
      </w:r>
      <w:proofErr w:type="gramEnd"/>
      <w:r w:rsidRPr="00775896">
        <w:rPr>
          <w:rFonts w:ascii="Times New Roman" w:hAnsi="Times New Roman"/>
          <w:i/>
          <w:iCs/>
          <w:sz w:val="28"/>
          <w:szCs w:val="28"/>
          <w:shd w:val="clear" w:color="auto" w:fill="FFFFFF"/>
        </w:rPr>
        <w:t>лопают три раза в ладоши.</w:t>
      </w:r>
      <w:r w:rsidRPr="00775896">
        <w:rPr>
          <w:rFonts w:ascii="Times New Roman" w:hAnsi="Times New Roman"/>
          <w:sz w:val="28"/>
          <w:szCs w:val="28"/>
        </w:rPr>
        <w:br/>
      </w:r>
      <w:r w:rsidRPr="00775896">
        <w:rPr>
          <w:rFonts w:ascii="Times New Roman" w:hAnsi="Times New Roman"/>
          <w:sz w:val="28"/>
          <w:szCs w:val="28"/>
          <w:shd w:val="clear" w:color="auto" w:fill="FFFFFF"/>
        </w:rPr>
        <w:t>Наварили мы борща.</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Имитируют</w:t>
      </w:r>
      <w:r w:rsidRPr="00775896">
        <w:rPr>
          <w:rFonts w:ascii="Times New Roman" w:hAnsi="Times New Roman"/>
          <w:sz w:val="28"/>
          <w:szCs w:val="28"/>
        </w:rPr>
        <w:br/>
      </w:r>
      <w:r w:rsidRPr="00775896">
        <w:rPr>
          <w:rFonts w:ascii="Times New Roman" w:hAnsi="Times New Roman"/>
          <w:sz w:val="28"/>
          <w:szCs w:val="28"/>
          <w:shd w:val="clear" w:color="auto" w:fill="FFFFFF"/>
        </w:rPr>
        <w:t>Щи-щи-щи</w:t>
      </w:r>
      <w:proofErr w:type="gramStart"/>
      <w:r w:rsidRPr="00775896">
        <w:rPr>
          <w:rFonts w:ascii="Times New Roman" w:hAnsi="Times New Roman"/>
          <w:sz w:val="28"/>
          <w:szCs w:val="28"/>
          <w:shd w:val="clear" w:color="auto" w:fill="FFFFFF"/>
        </w:rPr>
        <w:t>…</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Х</w:t>
      </w:r>
      <w:proofErr w:type="gramEnd"/>
      <w:r w:rsidRPr="00775896">
        <w:rPr>
          <w:rFonts w:ascii="Times New Roman" w:hAnsi="Times New Roman"/>
          <w:i/>
          <w:iCs/>
          <w:sz w:val="28"/>
          <w:szCs w:val="28"/>
          <w:shd w:val="clear" w:color="auto" w:fill="FFFFFF"/>
        </w:rPr>
        <w:t>лопают три раза в ладоши.</w:t>
      </w:r>
      <w:r w:rsidRPr="00775896">
        <w:rPr>
          <w:rFonts w:ascii="Times New Roman" w:hAnsi="Times New Roman"/>
          <w:sz w:val="28"/>
          <w:szCs w:val="28"/>
        </w:rPr>
        <w:br/>
      </w:r>
      <w:r w:rsidRPr="00775896">
        <w:rPr>
          <w:rFonts w:ascii="Times New Roman" w:hAnsi="Times New Roman"/>
          <w:sz w:val="28"/>
          <w:szCs w:val="28"/>
          <w:shd w:val="clear" w:color="auto" w:fill="FFFFFF"/>
        </w:rPr>
        <w:t>Щиплем щавель мы на щи.</w:t>
      </w:r>
      <w:r w:rsidRPr="00775896">
        <w:rPr>
          <w:rStyle w:val="apple-converted-space"/>
          <w:rFonts w:ascii="Times New Roman" w:hAnsi="Times New Roman" w:cs="Times New Roman"/>
          <w:sz w:val="28"/>
          <w:szCs w:val="28"/>
          <w:shd w:val="clear" w:color="auto" w:fill="FFFFFF"/>
        </w:rPr>
        <w:t> </w:t>
      </w:r>
      <w:r w:rsidRPr="00775896">
        <w:rPr>
          <w:rFonts w:ascii="Times New Roman" w:hAnsi="Times New Roman"/>
          <w:i/>
          <w:iCs/>
          <w:sz w:val="28"/>
          <w:szCs w:val="28"/>
          <w:shd w:val="clear" w:color="auto" w:fill="FFFFFF"/>
        </w:rPr>
        <w:t>Имитируют.</w:t>
      </w:r>
      <w:r w:rsidRPr="00775896">
        <w:rPr>
          <w:rFonts w:ascii="Times New Roman" w:hAnsi="Times New Roman"/>
          <w:sz w:val="28"/>
          <w:szCs w:val="28"/>
        </w:rPr>
        <w:br/>
      </w:r>
      <w:r w:rsidRPr="00917570">
        <w:rPr>
          <w:rFonts w:ascii="Times New Roman" w:hAnsi="Times New Roman"/>
          <w:b/>
          <w:sz w:val="28"/>
          <w:szCs w:val="28"/>
          <w:shd w:val="clear" w:color="auto" w:fill="FFFFFF"/>
        </w:rPr>
        <w:t>7</w:t>
      </w:r>
      <w:r w:rsidRPr="00A86D82">
        <w:rPr>
          <w:rFonts w:ascii="Times New Roman" w:hAnsi="Times New Roman" w:cs="Times New Roman"/>
          <w:b/>
          <w:sz w:val="28"/>
          <w:szCs w:val="28"/>
          <w:shd w:val="clear" w:color="auto" w:fill="FFFFFF"/>
        </w:rPr>
        <w:t>.</w:t>
      </w:r>
      <w:r w:rsidRPr="00A86D82">
        <w:rPr>
          <w:rStyle w:val="apple-converted-space"/>
          <w:rFonts w:ascii="Times New Roman" w:hAnsi="Times New Roman" w:cs="Times New Roman"/>
          <w:b/>
          <w:sz w:val="28"/>
          <w:szCs w:val="28"/>
          <w:shd w:val="clear" w:color="auto" w:fill="FFFFFF"/>
        </w:rPr>
        <w:t> </w:t>
      </w:r>
      <w:r w:rsidRPr="00A86D82">
        <w:rPr>
          <w:rFonts w:ascii="Times New Roman" w:hAnsi="Times New Roman" w:cs="Times New Roman"/>
          <w:b/>
          <w:sz w:val="28"/>
          <w:szCs w:val="28"/>
          <w:shd w:val="clear" w:color="auto" w:fill="FFFFFF"/>
        </w:rPr>
        <w:t>Коммуникативный танец-игра</w:t>
      </w:r>
      <w:r w:rsidRPr="00A86D82">
        <w:rPr>
          <w:rStyle w:val="apple-converted-space"/>
          <w:rFonts w:ascii="Times New Roman" w:hAnsi="Times New Roman" w:cs="Times New Roman"/>
          <w:b/>
          <w:i/>
          <w:iCs/>
          <w:sz w:val="28"/>
          <w:szCs w:val="28"/>
          <w:shd w:val="clear" w:color="auto" w:fill="FFFFFF"/>
        </w:rPr>
        <w:t> </w:t>
      </w:r>
      <w:r w:rsidRPr="00A86D82">
        <w:rPr>
          <w:rFonts w:ascii="Times New Roman" w:hAnsi="Times New Roman" w:cs="Times New Roman"/>
          <w:b/>
          <w:bCs/>
          <w:sz w:val="28"/>
          <w:szCs w:val="28"/>
          <w:shd w:val="clear" w:color="auto" w:fill="FFFFFF"/>
        </w:rPr>
        <w:t>«</w:t>
      </w:r>
      <w:r w:rsidR="00A86D82" w:rsidRPr="00A86D82">
        <w:rPr>
          <w:rFonts w:ascii="Times New Roman" w:eastAsia="Times New Roman" w:hAnsi="Times New Roman" w:cs="Times New Roman"/>
          <w:b/>
          <w:sz w:val="28"/>
          <w:szCs w:val="28"/>
        </w:rPr>
        <w:t>«Волшебный платок»</w:t>
      </w:r>
    </w:p>
    <w:p w:rsidR="00A86D82" w:rsidRPr="008D058A" w:rsidRDefault="00A86D82" w:rsidP="00A86D82">
      <w:pPr>
        <w:spacing w:after="0" w:line="240" w:lineRule="auto"/>
        <w:jc w:val="both"/>
        <w:rPr>
          <w:rFonts w:ascii="Times New Roman" w:eastAsia="Times New Roman" w:hAnsi="Times New Roman" w:cs="Times New Roman"/>
          <w:i/>
          <w:sz w:val="28"/>
          <w:szCs w:val="28"/>
        </w:rPr>
      </w:pPr>
      <w:r w:rsidRPr="008D058A">
        <w:rPr>
          <w:rFonts w:ascii="Times New Roman" w:eastAsia="Times New Roman" w:hAnsi="Times New Roman" w:cs="Times New Roman"/>
          <w:i/>
          <w:sz w:val="28"/>
          <w:szCs w:val="28"/>
        </w:rPr>
        <w:t>1 часть – веселая музыка, дети бегают по залу.</w:t>
      </w:r>
    </w:p>
    <w:p w:rsidR="00A86D82" w:rsidRPr="008D058A" w:rsidRDefault="00A86D82" w:rsidP="00A86D82">
      <w:pPr>
        <w:spacing w:after="0" w:line="240" w:lineRule="auto"/>
        <w:jc w:val="both"/>
        <w:rPr>
          <w:rFonts w:ascii="Times New Roman" w:eastAsia="Times New Roman" w:hAnsi="Times New Roman" w:cs="Times New Roman"/>
          <w:i/>
          <w:sz w:val="28"/>
          <w:szCs w:val="28"/>
        </w:rPr>
      </w:pPr>
      <w:r w:rsidRPr="008D058A">
        <w:rPr>
          <w:rFonts w:ascii="Times New Roman" w:eastAsia="Times New Roman" w:hAnsi="Times New Roman" w:cs="Times New Roman"/>
          <w:i/>
          <w:sz w:val="28"/>
          <w:szCs w:val="28"/>
        </w:rPr>
        <w:t>2 часть – спокойная, дети приседаю, закрывают глаза ладошками, воспитатель накрывает одного ребенка платком.</w:t>
      </w:r>
    </w:p>
    <w:p w:rsidR="00A86D82" w:rsidRPr="00985902" w:rsidRDefault="008D058A" w:rsidP="008D058A">
      <w:pPr>
        <w:spacing w:after="0" w:line="24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6D82">
        <w:rPr>
          <w:rFonts w:ascii="Times New Roman" w:eastAsia="Times New Roman" w:hAnsi="Times New Roman" w:cs="Times New Roman"/>
          <w:sz w:val="28"/>
          <w:szCs w:val="28"/>
        </w:rPr>
        <w:t>Воспитатель –</w:t>
      </w:r>
      <w:r w:rsidR="00A86D82" w:rsidRPr="00985902">
        <w:rPr>
          <w:rFonts w:ascii="Times New Roman" w:eastAsia="Times New Roman" w:hAnsi="Times New Roman" w:cs="Times New Roman"/>
          <w:sz w:val="28"/>
          <w:szCs w:val="28"/>
        </w:rPr>
        <w:t> Раз, два, три!</w:t>
      </w:r>
    </w:p>
    <w:p w:rsidR="00A86D82" w:rsidRPr="00985902" w:rsidRDefault="00A86D82" w:rsidP="00A86D82">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Кто же спрятался внутри?</w:t>
      </w:r>
    </w:p>
    <w:p w:rsidR="00A86D82" w:rsidRPr="00985902" w:rsidRDefault="00A86D82" w:rsidP="00A86D82">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Не зевайте, не зевайте,</w:t>
      </w:r>
    </w:p>
    <w:p w:rsidR="00A86D82" w:rsidRPr="00985902" w:rsidRDefault="00A86D82" w:rsidP="00A86D82">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Поскорее отвечайте.</w:t>
      </w:r>
    </w:p>
    <w:p w:rsidR="00A86D82" w:rsidRPr="008D058A" w:rsidRDefault="00A86D82" w:rsidP="008D058A">
      <w:pPr>
        <w:spacing w:after="0" w:line="240" w:lineRule="auto"/>
        <w:rPr>
          <w:rFonts w:ascii="Times New Roman" w:eastAsia="Times New Roman" w:hAnsi="Times New Roman" w:cs="Times New Roman"/>
          <w:i/>
          <w:sz w:val="28"/>
          <w:szCs w:val="28"/>
        </w:rPr>
      </w:pPr>
      <w:r w:rsidRPr="008D058A">
        <w:rPr>
          <w:rFonts w:ascii="Times New Roman" w:eastAsia="Times New Roman" w:hAnsi="Times New Roman" w:cs="Times New Roman"/>
          <w:i/>
          <w:sz w:val="28"/>
          <w:szCs w:val="28"/>
        </w:rPr>
        <w:t xml:space="preserve">Дети называют имя спрятанного ребенка, платок поднимается, ребенок пляшет. </w:t>
      </w:r>
    </w:p>
    <w:p w:rsidR="00583FAA" w:rsidRPr="00803BD6" w:rsidRDefault="008D058A" w:rsidP="00583FAA">
      <w:pPr>
        <w:pStyle w:val="ac"/>
        <w:rPr>
          <w:rFonts w:ascii="Times New Roman" w:hAnsi="Times New Roman" w:cs="Times New Roman"/>
          <w:b/>
          <w:sz w:val="28"/>
          <w:szCs w:val="28"/>
        </w:rPr>
      </w:pPr>
      <w:r w:rsidRPr="00A86D82">
        <w:rPr>
          <w:rFonts w:ascii="Times New Roman" w:hAnsi="Times New Roman" w:cs="Times New Roman"/>
          <w:b/>
          <w:sz w:val="28"/>
          <w:szCs w:val="28"/>
          <w:shd w:val="clear" w:color="auto" w:fill="FFFFFF"/>
        </w:rPr>
        <w:t>8</w:t>
      </w:r>
      <w:r w:rsidR="00775896" w:rsidRPr="00A86D82">
        <w:rPr>
          <w:rFonts w:ascii="Times New Roman" w:hAnsi="Times New Roman" w:cs="Times New Roman"/>
          <w:b/>
          <w:sz w:val="28"/>
          <w:szCs w:val="28"/>
          <w:shd w:val="clear" w:color="auto" w:fill="FFFFFF"/>
        </w:rPr>
        <w:t>.</w:t>
      </w:r>
      <w:r w:rsidR="00775896" w:rsidRPr="00A86D82">
        <w:rPr>
          <w:rStyle w:val="apple-converted-space"/>
          <w:rFonts w:ascii="Times New Roman" w:hAnsi="Times New Roman" w:cs="Times New Roman"/>
          <w:b/>
          <w:sz w:val="28"/>
          <w:szCs w:val="28"/>
          <w:shd w:val="clear" w:color="auto" w:fill="FFFFFF"/>
        </w:rPr>
        <w:t> </w:t>
      </w:r>
      <w:r w:rsidR="00583FAA" w:rsidRPr="00803BD6">
        <w:rPr>
          <w:rFonts w:ascii="Times New Roman" w:hAnsi="Times New Roman" w:cs="Times New Roman"/>
          <w:b/>
          <w:sz w:val="28"/>
          <w:szCs w:val="28"/>
        </w:rPr>
        <w:t>Упражнение с мячиком СУ-ДЖОК</w:t>
      </w:r>
    </w:p>
    <w:p w:rsidR="008D058A" w:rsidRDefault="00583FAA" w:rsidP="008D058A">
      <w:pPr>
        <w:pStyle w:val="ac"/>
        <w:rPr>
          <w:rFonts w:ascii="Times New Roman" w:hAnsi="Times New Roman" w:cs="Times New Roman"/>
          <w:i/>
          <w:sz w:val="28"/>
          <w:szCs w:val="28"/>
        </w:rPr>
      </w:pPr>
      <w:r w:rsidRPr="00804379">
        <w:rPr>
          <w:rFonts w:ascii="Times New Roman" w:hAnsi="Times New Roman" w:cs="Times New Roman"/>
          <w:sz w:val="28"/>
          <w:szCs w:val="28"/>
        </w:rPr>
        <w:lastRenderedPageBreak/>
        <w:t>Постираю чисто, с толком.</w:t>
      </w:r>
      <w:r w:rsidR="008D058A" w:rsidRPr="008D058A">
        <w:rPr>
          <w:rFonts w:ascii="Times New Roman" w:hAnsi="Times New Roman" w:cs="Times New Roman"/>
          <w:i/>
          <w:sz w:val="28"/>
          <w:szCs w:val="28"/>
        </w:rPr>
        <w:t xml:space="preserve"> </w:t>
      </w:r>
      <w:r w:rsidR="008D058A">
        <w:rPr>
          <w:rFonts w:ascii="Times New Roman" w:hAnsi="Times New Roman" w:cs="Times New Roman"/>
          <w:i/>
          <w:sz w:val="28"/>
          <w:szCs w:val="28"/>
        </w:rPr>
        <w:t xml:space="preserve">              </w:t>
      </w:r>
      <w:r w:rsidR="008D058A" w:rsidRPr="00804379">
        <w:rPr>
          <w:rFonts w:ascii="Times New Roman" w:hAnsi="Times New Roman" w:cs="Times New Roman"/>
          <w:i/>
          <w:sz w:val="28"/>
          <w:szCs w:val="28"/>
        </w:rPr>
        <w:t>Дети делают движения кулачками,</w:t>
      </w:r>
    </w:p>
    <w:p w:rsidR="008D058A" w:rsidRPr="00804379" w:rsidRDefault="008D058A" w:rsidP="008D058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Pr="00804379">
        <w:rPr>
          <w:rFonts w:ascii="Times New Roman" w:hAnsi="Times New Roman" w:cs="Times New Roman"/>
          <w:i/>
          <w:sz w:val="28"/>
          <w:szCs w:val="28"/>
        </w:rPr>
        <w:t xml:space="preserve"> </w:t>
      </w:r>
      <w:proofErr w:type="gramStart"/>
      <w:r w:rsidRPr="00804379">
        <w:rPr>
          <w:rFonts w:ascii="Times New Roman" w:hAnsi="Times New Roman" w:cs="Times New Roman"/>
          <w:i/>
          <w:sz w:val="28"/>
          <w:szCs w:val="28"/>
        </w:rPr>
        <w:t>имитирующие</w:t>
      </w:r>
      <w:proofErr w:type="gramEnd"/>
      <w:r w:rsidRPr="0080437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04379">
        <w:rPr>
          <w:rFonts w:ascii="Times New Roman" w:hAnsi="Times New Roman" w:cs="Times New Roman"/>
          <w:i/>
          <w:sz w:val="28"/>
          <w:szCs w:val="28"/>
        </w:rPr>
        <w:t>стирку.</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 xml:space="preserve">Рубашку, кофту, платье, юбку, сарафан и майку, </w:t>
      </w:r>
      <w:r w:rsidR="008D058A">
        <w:rPr>
          <w:rFonts w:ascii="Times New Roman" w:hAnsi="Times New Roman" w:cs="Times New Roman"/>
          <w:sz w:val="28"/>
          <w:szCs w:val="28"/>
        </w:rPr>
        <w:t xml:space="preserve">    </w:t>
      </w:r>
      <w:r w:rsidR="008D058A" w:rsidRPr="00804379">
        <w:rPr>
          <w:rFonts w:ascii="Times New Roman" w:hAnsi="Times New Roman" w:cs="Times New Roman"/>
          <w:i/>
          <w:sz w:val="28"/>
          <w:szCs w:val="28"/>
        </w:rPr>
        <w:t>Поочередно одевают колечко</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 xml:space="preserve">А ещё футболку, джинсы, </w:t>
      </w:r>
      <w:proofErr w:type="spellStart"/>
      <w:r w:rsidRPr="00804379">
        <w:rPr>
          <w:rFonts w:ascii="Times New Roman" w:hAnsi="Times New Roman" w:cs="Times New Roman"/>
          <w:sz w:val="28"/>
          <w:szCs w:val="28"/>
        </w:rPr>
        <w:t>свитерок</w:t>
      </w:r>
      <w:proofErr w:type="spellEnd"/>
      <w:r w:rsidRPr="00804379">
        <w:rPr>
          <w:rFonts w:ascii="Times New Roman" w:hAnsi="Times New Roman" w:cs="Times New Roman"/>
          <w:sz w:val="28"/>
          <w:szCs w:val="28"/>
        </w:rPr>
        <w:t xml:space="preserve">  и брюки</w:t>
      </w:r>
      <w:proofErr w:type="gramStart"/>
      <w:r w:rsidRPr="00804379">
        <w:rPr>
          <w:rFonts w:ascii="Times New Roman" w:hAnsi="Times New Roman" w:cs="Times New Roman"/>
          <w:sz w:val="28"/>
          <w:szCs w:val="28"/>
        </w:rPr>
        <w:t>.</w:t>
      </w:r>
      <w:proofErr w:type="gramEnd"/>
      <w:r w:rsidR="008D058A" w:rsidRPr="008D058A">
        <w:rPr>
          <w:rFonts w:ascii="Times New Roman" w:hAnsi="Times New Roman" w:cs="Times New Roman"/>
          <w:i/>
          <w:sz w:val="28"/>
          <w:szCs w:val="28"/>
        </w:rPr>
        <w:t xml:space="preserve"> </w:t>
      </w:r>
      <w:r w:rsidR="008D058A">
        <w:rPr>
          <w:rFonts w:ascii="Times New Roman" w:hAnsi="Times New Roman" w:cs="Times New Roman"/>
          <w:i/>
          <w:sz w:val="28"/>
          <w:szCs w:val="28"/>
        </w:rPr>
        <w:t xml:space="preserve">                       </w:t>
      </w:r>
      <w:proofErr w:type="gramStart"/>
      <w:r w:rsidR="008D058A" w:rsidRPr="00804379">
        <w:rPr>
          <w:rFonts w:ascii="Times New Roman" w:hAnsi="Times New Roman" w:cs="Times New Roman"/>
          <w:i/>
          <w:sz w:val="28"/>
          <w:szCs w:val="28"/>
        </w:rPr>
        <w:t>н</w:t>
      </w:r>
      <w:proofErr w:type="gramEnd"/>
      <w:r w:rsidR="008D058A" w:rsidRPr="00804379">
        <w:rPr>
          <w:rFonts w:ascii="Times New Roman" w:hAnsi="Times New Roman" w:cs="Times New Roman"/>
          <w:i/>
          <w:sz w:val="28"/>
          <w:szCs w:val="28"/>
        </w:rPr>
        <w:t>а пальчики, начиная с</w:t>
      </w:r>
    </w:p>
    <w:p w:rsidR="008D058A" w:rsidRDefault="008D058A" w:rsidP="00583FA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Pr="00804379">
        <w:rPr>
          <w:rFonts w:ascii="Times New Roman" w:hAnsi="Times New Roman" w:cs="Times New Roman"/>
          <w:i/>
          <w:sz w:val="28"/>
          <w:szCs w:val="28"/>
        </w:rPr>
        <w:t>мизинца правой руки.</w:t>
      </w:r>
    </w:p>
    <w:p w:rsidR="008D058A" w:rsidRPr="00804379" w:rsidRDefault="00583FAA" w:rsidP="008D058A">
      <w:pPr>
        <w:pStyle w:val="ac"/>
        <w:rPr>
          <w:rFonts w:ascii="Times New Roman" w:hAnsi="Times New Roman" w:cs="Times New Roman"/>
          <w:i/>
          <w:sz w:val="28"/>
          <w:szCs w:val="28"/>
        </w:rPr>
      </w:pPr>
      <w:r w:rsidRPr="00804379">
        <w:rPr>
          <w:rFonts w:ascii="Times New Roman" w:hAnsi="Times New Roman" w:cs="Times New Roman"/>
          <w:sz w:val="28"/>
          <w:szCs w:val="28"/>
        </w:rPr>
        <w:t>Вот устали мой руки</w:t>
      </w:r>
      <w:proofErr w:type="gramStart"/>
      <w:r w:rsidRPr="00804379">
        <w:rPr>
          <w:rFonts w:ascii="Times New Roman" w:hAnsi="Times New Roman" w:cs="Times New Roman"/>
          <w:sz w:val="28"/>
          <w:szCs w:val="28"/>
        </w:rPr>
        <w:t xml:space="preserve"> !</w:t>
      </w:r>
      <w:proofErr w:type="gramEnd"/>
      <w:r w:rsidR="008D058A" w:rsidRPr="008D058A">
        <w:rPr>
          <w:rFonts w:ascii="Times New Roman" w:hAnsi="Times New Roman" w:cs="Times New Roman"/>
          <w:i/>
          <w:sz w:val="28"/>
          <w:szCs w:val="28"/>
        </w:rPr>
        <w:t xml:space="preserve"> </w:t>
      </w:r>
      <w:r w:rsidR="008D058A">
        <w:rPr>
          <w:rFonts w:ascii="Times New Roman" w:hAnsi="Times New Roman" w:cs="Times New Roman"/>
          <w:i/>
          <w:sz w:val="28"/>
          <w:szCs w:val="28"/>
        </w:rPr>
        <w:t xml:space="preserve">  </w:t>
      </w:r>
      <w:r w:rsidR="008D058A" w:rsidRPr="00804379">
        <w:rPr>
          <w:rFonts w:ascii="Times New Roman" w:hAnsi="Times New Roman" w:cs="Times New Roman"/>
          <w:i/>
          <w:sz w:val="28"/>
          <w:szCs w:val="28"/>
        </w:rPr>
        <w:t>Встряхивают обе руки.</w:t>
      </w:r>
    </w:p>
    <w:p w:rsidR="005E4BCB" w:rsidRPr="005E4BCB" w:rsidRDefault="008D058A" w:rsidP="005E4BCB">
      <w:pPr>
        <w:pStyle w:val="ac"/>
        <w:rPr>
          <w:rStyle w:val="apple-converted-space"/>
          <w:rFonts w:ascii="Times New Roman" w:hAnsi="Times New Roman" w:cs="Times New Roman"/>
          <w:b/>
          <w:sz w:val="28"/>
          <w:szCs w:val="28"/>
          <w:shd w:val="clear" w:color="auto" w:fill="FFFFFF"/>
        </w:rPr>
      </w:pPr>
      <w:r w:rsidRPr="00A86D82">
        <w:rPr>
          <w:rFonts w:ascii="Times New Roman" w:hAnsi="Times New Roman" w:cs="Times New Roman"/>
          <w:b/>
          <w:sz w:val="28"/>
          <w:szCs w:val="28"/>
          <w:shd w:val="clear" w:color="auto" w:fill="FFFFFF"/>
        </w:rPr>
        <w:t>9</w:t>
      </w:r>
      <w:r>
        <w:rPr>
          <w:rFonts w:ascii="Times New Roman" w:hAnsi="Times New Roman" w:cs="Times New Roman"/>
          <w:b/>
          <w:sz w:val="28"/>
          <w:szCs w:val="28"/>
          <w:shd w:val="clear" w:color="auto" w:fill="FFFFFF"/>
        </w:rPr>
        <w:t xml:space="preserve">. </w:t>
      </w:r>
      <w:r w:rsidR="005E4BCB">
        <w:rPr>
          <w:rStyle w:val="apple-converted-space"/>
          <w:rFonts w:ascii="Times New Roman" w:hAnsi="Times New Roman" w:cs="Times New Roman"/>
          <w:b/>
          <w:sz w:val="28"/>
          <w:szCs w:val="28"/>
          <w:shd w:val="clear" w:color="auto" w:fill="FFFFFF"/>
        </w:rPr>
        <w:t>Пальчиковая игра  «Рукавицы»</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Вяжет бабушка Лисица</w:t>
      </w:r>
      <w:r w:rsidRPr="005E4BCB">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i/>
          <w:sz w:val="28"/>
          <w:szCs w:val="28"/>
          <w:shd w:val="clear" w:color="auto" w:fill="FFFFFF"/>
        </w:rPr>
        <w:t xml:space="preserve">        </w:t>
      </w:r>
      <w:r w:rsidRPr="005E4BCB">
        <w:rPr>
          <w:rStyle w:val="apple-converted-space"/>
          <w:rFonts w:ascii="Times New Roman" w:hAnsi="Times New Roman" w:cs="Times New Roman"/>
          <w:i/>
          <w:sz w:val="28"/>
          <w:szCs w:val="28"/>
          <w:shd w:val="clear" w:color="auto" w:fill="FFFFFF"/>
        </w:rPr>
        <w:t xml:space="preserve">Поочерёдно потереть </w:t>
      </w:r>
      <w:proofErr w:type="gramStart"/>
      <w:r w:rsidRPr="005E4BCB">
        <w:rPr>
          <w:rStyle w:val="apple-converted-space"/>
          <w:rFonts w:ascii="Times New Roman" w:hAnsi="Times New Roman" w:cs="Times New Roman"/>
          <w:i/>
          <w:sz w:val="28"/>
          <w:szCs w:val="28"/>
          <w:shd w:val="clear" w:color="auto" w:fill="FFFFFF"/>
        </w:rPr>
        <w:t>большим</w:t>
      </w:r>
      <w:proofErr w:type="gramEnd"/>
    </w:p>
    <w:p w:rsidR="005E4BCB" w:rsidRPr="005E4BCB" w:rsidRDefault="005E4BCB" w:rsidP="005E4BCB">
      <w:pPr>
        <w:pStyle w:val="ac"/>
        <w:rPr>
          <w:rStyle w:val="apple-converted-space"/>
          <w:rFonts w:ascii="Times New Roman" w:hAnsi="Times New Roman" w:cs="Times New Roman"/>
          <w:i/>
          <w:sz w:val="28"/>
          <w:szCs w:val="28"/>
          <w:shd w:val="clear" w:color="auto" w:fill="FFFFFF"/>
        </w:rPr>
      </w:pPr>
      <w:r w:rsidRPr="005E4BCB">
        <w:rPr>
          <w:rStyle w:val="apple-converted-space"/>
          <w:rFonts w:ascii="Times New Roman" w:hAnsi="Times New Roman" w:cs="Times New Roman"/>
          <w:sz w:val="28"/>
          <w:szCs w:val="28"/>
          <w:shd w:val="clear" w:color="auto" w:fill="FFFFFF"/>
        </w:rPr>
        <w:t>Всем лисятам рукавицы:</w:t>
      </w:r>
      <w:r w:rsidRPr="005E4BCB">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i/>
          <w:sz w:val="28"/>
          <w:szCs w:val="28"/>
          <w:shd w:val="clear" w:color="auto" w:fill="FFFFFF"/>
        </w:rPr>
        <w:t xml:space="preserve">     </w:t>
      </w:r>
      <w:r w:rsidRPr="005E4BCB">
        <w:rPr>
          <w:rStyle w:val="apple-converted-space"/>
          <w:rFonts w:ascii="Times New Roman" w:hAnsi="Times New Roman" w:cs="Times New Roman"/>
          <w:i/>
          <w:sz w:val="28"/>
          <w:szCs w:val="28"/>
          <w:shd w:val="clear" w:color="auto" w:fill="FFFFFF"/>
        </w:rPr>
        <w:t>пальцем подушечки остальных пальцев.</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Для лисёнка Саши,</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Для лисички Маши,</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Для лисёнка Коли,</w:t>
      </w:r>
      <w:r w:rsidRPr="005E4BCB">
        <w:rPr>
          <w:rStyle w:val="apple-converted-space"/>
          <w:rFonts w:ascii="Times New Roman" w:hAnsi="Times New Roman" w:cs="Times New Roman"/>
          <w:i/>
          <w:sz w:val="28"/>
          <w:szCs w:val="28"/>
          <w:shd w:val="clear" w:color="auto" w:fill="FFFFFF"/>
        </w:rPr>
        <w:t xml:space="preserve"> </w:t>
      </w:r>
      <w:r w:rsidR="008D058A">
        <w:rPr>
          <w:rStyle w:val="apple-converted-space"/>
          <w:rFonts w:ascii="Times New Roman" w:hAnsi="Times New Roman" w:cs="Times New Roman"/>
          <w:i/>
          <w:sz w:val="28"/>
          <w:szCs w:val="28"/>
          <w:shd w:val="clear" w:color="auto" w:fill="FFFFFF"/>
        </w:rPr>
        <w:t xml:space="preserve">       </w:t>
      </w:r>
      <w:r w:rsidRPr="005E4BCB">
        <w:rPr>
          <w:rStyle w:val="apple-converted-space"/>
          <w:rFonts w:ascii="Times New Roman" w:hAnsi="Times New Roman" w:cs="Times New Roman"/>
          <w:i/>
          <w:sz w:val="28"/>
          <w:szCs w:val="28"/>
          <w:shd w:val="clear" w:color="auto" w:fill="FFFFFF"/>
        </w:rPr>
        <w:t>Поочерёдный массаж пальцев левой руки, начиная</w:t>
      </w:r>
    </w:p>
    <w:p w:rsidR="005E4BCB" w:rsidRPr="005E4BCB" w:rsidRDefault="005E4BCB" w:rsidP="005E4BCB">
      <w:pPr>
        <w:pStyle w:val="ac"/>
        <w:rPr>
          <w:rStyle w:val="apple-converted-space"/>
          <w:rFonts w:ascii="Times New Roman" w:hAnsi="Times New Roman" w:cs="Times New Roman"/>
          <w:i/>
          <w:sz w:val="28"/>
          <w:szCs w:val="28"/>
          <w:shd w:val="clear" w:color="auto" w:fill="FFFFFF"/>
        </w:rPr>
      </w:pPr>
      <w:r w:rsidRPr="005E4BCB">
        <w:rPr>
          <w:rStyle w:val="apple-converted-space"/>
          <w:rFonts w:ascii="Times New Roman" w:hAnsi="Times New Roman" w:cs="Times New Roman"/>
          <w:sz w:val="28"/>
          <w:szCs w:val="28"/>
          <w:shd w:val="clear" w:color="auto" w:fill="FFFFFF"/>
        </w:rPr>
        <w:t>Для лисички Оли,</w:t>
      </w:r>
      <w:r w:rsidRPr="005E4BCB">
        <w:rPr>
          <w:rStyle w:val="apple-converted-space"/>
          <w:rFonts w:ascii="Times New Roman" w:hAnsi="Times New Roman" w:cs="Times New Roman"/>
          <w:i/>
          <w:sz w:val="28"/>
          <w:szCs w:val="28"/>
          <w:shd w:val="clear" w:color="auto" w:fill="FFFFFF"/>
        </w:rPr>
        <w:t xml:space="preserve"> с </w:t>
      </w:r>
      <w:proofErr w:type="gramStart"/>
      <w:r w:rsidRPr="005E4BCB">
        <w:rPr>
          <w:rStyle w:val="apple-converted-space"/>
          <w:rFonts w:ascii="Times New Roman" w:hAnsi="Times New Roman" w:cs="Times New Roman"/>
          <w:i/>
          <w:sz w:val="28"/>
          <w:szCs w:val="28"/>
          <w:shd w:val="clear" w:color="auto" w:fill="FFFFFF"/>
        </w:rPr>
        <w:t>большого</w:t>
      </w:r>
      <w:proofErr w:type="gramEnd"/>
      <w:r w:rsidRPr="005E4BCB">
        <w:rPr>
          <w:rStyle w:val="apple-converted-space"/>
          <w:rFonts w:ascii="Times New Roman" w:hAnsi="Times New Roman" w:cs="Times New Roman"/>
          <w:i/>
          <w:sz w:val="28"/>
          <w:szCs w:val="28"/>
          <w:shd w:val="clear" w:color="auto" w:fill="FFFFFF"/>
        </w:rPr>
        <w:t xml:space="preserve"> (при повторении массировать пальцы правой руки).</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А маленькие рукавички</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Для Наташеньки-лисички.</w:t>
      </w:r>
    </w:p>
    <w:p w:rsidR="005E4BCB" w:rsidRPr="005E4BCB" w:rsidRDefault="005E4BCB" w:rsidP="005E4BCB">
      <w:pPr>
        <w:pStyle w:val="ac"/>
        <w:rPr>
          <w:rStyle w:val="apple-converted-space"/>
          <w:rFonts w:ascii="Times New Roman" w:hAnsi="Times New Roman" w:cs="Times New Roman"/>
          <w:i/>
          <w:sz w:val="28"/>
          <w:szCs w:val="28"/>
          <w:shd w:val="clear" w:color="auto" w:fill="FFFFFF"/>
        </w:rPr>
      </w:pPr>
      <w:r w:rsidRPr="005E4BCB">
        <w:rPr>
          <w:rStyle w:val="apple-converted-space"/>
          <w:rFonts w:ascii="Times New Roman" w:hAnsi="Times New Roman" w:cs="Times New Roman"/>
          <w:sz w:val="28"/>
          <w:szCs w:val="28"/>
          <w:shd w:val="clear" w:color="auto" w:fill="FFFFFF"/>
        </w:rPr>
        <w:t>В рукавичках – да-да-да!-</w:t>
      </w:r>
      <w:r w:rsidRPr="005E4BCB">
        <w:rPr>
          <w:rStyle w:val="apple-converted-space"/>
          <w:rFonts w:ascii="Times New Roman" w:hAnsi="Times New Roman" w:cs="Times New Roman"/>
          <w:i/>
          <w:sz w:val="28"/>
          <w:szCs w:val="28"/>
          <w:shd w:val="clear" w:color="auto" w:fill="FFFFFF"/>
        </w:rPr>
        <w:t xml:space="preserve"> Потереть ладони друг о друга.</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Не замёрзнем никогда!</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  А у нас есть валенки, -</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Отвечали Заиньки. –</w:t>
      </w:r>
    </w:p>
    <w:p w:rsidR="005E4BCB"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Что нам вьюга да метель</w:t>
      </w:r>
      <w:proofErr w:type="gramStart"/>
      <w:r w:rsidRPr="005E4BCB">
        <w:rPr>
          <w:rStyle w:val="apple-converted-space"/>
          <w:rFonts w:ascii="Times New Roman" w:hAnsi="Times New Roman" w:cs="Times New Roman"/>
          <w:sz w:val="28"/>
          <w:szCs w:val="28"/>
          <w:shd w:val="clear" w:color="auto" w:fill="FFFFFF"/>
        </w:rPr>
        <w:t>?...</w:t>
      </w:r>
      <w:proofErr w:type="gramEnd"/>
    </w:p>
    <w:p w:rsidR="00583FAA" w:rsidRPr="005E4BCB" w:rsidRDefault="005E4BCB" w:rsidP="005E4BCB">
      <w:pPr>
        <w:pStyle w:val="ac"/>
        <w:rPr>
          <w:rStyle w:val="apple-converted-space"/>
          <w:rFonts w:ascii="Times New Roman" w:hAnsi="Times New Roman" w:cs="Times New Roman"/>
          <w:sz w:val="28"/>
          <w:szCs w:val="28"/>
          <w:shd w:val="clear" w:color="auto" w:fill="FFFFFF"/>
        </w:rPr>
      </w:pPr>
      <w:r w:rsidRPr="005E4BCB">
        <w:rPr>
          <w:rStyle w:val="apple-converted-space"/>
          <w:rFonts w:ascii="Times New Roman" w:hAnsi="Times New Roman" w:cs="Times New Roman"/>
          <w:sz w:val="28"/>
          <w:szCs w:val="28"/>
          <w:shd w:val="clear" w:color="auto" w:fill="FFFFFF"/>
        </w:rPr>
        <w:t xml:space="preserve">Хочешь </w:t>
      </w:r>
      <w:proofErr w:type="spellStart"/>
      <w:r w:rsidRPr="005E4BCB">
        <w:rPr>
          <w:rStyle w:val="apple-converted-space"/>
          <w:rFonts w:ascii="Times New Roman" w:hAnsi="Times New Roman" w:cs="Times New Roman"/>
          <w:sz w:val="28"/>
          <w:szCs w:val="28"/>
          <w:shd w:val="clear" w:color="auto" w:fill="FFFFFF"/>
        </w:rPr>
        <w:t>Мишенька</w:t>
      </w:r>
      <w:proofErr w:type="spellEnd"/>
      <w:r w:rsidRPr="005E4BCB">
        <w:rPr>
          <w:rStyle w:val="apple-converted-space"/>
          <w:rFonts w:ascii="Times New Roman" w:hAnsi="Times New Roman" w:cs="Times New Roman"/>
          <w:sz w:val="28"/>
          <w:szCs w:val="28"/>
          <w:shd w:val="clear" w:color="auto" w:fill="FFFFFF"/>
        </w:rPr>
        <w:t xml:space="preserve">  - примерь.</w:t>
      </w:r>
    </w:p>
    <w:p w:rsidR="005E7F4D" w:rsidRPr="008D058A" w:rsidRDefault="00583FAA" w:rsidP="005E7F4D">
      <w:pPr>
        <w:pStyle w:val="ac"/>
        <w:rPr>
          <w:rFonts w:ascii="Times New Roman" w:hAnsi="Times New Roman" w:cs="Times New Roman"/>
          <w:b/>
          <w:sz w:val="28"/>
          <w:szCs w:val="28"/>
        </w:rPr>
      </w:pPr>
      <w:r w:rsidRPr="005E7F4D">
        <w:rPr>
          <w:rStyle w:val="apple-converted-space"/>
          <w:rFonts w:ascii="Times New Roman" w:hAnsi="Times New Roman" w:cs="Times New Roman"/>
          <w:b/>
          <w:sz w:val="28"/>
          <w:szCs w:val="28"/>
          <w:shd w:val="clear" w:color="auto" w:fill="FFFFFF"/>
        </w:rPr>
        <w:t>10.</w:t>
      </w:r>
      <w:r w:rsidR="0048718E" w:rsidRPr="005E7F4D">
        <w:rPr>
          <w:rFonts w:hint="cs"/>
          <w:b/>
        </w:rPr>
        <w:t xml:space="preserve"> </w:t>
      </w:r>
      <w:r w:rsidR="005E7F4D">
        <w:rPr>
          <w:rFonts w:ascii="Times New Roman" w:hAnsi="Times New Roman" w:cs="Times New Roman"/>
          <w:b/>
          <w:sz w:val="28"/>
          <w:szCs w:val="28"/>
        </w:rPr>
        <w:t>Речь с движением</w:t>
      </w:r>
      <w:r w:rsidR="005E7F4D" w:rsidRPr="005E7F4D">
        <w:rPr>
          <w:rFonts w:ascii="Times New Roman" w:hAnsi="Times New Roman" w:cs="Times New Roman"/>
          <w:b/>
          <w:sz w:val="28"/>
          <w:szCs w:val="28"/>
        </w:rPr>
        <w:t xml:space="preserve"> «Одеваем куклу на прогулку»</w:t>
      </w:r>
    </w:p>
    <w:p w:rsidR="005E7F4D" w:rsidRPr="005E7F4D" w:rsidRDefault="005E7F4D" w:rsidP="005E7F4D">
      <w:pPr>
        <w:pStyle w:val="ac"/>
        <w:rPr>
          <w:rFonts w:ascii="Times New Roman" w:hAnsi="Times New Roman" w:cs="Times New Roman"/>
          <w:sz w:val="28"/>
          <w:szCs w:val="28"/>
        </w:rPr>
      </w:pPr>
      <w:r w:rsidRPr="005E7F4D">
        <w:rPr>
          <w:rFonts w:ascii="Times New Roman" w:hAnsi="Times New Roman" w:cs="Times New Roman"/>
          <w:sz w:val="28"/>
          <w:szCs w:val="28"/>
        </w:rPr>
        <w:t>С куклой мы пойдём гуля</w:t>
      </w:r>
      <w:r>
        <w:rPr>
          <w:rFonts w:ascii="Times New Roman" w:hAnsi="Times New Roman" w:cs="Times New Roman"/>
          <w:sz w:val="28"/>
          <w:szCs w:val="28"/>
        </w:rPr>
        <w:t xml:space="preserve">ть            </w:t>
      </w:r>
      <w:r w:rsidRPr="005E7F4D">
        <w:rPr>
          <w:rFonts w:ascii="Times New Roman" w:hAnsi="Times New Roman" w:cs="Times New Roman"/>
          <w:i/>
          <w:sz w:val="28"/>
          <w:szCs w:val="28"/>
        </w:rPr>
        <w:t>(шагаем на месте)</w:t>
      </w:r>
    </w:p>
    <w:p w:rsidR="005E7F4D" w:rsidRPr="005E7F4D" w:rsidRDefault="005E7F4D" w:rsidP="005E7F4D">
      <w:pPr>
        <w:pStyle w:val="ac"/>
        <w:rPr>
          <w:rFonts w:ascii="Times New Roman" w:hAnsi="Times New Roman" w:cs="Times New Roman"/>
          <w:i/>
          <w:sz w:val="28"/>
          <w:szCs w:val="28"/>
        </w:rPr>
      </w:pPr>
      <w:proofErr w:type="gramStart"/>
      <w:r w:rsidRPr="005E7F4D">
        <w:rPr>
          <w:rFonts w:ascii="Times New Roman" w:hAnsi="Times New Roman" w:cs="Times New Roman"/>
          <w:sz w:val="28"/>
          <w:szCs w:val="28"/>
        </w:rPr>
        <w:t xml:space="preserve">Будем куклу одевать:                       </w:t>
      </w:r>
      <w:r w:rsidRPr="005E7F4D">
        <w:rPr>
          <w:rFonts w:ascii="Times New Roman" w:hAnsi="Times New Roman" w:cs="Times New Roman"/>
          <w:i/>
          <w:sz w:val="28"/>
          <w:szCs w:val="28"/>
        </w:rPr>
        <w:t xml:space="preserve">(правой рукой погладили левую руку, </w:t>
      </w:r>
      <w:proofErr w:type="gramEnd"/>
    </w:p>
    <w:p w:rsidR="005E7F4D" w:rsidRPr="005E7F4D" w:rsidRDefault="005E7F4D" w:rsidP="005E7F4D">
      <w:pPr>
        <w:pStyle w:val="ac"/>
        <w:rPr>
          <w:rFonts w:ascii="Times New Roman" w:hAnsi="Times New Roman" w:cs="Times New Roman"/>
          <w:i/>
          <w:sz w:val="28"/>
          <w:szCs w:val="28"/>
        </w:rPr>
      </w:pPr>
      <w:r w:rsidRPr="005E7F4D">
        <w:rPr>
          <w:rFonts w:ascii="Times New Roman" w:hAnsi="Times New Roman" w:cs="Times New Roman"/>
          <w:i/>
          <w:sz w:val="28"/>
          <w:szCs w:val="28"/>
        </w:rPr>
        <w:t xml:space="preserve">                                                                                 а затем  левой – правую)</w:t>
      </w:r>
    </w:p>
    <w:p w:rsidR="005E7F4D" w:rsidRPr="005E7F4D" w:rsidRDefault="005E7F4D" w:rsidP="005E7F4D">
      <w:pPr>
        <w:pStyle w:val="ac"/>
        <w:rPr>
          <w:rFonts w:ascii="Times New Roman" w:hAnsi="Times New Roman" w:cs="Times New Roman"/>
          <w:i/>
          <w:sz w:val="28"/>
          <w:szCs w:val="28"/>
        </w:rPr>
      </w:pPr>
      <w:proofErr w:type="gramStart"/>
      <w:r w:rsidRPr="005E7F4D">
        <w:rPr>
          <w:rFonts w:ascii="Times New Roman" w:hAnsi="Times New Roman" w:cs="Times New Roman"/>
          <w:sz w:val="28"/>
          <w:szCs w:val="28"/>
        </w:rPr>
        <w:t>Кофту тёплую, штаны</w:t>
      </w:r>
      <w:r w:rsidRPr="005E7F4D">
        <w:rPr>
          <w:rFonts w:ascii="Times New Roman" w:hAnsi="Times New Roman" w:cs="Times New Roman"/>
          <w:i/>
          <w:sz w:val="28"/>
          <w:szCs w:val="28"/>
        </w:rPr>
        <w:t xml:space="preserve">,                      (двумя руками погладили сначала грудь, </w:t>
      </w:r>
      <w:proofErr w:type="gramEnd"/>
    </w:p>
    <w:p w:rsidR="005E7F4D" w:rsidRPr="005E7F4D" w:rsidRDefault="005E7F4D" w:rsidP="005E7F4D">
      <w:pPr>
        <w:pStyle w:val="ac"/>
        <w:rPr>
          <w:rFonts w:ascii="Times New Roman" w:hAnsi="Times New Roman" w:cs="Times New Roman"/>
          <w:i/>
          <w:sz w:val="28"/>
          <w:szCs w:val="28"/>
        </w:rPr>
      </w:pPr>
      <w:r w:rsidRPr="005E7F4D">
        <w:rPr>
          <w:rFonts w:ascii="Times New Roman" w:hAnsi="Times New Roman" w:cs="Times New Roman"/>
          <w:i/>
          <w:sz w:val="28"/>
          <w:szCs w:val="28"/>
        </w:rPr>
        <w:t xml:space="preserve">                                                                                                              </w:t>
      </w:r>
      <w:r>
        <w:rPr>
          <w:rFonts w:ascii="Times New Roman" w:hAnsi="Times New Roman" w:cs="Times New Roman"/>
          <w:i/>
          <w:sz w:val="28"/>
          <w:szCs w:val="28"/>
        </w:rPr>
        <w:t>затем ноги)</w:t>
      </w:r>
    </w:p>
    <w:p w:rsidR="005E7F4D" w:rsidRPr="005E7F4D" w:rsidRDefault="005E7F4D" w:rsidP="005E7F4D">
      <w:pPr>
        <w:pStyle w:val="ac"/>
        <w:rPr>
          <w:rFonts w:ascii="Times New Roman" w:hAnsi="Times New Roman" w:cs="Times New Roman"/>
          <w:i/>
          <w:sz w:val="28"/>
          <w:szCs w:val="28"/>
        </w:rPr>
      </w:pPr>
      <w:r w:rsidRPr="005E7F4D">
        <w:rPr>
          <w:rFonts w:ascii="Times New Roman" w:hAnsi="Times New Roman" w:cs="Times New Roman"/>
          <w:sz w:val="28"/>
          <w:szCs w:val="28"/>
        </w:rPr>
        <w:t xml:space="preserve">А на ноги – сапоги,                            </w:t>
      </w:r>
      <w:r w:rsidRPr="005E7F4D">
        <w:rPr>
          <w:rFonts w:ascii="Times New Roman" w:hAnsi="Times New Roman" w:cs="Times New Roman"/>
          <w:i/>
          <w:sz w:val="28"/>
          <w:szCs w:val="28"/>
        </w:rPr>
        <w:t>(потопали ногами)</w:t>
      </w:r>
    </w:p>
    <w:p w:rsidR="005E7F4D" w:rsidRPr="005E7F4D" w:rsidRDefault="005E7F4D" w:rsidP="005E7F4D">
      <w:pPr>
        <w:pStyle w:val="ac"/>
        <w:rPr>
          <w:rFonts w:ascii="Times New Roman" w:hAnsi="Times New Roman" w:cs="Times New Roman"/>
          <w:i/>
          <w:sz w:val="28"/>
          <w:szCs w:val="28"/>
        </w:rPr>
      </w:pPr>
      <w:proofErr w:type="gramStart"/>
      <w:r w:rsidRPr="005E7F4D">
        <w:rPr>
          <w:rFonts w:ascii="Times New Roman" w:hAnsi="Times New Roman" w:cs="Times New Roman"/>
          <w:sz w:val="28"/>
          <w:szCs w:val="28"/>
        </w:rPr>
        <w:t>Шапку, шарфик и пальто –              (</w:t>
      </w:r>
      <w:r w:rsidRPr="005E7F4D">
        <w:rPr>
          <w:rFonts w:ascii="Times New Roman" w:hAnsi="Times New Roman" w:cs="Times New Roman"/>
          <w:i/>
          <w:sz w:val="28"/>
          <w:szCs w:val="28"/>
        </w:rPr>
        <w:t xml:space="preserve">погладили голову, шею и скрестили руки </w:t>
      </w:r>
      <w:proofErr w:type="gramEnd"/>
    </w:p>
    <w:p w:rsidR="005E7F4D" w:rsidRPr="005E7F4D" w:rsidRDefault="005E7F4D" w:rsidP="005E7F4D">
      <w:pPr>
        <w:pStyle w:val="ac"/>
        <w:rPr>
          <w:rFonts w:ascii="Times New Roman" w:hAnsi="Times New Roman" w:cs="Times New Roman"/>
          <w:i/>
          <w:sz w:val="28"/>
          <w:szCs w:val="28"/>
        </w:rPr>
      </w:pPr>
      <w:r w:rsidRPr="005E7F4D">
        <w:rPr>
          <w:rFonts w:ascii="Times New Roman" w:hAnsi="Times New Roman" w:cs="Times New Roman"/>
          <w:i/>
          <w:sz w:val="28"/>
          <w:szCs w:val="28"/>
        </w:rPr>
        <w:t xml:space="preserve">                                                                                                                     на груди)</w:t>
      </w:r>
    </w:p>
    <w:p w:rsidR="00DE3822" w:rsidRDefault="005E7F4D" w:rsidP="0048718E">
      <w:pPr>
        <w:pStyle w:val="ac"/>
        <w:rPr>
          <w:rFonts w:ascii="Times New Roman" w:hAnsi="Times New Roman" w:cs="Times New Roman"/>
          <w:i/>
          <w:sz w:val="28"/>
          <w:szCs w:val="28"/>
        </w:rPr>
      </w:pPr>
      <w:r w:rsidRPr="005E7F4D">
        <w:rPr>
          <w:rFonts w:ascii="Times New Roman" w:hAnsi="Times New Roman" w:cs="Times New Roman"/>
          <w:sz w:val="28"/>
          <w:szCs w:val="28"/>
        </w:rPr>
        <w:t xml:space="preserve">Будет куколке тепло! </w:t>
      </w:r>
      <w:r w:rsidRPr="005E7F4D">
        <w:rPr>
          <w:rFonts w:ascii="Times New Roman" w:hAnsi="Times New Roman" w:cs="Times New Roman"/>
          <w:i/>
          <w:sz w:val="28"/>
          <w:szCs w:val="28"/>
        </w:rPr>
        <w:t>(руки скрещены на груди, повороты</w:t>
      </w:r>
      <w:r>
        <w:rPr>
          <w:rFonts w:ascii="Times New Roman" w:hAnsi="Times New Roman" w:cs="Times New Roman"/>
          <w:i/>
          <w:sz w:val="28"/>
          <w:szCs w:val="28"/>
        </w:rPr>
        <w:t xml:space="preserve"> </w:t>
      </w:r>
      <w:r w:rsidRPr="005E7F4D">
        <w:rPr>
          <w:rFonts w:ascii="Times New Roman" w:hAnsi="Times New Roman" w:cs="Times New Roman"/>
          <w:i/>
          <w:sz w:val="28"/>
          <w:szCs w:val="28"/>
        </w:rPr>
        <w:t>корпуса влево – вправо)</w:t>
      </w:r>
    </w:p>
    <w:p w:rsidR="005E7F4D" w:rsidRPr="00DE3822" w:rsidRDefault="005E7F4D" w:rsidP="0048718E">
      <w:pPr>
        <w:pStyle w:val="ac"/>
        <w:rPr>
          <w:rFonts w:ascii="Times New Roman" w:hAnsi="Times New Roman" w:cs="Times New Roman"/>
          <w:i/>
          <w:sz w:val="28"/>
          <w:szCs w:val="28"/>
        </w:rPr>
      </w:pPr>
      <w:r>
        <w:rPr>
          <w:rFonts w:ascii="Times New Roman" w:hAnsi="Times New Roman" w:cs="Times New Roman"/>
          <w:b/>
          <w:sz w:val="28"/>
          <w:szCs w:val="28"/>
        </w:rPr>
        <w:t>11. Коммуникативная игра «Шапочка»</w:t>
      </w:r>
    </w:p>
    <w:p w:rsidR="005E7F4D" w:rsidRPr="005E7F4D" w:rsidRDefault="005E7F4D" w:rsidP="0048718E">
      <w:pPr>
        <w:pStyle w:val="ac"/>
        <w:rPr>
          <w:rFonts w:ascii="Times New Roman" w:hAnsi="Times New Roman" w:cs="Times New Roman"/>
          <w:i/>
          <w:sz w:val="28"/>
          <w:szCs w:val="28"/>
        </w:rPr>
      </w:pPr>
      <w:r>
        <w:rPr>
          <w:rFonts w:ascii="Times New Roman" w:hAnsi="Times New Roman" w:cs="Times New Roman"/>
          <w:sz w:val="28"/>
          <w:szCs w:val="28"/>
        </w:rPr>
        <w:t xml:space="preserve">Эй, ребята не зевайте  </w:t>
      </w:r>
      <w:r>
        <w:rPr>
          <w:rFonts w:ascii="Times New Roman" w:hAnsi="Times New Roman" w:cs="Times New Roman"/>
          <w:i/>
          <w:sz w:val="28"/>
          <w:szCs w:val="28"/>
        </w:rPr>
        <w:t>дети стоят по кругу,</w:t>
      </w:r>
    </w:p>
    <w:p w:rsidR="005E7F4D" w:rsidRPr="005E7F4D" w:rsidRDefault="005E7F4D" w:rsidP="0048718E">
      <w:pPr>
        <w:pStyle w:val="ac"/>
        <w:rPr>
          <w:rFonts w:ascii="Times New Roman" w:hAnsi="Times New Roman" w:cs="Times New Roman"/>
          <w:i/>
          <w:sz w:val="28"/>
          <w:szCs w:val="28"/>
        </w:rPr>
      </w:pPr>
      <w:r>
        <w:rPr>
          <w:rFonts w:ascii="Times New Roman" w:hAnsi="Times New Roman" w:cs="Times New Roman"/>
          <w:sz w:val="28"/>
          <w:szCs w:val="28"/>
        </w:rPr>
        <w:t>Шапочку передавайте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ередают шапочку</w:t>
      </w:r>
    </w:p>
    <w:p w:rsidR="005E7F4D" w:rsidRDefault="005E7F4D" w:rsidP="0048718E">
      <w:pPr>
        <w:pStyle w:val="ac"/>
        <w:rPr>
          <w:rFonts w:ascii="Times New Roman" w:hAnsi="Times New Roman" w:cs="Times New Roman"/>
          <w:sz w:val="28"/>
          <w:szCs w:val="28"/>
        </w:rPr>
      </w:pPr>
      <w:r>
        <w:rPr>
          <w:rFonts w:ascii="Times New Roman" w:hAnsi="Times New Roman" w:cs="Times New Roman"/>
          <w:sz w:val="28"/>
          <w:szCs w:val="28"/>
        </w:rPr>
        <w:t>А как перестану петь</w:t>
      </w:r>
    </w:p>
    <w:p w:rsidR="005E7F4D" w:rsidRPr="005E7F4D" w:rsidRDefault="005E7F4D" w:rsidP="0048718E">
      <w:pPr>
        <w:pStyle w:val="ac"/>
        <w:rPr>
          <w:rFonts w:ascii="Times New Roman" w:hAnsi="Times New Roman" w:cs="Times New Roman"/>
          <w:i/>
          <w:sz w:val="28"/>
          <w:szCs w:val="28"/>
        </w:rPr>
      </w:pPr>
      <w:r>
        <w:rPr>
          <w:rFonts w:ascii="Times New Roman" w:hAnsi="Times New Roman" w:cs="Times New Roman"/>
          <w:sz w:val="28"/>
          <w:szCs w:val="28"/>
        </w:rPr>
        <w:t>Надо шапочку надеть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адевает шапочку тот, у кого осталась в руках</w:t>
      </w:r>
    </w:p>
    <w:p w:rsidR="005E7F4D" w:rsidRPr="005E7F4D" w:rsidRDefault="005E7F4D" w:rsidP="0048718E">
      <w:pPr>
        <w:pStyle w:val="ac"/>
        <w:rPr>
          <w:rFonts w:ascii="Times New Roman" w:hAnsi="Times New Roman" w:cs="Times New Roman"/>
          <w:i/>
          <w:sz w:val="28"/>
          <w:szCs w:val="28"/>
        </w:rPr>
      </w:pPr>
      <w:proofErr w:type="spellStart"/>
      <w:proofErr w:type="gramStart"/>
      <w:r>
        <w:rPr>
          <w:rFonts w:ascii="Times New Roman" w:hAnsi="Times New Roman" w:cs="Times New Roman"/>
          <w:sz w:val="28"/>
          <w:szCs w:val="28"/>
        </w:rPr>
        <w:t>тра-ля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тра-ля-ля</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8D058A">
        <w:rPr>
          <w:rFonts w:ascii="Times New Roman" w:hAnsi="Times New Roman" w:cs="Times New Roman"/>
          <w:i/>
          <w:sz w:val="28"/>
          <w:szCs w:val="28"/>
        </w:rPr>
        <w:t xml:space="preserve"> </w:t>
      </w:r>
      <w:r>
        <w:rPr>
          <w:rFonts w:ascii="Times New Roman" w:hAnsi="Times New Roman" w:cs="Times New Roman"/>
          <w:i/>
          <w:sz w:val="28"/>
          <w:szCs w:val="28"/>
        </w:rPr>
        <w:t>шагает по кругу</w:t>
      </w:r>
      <w:r w:rsidR="008D058A">
        <w:rPr>
          <w:rFonts w:ascii="Times New Roman" w:hAnsi="Times New Roman" w:cs="Times New Roman"/>
          <w:i/>
          <w:sz w:val="28"/>
          <w:szCs w:val="28"/>
        </w:rPr>
        <w:t xml:space="preserve">, воображает </w:t>
      </w:r>
    </w:p>
    <w:p w:rsidR="005E7F4D" w:rsidRDefault="005E7F4D" w:rsidP="005E7F4D">
      <w:pPr>
        <w:pStyle w:val="ac"/>
        <w:rPr>
          <w:rFonts w:ascii="Times New Roman" w:hAnsi="Times New Roman" w:cs="Times New Roman"/>
          <w:sz w:val="28"/>
          <w:szCs w:val="28"/>
        </w:rPr>
      </w:pPr>
      <w:proofErr w:type="spellStart"/>
      <w:proofErr w:type="gramStart"/>
      <w:r>
        <w:rPr>
          <w:rFonts w:ascii="Times New Roman" w:hAnsi="Times New Roman" w:cs="Times New Roman"/>
          <w:sz w:val="28"/>
          <w:szCs w:val="28"/>
        </w:rPr>
        <w:t>тра-ля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тра-ля-ля</w:t>
      </w:r>
      <w:proofErr w:type="spellEnd"/>
    </w:p>
    <w:p w:rsidR="005E7F4D" w:rsidRDefault="005E7F4D" w:rsidP="0048718E">
      <w:pPr>
        <w:pStyle w:val="ac"/>
        <w:rPr>
          <w:rFonts w:ascii="Times New Roman" w:hAnsi="Times New Roman" w:cs="Times New Roman"/>
          <w:sz w:val="28"/>
          <w:szCs w:val="28"/>
        </w:rPr>
      </w:pPr>
      <w:r>
        <w:rPr>
          <w:rFonts w:ascii="Times New Roman" w:hAnsi="Times New Roman" w:cs="Times New Roman"/>
          <w:sz w:val="28"/>
          <w:szCs w:val="28"/>
        </w:rPr>
        <w:t>И любуется народ</w:t>
      </w:r>
    </w:p>
    <w:p w:rsidR="005E7F4D" w:rsidRPr="005E7F4D" w:rsidRDefault="005E7F4D" w:rsidP="0048718E">
      <w:pPr>
        <w:pStyle w:val="ac"/>
        <w:rPr>
          <w:rFonts w:ascii="Times New Roman" w:hAnsi="Times New Roman" w:cs="Times New Roman"/>
          <w:sz w:val="28"/>
          <w:szCs w:val="28"/>
        </w:rPr>
      </w:pPr>
      <w:r>
        <w:rPr>
          <w:rFonts w:ascii="Times New Roman" w:hAnsi="Times New Roman" w:cs="Times New Roman"/>
          <w:sz w:val="28"/>
          <w:szCs w:val="28"/>
        </w:rPr>
        <w:t xml:space="preserve">Как же шапочка идет. </w:t>
      </w:r>
    </w:p>
    <w:p w:rsidR="00531CEA" w:rsidRDefault="00DE3822" w:rsidP="00531CEA">
      <w:pPr>
        <w:pStyle w:val="ac"/>
        <w:rPr>
          <w:rFonts w:ascii="Times New Roman" w:hAnsi="Times New Roman" w:cs="Times New Roman"/>
          <w:b/>
          <w:sz w:val="28"/>
          <w:szCs w:val="28"/>
        </w:rPr>
      </w:pPr>
      <w:r>
        <w:rPr>
          <w:rFonts w:ascii="Times New Roman" w:hAnsi="Times New Roman" w:cs="Times New Roman"/>
          <w:b/>
          <w:sz w:val="28"/>
          <w:szCs w:val="28"/>
        </w:rPr>
        <w:t xml:space="preserve">12. </w:t>
      </w:r>
      <w:r w:rsidR="00531CEA">
        <w:rPr>
          <w:rFonts w:ascii="Times New Roman" w:hAnsi="Times New Roman" w:cs="Times New Roman"/>
          <w:b/>
          <w:sz w:val="28"/>
          <w:szCs w:val="28"/>
        </w:rPr>
        <w:t xml:space="preserve">Игра «Принцесса </w:t>
      </w:r>
      <w:proofErr w:type="gramStart"/>
      <w:r w:rsidR="00531CEA">
        <w:rPr>
          <w:rFonts w:ascii="Times New Roman" w:hAnsi="Times New Roman" w:cs="Times New Roman"/>
          <w:b/>
          <w:sz w:val="28"/>
          <w:szCs w:val="28"/>
        </w:rPr>
        <w:t>попрошайка</w:t>
      </w:r>
      <w:proofErr w:type="gramEnd"/>
      <w:r w:rsidR="00531CEA">
        <w:rPr>
          <w:rFonts w:ascii="Times New Roman" w:hAnsi="Times New Roman" w:cs="Times New Roman"/>
          <w:b/>
          <w:sz w:val="28"/>
          <w:szCs w:val="28"/>
        </w:rPr>
        <w:t xml:space="preserve"> »</w:t>
      </w:r>
    </w:p>
    <w:p w:rsidR="00531CEA" w:rsidRPr="00531CEA" w:rsidRDefault="00531CEA" w:rsidP="00531CEA">
      <w:pPr>
        <w:pStyle w:val="ac"/>
        <w:rPr>
          <w:rFonts w:ascii="Times New Roman" w:hAnsi="Times New Roman" w:cs="Times New Roman"/>
          <w:i/>
          <w:sz w:val="28"/>
          <w:szCs w:val="28"/>
        </w:rPr>
      </w:pPr>
      <w:r w:rsidRPr="00531CEA">
        <w:rPr>
          <w:rFonts w:ascii="Times New Roman" w:hAnsi="Times New Roman" w:cs="Times New Roman"/>
          <w:i/>
          <w:sz w:val="28"/>
          <w:szCs w:val="28"/>
        </w:rPr>
        <w:t xml:space="preserve">Согласование существительных </w:t>
      </w:r>
      <w:r>
        <w:rPr>
          <w:rFonts w:ascii="Times New Roman" w:hAnsi="Times New Roman" w:cs="Times New Roman"/>
          <w:i/>
          <w:sz w:val="28"/>
          <w:szCs w:val="28"/>
        </w:rPr>
        <w:t>с притяжательными местоимениями.</w:t>
      </w:r>
    </w:p>
    <w:p w:rsidR="00531CEA" w:rsidRPr="00531CEA" w:rsidRDefault="00531CEA" w:rsidP="00531CEA">
      <w:pPr>
        <w:pStyle w:val="ac"/>
        <w:rPr>
          <w:rFonts w:ascii="Times New Roman" w:hAnsi="Times New Roman" w:cs="Times New Roman"/>
          <w:sz w:val="28"/>
          <w:szCs w:val="28"/>
        </w:rPr>
      </w:pPr>
      <w:r w:rsidRPr="00531CEA">
        <w:rPr>
          <w:rFonts w:ascii="Times New Roman" w:hAnsi="Times New Roman" w:cs="Times New Roman"/>
          <w:sz w:val="28"/>
          <w:szCs w:val="28"/>
        </w:rPr>
        <w:t>Взрослый берёт куклу и говорит, что это «</w:t>
      </w:r>
      <w:r>
        <w:rPr>
          <w:rFonts w:ascii="Times New Roman" w:hAnsi="Times New Roman" w:cs="Times New Roman"/>
          <w:sz w:val="28"/>
          <w:szCs w:val="28"/>
        </w:rPr>
        <w:t>Принцесса»</w:t>
      </w:r>
      <w:r w:rsidRPr="00531CEA">
        <w:rPr>
          <w:rFonts w:ascii="Times New Roman" w:hAnsi="Times New Roman" w:cs="Times New Roman"/>
          <w:sz w:val="28"/>
          <w:szCs w:val="28"/>
        </w:rPr>
        <w:t xml:space="preserve"> любит наряды</w:t>
      </w:r>
      <w:r>
        <w:rPr>
          <w:rFonts w:ascii="Times New Roman" w:hAnsi="Times New Roman" w:cs="Times New Roman"/>
          <w:sz w:val="28"/>
          <w:szCs w:val="28"/>
        </w:rPr>
        <w:t>,</w:t>
      </w:r>
      <w:r w:rsidRPr="00531CEA">
        <w:rPr>
          <w:rFonts w:ascii="Times New Roman" w:hAnsi="Times New Roman" w:cs="Times New Roman"/>
          <w:sz w:val="28"/>
          <w:szCs w:val="28"/>
        </w:rPr>
        <w:t xml:space="preserve"> все до чего она коснётся –</w:t>
      </w:r>
      <w:r>
        <w:rPr>
          <w:rFonts w:ascii="Times New Roman" w:hAnsi="Times New Roman" w:cs="Times New Roman"/>
          <w:sz w:val="28"/>
          <w:szCs w:val="28"/>
        </w:rPr>
        <w:t xml:space="preserve"> хочет взять себе. </w:t>
      </w:r>
      <w:r w:rsidRPr="00531CEA">
        <w:rPr>
          <w:rFonts w:ascii="Times New Roman" w:hAnsi="Times New Roman" w:cs="Times New Roman"/>
          <w:sz w:val="28"/>
          <w:szCs w:val="28"/>
        </w:rPr>
        <w:t xml:space="preserve">Например: Взрослый касается куклой до кофты: </w:t>
      </w:r>
      <w:r w:rsidRPr="00531CEA">
        <w:rPr>
          <w:rFonts w:ascii="Times New Roman" w:hAnsi="Times New Roman" w:cs="Times New Roman"/>
          <w:sz w:val="28"/>
          <w:szCs w:val="28"/>
        </w:rPr>
        <w:lastRenderedPageBreak/>
        <w:t xml:space="preserve">«Моя кофта», до платья: «Моё платье». Взрослый </w:t>
      </w:r>
      <w:r>
        <w:rPr>
          <w:rFonts w:ascii="Times New Roman" w:hAnsi="Times New Roman" w:cs="Times New Roman"/>
          <w:sz w:val="28"/>
          <w:szCs w:val="28"/>
        </w:rPr>
        <w:t>касается куклой до одежды ребенка, дети отвечают  «</w:t>
      </w:r>
      <w:proofErr w:type="gramStart"/>
      <w:r>
        <w:rPr>
          <w:rFonts w:ascii="Times New Roman" w:hAnsi="Times New Roman" w:cs="Times New Roman"/>
          <w:sz w:val="28"/>
          <w:szCs w:val="28"/>
        </w:rPr>
        <w:t>Моя</w:t>
      </w:r>
      <w:proofErr w:type="gramEnd"/>
      <w:r>
        <w:rPr>
          <w:rFonts w:ascii="Times New Roman" w:hAnsi="Times New Roman" w:cs="Times New Roman"/>
          <w:sz w:val="28"/>
          <w:szCs w:val="28"/>
        </w:rPr>
        <w:t>…, моё…, мои…, мой…»</w:t>
      </w:r>
    </w:p>
    <w:p w:rsidR="000074DC" w:rsidRDefault="00531CEA" w:rsidP="0048718E">
      <w:pPr>
        <w:pStyle w:val="ac"/>
        <w:rPr>
          <w:rFonts w:ascii="Times New Roman" w:hAnsi="Times New Roman" w:cs="Times New Roman"/>
          <w:b/>
          <w:sz w:val="28"/>
          <w:szCs w:val="28"/>
        </w:rPr>
      </w:pPr>
      <w:r>
        <w:rPr>
          <w:rFonts w:ascii="Times New Roman" w:hAnsi="Times New Roman" w:cs="Times New Roman"/>
          <w:b/>
          <w:sz w:val="28"/>
          <w:szCs w:val="28"/>
        </w:rPr>
        <w:t>13.</w:t>
      </w:r>
      <w:r w:rsidR="000074DC" w:rsidRPr="000074DC">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 xml:space="preserve">Звук «К» </w:t>
      </w:r>
      <w:r w:rsidRPr="0048718E">
        <w:rPr>
          <w:rFonts w:ascii="Times New Roman" w:hAnsi="Times New Roman" w:cs="Times New Roman"/>
          <w:sz w:val="28"/>
          <w:szCs w:val="28"/>
        </w:rPr>
        <w:t>«Волшебная кастрюля»</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 xml:space="preserve">Встать, ноги вместе, руки согнуты в локтях и подняты до уровня плеч, локти разведены в стороны. Руки работают на согнутых локтях вверх – вниз, дети произносят звук </w:t>
      </w:r>
      <w:proofErr w:type="spellStart"/>
      <w:r w:rsidRPr="0048718E">
        <w:rPr>
          <w:rFonts w:ascii="Times New Roman" w:hAnsi="Times New Roman" w:cs="Times New Roman"/>
          <w:sz w:val="28"/>
          <w:szCs w:val="28"/>
        </w:rPr>
        <w:t>к-к-к-к</w:t>
      </w:r>
      <w:proofErr w:type="spellEnd"/>
      <w:r w:rsidRPr="0048718E">
        <w:rPr>
          <w:rFonts w:ascii="Times New Roman" w:hAnsi="Times New Roman" w:cs="Times New Roman"/>
          <w:sz w:val="28"/>
          <w:szCs w:val="28"/>
        </w:rPr>
        <w:t xml:space="preserve"> (требовательно застучала крышка кастрюли)</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 «КЬ»</w:t>
      </w:r>
      <w:r w:rsidRPr="0048718E">
        <w:rPr>
          <w:rFonts w:ascii="Times New Roman" w:hAnsi="Times New Roman" w:cs="Times New Roman"/>
          <w:sz w:val="28"/>
          <w:szCs w:val="28"/>
        </w:rPr>
        <w:t xml:space="preserve"> «Складываем кирпичи»</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И.п.: Встать, ноги на ширине плеч, руки согнуты в локтях и подняты до уровня плеч. Наклон к правой ноге, и.п., наклон к левой ноге, и.п.</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 xml:space="preserve">Дети произносят, как постукивают кирпичи: </w:t>
      </w:r>
      <w:proofErr w:type="spellStart"/>
      <w:r w:rsidRPr="0048718E">
        <w:rPr>
          <w:rFonts w:ascii="Times New Roman" w:hAnsi="Times New Roman" w:cs="Times New Roman"/>
          <w:sz w:val="28"/>
          <w:szCs w:val="28"/>
        </w:rPr>
        <w:t>кь-кь-кь</w:t>
      </w:r>
      <w:proofErr w:type="spell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Буква</w:t>
      </w:r>
      <w:proofErr w:type="gramStart"/>
      <w:r w:rsidRPr="0048718E">
        <w:rPr>
          <w:rFonts w:ascii="Times New Roman" w:hAnsi="Times New Roman" w:cs="Times New Roman"/>
          <w:b/>
          <w:sz w:val="28"/>
          <w:szCs w:val="28"/>
        </w:rPr>
        <w:t xml:space="preserve"> К</w:t>
      </w:r>
      <w:proofErr w:type="gramEnd"/>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Сигнальщик держит два флажка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С флажками он – как буква К.</w:t>
      </w:r>
    </w:p>
    <w:p w:rsidR="00F71340" w:rsidRPr="00A86D82" w:rsidRDefault="00531CEA" w:rsidP="00A86D82">
      <w:pPr>
        <w:pStyle w:val="ac"/>
        <w:rPr>
          <w:rFonts w:ascii="Times New Roman" w:hAnsi="Times New Roman" w:cs="Times New Roman"/>
          <w:b/>
          <w:sz w:val="28"/>
          <w:szCs w:val="28"/>
        </w:rPr>
      </w:pPr>
      <w:r>
        <w:rPr>
          <w:rFonts w:ascii="Times New Roman" w:hAnsi="Times New Roman" w:cs="Times New Roman"/>
          <w:b/>
          <w:sz w:val="28"/>
          <w:szCs w:val="28"/>
        </w:rPr>
        <w:t>14</w:t>
      </w:r>
      <w:r w:rsidR="00DE3822">
        <w:rPr>
          <w:rFonts w:ascii="Times New Roman" w:hAnsi="Times New Roman" w:cs="Times New Roman"/>
          <w:b/>
          <w:sz w:val="28"/>
          <w:szCs w:val="28"/>
        </w:rPr>
        <w:t xml:space="preserve">.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ОДЕЖДА</w:t>
      </w:r>
      <w:r w:rsidR="00A41DEE">
        <w:rPr>
          <w:rFonts w:ascii="Times New Roman" w:hAnsi="Times New Roman" w:cs="Times New Roman"/>
          <w:sz w:val="28"/>
          <w:szCs w:val="28"/>
        </w:rPr>
        <w:t>».  Координация речи с движениями</w:t>
      </w:r>
      <w:r w:rsidR="0048718E" w:rsidRPr="00A86D82">
        <w:rPr>
          <w:rFonts w:ascii="Times New Roman" w:hAnsi="Times New Roman" w:cs="Times New Roman"/>
          <w:b/>
          <w:sz w:val="28"/>
          <w:szCs w:val="28"/>
        </w:rPr>
        <w:t xml:space="preserve"> </w:t>
      </w:r>
      <w:r w:rsidR="00775896" w:rsidRPr="00A86D82">
        <w:rPr>
          <w:rFonts w:ascii="Times New Roman" w:hAnsi="Times New Roman" w:cs="Times New Roman"/>
          <w:b/>
          <w:sz w:val="28"/>
          <w:szCs w:val="28"/>
        </w:rPr>
        <w:br/>
      </w:r>
    </w:p>
    <w:p w:rsidR="004732E7" w:rsidRPr="00364705" w:rsidRDefault="004732E7" w:rsidP="004732E7">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w:t>
      </w:r>
      <w:r w:rsidR="00353154">
        <w:rPr>
          <w:rFonts w:ascii="Times New Roman" w:eastAsia="Times New Roman" w:hAnsi="Times New Roman" w:cs="Times New Roman"/>
          <w:bCs/>
          <w:sz w:val="28"/>
          <w:szCs w:val="28"/>
          <w:highlight w:val="yellow"/>
        </w:rPr>
        <w:t>3</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«Обувь</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r w:rsidR="00D776B8">
        <w:rPr>
          <w:rFonts w:ascii="Times New Roman" w:hAnsi="Times New Roman" w:cs="Times New Roman"/>
          <w:b/>
          <w:sz w:val="28"/>
          <w:szCs w:val="28"/>
        </w:rPr>
        <w:t xml:space="preserve"> Х, </w:t>
      </w:r>
      <w:proofErr w:type="spellStart"/>
      <w:r w:rsidR="00D776B8">
        <w:rPr>
          <w:rFonts w:ascii="Times New Roman" w:hAnsi="Times New Roman" w:cs="Times New Roman"/>
          <w:b/>
          <w:sz w:val="28"/>
          <w:szCs w:val="28"/>
        </w:rPr>
        <w:t>Хь</w:t>
      </w:r>
      <w:proofErr w:type="spellEnd"/>
      <w:r w:rsidR="00D776B8">
        <w:rPr>
          <w:rFonts w:ascii="Times New Roman" w:hAnsi="Times New Roman" w:cs="Times New Roman"/>
          <w:b/>
          <w:sz w:val="28"/>
          <w:szCs w:val="28"/>
        </w:rPr>
        <w:t>.</w:t>
      </w:r>
    </w:p>
    <w:p w:rsidR="00897D99" w:rsidRPr="00897D99" w:rsidRDefault="004732E7" w:rsidP="004732E7">
      <w:pPr>
        <w:pStyle w:val="ac"/>
        <w:rPr>
          <w:rFonts w:ascii="Times New Roman" w:hAnsi="Times New Roman" w:cs="Times New Roman"/>
          <w:b/>
          <w:i/>
          <w:iCs/>
          <w:sz w:val="28"/>
          <w:szCs w:val="28"/>
          <w:shd w:val="clear" w:color="auto" w:fill="FFFFFF"/>
        </w:rPr>
      </w:pPr>
      <w:r w:rsidRPr="00DE3822">
        <w:rPr>
          <w:rFonts w:ascii="Times New Roman" w:hAnsi="Times New Roman" w:cs="Times New Roman"/>
          <w:b/>
          <w:iCs/>
          <w:sz w:val="28"/>
          <w:szCs w:val="28"/>
          <w:shd w:val="clear" w:color="auto" w:fill="FFFFFF"/>
        </w:rPr>
        <w:t>1.</w:t>
      </w:r>
      <w:r w:rsidRPr="00DE3822">
        <w:rPr>
          <w:rStyle w:val="apple-converted-space"/>
          <w:rFonts w:ascii="Times New Roman" w:hAnsi="Times New Roman" w:cs="Times New Roman"/>
          <w:b/>
          <w:iCs/>
          <w:sz w:val="28"/>
          <w:szCs w:val="28"/>
          <w:shd w:val="clear" w:color="auto" w:fill="FFFFFF"/>
        </w:rPr>
        <w:t> </w:t>
      </w:r>
      <w:r w:rsidRPr="00DE3822">
        <w:rPr>
          <w:rFonts w:ascii="Times New Roman" w:hAnsi="Times New Roman" w:cs="Times New Roman"/>
          <w:b/>
          <w:iCs/>
          <w:sz w:val="28"/>
          <w:szCs w:val="28"/>
          <w:shd w:val="clear" w:color="auto" w:fill="FFFFFF"/>
        </w:rPr>
        <w:t>Ходьба и маршировка в разных направлениях.</w:t>
      </w:r>
      <w:r w:rsidRPr="00DE3822">
        <w:rPr>
          <w:rFonts w:ascii="Times New Roman" w:hAnsi="Times New Roman" w:cs="Times New Roman"/>
          <w:sz w:val="28"/>
          <w:szCs w:val="28"/>
        </w:rPr>
        <w:br/>
      </w:r>
      <w:r w:rsidR="00897D99">
        <w:rPr>
          <w:rFonts w:ascii="Times New Roman" w:hAnsi="Times New Roman" w:cs="Times New Roman"/>
          <w:b/>
          <w:sz w:val="28"/>
          <w:szCs w:val="28"/>
        </w:rPr>
        <w:t xml:space="preserve">    Увлекате</w:t>
      </w:r>
      <w:r w:rsidR="00897D99" w:rsidRPr="00382596">
        <w:rPr>
          <w:rFonts w:ascii="Times New Roman" w:hAnsi="Times New Roman" w:cs="Times New Roman"/>
          <w:b/>
          <w:sz w:val="28"/>
          <w:szCs w:val="28"/>
        </w:rPr>
        <w:t>льная разминка «</w:t>
      </w:r>
      <w:r w:rsidR="00897D99">
        <w:rPr>
          <w:rFonts w:ascii="Times New Roman" w:hAnsi="Times New Roman" w:cs="Times New Roman"/>
          <w:b/>
          <w:sz w:val="28"/>
          <w:szCs w:val="28"/>
        </w:rPr>
        <w:t>НА ДВОРЕ МОРОЗ И ВЕТЕР</w:t>
      </w:r>
      <w:r w:rsidR="00897D99" w:rsidRPr="00382596">
        <w:rPr>
          <w:rFonts w:ascii="Times New Roman" w:hAnsi="Times New Roman" w:cs="Times New Roman"/>
          <w:b/>
          <w:sz w:val="28"/>
          <w:szCs w:val="28"/>
        </w:rPr>
        <w:t>»</w:t>
      </w:r>
    </w:p>
    <w:p w:rsidR="00DE3822" w:rsidRPr="00DE3822" w:rsidRDefault="004732E7" w:rsidP="004732E7">
      <w:pPr>
        <w:pStyle w:val="ac"/>
        <w:rPr>
          <w:rStyle w:val="apple-converted-space"/>
          <w:rFonts w:ascii="Times New Roman" w:hAnsi="Times New Roman" w:cs="Times New Roman"/>
          <w:i/>
          <w:sz w:val="28"/>
          <w:szCs w:val="28"/>
          <w:shd w:val="clear" w:color="auto" w:fill="FFFFFF"/>
        </w:rPr>
      </w:pPr>
      <w:r w:rsidRPr="004732E7">
        <w:rPr>
          <w:rFonts w:ascii="Times New Roman" w:hAnsi="Times New Roman" w:cs="Times New Roman"/>
          <w:b/>
          <w:sz w:val="28"/>
          <w:szCs w:val="28"/>
          <w:shd w:val="clear" w:color="auto" w:fill="FFFFFF"/>
        </w:rPr>
        <w:t>2.</w:t>
      </w:r>
      <w:r w:rsidRPr="004732E7">
        <w:rPr>
          <w:rStyle w:val="apple-converted-space"/>
          <w:rFonts w:ascii="Times New Roman" w:hAnsi="Times New Roman" w:cs="Times New Roman"/>
          <w:b/>
          <w:sz w:val="28"/>
          <w:szCs w:val="28"/>
          <w:shd w:val="clear" w:color="auto" w:fill="FFFFFF"/>
        </w:rPr>
        <w:t> </w:t>
      </w:r>
      <w:r w:rsidR="00DE3822">
        <w:rPr>
          <w:rStyle w:val="apple-converted-space"/>
          <w:rFonts w:ascii="Times New Roman" w:hAnsi="Times New Roman" w:cs="Times New Roman"/>
          <w:b/>
          <w:sz w:val="28"/>
          <w:szCs w:val="28"/>
          <w:shd w:val="clear" w:color="auto" w:fill="FFFFFF"/>
        </w:rPr>
        <w:t xml:space="preserve">Подвижная игра «БЕЛЫЙ ЗАЙКА» </w:t>
      </w:r>
      <w:r w:rsidR="00DE3822">
        <w:rPr>
          <w:rStyle w:val="apple-converted-space"/>
          <w:rFonts w:ascii="Times New Roman" w:hAnsi="Times New Roman" w:cs="Times New Roman"/>
          <w:sz w:val="28"/>
          <w:szCs w:val="28"/>
          <w:shd w:val="clear" w:color="auto" w:fill="FFFFFF"/>
        </w:rPr>
        <w:t xml:space="preserve"> (</w:t>
      </w:r>
      <w:r w:rsidR="00DE3822">
        <w:rPr>
          <w:rStyle w:val="apple-converted-space"/>
          <w:rFonts w:ascii="Times New Roman" w:hAnsi="Times New Roman" w:cs="Times New Roman"/>
          <w:i/>
          <w:sz w:val="28"/>
          <w:szCs w:val="28"/>
          <w:shd w:val="clear" w:color="auto" w:fill="FFFFFF"/>
        </w:rPr>
        <w:t>дети – по кругу, в центре – водящий)</w:t>
      </w:r>
    </w:p>
    <w:p w:rsidR="00DE3822" w:rsidRPr="00DE3822" w:rsidRDefault="00DE3822" w:rsidP="004732E7">
      <w:pPr>
        <w:pStyle w:val="ac"/>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Скачет зайка босой под высокой сосной</w:t>
      </w:r>
      <w:proofErr w:type="gramStart"/>
      <w:r>
        <w:rPr>
          <w:rStyle w:val="apple-converted-space"/>
          <w:rFonts w:ascii="Times New Roman" w:hAnsi="Times New Roman" w:cs="Times New Roman"/>
          <w:sz w:val="28"/>
          <w:szCs w:val="28"/>
          <w:shd w:val="clear" w:color="auto" w:fill="FFFFFF"/>
        </w:rPr>
        <w:t>.</w:t>
      </w:r>
      <w:proofErr w:type="gramEnd"/>
      <w:r>
        <w:rPr>
          <w:rStyle w:val="apple-converted-space"/>
          <w:rFonts w:ascii="Times New Roman" w:hAnsi="Times New Roman" w:cs="Times New Roman"/>
          <w:sz w:val="28"/>
          <w:szCs w:val="28"/>
          <w:shd w:val="clear" w:color="auto" w:fill="FFFFFF"/>
        </w:rPr>
        <w:t xml:space="preserve"> /</w:t>
      </w:r>
      <w:proofErr w:type="gramStart"/>
      <w:r>
        <w:rPr>
          <w:rStyle w:val="apple-converted-space"/>
          <w:rFonts w:ascii="Times New Roman" w:hAnsi="Times New Roman" w:cs="Times New Roman"/>
          <w:i/>
          <w:sz w:val="28"/>
          <w:szCs w:val="28"/>
          <w:shd w:val="clear" w:color="auto" w:fill="FFFFFF"/>
        </w:rPr>
        <w:t>п</w:t>
      </w:r>
      <w:proofErr w:type="gramEnd"/>
      <w:r>
        <w:rPr>
          <w:rStyle w:val="apple-converted-space"/>
          <w:rFonts w:ascii="Times New Roman" w:hAnsi="Times New Roman" w:cs="Times New Roman"/>
          <w:i/>
          <w:sz w:val="28"/>
          <w:szCs w:val="28"/>
          <w:shd w:val="clear" w:color="auto" w:fill="FFFFFF"/>
        </w:rPr>
        <w:t>рыжки вперед-назад</w:t>
      </w:r>
    </w:p>
    <w:p w:rsidR="00DE3822" w:rsidRDefault="00DE3822" w:rsidP="004732E7">
      <w:pPr>
        <w:pStyle w:val="ac"/>
        <w:rPr>
          <w:rFonts w:ascii="Times New Roman" w:hAnsi="Times New Roman" w:cs="Times New Roman"/>
          <w:i/>
          <w:sz w:val="28"/>
          <w:szCs w:val="28"/>
        </w:rPr>
      </w:pPr>
      <w:r>
        <w:rPr>
          <w:rStyle w:val="apple-converted-space"/>
          <w:rFonts w:ascii="Times New Roman" w:hAnsi="Times New Roman" w:cs="Times New Roman"/>
          <w:sz w:val="28"/>
          <w:szCs w:val="28"/>
          <w:shd w:val="clear" w:color="auto" w:fill="FFFFFF"/>
        </w:rPr>
        <w:t>А зайчишка маленький топает в валенках</w:t>
      </w:r>
      <w:proofErr w:type="gramStart"/>
      <w:r>
        <w:rPr>
          <w:rStyle w:val="apple-converted-space"/>
          <w:rFonts w:ascii="Times New Roman" w:hAnsi="Times New Roman" w:cs="Times New Roman"/>
          <w:sz w:val="28"/>
          <w:szCs w:val="28"/>
          <w:shd w:val="clear" w:color="auto" w:fill="FFFFFF"/>
        </w:rPr>
        <w:t>.</w:t>
      </w:r>
      <w:proofErr w:type="gramEnd"/>
      <w:r w:rsidRPr="004732E7">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опаем</w:t>
      </w:r>
    </w:p>
    <w:p w:rsidR="00DE3822" w:rsidRPr="003F2834" w:rsidRDefault="00DE3822" w:rsidP="004732E7">
      <w:pPr>
        <w:pStyle w:val="ac"/>
        <w:rPr>
          <w:rFonts w:ascii="Times New Roman" w:hAnsi="Times New Roman" w:cs="Times New Roman"/>
          <w:i/>
          <w:sz w:val="28"/>
          <w:szCs w:val="28"/>
        </w:rPr>
      </w:pPr>
      <w:r>
        <w:rPr>
          <w:rFonts w:ascii="Times New Roman" w:hAnsi="Times New Roman" w:cs="Times New Roman"/>
          <w:sz w:val="28"/>
          <w:szCs w:val="28"/>
        </w:rPr>
        <w:t xml:space="preserve">Белый зайка  не спит, </w:t>
      </w:r>
      <w:r w:rsidR="003F2834">
        <w:rPr>
          <w:rFonts w:ascii="Times New Roman" w:hAnsi="Times New Roman" w:cs="Times New Roman"/>
          <w:i/>
          <w:sz w:val="28"/>
          <w:szCs w:val="28"/>
        </w:rPr>
        <w:t>показываем на водящего</w:t>
      </w:r>
    </w:p>
    <w:p w:rsidR="00DE3822" w:rsidRDefault="00DE3822" w:rsidP="004732E7">
      <w:pPr>
        <w:pStyle w:val="ac"/>
        <w:rPr>
          <w:rFonts w:ascii="Times New Roman" w:hAnsi="Times New Roman" w:cs="Times New Roman"/>
          <w:sz w:val="28"/>
          <w:szCs w:val="28"/>
        </w:rPr>
      </w:pPr>
      <w:r>
        <w:rPr>
          <w:rFonts w:ascii="Times New Roman" w:hAnsi="Times New Roman" w:cs="Times New Roman"/>
          <w:sz w:val="28"/>
          <w:szCs w:val="28"/>
        </w:rPr>
        <w:t>– каблучками стучит,</w:t>
      </w:r>
      <w:r w:rsidR="003F2834">
        <w:rPr>
          <w:rFonts w:ascii="Times New Roman" w:hAnsi="Times New Roman" w:cs="Times New Roman"/>
          <w:sz w:val="28"/>
          <w:szCs w:val="28"/>
        </w:rPr>
        <w:t xml:space="preserve">  </w:t>
      </w:r>
      <w:r w:rsidR="003F2834" w:rsidRPr="003F2834">
        <w:rPr>
          <w:rFonts w:ascii="Times New Roman" w:hAnsi="Times New Roman" w:cs="Times New Roman"/>
          <w:i/>
          <w:sz w:val="28"/>
          <w:szCs w:val="28"/>
        </w:rPr>
        <w:t>стучим</w:t>
      </w:r>
      <w:r w:rsidR="003F2834">
        <w:rPr>
          <w:rFonts w:ascii="Times New Roman" w:hAnsi="Times New Roman" w:cs="Times New Roman"/>
          <w:i/>
          <w:sz w:val="28"/>
          <w:szCs w:val="28"/>
        </w:rPr>
        <w:t xml:space="preserve"> </w:t>
      </w:r>
      <w:r w:rsidR="003F2834" w:rsidRPr="003F2834">
        <w:rPr>
          <w:rFonts w:ascii="Times New Roman" w:hAnsi="Times New Roman" w:cs="Times New Roman"/>
          <w:i/>
          <w:sz w:val="28"/>
          <w:szCs w:val="28"/>
        </w:rPr>
        <w:t xml:space="preserve"> </w:t>
      </w:r>
      <w:r w:rsidR="003F2834">
        <w:rPr>
          <w:rFonts w:ascii="Times New Roman" w:hAnsi="Times New Roman" w:cs="Times New Roman"/>
          <w:i/>
          <w:sz w:val="28"/>
          <w:szCs w:val="28"/>
        </w:rPr>
        <w:t>«</w:t>
      </w:r>
      <w:r w:rsidR="003F2834" w:rsidRPr="003F2834">
        <w:rPr>
          <w:rFonts w:ascii="Times New Roman" w:hAnsi="Times New Roman" w:cs="Times New Roman"/>
          <w:i/>
          <w:sz w:val="28"/>
          <w:szCs w:val="28"/>
        </w:rPr>
        <w:t>каблучками</w:t>
      </w:r>
      <w:r w:rsidR="003F2834">
        <w:rPr>
          <w:rFonts w:ascii="Times New Roman" w:hAnsi="Times New Roman" w:cs="Times New Roman"/>
          <w:i/>
          <w:sz w:val="28"/>
          <w:szCs w:val="28"/>
        </w:rPr>
        <w:t>»</w:t>
      </w:r>
    </w:p>
    <w:p w:rsidR="003F2834" w:rsidRDefault="00DE3822" w:rsidP="004732E7">
      <w:pPr>
        <w:pStyle w:val="ac"/>
        <w:rPr>
          <w:rFonts w:ascii="Times New Roman" w:hAnsi="Times New Roman" w:cs="Times New Roman"/>
          <w:sz w:val="28"/>
          <w:szCs w:val="28"/>
        </w:rPr>
      </w:pPr>
      <w:r>
        <w:rPr>
          <w:rFonts w:ascii="Times New Roman" w:hAnsi="Times New Roman" w:cs="Times New Roman"/>
          <w:sz w:val="28"/>
          <w:szCs w:val="28"/>
        </w:rPr>
        <w:t>На друзей своих глядит.</w:t>
      </w:r>
    </w:p>
    <w:p w:rsidR="00565FFA" w:rsidRDefault="003F2834" w:rsidP="004732E7">
      <w:pPr>
        <w:pStyle w:val="ac"/>
        <w:rPr>
          <w:rFonts w:ascii="Times New Roman" w:hAnsi="Times New Roman" w:cs="Times New Roman"/>
          <w:i/>
          <w:iCs/>
          <w:sz w:val="28"/>
          <w:szCs w:val="28"/>
          <w:shd w:val="clear" w:color="auto" w:fill="FFFFFF"/>
        </w:rPr>
      </w:pPr>
      <w:r>
        <w:rPr>
          <w:rFonts w:ascii="Times New Roman" w:hAnsi="Times New Roman" w:cs="Times New Roman"/>
          <w:sz w:val="28"/>
          <w:szCs w:val="28"/>
        </w:rPr>
        <w:t xml:space="preserve">Раз, два, три – беги! </w:t>
      </w:r>
      <w:r>
        <w:rPr>
          <w:rFonts w:ascii="Times New Roman" w:hAnsi="Times New Roman" w:cs="Times New Roman"/>
          <w:i/>
          <w:sz w:val="28"/>
          <w:szCs w:val="28"/>
        </w:rPr>
        <w:t>белый заяц догоняет детей</w:t>
      </w:r>
      <w:r w:rsidR="004732E7" w:rsidRPr="004732E7">
        <w:rPr>
          <w:rFonts w:ascii="Times New Roman" w:hAnsi="Times New Roman" w:cs="Times New Roman"/>
          <w:sz w:val="28"/>
          <w:szCs w:val="28"/>
        </w:rPr>
        <w:br/>
      </w:r>
      <w:r w:rsidR="004732E7" w:rsidRPr="004732E7">
        <w:rPr>
          <w:rFonts w:ascii="Times New Roman" w:hAnsi="Times New Roman" w:cs="Times New Roman"/>
          <w:b/>
          <w:bCs/>
          <w:i/>
          <w:iCs/>
          <w:sz w:val="28"/>
          <w:szCs w:val="28"/>
          <w:shd w:val="clear" w:color="auto" w:fill="FFFFFF"/>
        </w:rPr>
        <w:t>3.</w:t>
      </w:r>
      <w:r w:rsidR="004732E7" w:rsidRPr="004732E7">
        <w:rPr>
          <w:rStyle w:val="apple-converted-space"/>
          <w:rFonts w:ascii="Times New Roman" w:hAnsi="Times New Roman" w:cs="Times New Roman"/>
          <w:b/>
          <w:bCs/>
          <w:i/>
          <w:iCs/>
          <w:sz w:val="28"/>
          <w:szCs w:val="28"/>
          <w:shd w:val="clear" w:color="auto" w:fill="FFFFFF"/>
        </w:rPr>
        <w:t> </w:t>
      </w:r>
      <w:r w:rsidR="004732E7" w:rsidRPr="004732E7">
        <w:rPr>
          <w:rFonts w:ascii="Times New Roman" w:hAnsi="Times New Roman" w:cs="Times New Roman"/>
          <w:b/>
          <w:i/>
          <w:iCs/>
          <w:sz w:val="28"/>
          <w:szCs w:val="28"/>
          <w:shd w:val="clear" w:color="auto" w:fill="FFFFFF"/>
        </w:rPr>
        <w:t>ПАЛЬЧИКОВАЯ ГИМНАСТИКА</w:t>
      </w:r>
      <w:r w:rsidR="004732E7" w:rsidRPr="004732E7">
        <w:rPr>
          <w:rFonts w:ascii="Times New Roman" w:hAnsi="Times New Roman" w:cs="Times New Roman"/>
          <w:b/>
          <w:bCs/>
          <w:i/>
          <w:iCs/>
          <w:sz w:val="28"/>
          <w:szCs w:val="28"/>
          <w:shd w:val="clear" w:color="auto" w:fill="FFFFFF"/>
        </w:rPr>
        <w:t>«НОВЫЕ КРОССОВКИ»</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sz w:val="28"/>
          <w:szCs w:val="28"/>
        </w:rPr>
        <w:br/>
      </w:r>
      <w:r w:rsidR="004732E7" w:rsidRPr="004732E7">
        <w:rPr>
          <w:rFonts w:ascii="Times New Roman" w:hAnsi="Times New Roman" w:cs="Times New Roman"/>
          <w:sz w:val="28"/>
          <w:szCs w:val="28"/>
          <w:shd w:val="clear" w:color="auto" w:fill="FFFFFF"/>
        </w:rPr>
        <w:t>Как у нашей кошки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Загибают на обеих руках пальчики, по одному,</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На ногах сапожки.</w:t>
      </w:r>
      <w:r w:rsidR="004732E7" w:rsidRPr="004732E7">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начиная с больших</w:t>
      </w:r>
      <w:proofErr w:type="gramStart"/>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К</w:t>
      </w:r>
      <w:proofErr w:type="gramEnd"/>
      <w:r w:rsidR="004732E7" w:rsidRPr="004732E7">
        <w:rPr>
          <w:rFonts w:ascii="Times New Roman" w:hAnsi="Times New Roman" w:cs="Times New Roman"/>
          <w:sz w:val="28"/>
          <w:szCs w:val="28"/>
          <w:shd w:val="clear" w:color="auto" w:fill="FFFFFF"/>
        </w:rPr>
        <w:t>ак у нашей свинки</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На ногах ботинки.</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А у пса на лапках</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Голубые тапки.</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А козленок маленький</w:t>
      </w:r>
      <w:proofErr w:type="gramStart"/>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О</w:t>
      </w:r>
      <w:proofErr w:type="gramEnd"/>
      <w:r w:rsidR="004732E7" w:rsidRPr="004732E7">
        <w:rPr>
          <w:rFonts w:ascii="Times New Roman" w:hAnsi="Times New Roman" w:cs="Times New Roman"/>
          <w:sz w:val="28"/>
          <w:szCs w:val="28"/>
          <w:shd w:val="clear" w:color="auto" w:fill="FFFFFF"/>
        </w:rPr>
        <w:t>бувает валенки.</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А сыночек Вовка –</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Новые кроссовки.</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Вот так, вот так, «</w:t>
      </w:r>
      <w:r w:rsidR="004732E7" w:rsidRPr="004732E7">
        <w:rPr>
          <w:rFonts w:ascii="Times New Roman" w:hAnsi="Times New Roman" w:cs="Times New Roman"/>
          <w:i/>
          <w:iCs/>
          <w:sz w:val="28"/>
          <w:szCs w:val="28"/>
          <w:shd w:val="clear" w:color="auto" w:fill="FFFFFF"/>
        </w:rPr>
        <w:t xml:space="preserve">Шагают» по столу </w:t>
      </w:r>
      <w:proofErr w:type="gramStart"/>
      <w:r w:rsidR="004732E7" w:rsidRPr="004732E7">
        <w:rPr>
          <w:rFonts w:ascii="Times New Roman" w:hAnsi="Times New Roman" w:cs="Times New Roman"/>
          <w:i/>
          <w:iCs/>
          <w:sz w:val="28"/>
          <w:szCs w:val="28"/>
          <w:shd w:val="clear" w:color="auto" w:fill="FFFFFF"/>
        </w:rPr>
        <w:t>указательным</w:t>
      </w:r>
      <w:proofErr w:type="gramEnd"/>
      <w:r w:rsidR="004732E7" w:rsidRPr="004732E7">
        <w:rPr>
          <w:rFonts w:ascii="Times New Roman" w:hAnsi="Times New Roman" w:cs="Times New Roman"/>
          <w:i/>
          <w:iCs/>
          <w:sz w:val="28"/>
          <w:szCs w:val="28"/>
          <w:shd w:val="clear" w:color="auto" w:fill="FFFFFF"/>
        </w:rPr>
        <w:t xml:space="preserve"> и средними</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Новые кроссовки.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Пальцами обеих рук.</w:t>
      </w:r>
    </w:p>
    <w:p w:rsidR="003F2834" w:rsidRPr="003F2834" w:rsidRDefault="003F2834" w:rsidP="00565FFA">
      <w:pPr>
        <w:pStyle w:val="Default"/>
        <w:rPr>
          <w:b/>
          <w:sz w:val="28"/>
          <w:szCs w:val="28"/>
        </w:rPr>
      </w:pPr>
      <w:r w:rsidRPr="003F2834">
        <w:rPr>
          <w:b/>
          <w:sz w:val="28"/>
          <w:szCs w:val="28"/>
        </w:rPr>
        <w:t xml:space="preserve">4.УПРАЖНЕНИЕ С КОЛЬЦОМ  из </w:t>
      </w:r>
      <w:proofErr w:type="spellStart"/>
      <w:r w:rsidRPr="003F2834">
        <w:rPr>
          <w:b/>
          <w:sz w:val="28"/>
          <w:szCs w:val="28"/>
        </w:rPr>
        <w:t>Суд-жока</w:t>
      </w:r>
      <w:proofErr w:type="spellEnd"/>
      <w:r w:rsidRPr="003F2834">
        <w:rPr>
          <w:b/>
          <w:sz w:val="28"/>
          <w:szCs w:val="28"/>
        </w:rPr>
        <w:t xml:space="preserve"> </w:t>
      </w:r>
    </w:p>
    <w:p w:rsidR="004F5D64" w:rsidRPr="003F2834" w:rsidRDefault="004F5D64" w:rsidP="004F5D64">
      <w:pPr>
        <w:pStyle w:val="ac"/>
        <w:rPr>
          <w:rFonts w:ascii="Times New Roman" w:hAnsi="Times New Roman" w:cs="Times New Roman"/>
          <w:i/>
          <w:sz w:val="28"/>
          <w:szCs w:val="28"/>
          <w:shd w:val="clear" w:color="auto" w:fill="FFFFFF"/>
        </w:rPr>
      </w:pPr>
      <w:proofErr w:type="gramStart"/>
      <w:r w:rsidRPr="003F2834">
        <w:rPr>
          <w:rFonts w:ascii="Times New Roman" w:hAnsi="Times New Roman" w:cs="Times New Roman"/>
          <w:i/>
          <w:sz w:val="28"/>
          <w:szCs w:val="28"/>
        </w:rPr>
        <w:t>Одеваем кольцо</w:t>
      </w:r>
      <w:proofErr w:type="gramEnd"/>
      <w:r w:rsidRPr="003F2834">
        <w:rPr>
          <w:rFonts w:ascii="Times New Roman" w:hAnsi="Times New Roman" w:cs="Times New Roman"/>
          <w:i/>
          <w:sz w:val="28"/>
          <w:szCs w:val="28"/>
        </w:rPr>
        <w:t xml:space="preserve"> по очереди на каждый палец по порядку </w:t>
      </w:r>
    </w:p>
    <w:p w:rsidR="00565FFA" w:rsidRPr="003F2834" w:rsidRDefault="003F2834" w:rsidP="00565FFA">
      <w:pPr>
        <w:pStyle w:val="Default"/>
        <w:rPr>
          <w:sz w:val="28"/>
          <w:szCs w:val="28"/>
        </w:rPr>
      </w:pPr>
      <w:r>
        <w:rPr>
          <w:sz w:val="28"/>
          <w:szCs w:val="28"/>
        </w:rPr>
        <w:t>Посчитаем в первый раз</w:t>
      </w:r>
      <w:r w:rsidR="00565FFA" w:rsidRPr="003F2834">
        <w:rPr>
          <w:sz w:val="28"/>
          <w:szCs w:val="28"/>
        </w:rPr>
        <w:t xml:space="preserve">, сколько обуви у нас? </w:t>
      </w:r>
    </w:p>
    <w:p w:rsidR="00565FFA" w:rsidRPr="003F2834" w:rsidRDefault="00565FFA" w:rsidP="00565FFA">
      <w:pPr>
        <w:pStyle w:val="Default"/>
        <w:rPr>
          <w:sz w:val="28"/>
          <w:szCs w:val="28"/>
        </w:rPr>
      </w:pPr>
      <w:r w:rsidRPr="003F2834">
        <w:rPr>
          <w:sz w:val="28"/>
          <w:szCs w:val="28"/>
        </w:rPr>
        <w:t xml:space="preserve">Туфли, тапочки, сапожки, для Наташки и Серёжки. </w:t>
      </w:r>
    </w:p>
    <w:p w:rsidR="00565FFA" w:rsidRPr="003F2834" w:rsidRDefault="00565FFA" w:rsidP="00565FFA">
      <w:pPr>
        <w:pStyle w:val="Default"/>
        <w:rPr>
          <w:sz w:val="28"/>
          <w:szCs w:val="28"/>
        </w:rPr>
      </w:pPr>
      <w:r w:rsidRPr="003F2834">
        <w:rPr>
          <w:sz w:val="28"/>
          <w:szCs w:val="28"/>
        </w:rPr>
        <w:t xml:space="preserve">Да ещё ботинки для </w:t>
      </w:r>
      <w:proofErr w:type="gramStart"/>
      <w:r w:rsidRPr="003F2834">
        <w:rPr>
          <w:sz w:val="28"/>
          <w:szCs w:val="28"/>
        </w:rPr>
        <w:t>нашей</w:t>
      </w:r>
      <w:proofErr w:type="gramEnd"/>
      <w:r w:rsidRPr="003F2834">
        <w:rPr>
          <w:sz w:val="28"/>
          <w:szCs w:val="28"/>
        </w:rPr>
        <w:t xml:space="preserve"> </w:t>
      </w:r>
      <w:proofErr w:type="spellStart"/>
      <w:r w:rsidRPr="003F2834">
        <w:rPr>
          <w:sz w:val="28"/>
          <w:szCs w:val="28"/>
        </w:rPr>
        <w:t>Валентинки</w:t>
      </w:r>
      <w:proofErr w:type="spellEnd"/>
      <w:r w:rsidRPr="003F2834">
        <w:rPr>
          <w:sz w:val="28"/>
          <w:szCs w:val="28"/>
        </w:rPr>
        <w:t xml:space="preserve">, </w:t>
      </w:r>
    </w:p>
    <w:p w:rsidR="00565FFA" w:rsidRDefault="00565FFA" w:rsidP="00565FFA">
      <w:pPr>
        <w:pStyle w:val="ac"/>
        <w:rPr>
          <w:rFonts w:ascii="Times New Roman" w:hAnsi="Times New Roman" w:cs="Times New Roman"/>
          <w:sz w:val="28"/>
          <w:szCs w:val="28"/>
        </w:rPr>
      </w:pPr>
      <w:r w:rsidRPr="003F2834">
        <w:rPr>
          <w:rFonts w:ascii="Times New Roman" w:hAnsi="Times New Roman" w:cs="Times New Roman"/>
          <w:sz w:val="28"/>
          <w:szCs w:val="28"/>
        </w:rPr>
        <w:lastRenderedPageBreak/>
        <w:t xml:space="preserve">А вот эти валенки для маленькой </w:t>
      </w:r>
      <w:proofErr w:type="spellStart"/>
      <w:r w:rsidRPr="003F2834">
        <w:rPr>
          <w:rFonts w:ascii="Times New Roman" w:hAnsi="Times New Roman" w:cs="Times New Roman"/>
          <w:sz w:val="28"/>
          <w:szCs w:val="28"/>
        </w:rPr>
        <w:t>Галеньки</w:t>
      </w:r>
      <w:proofErr w:type="spellEnd"/>
      <w:r w:rsidRPr="003F2834">
        <w:rPr>
          <w:rFonts w:ascii="Times New Roman" w:hAnsi="Times New Roman" w:cs="Times New Roman"/>
          <w:sz w:val="28"/>
          <w:szCs w:val="28"/>
        </w:rPr>
        <w:t xml:space="preserve">. </w:t>
      </w:r>
    </w:p>
    <w:p w:rsidR="003F2834" w:rsidRPr="00531CEA" w:rsidRDefault="004F5D64" w:rsidP="003F2834">
      <w:pPr>
        <w:pStyle w:val="ac"/>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5</w:t>
      </w:r>
      <w:r w:rsidR="003F2834">
        <w:rPr>
          <w:rFonts w:ascii="Times New Roman" w:hAnsi="Times New Roman" w:cs="Times New Roman"/>
          <w:b/>
          <w:i/>
          <w:iCs/>
          <w:sz w:val="28"/>
          <w:szCs w:val="28"/>
          <w:shd w:val="clear" w:color="auto" w:fill="FFFFFF"/>
        </w:rPr>
        <w:t xml:space="preserve">. </w:t>
      </w:r>
      <w:r w:rsidR="00531CEA">
        <w:rPr>
          <w:rFonts w:ascii="Times New Roman" w:hAnsi="Times New Roman" w:cs="Times New Roman"/>
          <w:b/>
          <w:i/>
          <w:iCs/>
          <w:sz w:val="28"/>
          <w:szCs w:val="28"/>
          <w:shd w:val="clear" w:color="auto" w:fill="FFFFFF"/>
        </w:rPr>
        <w:t>*</w:t>
      </w:r>
      <w:r w:rsidR="004732E7" w:rsidRPr="004732E7">
        <w:rPr>
          <w:rFonts w:ascii="Times New Roman" w:hAnsi="Times New Roman" w:cs="Times New Roman"/>
          <w:b/>
          <w:i/>
          <w:iCs/>
          <w:sz w:val="28"/>
          <w:szCs w:val="28"/>
          <w:shd w:val="clear" w:color="auto" w:fill="FFFFFF"/>
        </w:rPr>
        <w:t>УПРАЖНЕНИЕ НА РАЗВИТИЕ МИМИКИ:</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b/>
          <w:bCs/>
          <w:i/>
          <w:iCs/>
          <w:sz w:val="28"/>
          <w:szCs w:val="28"/>
          <w:shd w:val="clear" w:color="auto" w:fill="FFFFFF"/>
        </w:rPr>
        <w:t xml:space="preserve">«НОВЫЕ ТУФЛИ», </w:t>
      </w:r>
    </w:p>
    <w:p w:rsidR="00531CEA" w:rsidRDefault="004732E7" w:rsidP="003F2834">
      <w:pPr>
        <w:pStyle w:val="ac"/>
        <w:tabs>
          <w:tab w:val="num" w:pos="0"/>
        </w:tabs>
        <w:rPr>
          <w:rFonts w:ascii="Times New Roman" w:hAnsi="Times New Roman" w:cs="Times New Roman"/>
          <w:sz w:val="28"/>
          <w:szCs w:val="28"/>
        </w:rPr>
      </w:pPr>
      <w:r w:rsidRPr="004732E7">
        <w:rPr>
          <w:rFonts w:ascii="Times New Roman" w:hAnsi="Times New Roman" w:cs="Times New Roman"/>
          <w:b/>
          <w:bCs/>
          <w:i/>
          <w:iCs/>
          <w:sz w:val="28"/>
          <w:szCs w:val="28"/>
          <w:shd w:val="clear" w:color="auto" w:fill="FFFFFF"/>
        </w:rPr>
        <w:t xml:space="preserve"> </w:t>
      </w:r>
      <w:r w:rsidR="003F2834">
        <w:rPr>
          <w:rFonts w:ascii="Times New Roman" w:hAnsi="Times New Roman" w:cs="Times New Roman"/>
          <w:b/>
          <w:bCs/>
          <w:i/>
          <w:iCs/>
          <w:sz w:val="28"/>
          <w:szCs w:val="28"/>
          <w:shd w:val="clear" w:color="auto" w:fill="FFFFFF"/>
        </w:rPr>
        <w:t>«</w:t>
      </w:r>
      <w:r w:rsidRPr="004732E7">
        <w:rPr>
          <w:rFonts w:ascii="Times New Roman" w:hAnsi="Times New Roman" w:cs="Times New Roman"/>
          <w:b/>
          <w:bCs/>
          <w:i/>
          <w:iCs/>
          <w:sz w:val="28"/>
          <w:szCs w:val="28"/>
          <w:shd w:val="clear" w:color="auto" w:fill="FFFFFF"/>
        </w:rPr>
        <w:t>БОТИНКИ ПОРВАЛИСЬ…», «ГРЯЗНЫЕ БАШМАКИ»</w:t>
      </w:r>
    </w:p>
    <w:p w:rsidR="00C44E89" w:rsidRPr="00C44E89" w:rsidRDefault="00531CEA" w:rsidP="003F2834">
      <w:pPr>
        <w:pStyle w:val="ac"/>
        <w:tabs>
          <w:tab w:val="num" w:pos="0"/>
        </w:tabs>
        <w:rPr>
          <w:rStyle w:val="apple-converted-space"/>
          <w:rFonts w:ascii="Times New Roman" w:hAnsi="Times New Roman" w:cs="Times New Roman"/>
          <w:i/>
          <w:sz w:val="28"/>
          <w:szCs w:val="28"/>
          <w:shd w:val="clear" w:color="auto" w:fill="FFFFFF"/>
        </w:rPr>
      </w:pPr>
      <w:r>
        <w:rPr>
          <w:rFonts w:ascii="Times New Roman" w:hAnsi="Times New Roman" w:cs="Times New Roman"/>
          <w:b/>
          <w:sz w:val="28"/>
          <w:szCs w:val="28"/>
        </w:rPr>
        <w:t xml:space="preserve">    *</w:t>
      </w:r>
      <w:r w:rsidRPr="00531CEA">
        <w:rPr>
          <w:rFonts w:ascii="Times New Roman" w:hAnsi="Times New Roman" w:cs="Times New Roman"/>
          <w:b/>
          <w:sz w:val="28"/>
          <w:szCs w:val="28"/>
        </w:rPr>
        <w:t>АРТИКУЛЯЦИОННАЯ ГИМНАСТИКА «ОБУВЬ»</w:t>
      </w:r>
      <w:r w:rsidR="004732E7" w:rsidRPr="00531CEA">
        <w:rPr>
          <w:rFonts w:ascii="Times New Roman" w:hAnsi="Times New Roman" w:cs="Times New Roman"/>
          <w:b/>
          <w:sz w:val="28"/>
          <w:szCs w:val="28"/>
        </w:rPr>
        <w:br/>
      </w:r>
      <w:r w:rsidR="004F5D64">
        <w:rPr>
          <w:rFonts w:ascii="Times New Roman" w:hAnsi="Times New Roman" w:cs="Times New Roman"/>
          <w:b/>
          <w:i/>
          <w:iCs/>
          <w:sz w:val="28"/>
          <w:szCs w:val="28"/>
          <w:shd w:val="clear" w:color="auto" w:fill="FFFFFF"/>
        </w:rPr>
        <w:t>6</w:t>
      </w:r>
      <w:r w:rsidR="004732E7" w:rsidRPr="004732E7">
        <w:rPr>
          <w:rFonts w:ascii="Times New Roman" w:hAnsi="Times New Roman" w:cs="Times New Roman"/>
          <w:b/>
          <w:i/>
          <w:iCs/>
          <w:sz w:val="28"/>
          <w:szCs w:val="28"/>
          <w:shd w:val="clear" w:color="auto" w:fill="FFFFFF"/>
        </w:rPr>
        <w:t>. РАСПЕВКА</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bCs/>
          <w:i/>
          <w:iCs/>
          <w:sz w:val="28"/>
          <w:szCs w:val="28"/>
          <w:shd w:val="clear" w:color="auto" w:fill="FFFFFF"/>
        </w:rPr>
        <w:t>«ТАПКИ»</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Это тапки для Антошки,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По 2 раза ритмично топают каждой ногой.</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Чтобы в них не мерзли ножки.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Четыре ритмичных прыжка на обеих ногах.</w:t>
      </w:r>
      <w:r w:rsidR="004732E7" w:rsidRPr="004732E7">
        <w:rPr>
          <w:rFonts w:ascii="Times New Roman" w:hAnsi="Times New Roman" w:cs="Times New Roman"/>
          <w:sz w:val="28"/>
          <w:szCs w:val="28"/>
        </w:rPr>
        <w:br/>
      </w:r>
      <w:proofErr w:type="spellStart"/>
      <w:r w:rsidR="004732E7" w:rsidRPr="004732E7">
        <w:rPr>
          <w:rFonts w:ascii="Times New Roman" w:hAnsi="Times New Roman" w:cs="Times New Roman"/>
          <w:sz w:val="28"/>
          <w:szCs w:val="28"/>
          <w:shd w:val="clear" w:color="auto" w:fill="FFFFFF"/>
        </w:rPr>
        <w:t>Топ-топ-топотушки</w:t>
      </w:r>
      <w:proofErr w:type="spellEnd"/>
      <w:r w:rsidR="004732E7" w:rsidRPr="004732E7">
        <w:rPr>
          <w:rFonts w:ascii="Times New Roman" w:hAnsi="Times New Roman" w:cs="Times New Roman"/>
          <w:sz w:val="28"/>
          <w:szCs w:val="28"/>
          <w:shd w:val="clear" w:color="auto" w:fill="FFFFFF"/>
        </w:rPr>
        <w:t>,</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По два раза ритмично топают каждой ногой.</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Что за тапки? Как игрушки!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 xml:space="preserve">Левую ногу </w:t>
      </w:r>
      <w:proofErr w:type="spellStart"/>
      <w:r w:rsidR="004732E7" w:rsidRPr="004732E7">
        <w:rPr>
          <w:rFonts w:ascii="Times New Roman" w:hAnsi="Times New Roman" w:cs="Times New Roman"/>
          <w:i/>
          <w:iCs/>
          <w:sz w:val="28"/>
          <w:szCs w:val="28"/>
          <w:shd w:val="clear" w:color="auto" w:fill="FFFFFF"/>
        </w:rPr>
        <w:t>снач</w:t>
      </w:r>
      <w:proofErr w:type="gramStart"/>
      <w:r w:rsidR="004732E7" w:rsidRPr="004732E7">
        <w:rPr>
          <w:rFonts w:ascii="Times New Roman" w:hAnsi="Times New Roman" w:cs="Times New Roman"/>
          <w:i/>
          <w:iCs/>
          <w:sz w:val="28"/>
          <w:szCs w:val="28"/>
          <w:shd w:val="clear" w:color="auto" w:fill="FFFFFF"/>
        </w:rPr>
        <w:t>.с</w:t>
      </w:r>
      <w:proofErr w:type="gramEnd"/>
      <w:r w:rsidR="004732E7" w:rsidRPr="004732E7">
        <w:rPr>
          <w:rFonts w:ascii="Times New Roman" w:hAnsi="Times New Roman" w:cs="Times New Roman"/>
          <w:i/>
          <w:iCs/>
          <w:sz w:val="28"/>
          <w:szCs w:val="28"/>
          <w:shd w:val="clear" w:color="auto" w:fill="FFFFFF"/>
        </w:rPr>
        <w:t>тавят</w:t>
      </w:r>
      <w:proofErr w:type="spellEnd"/>
      <w:r w:rsidR="004732E7" w:rsidRPr="004732E7">
        <w:rPr>
          <w:rFonts w:ascii="Times New Roman" w:hAnsi="Times New Roman" w:cs="Times New Roman"/>
          <w:i/>
          <w:iCs/>
          <w:sz w:val="28"/>
          <w:szCs w:val="28"/>
          <w:shd w:val="clear" w:color="auto" w:fill="FFFFFF"/>
        </w:rPr>
        <w:t xml:space="preserve"> на носок, потом – на</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4F5D64">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пятку. Повторяют движения правой ногой.</w:t>
      </w:r>
      <w:r w:rsidR="004732E7" w:rsidRPr="004732E7">
        <w:rPr>
          <w:rFonts w:ascii="Times New Roman" w:hAnsi="Times New Roman" w:cs="Times New Roman"/>
          <w:sz w:val="28"/>
          <w:szCs w:val="28"/>
        </w:rPr>
        <w:br/>
      </w:r>
      <w:r w:rsidR="004F5D64">
        <w:rPr>
          <w:rFonts w:ascii="Times New Roman" w:hAnsi="Times New Roman" w:cs="Times New Roman"/>
          <w:b/>
          <w:bCs/>
          <w:i/>
          <w:iCs/>
          <w:sz w:val="28"/>
          <w:szCs w:val="28"/>
          <w:shd w:val="clear" w:color="auto" w:fill="FFFFFF"/>
        </w:rPr>
        <w:t>7</w:t>
      </w:r>
      <w:r w:rsidR="004732E7" w:rsidRPr="004732E7">
        <w:rPr>
          <w:rFonts w:ascii="Times New Roman" w:hAnsi="Times New Roman" w:cs="Times New Roman"/>
          <w:b/>
          <w:bCs/>
          <w:i/>
          <w:iCs/>
          <w:sz w:val="28"/>
          <w:szCs w:val="28"/>
          <w:shd w:val="clear" w:color="auto" w:fill="FFFFFF"/>
        </w:rPr>
        <w:t>.</w:t>
      </w:r>
      <w:r w:rsidR="004732E7" w:rsidRPr="004732E7">
        <w:rPr>
          <w:rStyle w:val="apple-converted-space"/>
          <w:rFonts w:ascii="Times New Roman" w:hAnsi="Times New Roman" w:cs="Times New Roman"/>
          <w:b/>
          <w:bCs/>
          <w:i/>
          <w:iCs/>
          <w:sz w:val="28"/>
          <w:szCs w:val="28"/>
          <w:shd w:val="clear" w:color="auto" w:fill="FFFFFF"/>
        </w:rPr>
        <w:t> </w:t>
      </w:r>
      <w:r w:rsidR="004732E7" w:rsidRPr="004732E7">
        <w:rPr>
          <w:rFonts w:ascii="Times New Roman" w:hAnsi="Times New Roman" w:cs="Times New Roman"/>
          <w:b/>
          <w:i/>
          <w:iCs/>
          <w:sz w:val="28"/>
          <w:szCs w:val="28"/>
          <w:shd w:val="clear" w:color="auto" w:fill="FFFFFF"/>
        </w:rPr>
        <w:t>РАСПЕВКА</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bCs/>
          <w:i/>
          <w:iCs/>
          <w:sz w:val="28"/>
          <w:szCs w:val="28"/>
          <w:shd w:val="clear" w:color="auto" w:fill="FFFFFF"/>
        </w:rPr>
        <w:t>«БОТИНКИ»</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sz w:val="28"/>
          <w:szCs w:val="28"/>
        </w:rPr>
        <w:br/>
      </w:r>
      <w:r w:rsidR="004732E7" w:rsidRPr="004732E7">
        <w:rPr>
          <w:rFonts w:ascii="Times New Roman" w:hAnsi="Times New Roman" w:cs="Times New Roman"/>
          <w:sz w:val="28"/>
          <w:szCs w:val="28"/>
          <w:shd w:val="clear" w:color="auto" w:fill="FFFFFF"/>
        </w:rPr>
        <w:t>Вот ботинки для Маринки,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по 2 раза ритмично топают каждой ногой.</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Не ботинки, а картинки.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4 ритмичных прыжка на обеих ногах.</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Чтобы в них гулять ходить</w:t>
      </w:r>
      <w:r w:rsidR="004732E7" w:rsidRPr="004732E7">
        <w:rPr>
          <w:rFonts w:ascii="Times New Roman" w:hAnsi="Times New Roman" w:cs="Times New Roman"/>
          <w:i/>
          <w:iCs/>
          <w:sz w:val="28"/>
          <w:szCs w:val="28"/>
          <w:shd w:val="clear" w:color="auto" w:fill="FFFFFF"/>
        </w:rPr>
        <w:t>, Идут по кругу друг за другом.</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Бегать, прыгать и шалить.</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Бегут по кругу друг за другом, делают два</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4732E7" w:rsidRPr="004732E7">
        <w:rPr>
          <w:rFonts w:ascii="Times New Roman" w:hAnsi="Times New Roman" w:cs="Times New Roman"/>
          <w:i/>
          <w:iCs/>
          <w:sz w:val="28"/>
          <w:szCs w:val="28"/>
          <w:shd w:val="clear" w:color="auto" w:fill="FFFFFF"/>
        </w:rPr>
        <w:t>прыжка на обеих ногах, топают ногами.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sz w:val="28"/>
          <w:szCs w:val="28"/>
        </w:rPr>
        <w:br/>
      </w:r>
      <w:r w:rsidR="004F5D64">
        <w:rPr>
          <w:rFonts w:ascii="Times New Roman" w:hAnsi="Times New Roman" w:cs="Times New Roman"/>
          <w:b/>
          <w:i/>
          <w:iCs/>
          <w:sz w:val="28"/>
          <w:szCs w:val="28"/>
          <w:shd w:val="clear" w:color="auto" w:fill="FFFFFF"/>
        </w:rPr>
        <w:t>8</w:t>
      </w:r>
      <w:r w:rsidR="004732E7" w:rsidRPr="004732E7">
        <w:rPr>
          <w:rFonts w:ascii="Times New Roman" w:hAnsi="Times New Roman" w:cs="Times New Roman"/>
          <w:b/>
          <w:i/>
          <w:iCs/>
          <w:sz w:val="28"/>
          <w:szCs w:val="28"/>
          <w:shd w:val="clear" w:color="auto" w:fill="FFFFFF"/>
        </w:rPr>
        <w:t>.</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bCs/>
          <w:i/>
          <w:iCs/>
          <w:sz w:val="28"/>
          <w:szCs w:val="28"/>
          <w:shd w:val="clear" w:color="auto" w:fill="FFFFFF"/>
        </w:rPr>
        <w:t>«БАШМАЧОК»</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i/>
          <w:iCs/>
          <w:sz w:val="28"/>
          <w:szCs w:val="28"/>
          <w:shd w:val="clear" w:color="auto" w:fill="FFFFFF"/>
        </w:rPr>
        <w:t>УПРАЖНЕНИЕ НА КОРРЕКЦИЮ РЕЧИ И ДВИЖЕНИЯ</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Раз! Два! Три! Четыре!</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Дети скачут по кругу.</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По дорожке я скачу!</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Раз! Два! Три! Четыре!</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Башмачок скакать учу.</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Раз! Два! Три! Четыре!</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Стучат каблучком по полу.</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Обломился каблучок.</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Раз! Два! Три! Четыре!</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Поднимают ногу и вертят носком из стороны в сторону</w:t>
      </w:r>
      <w:proofErr w:type="gramStart"/>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З</w:t>
      </w:r>
      <w:proofErr w:type="gramEnd"/>
      <w:r w:rsidR="004732E7" w:rsidRPr="004732E7">
        <w:rPr>
          <w:rFonts w:ascii="Times New Roman" w:hAnsi="Times New Roman" w:cs="Times New Roman"/>
          <w:sz w:val="28"/>
          <w:szCs w:val="28"/>
          <w:shd w:val="clear" w:color="auto" w:fill="FFFFFF"/>
        </w:rPr>
        <w:t>аблудился башмачок.</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Повторяют движения с другой ноги.</w:t>
      </w:r>
      <w:r w:rsidR="004732E7" w:rsidRPr="004732E7">
        <w:rPr>
          <w:rFonts w:ascii="Times New Roman" w:hAnsi="Times New Roman" w:cs="Times New Roman"/>
          <w:sz w:val="28"/>
          <w:szCs w:val="28"/>
        </w:rPr>
        <w:br/>
      </w:r>
      <w:r w:rsidR="004F5D64">
        <w:rPr>
          <w:rFonts w:ascii="Times New Roman" w:hAnsi="Times New Roman" w:cs="Times New Roman"/>
          <w:b/>
          <w:sz w:val="28"/>
          <w:szCs w:val="28"/>
          <w:shd w:val="clear" w:color="auto" w:fill="FFFFFF"/>
        </w:rPr>
        <w:t>9</w:t>
      </w:r>
      <w:r w:rsidR="004732E7" w:rsidRPr="004732E7">
        <w:rPr>
          <w:rFonts w:ascii="Times New Roman" w:hAnsi="Times New Roman" w:cs="Times New Roman"/>
          <w:b/>
          <w:sz w:val="28"/>
          <w:szCs w:val="28"/>
          <w:shd w:val="clear" w:color="auto" w:fill="FFFFFF"/>
        </w:rPr>
        <w:t>.</w:t>
      </w:r>
      <w:r w:rsidR="004732E7" w:rsidRPr="004732E7">
        <w:rPr>
          <w:rStyle w:val="apple-converted-space"/>
          <w:rFonts w:ascii="Times New Roman" w:hAnsi="Times New Roman" w:cs="Times New Roman"/>
          <w:b/>
          <w:sz w:val="28"/>
          <w:szCs w:val="28"/>
          <w:shd w:val="clear" w:color="auto" w:fill="FFFFFF"/>
        </w:rPr>
        <w:t> </w:t>
      </w:r>
      <w:r w:rsidR="00C44E89" w:rsidRPr="00C44E89">
        <w:rPr>
          <w:rStyle w:val="apple-converted-space"/>
          <w:rFonts w:ascii="Times New Roman" w:hAnsi="Times New Roman" w:cs="Times New Roman"/>
          <w:b/>
          <w:sz w:val="28"/>
          <w:szCs w:val="28"/>
          <w:shd w:val="clear" w:color="auto" w:fill="FFFFFF"/>
        </w:rPr>
        <w:t xml:space="preserve">Игра «Поймай звук». </w:t>
      </w:r>
      <w:r w:rsidR="00C44E89" w:rsidRPr="00C44E89">
        <w:rPr>
          <w:rStyle w:val="apple-converted-space"/>
          <w:rFonts w:ascii="Times New Roman" w:hAnsi="Times New Roman" w:cs="Times New Roman"/>
          <w:i/>
          <w:sz w:val="28"/>
          <w:szCs w:val="28"/>
          <w:shd w:val="clear" w:color="auto" w:fill="FFFFFF"/>
        </w:rPr>
        <w:t>Формирование фонематического слуха.</w:t>
      </w:r>
    </w:p>
    <w:p w:rsidR="00C44E89" w:rsidRPr="004F5D64" w:rsidRDefault="00C44E89" w:rsidP="00C44E89">
      <w:pPr>
        <w:pStyle w:val="ac"/>
        <w:rPr>
          <w:rStyle w:val="apple-converted-space"/>
          <w:rFonts w:ascii="Times New Roman" w:hAnsi="Times New Roman" w:cs="Times New Roman"/>
          <w:i/>
          <w:sz w:val="28"/>
          <w:szCs w:val="28"/>
          <w:shd w:val="clear" w:color="auto" w:fill="FFFFFF"/>
        </w:rPr>
      </w:pPr>
      <w:r w:rsidRPr="004F5D64">
        <w:rPr>
          <w:rStyle w:val="apple-converted-space"/>
          <w:rFonts w:ascii="Times New Roman" w:hAnsi="Times New Roman" w:cs="Times New Roman"/>
          <w:i/>
          <w:sz w:val="28"/>
          <w:szCs w:val="28"/>
          <w:shd w:val="clear" w:color="auto" w:fill="FFFFFF"/>
        </w:rPr>
        <w:t xml:space="preserve"> Хлопнуть в ладоши, если в слове слышится звук «</w:t>
      </w:r>
      <w:proofErr w:type="spellStart"/>
      <w:r w:rsidRPr="004F5D64">
        <w:rPr>
          <w:rStyle w:val="apple-converted-space"/>
          <w:rFonts w:ascii="Times New Roman" w:hAnsi="Times New Roman" w:cs="Times New Roman"/>
          <w:i/>
          <w:sz w:val="28"/>
          <w:szCs w:val="28"/>
          <w:shd w:val="clear" w:color="auto" w:fill="FFFFFF"/>
        </w:rPr>
        <w:t>х</w:t>
      </w:r>
      <w:proofErr w:type="spellEnd"/>
      <w:r w:rsidRPr="004F5D64">
        <w:rPr>
          <w:rStyle w:val="apple-converted-space"/>
          <w:rFonts w:ascii="Times New Roman" w:hAnsi="Times New Roman" w:cs="Times New Roman"/>
          <w:i/>
          <w:sz w:val="28"/>
          <w:szCs w:val="28"/>
          <w:shd w:val="clear" w:color="auto" w:fill="FFFFFF"/>
        </w:rPr>
        <w:t>».</w:t>
      </w:r>
    </w:p>
    <w:p w:rsidR="004F5D64" w:rsidRDefault="00C44E89" w:rsidP="0048718E">
      <w:pPr>
        <w:pStyle w:val="ac"/>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 Хлеб, лук, халат, кот, кухня</w:t>
      </w:r>
      <w:r w:rsidRPr="00C44E89">
        <w:rPr>
          <w:rStyle w:val="apple-converted-space"/>
          <w:rFonts w:ascii="Times New Roman" w:hAnsi="Times New Roman" w:cs="Times New Roman"/>
          <w:sz w:val="28"/>
          <w:szCs w:val="28"/>
          <w:shd w:val="clear" w:color="auto" w:fill="FFFFFF"/>
        </w:rPr>
        <w:t xml:space="preserve">, мыло, </w:t>
      </w:r>
      <w:r>
        <w:rPr>
          <w:rStyle w:val="apple-converted-space"/>
          <w:rFonts w:ascii="Times New Roman" w:hAnsi="Times New Roman" w:cs="Times New Roman"/>
          <w:sz w:val="28"/>
          <w:szCs w:val="28"/>
          <w:shd w:val="clear" w:color="auto" w:fill="FFFFFF"/>
        </w:rPr>
        <w:t>архив, хорек</w:t>
      </w:r>
      <w:r w:rsidRPr="00C44E89">
        <w:rPr>
          <w:rStyle w:val="apple-converted-space"/>
          <w:rFonts w:ascii="Times New Roman" w:hAnsi="Times New Roman" w:cs="Times New Roman"/>
          <w:sz w:val="28"/>
          <w:szCs w:val="28"/>
          <w:shd w:val="clear" w:color="auto" w:fill="FFFFFF"/>
        </w:rPr>
        <w:t>.</w:t>
      </w:r>
      <w:r w:rsidR="004732E7" w:rsidRPr="004732E7">
        <w:rPr>
          <w:rFonts w:ascii="Times New Roman" w:hAnsi="Times New Roman" w:cs="Times New Roman"/>
          <w:b/>
          <w:sz w:val="28"/>
          <w:szCs w:val="28"/>
        </w:rPr>
        <w:br/>
      </w:r>
      <w:r w:rsidR="004F5D64">
        <w:rPr>
          <w:rFonts w:ascii="Times New Roman" w:hAnsi="Times New Roman" w:cs="Times New Roman"/>
          <w:b/>
          <w:sz w:val="28"/>
          <w:szCs w:val="28"/>
          <w:shd w:val="clear" w:color="auto" w:fill="FFFFFF"/>
        </w:rPr>
        <w:t>10</w:t>
      </w:r>
      <w:r w:rsidR="004732E7" w:rsidRPr="004732E7">
        <w:rPr>
          <w:rFonts w:ascii="Times New Roman" w:hAnsi="Times New Roman" w:cs="Times New Roman"/>
          <w:b/>
          <w:sz w:val="28"/>
          <w:szCs w:val="28"/>
          <w:shd w:val="clear" w:color="auto" w:fill="FFFFFF"/>
        </w:rPr>
        <w:t>.</w:t>
      </w:r>
      <w:r w:rsidR="004732E7" w:rsidRPr="004732E7">
        <w:rPr>
          <w:rStyle w:val="apple-converted-space"/>
          <w:rFonts w:ascii="Times New Roman" w:hAnsi="Times New Roman" w:cs="Times New Roman"/>
          <w:b/>
          <w:sz w:val="28"/>
          <w:szCs w:val="28"/>
          <w:shd w:val="clear" w:color="auto" w:fill="FFFFFF"/>
        </w:rPr>
        <w:t> </w:t>
      </w:r>
      <w:r w:rsidR="004F5D64">
        <w:rPr>
          <w:rStyle w:val="apple-converted-space"/>
          <w:rFonts w:ascii="Times New Roman" w:hAnsi="Times New Roman" w:cs="Times New Roman"/>
          <w:b/>
          <w:sz w:val="28"/>
          <w:szCs w:val="28"/>
          <w:shd w:val="clear" w:color="auto" w:fill="FFFFFF"/>
        </w:rPr>
        <w:t>ПОДВИЖНАЯ ИГРА «САПОЖНИК»</w:t>
      </w:r>
    </w:p>
    <w:p w:rsidR="004F5D64" w:rsidRPr="004F5D64" w:rsidRDefault="004F5D64" w:rsidP="0048718E">
      <w:pPr>
        <w:pStyle w:val="ac"/>
        <w:rPr>
          <w:rStyle w:val="apple-converted-space"/>
          <w:rFonts w:ascii="Times New Roman" w:hAnsi="Times New Roman" w:cs="Times New Roman"/>
          <w:sz w:val="28"/>
          <w:szCs w:val="28"/>
          <w:shd w:val="clear" w:color="auto" w:fill="FFFFFF"/>
        </w:rPr>
      </w:pPr>
      <w:r w:rsidRPr="004F5D64">
        <w:rPr>
          <w:rStyle w:val="apple-converted-space"/>
          <w:rFonts w:ascii="Times New Roman" w:hAnsi="Times New Roman" w:cs="Times New Roman"/>
          <w:sz w:val="28"/>
          <w:szCs w:val="28"/>
          <w:shd w:val="clear" w:color="auto" w:fill="FFFFFF"/>
        </w:rPr>
        <w:t>- Был сапожник?</w:t>
      </w:r>
    </w:p>
    <w:p w:rsidR="004F5D64" w:rsidRDefault="004F5D64" w:rsidP="0048718E">
      <w:pPr>
        <w:pStyle w:val="ac"/>
        <w:rPr>
          <w:rStyle w:val="apple-converted-space"/>
          <w:rFonts w:ascii="Times New Roman" w:hAnsi="Times New Roman" w:cs="Times New Roman"/>
          <w:sz w:val="28"/>
          <w:szCs w:val="28"/>
          <w:shd w:val="clear" w:color="auto" w:fill="FFFFFF"/>
        </w:rPr>
      </w:pPr>
      <w:r w:rsidRPr="004F5D64">
        <w:rPr>
          <w:rStyle w:val="apple-converted-space"/>
          <w:rFonts w:ascii="Times New Roman" w:hAnsi="Times New Roman" w:cs="Times New Roman"/>
          <w:sz w:val="28"/>
          <w:szCs w:val="28"/>
          <w:shd w:val="clear" w:color="auto" w:fill="FFFFFF"/>
        </w:rPr>
        <w:t>- Был!</w:t>
      </w:r>
    </w:p>
    <w:p w:rsidR="004F5D64" w:rsidRDefault="004F5D64" w:rsidP="0048718E">
      <w:pPr>
        <w:pStyle w:val="ac"/>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Шил сапожки?</w:t>
      </w:r>
    </w:p>
    <w:p w:rsidR="004F5D64" w:rsidRDefault="004F5D64" w:rsidP="0048718E">
      <w:pPr>
        <w:pStyle w:val="ac"/>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Шил!</w:t>
      </w:r>
    </w:p>
    <w:p w:rsidR="004F5D64" w:rsidRDefault="004F5D64" w:rsidP="0048718E">
      <w:pPr>
        <w:pStyle w:val="ac"/>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Для кого сапожки?</w:t>
      </w:r>
    </w:p>
    <w:p w:rsidR="004F5D64" w:rsidRPr="004F5D64" w:rsidRDefault="004F5D64" w:rsidP="0048718E">
      <w:pPr>
        <w:pStyle w:val="ac"/>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xml:space="preserve">- Для соседской кошки! </w:t>
      </w:r>
      <w:r w:rsidRPr="004F5D64">
        <w:rPr>
          <w:rStyle w:val="apple-converted-space"/>
          <w:rFonts w:ascii="Times New Roman" w:hAnsi="Times New Roman" w:cs="Times New Roman"/>
          <w:i/>
          <w:sz w:val="28"/>
          <w:szCs w:val="28"/>
          <w:shd w:val="clear" w:color="auto" w:fill="FFFFFF"/>
        </w:rPr>
        <w:t>дети разбегаются</w:t>
      </w:r>
    </w:p>
    <w:p w:rsidR="000074DC" w:rsidRDefault="004F5D64" w:rsidP="0048718E">
      <w:pPr>
        <w:pStyle w:val="ac"/>
        <w:rPr>
          <w:rFonts w:ascii="Times New Roman" w:hAnsi="Times New Roman" w:cs="Times New Roman"/>
          <w:b/>
          <w:sz w:val="28"/>
          <w:szCs w:val="28"/>
        </w:rPr>
      </w:pPr>
      <w:r>
        <w:rPr>
          <w:rFonts w:ascii="Times New Roman" w:hAnsi="Times New Roman" w:cs="Times New Roman"/>
          <w:b/>
          <w:sz w:val="28"/>
          <w:szCs w:val="28"/>
        </w:rPr>
        <w:t>11.</w:t>
      </w:r>
      <w:r w:rsidR="000074DC" w:rsidRPr="000074DC">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 «Х»</w:t>
      </w:r>
      <w:r w:rsidRPr="0048718E">
        <w:rPr>
          <w:rFonts w:ascii="Times New Roman" w:hAnsi="Times New Roman" w:cs="Times New Roman"/>
          <w:sz w:val="28"/>
          <w:szCs w:val="28"/>
        </w:rPr>
        <w:t xml:space="preserve"> «Хомяк </w:t>
      </w:r>
      <w:proofErr w:type="spellStart"/>
      <w:r w:rsidRPr="0048718E">
        <w:rPr>
          <w:rFonts w:ascii="Times New Roman" w:hAnsi="Times New Roman" w:cs="Times New Roman"/>
          <w:sz w:val="28"/>
          <w:szCs w:val="28"/>
        </w:rPr>
        <w:t>Хомка</w:t>
      </w:r>
      <w:proofErr w:type="spell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И.п.: ноги на ширине плеч, руки к плечам. Дети поднимают руки вверх, произносят ха-ха-ха.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 «ХЬ»</w:t>
      </w:r>
      <w:r w:rsidRPr="0048718E">
        <w:rPr>
          <w:rFonts w:ascii="Times New Roman" w:hAnsi="Times New Roman" w:cs="Times New Roman"/>
          <w:sz w:val="28"/>
          <w:szCs w:val="28"/>
        </w:rPr>
        <w:t xml:space="preserve"> «</w:t>
      </w:r>
      <w:proofErr w:type="spellStart"/>
      <w:r w:rsidRPr="0048718E">
        <w:rPr>
          <w:rFonts w:ascii="Times New Roman" w:hAnsi="Times New Roman" w:cs="Times New Roman"/>
          <w:sz w:val="28"/>
          <w:szCs w:val="28"/>
        </w:rPr>
        <w:t>Хрюша</w:t>
      </w:r>
      <w:proofErr w:type="spell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 xml:space="preserve">И.п.: </w:t>
      </w:r>
      <w:proofErr w:type="spellStart"/>
      <w:r w:rsidRPr="0048718E">
        <w:rPr>
          <w:rFonts w:ascii="Times New Roman" w:hAnsi="Times New Roman" w:cs="Times New Roman"/>
          <w:sz w:val="28"/>
          <w:szCs w:val="28"/>
        </w:rPr>
        <w:t>осн</w:t>
      </w:r>
      <w:proofErr w:type="spellEnd"/>
      <w:r w:rsidRPr="0048718E">
        <w:rPr>
          <w:rFonts w:ascii="Times New Roman" w:hAnsi="Times New Roman" w:cs="Times New Roman"/>
          <w:sz w:val="28"/>
          <w:szCs w:val="28"/>
        </w:rPr>
        <w:t>. стойка, руки согнуты в локтях. Дети делают глубокий вдох и «бегут» на месте, произнося хи-хи-хи.</w:t>
      </w:r>
    </w:p>
    <w:p w:rsidR="0048718E" w:rsidRPr="0048718E"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Буква Х</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Х – забавная игрушка,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lastRenderedPageBreak/>
        <w:t>Деревянная вертушка.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 xml:space="preserve">Деревянная вертушка – </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Ветру вольному подружка.</w:t>
      </w:r>
    </w:p>
    <w:p w:rsidR="00F71340" w:rsidRDefault="004F5D64" w:rsidP="004732E7">
      <w:pPr>
        <w:pStyle w:val="ac"/>
        <w:rPr>
          <w:rFonts w:ascii="Times New Roman" w:hAnsi="Times New Roman" w:cs="Times New Roman"/>
          <w:b/>
          <w:sz w:val="28"/>
          <w:szCs w:val="28"/>
        </w:rPr>
      </w:pPr>
      <w:r>
        <w:rPr>
          <w:rFonts w:ascii="Times New Roman" w:hAnsi="Times New Roman" w:cs="Times New Roman"/>
          <w:b/>
          <w:sz w:val="28"/>
          <w:szCs w:val="28"/>
        </w:rPr>
        <w:t>12.</w:t>
      </w:r>
      <w:r w:rsidR="0048718E" w:rsidRPr="004732E7">
        <w:rPr>
          <w:rFonts w:ascii="Times New Roman" w:hAnsi="Times New Roman" w:cs="Times New Roman"/>
          <w:b/>
          <w:sz w:val="28"/>
          <w:szCs w:val="28"/>
        </w:rPr>
        <w:t xml:space="preserve">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КОНЬКИ</w:t>
      </w:r>
      <w:r w:rsidR="00A41DEE">
        <w:rPr>
          <w:rFonts w:ascii="Times New Roman" w:hAnsi="Times New Roman" w:cs="Times New Roman"/>
          <w:sz w:val="28"/>
          <w:szCs w:val="28"/>
        </w:rPr>
        <w:t>».  Координация речи с движениями</w:t>
      </w:r>
      <w:r w:rsidR="004732E7" w:rsidRPr="004732E7">
        <w:rPr>
          <w:rFonts w:ascii="Times New Roman" w:hAnsi="Times New Roman" w:cs="Times New Roman"/>
          <w:b/>
          <w:sz w:val="28"/>
          <w:szCs w:val="28"/>
        </w:rPr>
        <w:br/>
      </w:r>
    </w:p>
    <w:p w:rsidR="004732E7" w:rsidRPr="00364705" w:rsidRDefault="004732E7" w:rsidP="004732E7">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w:t>
      </w:r>
      <w:r w:rsidR="00353154">
        <w:rPr>
          <w:rFonts w:ascii="Times New Roman" w:eastAsia="Times New Roman" w:hAnsi="Times New Roman" w:cs="Times New Roman"/>
          <w:bCs/>
          <w:sz w:val="28"/>
          <w:szCs w:val="28"/>
          <w:highlight w:val="yellow"/>
        </w:rPr>
        <w:t>4</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«Зима</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r w:rsidR="00D776B8">
        <w:rPr>
          <w:rFonts w:ascii="Times New Roman" w:hAnsi="Times New Roman" w:cs="Times New Roman"/>
          <w:b/>
          <w:sz w:val="28"/>
          <w:szCs w:val="28"/>
        </w:rPr>
        <w:t xml:space="preserve"> Ф, </w:t>
      </w:r>
      <w:proofErr w:type="spellStart"/>
      <w:r w:rsidR="00D776B8">
        <w:rPr>
          <w:rFonts w:ascii="Times New Roman" w:hAnsi="Times New Roman" w:cs="Times New Roman"/>
          <w:b/>
          <w:sz w:val="28"/>
          <w:szCs w:val="28"/>
        </w:rPr>
        <w:t>Фь</w:t>
      </w:r>
      <w:proofErr w:type="spellEnd"/>
      <w:r w:rsidR="00D776B8">
        <w:rPr>
          <w:rFonts w:ascii="Times New Roman" w:hAnsi="Times New Roman" w:cs="Times New Roman"/>
          <w:b/>
          <w:sz w:val="28"/>
          <w:szCs w:val="28"/>
        </w:rPr>
        <w:t>.</w:t>
      </w:r>
    </w:p>
    <w:p w:rsidR="00F02F6D" w:rsidRDefault="004732E7" w:rsidP="00C44E89">
      <w:pPr>
        <w:pStyle w:val="ac"/>
        <w:rPr>
          <w:rStyle w:val="apple-converted-space"/>
          <w:rFonts w:ascii="Times New Roman" w:hAnsi="Times New Roman" w:cs="Times New Roman"/>
          <w:b/>
          <w:bCs/>
          <w:i/>
          <w:iCs/>
          <w:sz w:val="28"/>
          <w:szCs w:val="28"/>
          <w:shd w:val="clear" w:color="auto" w:fill="FFFFFF"/>
        </w:rPr>
      </w:pPr>
      <w:r w:rsidRPr="00C96F9F">
        <w:rPr>
          <w:rFonts w:ascii="Times New Roman" w:hAnsi="Times New Roman" w:cs="Times New Roman"/>
          <w:b/>
          <w:iCs/>
          <w:sz w:val="28"/>
          <w:szCs w:val="28"/>
          <w:shd w:val="clear" w:color="auto" w:fill="FFFFFF"/>
        </w:rPr>
        <w:t>1.</w:t>
      </w:r>
      <w:r w:rsidRPr="00C96F9F">
        <w:rPr>
          <w:rStyle w:val="apple-converted-space"/>
          <w:rFonts w:ascii="Times New Roman" w:hAnsi="Times New Roman" w:cs="Times New Roman"/>
          <w:b/>
          <w:iCs/>
          <w:sz w:val="28"/>
          <w:szCs w:val="28"/>
          <w:shd w:val="clear" w:color="auto" w:fill="FFFFFF"/>
        </w:rPr>
        <w:t> </w:t>
      </w:r>
      <w:r w:rsidRPr="00C96F9F">
        <w:rPr>
          <w:rFonts w:ascii="Times New Roman" w:hAnsi="Times New Roman" w:cs="Times New Roman"/>
          <w:b/>
          <w:iCs/>
          <w:sz w:val="28"/>
          <w:szCs w:val="28"/>
          <w:shd w:val="clear" w:color="auto" w:fill="FFFFFF"/>
        </w:rPr>
        <w:t>Ходьба и маршировка в разных направлениях.</w:t>
      </w:r>
      <w:r w:rsidRPr="00C96F9F">
        <w:rPr>
          <w:rFonts w:ascii="Times New Roman" w:hAnsi="Times New Roman" w:cs="Times New Roman"/>
          <w:b/>
          <w:sz w:val="28"/>
          <w:szCs w:val="28"/>
        </w:rPr>
        <w:br/>
      </w:r>
      <w:r w:rsidR="00897D99">
        <w:rPr>
          <w:rFonts w:ascii="Times New Roman" w:hAnsi="Times New Roman" w:cs="Times New Roman"/>
          <w:b/>
          <w:sz w:val="28"/>
          <w:szCs w:val="28"/>
        </w:rPr>
        <w:t xml:space="preserve">    Увлекате</w:t>
      </w:r>
      <w:r w:rsidR="00897D99" w:rsidRPr="00382596">
        <w:rPr>
          <w:rFonts w:ascii="Times New Roman" w:hAnsi="Times New Roman" w:cs="Times New Roman"/>
          <w:b/>
          <w:sz w:val="28"/>
          <w:szCs w:val="28"/>
        </w:rPr>
        <w:t>льная разминка «</w:t>
      </w:r>
      <w:r w:rsidR="00897D99">
        <w:rPr>
          <w:rFonts w:ascii="Times New Roman" w:hAnsi="Times New Roman" w:cs="Times New Roman"/>
          <w:b/>
          <w:sz w:val="28"/>
          <w:szCs w:val="28"/>
        </w:rPr>
        <w:t>НА ДВОРЕ МОРОЗ И ВЕТЕР</w:t>
      </w:r>
      <w:r w:rsidR="00897D99" w:rsidRPr="00382596">
        <w:rPr>
          <w:rFonts w:ascii="Times New Roman" w:hAnsi="Times New Roman" w:cs="Times New Roman"/>
          <w:b/>
          <w:sz w:val="28"/>
          <w:szCs w:val="28"/>
        </w:rPr>
        <w:t>»</w:t>
      </w:r>
      <w:r w:rsidRPr="004732E7">
        <w:rPr>
          <w:rFonts w:ascii="Times New Roman" w:hAnsi="Times New Roman" w:cs="Times New Roman"/>
          <w:sz w:val="28"/>
          <w:szCs w:val="28"/>
        </w:rPr>
        <w:br/>
      </w:r>
      <w:r w:rsidRPr="004732E7">
        <w:rPr>
          <w:rFonts w:ascii="Times New Roman" w:hAnsi="Times New Roman" w:cs="Times New Roman"/>
          <w:b/>
          <w:bCs/>
          <w:i/>
          <w:iCs/>
          <w:sz w:val="28"/>
          <w:szCs w:val="28"/>
          <w:shd w:val="clear" w:color="auto" w:fill="FFFFFF"/>
        </w:rPr>
        <w:t>2.</w:t>
      </w:r>
      <w:r w:rsidRPr="004732E7">
        <w:rPr>
          <w:rStyle w:val="apple-converted-space"/>
          <w:rFonts w:ascii="Times New Roman" w:hAnsi="Times New Roman" w:cs="Times New Roman"/>
          <w:b/>
          <w:bCs/>
          <w:i/>
          <w:iCs/>
          <w:sz w:val="28"/>
          <w:szCs w:val="28"/>
          <w:shd w:val="clear" w:color="auto" w:fill="FFFFFF"/>
        </w:rPr>
        <w:t> </w:t>
      </w:r>
      <w:r w:rsidRPr="004732E7">
        <w:rPr>
          <w:rFonts w:ascii="Times New Roman" w:hAnsi="Times New Roman" w:cs="Times New Roman"/>
          <w:b/>
          <w:i/>
          <w:iCs/>
          <w:sz w:val="28"/>
          <w:szCs w:val="28"/>
          <w:shd w:val="clear" w:color="auto" w:fill="FFFFFF"/>
        </w:rPr>
        <w:t>РЕЧЕВАЯ ИГРА С ДВИЖЕНИЕМ</w:t>
      </w:r>
      <w:r w:rsidR="00C96F9F">
        <w:rPr>
          <w:rFonts w:ascii="Times New Roman" w:hAnsi="Times New Roman" w:cs="Times New Roman"/>
          <w:b/>
          <w:i/>
          <w:iCs/>
          <w:sz w:val="28"/>
          <w:szCs w:val="28"/>
          <w:shd w:val="clear" w:color="auto" w:fill="FFFFFF"/>
        </w:rPr>
        <w:t xml:space="preserve"> </w:t>
      </w:r>
      <w:r w:rsidRPr="004732E7">
        <w:rPr>
          <w:rFonts w:ascii="Times New Roman" w:hAnsi="Times New Roman" w:cs="Times New Roman"/>
          <w:b/>
          <w:bCs/>
          <w:i/>
          <w:iCs/>
          <w:sz w:val="28"/>
          <w:szCs w:val="28"/>
          <w:shd w:val="clear" w:color="auto" w:fill="FFFFFF"/>
        </w:rPr>
        <w:t>«СНЕГОВИК»</w:t>
      </w:r>
      <w:r w:rsidRPr="004732E7">
        <w:rPr>
          <w:rStyle w:val="apple-converted-space"/>
          <w:rFonts w:ascii="Times New Roman" w:hAnsi="Times New Roman" w:cs="Times New Roman"/>
          <w:b/>
          <w:i/>
          <w:iCs/>
          <w:sz w:val="28"/>
          <w:szCs w:val="28"/>
          <w:shd w:val="clear" w:color="auto" w:fill="FFFFFF"/>
        </w:rPr>
        <w:t> </w:t>
      </w:r>
      <w:r w:rsidRPr="004732E7">
        <w:rPr>
          <w:rFonts w:ascii="Times New Roman" w:hAnsi="Times New Roman" w:cs="Times New Roman"/>
          <w:b/>
          <w:sz w:val="28"/>
          <w:szCs w:val="28"/>
        </w:rPr>
        <w:br/>
      </w:r>
      <w:r w:rsidRPr="004732E7">
        <w:rPr>
          <w:rFonts w:ascii="Times New Roman" w:hAnsi="Times New Roman" w:cs="Times New Roman"/>
          <w:sz w:val="28"/>
          <w:szCs w:val="28"/>
          <w:shd w:val="clear" w:color="auto" w:fill="FFFFFF"/>
        </w:rPr>
        <w:t>Раз – рука, два – рука:</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 xml:space="preserve">Дети вытягивают </w:t>
      </w:r>
      <w:proofErr w:type="gramStart"/>
      <w:r w:rsidRPr="004732E7">
        <w:rPr>
          <w:rFonts w:ascii="Times New Roman" w:hAnsi="Times New Roman" w:cs="Times New Roman"/>
          <w:i/>
          <w:iCs/>
          <w:sz w:val="28"/>
          <w:szCs w:val="28"/>
          <w:shd w:val="clear" w:color="auto" w:fill="FFFFFF"/>
        </w:rPr>
        <w:t>руки</w:t>
      </w:r>
      <w:proofErr w:type="gramEnd"/>
      <w:r w:rsidRPr="004732E7">
        <w:rPr>
          <w:rFonts w:ascii="Times New Roman" w:hAnsi="Times New Roman" w:cs="Times New Roman"/>
          <w:i/>
          <w:iCs/>
          <w:sz w:val="28"/>
          <w:szCs w:val="28"/>
          <w:shd w:val="clear" w:color="auto" w:fill="FFFFFF"/>
        </w:rPr>
        <w:t xml:space="preserve"> вперед</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Лепим мы снеговика.</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«Лепят» руками.</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Три – четыре, три – четыре —</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Идут по кругу</w:t>
      </w:r>
      <w:proofErr w:type="gramStart"/>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Н</w:t>
      </w:r>
      <w:proofErr w:type="gramEnd"/>
      <w:r w:rsidRPr="004732E7">
        <w:rPr>
          <w:rFonts w:ascii="Times New Roman" w:hAnsi="Times New Roman" w:cs="Times New Roman"/>
          <w:sz w:val="28"/>
          <w:szCs w:val="28"/>
          <w:shd w:val="clear" w:color="auto" w:fill="FFFFFF"/>
        </w:rPr>
        <w:t>арисуем нос пошире.</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Пять – найдем морковь для носа,</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Сужают круг.</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Угольки найдем для глаз.</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Расширяют круг.</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Шесть – наденем шляпу косо,</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Выполняют «пружинку»</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Пусть смеется он у нас.</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Семь и восемь, семь и восемь —</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Выставляют ногу на пятку.</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Мы сплясать его попросим.</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Девять – десять – снеговик</w:t>
      </w:r>
      <w:proofErr w:type="gramStart"/>
      <w:r w:rsidRPr="004732E7">
        <w:rPr>
          <w:rStyle w:val="apple-converted-space"/>
          <w:rFonts w:ascii="Times New Roman" w:hAnsi="Times New Roman" w:cs="Times New Roman"/>
          <w:sz w:val="28"/>
          <w:szCs w:val="28"/>
          <w:shd w:val="clear" w:color="auto" w:fill="FFFFFF"/>
        </w:rPr>
        <w:t> </w:t>
      </w:r>
      <w:r w:rsidR="00C96F9F">
        <w:rPr>
          <w:rStyle w:val="apple-converted-space"/>
          <w:rFonts w:ascii="Times New Roman" w:hAnsi="Times New Roman" w:cs="Times New Roman"/>
          <w:sz w:val="28"/>
          <w:szCs w:val="28"/>
          <w:shd w:val="clear" w:color="auto" w:fill="FFFFFF"/>
        </w:rPr>
        <w:t xml:space="preserve">  </w:t>
      </w:r>
      <w:r w:rsidRPr="004732E7">
        <w:rPr>
          <w:rFonts w:ascii="Times New Roman" w:hAnsi="Times New Roman" w:cs="Times New Roman"/>
          <w:i/>
          <w:iCs/>
          <w:sz w:val="28"/>
          <w:szCs w:val="28"/>
          <w:shd w:val="clear" w:color="auto" w:fill="FFFFFF"/>
        </w:rPr>
        <w:t>Х</w:t>
      </w:r>
      <w:proofErr w:type="gramEnd"/>
      <w:r w:rsidRPr="004732E7">
        <w:rPr>
          <w:rFonts w:ascii="Times New Roman" w:hAnsi="Times New Roman" w:cs="Times New Roman"/>
          <w:i/>
          <w:iCs/>
          <w:sz w:val="28"/>
          <w:szCs w:val="28"/>
          <w:shd w:val="clear" w:color="auto" w:fill="FFFFFF"/>
        </w:rPr>
        <w:t>лопают в ладоши</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Через голову – кувырк…</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Кружатся дробным шагом.</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Ну и цирк!</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Поднимают руки вверх.</w:t>
      </w:r>
      <w:r w:rsidRPr="004732E7">
        <w:rPr>
          <w:rFonts w:ascii="Times New Roman" w:hAnsi="Times New Roman" w:cs="Times New Roman"/>
          <w:sz w:val="28"/>
          <w:szCs w:val="28"/>
        </w:rPr>
        <w:br/>
      </w:r>
      <w:r w:rsidRPr="004732E7">
        <w:rPr>
          <w:rFonts w:ascii="Times New Roman" w:hAnsi="Times New Roman" w:cs="Times New Roman"/>
          <w:b/>
          <w:bCs/>
          <w:i/>
          <w:iCs/>
          <w:sz w:val="28"/>
          <w:szCs w:val="28"/>
          <w:shd w:val="clear" w:color="auto" w:fill="FFFFFF"/>
        </w:rPr>
        <w:t>3.</w:t>
      </w:r>
      <w:r w:rsidRPr="004732E7">
        <w:rPr>
          <w:rStyle w:val="apple-converted-space"/>
          <w:rFonts w:ascii="Times New Roman" w:hAnsi="Times New Roman" w:cs="Times New Roman"/>
          <w:b/>
          <w:bCs/>
          <w:i/>
          <w:iCs/>
          <w:sz w:val="28"/>
          <w:szCs w:val="28"/>
          <w:shd w:val="clear" w:color="auto" w:fill="FFFFFF"/>
        </w:rPr>
        <w:t> </w:t>
      </w:r>
      <w:r w:rsidR="00F02F6D">
        <w:rPr>
          <w:rStyle w:val="apple-converted-space"/>
          <w:rFonts w:ascii="Times New Roman" w:hAnsi="Times New Roman" w:cs="Times New Roman"/>
          <w:b/>
          <w:bCs/>
          <w:i/>
          <w:iCs/>
          <w:sz w:val="28"/>
          <w:szCs w:val="28"/>
          <w:shd w:val="clear" w:color="auto" w:fill="FFFFFF"/>
        </w:rPr>
        <w:t>*АРТИКУЛЯЦИОННАЯ ГИМНАСТИКА «ЗИМА»</w:t>
      </w:r>
    </w:p>
    <w:p w:rsidR="00C44E89" w:rsidRPr="00C44E89" w:rsidRDefault="00F02F6D" w:rsidP="00C44E89">
      <w:pPr>
        <w:pStyle w:val="ac"/>
        <w:rPr>
          <w:rFonts w:ascii="Times New Roman" w:hAnsi="Times New Roman" w:cs="Times New Roman"/>
          <w:b/>
          <w:bCs/>
          <w:i/>
          <w:iCs/>
          <w:sz w:val="28"/>
          <w:szCs w:val="28"/>
          <w:shd w:val="clear" w:color="auto" w:fill="FFFFFF"/>
        </w:rPr>
      </w:pPr>
      <w:r>
        <w:rPr>
          <w:rFonts w:ascii="Times New Roman" w:hAnsi="Times New Roman" w:cs="Times New Roman"/>
          <w:b/>
          <w:i/>
          <w:iCs/>
          <w:sz w:val="28"/>
          <w:szCs w:val="28"/>
          <w:shd w:val="clear" w:color="auto" w:fill="FFFFFF"/>
        </w:rPr>
        <w:t xml:space="preserve">    *</w:t>
      </w:r>
      <w:r w:rsidR="004732E7" w:rsidRPr="004732E7">
        <w:rPr>
          <w:rFonts w:ascii="Times New Roman" w:hAnsi="Times New Roman" w:cs="Times New Roman"/>
          <w:b/>
          <w:i/>
          <w:iCs/>
          <w:sz w:val="28"/>
          <w:szCs w:val="28"/>
          <w:shd w:val="clear" w:color="auto" w:fill="FFFFFF"/>
        </w:rPr>
        <w:t>ФОНОПЕДИЧЕСКОЕ УПРАЖНЕНИЕ</w:t>
      </w:r>
      <w:r w:rsidR="004732E7" w:rsidRPr="004732E7">
        <w:rPr>
          <w:rFonts w:ascii="Times New Roman" w:hAnsi="Times New Roman" w:cs="Times New Roman"/>
          <w:b/>
          <w:bCs/>
          <w:i/>
          <w:iCs/>
          <w:sz w:val="28"/>
          <w:szCs w:val="28"/>
          <w:shd w:val="clear" w:color="auto" w:fill="FFFFFF"/>
        </w:rPr>
        <w:t>«МЕТЕЛЬ»</w:t>
      </w:r>
      <w:r w:rsidR="004732E7" w:rsidRPr="004732E7">
        <w:rPr>
          <w:rStyle w:val="apple-converted-space"/>
          <w:rFonts w:ascii="Times New Roman" w:hAnsi="Times New Roman" w:cs="Times New Roman"/>
          <w:b/>
          <w:i/>
          <w:iCs/>
          <w:sz w:val="28"/>
          <w:szCs w:val="28"/>
          <w:shd w:val="clear" w:color="auto" w:fill="FFFFFF"/>
        </w:rPr>
        <w:t> </w:t>
      </w:r>
      <w:r w:rsidR="004732E7" w:rsidRPr="004732E7">
        <w:rPr>
          <w:rFonts w:ascii="Times New Roman" w:hAnsi="Times New Roman" w:cs="Times New Roman"/>
          <w:b/>
          <w:sz w:val="28"/>
          <w:szCs w:val="28"/>
        </w:rPr>
        <w:br/>
      </w:r>
      <w:r w:rsidR="004732E7" w:rsidRPr="004732E7">
        <w:rPr>
          <w:rFonts w:ascii="Times New Roman" w:hAnsi="Times New Roman" w:cs="Times New Roman"/>
          <w:sz w:val="28"/>
          <w:szCs w:val="28"/>
          <w:shd w:val="clear" w:color="auto" w:fill="FFFFFF"/>
        </w:rPr>
        <w:t>Свистели метели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Дети делают</w:t>
      </w:r>
      <w:r w:rsidR="004732E7" w:rsidRPr="004732E7">
        <w:rPr>
          <w:rStyle w:val="apple-converted-space"/>
          <w:rFonts w:ascii="Times New Roman" w:hAnsi="Times New Roman" w:cs="Times New Roman"/>
          <w:i/>
          <w:iCs/>
          <w:sz w:val="28"/>
          <w:szCs w:val="28"/>
          <w:shd w:val="clear" w:color="auto" w:fill="FFFFFF"/>
        </w:rPr>
        <w:t> </w:t>
      </w:r>
      <w:proofErr w:type="spellStart"/>
      <w:r w:rsidR="004732E7" w:rsidRPr="004732E7">
        <w:rPr>
          <w:rFonts w:ascii="Times New Roman" w:hAnsi="Times New Roman" w:cs="Times New Roman"/>
          <w:i/>
          <w:iCs/>
          <w:sz w:val="28"/>
          <w:szCs w:val="28"/>
          <w:shd w:val="clear" w:color="auto" w:fill="FFFFFF"/>
        </w:rPr>
        <w:t>glissando</w:t>
      </w:r>
      <w:proofErr w:type="spellEnd"/>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i/>
          <w:iCs/>
          <w:sz w:val="28"/>
          <w:szCs w:val="28"/>
          <w:shd w:val="clear" w:color="auto" w:fill="FFFFFF"/>
        </w:rPr>
        <w:t>от низкого регистра</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к верхнему на звук [у]</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Летели снега,</w:t>
      </w:r>
      <w:r w:rsidR="004732E7" w:rsidRPr="004732E7">
        <w:rPr>
          <w:rStyle w:val="apple-converted-space"/>
          <w:rFonts w:ascii="Times New Roman" w:hAnsi="Times New Roman" w:cs="Times New Roman"/>
          <w:sz w:val="28"/>
          <w:szCs w:val="28"/>
          <w:shd w:val="clear" w:color="auto" w:fill="FFFFFF"/>
        </w:rPr>
        <w:t> </w:t>
      </w:r>
      <w:r w:rsidR="00C96F9F">
        <w:rPr>
          <w:rStyle w:val="apple-converted-space"/>
          <w:rFonts w:ascii="Times New Roman" w:hAnsi="Times New Roman" w:cs="Times New Roman"/>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Делают</w:t>
      </w:r>
      <w:r w:rsidR="004732E7" w:rsidRPr="004732E7">
        <w:rPr>
          <w:rStyle w:val="apple-converted-space"/>
          <w:rFonts w:ascii="Times New Roman" w:hAnsi="Times New Roman" w:cs="Times New Roman"/>
          <w:i/>
          <w:iCs/>
          <w:sz w:val="28"/>
          <w:szCs w:val="28"/>
          <w:shd w:val="clear" w:color="auto" w:fill="FFFFFF"/>
        </w:rPr>
        <w:t> </w:t>
      </w:r>
      <w:proofErr w:type="spellStart"/>
      <w:r w:rsidR="004732E7" w:rsidRPr="004732E7">
        <w:rPr>
          <w:rFonts w:ascii="Times New Roman" w:hAnsi="Times New Roman" w:cs="Times New Roman"/>
          <w:i/>
          <w:iCs/>
          <w:sz w:val="28"/>
          <w:szCs w:val="28"/>
          <w:shd w:val="clear" w:color="auto" w:fill="FFFFFF"/>
        </w:rPr>
        <w:t>glissando</w:t>
      </w:r>
      <w:proofErr w:type="spellEnd"/>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i/>
          <w:iCs/>
          <w:sz w:val="28"/>
          <w:szCs w:val="28"/>
          <w:shd w:val="clear" w:color="auto" w:fill="FFFFFF"/>
        </w:rPr>
        <w:t>от высокого регистра к</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низкому на звук [о]</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Стелила постели большая пурга</w:t>
      </w:r>
      <w:proofErr w:type="gramStart"/>
      <w:r w:rsidR="004732E7" w:rsidRPr="004732E7">
        <w:rPr>
          <w:rStyle w:val="apple-converted-space"/>
          <w:rFonts w:ascii="Times New Roman" w:hAnsi="Times New Roman" w:cs="Times New Roman"/>
          <w:sz w:val="28"/>
          <w:szCs w:val="28"/>
          <w:shd w:val="clear" w:color="auto" w:fill="FFFFFF"/>
        </w:rPr>
        <w:t> </w:t>
      </w:r>
      <w:r w:rsidR="00C96F9F">
        <w:rPr>
          <w:rStyle w:val="apple-converted-space"/>
          <w:rFonts w:ascii="Times New Roman" w:hAnsi="Times New Roman" w:cs="Times New Roman"/>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Д</w:t>
      </w:r>
      <w:proofErr w:type="gramEnd"/>
      <w:r w:rsidR="004732E7" w:rsidRPr="004732E7">
        <w:rPr>
          <w:rFonts w:ascii="Times New Roman" w:hAnsi="Times New Roman" w:cs="Times New Roman"/>
          <w:i/>
          <w:iCs/>
          <w:sz w:val="28"/>
          <w:szCs w:val="28"/>
          <w:shd w:val="clear" w:color="auto" w:fill="FFFFFF"/>
        </w:rPr>
        <w:t>елают</w:t>
      </w:r>
      <w:r w:rsidR="004732E7" w:rsidRPr="004732E7">
        <w:rPr>
          <w:rStyle w:val="apple-converted-space"/>
          <w:rFonts w:ascii="Times New Roman" w:hAnsi="Times New Roman" w:cs="Times New Roman"/>
          <w:i/>
          <w:iCs/>
          <w:sz w:val="28"/>
          <w:szCs w:val="28"/>
          <w:shd w:val="clear" w:color="auto" w:fill="FFFFFF"/>
        </w:rPr>
        <w:t> </w:t>
      </w:r>
      <w:proofErr w:type="spellStart"/>
      <w:r w:rsidR="004732E7" w:rsidRPr="004732E7">
        <w:rPr>
          <w:rFonts w:ascii="Times New Roman" w:hAnsi="Times New Roman" w:cs="Times New Roman"/>
          <w:i/>
          <w:iCs/>
          <w:sz w:val="28"/>
          <w:szCs w:val="28"/>
          <w:shd w:val="clear" w:color="auto" w:fill="FFFFFF"/>
        </w:rPr>
        <w:t>glissando</w:t>
      </w:r>
      <w:proofErr w:type="spellEnd"/>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i/>
          <w:iCs/>
          <w:sz w:val="28"/>
          <w:szCs w:val="28"/>
          <w:shd w:val="clear" w:color="auto" w:fill="FFFFFF"/>
        </w:rPr>
        <w:t>на звук [и] то</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shd w:val="clear" w:color="auto" w:fill="FFFFFF"/>
        </w:rPr>
        <w:t>↑,</w:t>
      </w:r>
      <w:r w:rsidR="004732E7" w:rsidRPr="004732E7">
        <w:rPr>
          <w:rStyle w:val="apple-converted-space"/>
          <w:rFonts w:ascii="Times New Roman" w:hAnsi="Times New Roman" w:cs="Times New Roman"/>
          <w:sz w:val="28"/>
          <w:szCs w:val="28"/>
          <w:shd w:val="clear" w:color="auto" w:fill="FFFFFF"/>
        </w:rPr>
        <w:t> </w:t>
      </w:r>
      <w:proofErr w:type="spellStart"/>
      <w:r w:rsidR="004732E7" w:rsidRPr="004732E7">
        <w:rPr>
          <w:rFonts w:ascii="Times New Roman" w:hAnsi="Times New Roman" w:cs="Times New Roman"/>
          <w:i/>
          <w:iCs/>
          <w:sz w:val="28"/>
          <w:szCs w:val="28"/>
          <w:shd w:val="clear" w:color="auto" w:fill="FFFFFF"/>
        </w:rPr>
        <w:t>то</w:t>
      </w:r>
      <w:r w:rsidR="004732E7" w:rsidRPr="004732E7">
        <w:rPr>
          <w:rFonts w:ascii="Times New Roman" w:hAnsi="Times New Roman" w:cs="Times New Roman"/>
          <w:sz w:val="28"/>
          <w:szCs w:val="28"/>
          <w:shd w:val="clear" w:color="auto" w:fill="FFFFFF"/>
        </w:rPr>
        <w:t>↓</w:t>
      </w:r>
      <w:proofErr w:type="spellEnd"/>
      <w:r w:rsidR="004732E7" w:rsidRPr="004732E7">
        <w:rPr>
          <w:rFonts w:ascii="Times New Roman" w:hAnsi="Times New Roman" w:cs="Times New Roman"/>
          <w:sz w:val="28"/>
          <w:szCs w:val="28"/>
          <w:shd w:val="clear" w:color="auto" w:fill="FFFFFF"/>
        </w:rPr>
        <w:t>,</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показывая высоту звука рукой.</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Стелила постели морозом она,</w:t>
      </w:r>
      <w:r w:rsidR="004732E7" w:rsidRPr="004732E7">
        <w:rPr>
          <w:rStyle w:val="apple-converted-space"/>
          <w:rFonts w:ascii="Times New Roman" w:hAnsi="Times New Roman" w:cs="Times New Roman"/>
          <w:sz w:val="28"/>
          <w:szCs w:val="28"/>
          <w:shd w:val="clear" w:color="auto" w:fill="FFFFFF"/>
        </w:rPr>
        <w:t> </w:t>
      </w:r>
      <w:r w:rsidR="00C96F9F">
        <w:rPr>
          <w:rStyle w:val="apple-converted-space"/>
          <w:rFonts w:ascii="Times New Roman" w:hAnsi="Times New Roman" w:cs="Times New Roman"/>
          <w:sz w:val="28"/>
          <w:szCs w:val="28"/>
          <w:shd w:val="clear" w:color="auto" w:fill="FFFFFF"/>
        </w:rPr>
        <w:t xml:space="preserve"> </w:t>
      </w:r>
      <w:proofErr w:type="spellStart"/>
      <w:r w:rsidR="004732E7" w:rsidRPr="004732E7">
        <w:rPr>
          <w:rFonts w:ascii="Times New Roman" w:hAnsi="Times New Roman" w:cs="Times New Roman"/>
          <w:i/>
          <w:iCs/>
          <w:sz w:val="28"/>
          <w:szCs w:val="28"/>
          <w:shd w:val="clear" w:color="auto" w:fill="FFFFFF"/>
        </w:rPr>
        <w:t>Пропевают</w:t>
      </w:r>
      <w:proofErr w:type="spellEnd"/>
      <w:r w:rsidR="004732E7" w:rsidRPr="004732E7">
        <w:rPr>
          <w:rFonts w:ascii="Times New Roman" w:hAnsi="Times New Roman" w:cs="Times New Roman"/>
          <w:i/>
          <w:iCs/>
          <w:sz w:val="28"/>
          <w:szCs w:val="28"/>
          <w:shd w:val="clear" w:color="auto" w:fill="FFFFFF"/>
        </w:rPr>
        <w:t xml:space="preserve"> отрывистые, «острые» звуки</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[а] в разных регистрах по показу воспитателя</w:t>
      </w:r>
      <w:proofErr w:type="gramStart"/>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И</w:t>
      </w:r>
      <w:proofErr w:type="gramEnd"/>
      <w:r w:rsidR="004732E7" w:rsidRPr="004732E7">
        <w:rPr>
          <w:rFonts w:ascii="Times New Roman" w:hAnsi="Times New Roman" w:cs="Times New Roman"/>
          <w:sz w:val="28"/>
          <w:szCs w:val="28"/>
          <w:shd w:val="clear" w:color="auto" w:fill="FFFFFF"/>
        </w:rPr>
        <w:t xml:space="preserve"> было метелям всю ночь</w:t>
      </w:r>
      <w:r w:rsidR="004732E7" w:rsidRPr="004732E7">
        <w:rPr>
          <w:rStyle w:val="apple-converted-space"/>
          <w:rFonts w:ascii="Times New Roman" w:hAnsi="Times New Roman" w:cs="Times New Roman"/>
          <w:sz w:val="28"/>
          <w:szCs w:val="28"/>
          <w:shd w:val="clear" w:color="auto" w:fill="FFFFFF"/>
        </w:rPr>
        <w:t> </w:t>
      </w:r>
      <w:r w:rsidR="004732E7">
        <w:rPr>
          <w:rStyle w:val="apple-converted-space"/>
          <w:rFonts w:ascii="Times New Roman" w:hAnsi="Times New Roman" w:cs="Times New Roman"/>
          <w:sz w:val="28"/>
          <w:szCs w:val="28"/>
          <w:shd w:val="clear" w:color="auto" w:fill="FFFFFF"/>
        </w:rPr>
        <w:t>не до сна</w:t>
      </w:r>
      <w:r w:rsidR="00C96F9F">
        <w:rPr>
          <w:rStyle w:val="apple-converted-space"/>
          <w:rFonts w:ascii="Times New Roman" w:hAnsi="Times New Roman" w:cs="Times New Roman"/>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То усиливают звук, разводя руки в стороны,</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то затихают, приближая ладони друг к другу,</w:t>
      </w:r>
      <w:r w:rsidR="004732E7"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004732E7" w:rsidRPr="004732E7">
        <w:rPr>
          <w:rFonts w:ascii="Times New Roman" w:hAnsi="Times New Roman" w:cs="Times New Roman"/>
          <w:i/>
          <w:iCs/>
          <w:sz w:val="28"/>
          <w:szCs w:val="28"/>
          <w:shd w:val="clear" w:color="auto" w:fill="FFFFFF"/>
        </w:rPr>
        <w:t xml:space="preserve">на одном дыхании </w:t>
      </w:r>
      <w:proofErr w:type="spellStart"/>
      <w:r w:rsidR="004732E7" w:rsidRPr="004732E7">
        <w:rPr>
          <w:rFonts w:ascii="Times New Roman" w:hAnsi="Times New Roman" w:cs="Times New Roman"/>
          <w:i/>
          <w:iCs/>
          <w:sz w:val="28"/>
          <w:szCs w:val="28"/>
          <w:shd w:val="clear" w:color="auto" w:fill="FFFFFF"/>
        </w:rPr>
        <w:t>пропевая</w:t>
      </w:r>
      <w:proofErr w:type="spellEnd"/>
      <w:r w:rsidR="004732E7" w:rsidRPr="004732E7">
        <w:rPr>
          <w:rFonts w:ascii="Times New Roman" w:hAnsi="Times New Roman" w:cs="Times New Roman"/>
          <w:i/>
          <w:iCs/>
          <w:sz w:val="28"/>
          <w:szCs w:val="28"/>
          <w:shd w:val="clear" w:color="auto" w:fill="FFFFFF"/>
        </w:rPr>
        <w:t xml:space="preserve"> разные гласные.</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rPr>
        <w:br/>
      </w:r>
      <w:r w:rsidR="004732E7" w:rsidRPr="004732E7">
        <w:rPr>
          <w:rFonts w:ascii="Times New Roman" w:hAnsi="Times New Roman" w:cs="Times New Roman"/>
          <w:b/>
          <w:bCs/>
          <w:i/>
          <w:iCs/>
          <w:sz w:val="28"/>
          <w:szCs w:val="28"/>
          <w:shd w:val="clear" w:color="auto" w:fill="FFFFFF"/>
        </w:rPr>
        <w:t>4.</w:t>
      </w:r>
      <w:r w:rsidR="00C44E89" w:rsidRPr="00C44E89">
        <w:t xml:space="preserve"> </w:t>
      </w:r>
      <w:r w:rsidR="00C44E89" w:rsidRPr="00C44E89">
        <w:rPr>
          <w:rFonts w:ascii="Times New Roman" w:hAnsi="Times New Roman" w:cs="Times New Roman"/>
          <w:b/>
          <w:bCs/>
          <w:i/>
          <w:iCs/>
          <w:sz w:val="28"/>
          <w:szCs w:val="28"/>
          <w:shd w:val="clear" w:color="auto" w:fill="FFFFFF"/>
        </w:rPr>
        <w:t>Игра «Угадай слово»</w:t>
      </w:r>
      <w:r w:rsidR="00C44E89">
        <w:rPr>
          <w:rFonts w:ascii="Times New Roman" w:hAnsi="Times New Roman" w:cs="Times New Roman"/>
          <w:b/>
          <w:bCs/>
          <w:i/>
          <w:iCs/>
          <w:sz w:val="28"/>
          <w:szCs w:val="28"/>
          <w:shd w:val="clear" w:color="auto" w:fill="FFFFFF"/>
        </w:rPr>
        <w:t xml:space="preserve"> </w:t>
      </w:r>
      <w:r w:rsidR="00C44E89" w:rsidRPr="00C44E89">
        <w:rPr>
          <w:rFonts w:ascii="Times New Roman" w:hAnsi="Times New Roman" w:cs="Times New Roman"/>
          <w:bCs/>
          <w:i/>
          <w:iCs/>
          <w:sz w:val="28"/>
          <w:szCs w:val="28"/>
          <w:shd w:val="clear" w:color="auto" w:fill="FFFFFF"/>
        </w:rPr>
        <w:t>(по картинкам</w:t>
      </w:r>
      <w:r w:rsidR="00C44E89">
        <w:rPr>
          <w:rFonts w:ascii="Times New Roman" w:hAnsi="Times New Roman" w:cs="Times New Roman"/>
          <w:b/>
          <w:bCs/>
          <w:i/>
          <w:iCs/>
          <w:sz w:val="28"/>
          <w:szCs w:val="28"/>
          <w:shd w:val="clear" w:color="auto" w:fill="FFFFFF"/>
        </w:rPr>
        <w:t>)</w:t>
      </w:r>
    </w:p>
    <w:p w:rsidR="00C44E89" w:rsidRPr="00C44E89" w:rsidRDefault="00C44E89" w:rsidP="00C44E89">
      <w:pPr>
        <w:pStyle w:val="ac"/>
        <w:rPr>
          <w:rFonts w:ascii="Times New Roman" w:hAnsi="Times New Roman" w:cs="Times New Roman"/>
          <w:bCs/>
          <w:i/>
          <w:iCs/>
          <w:sz w:val="28"/>
          <w:szCs w:val="28"/>
          <w:shd w:val="clear" w:color="auto" w:fill="FFFFFF"/>
        </w:rPr>
      </w:pPr>
      <w:r w:rsidRPr="00C44E89">
        <w:rPr>
          <w:rFonts w:ascii="Times New Roman" w:hAnsi="Times New Roman" w:cs="Times New Roman"/>
          <w:bCs/>
          <w:i/>
          <w:iCs/>
          <w:sz w:val="28"/>
          <w:szCs w:val="28"/>
          <w:shd w:val="clear" w:color="auto" w:fill="FFFFFF"/>
        </w:rPr>
        <w:t xml:space="preserve"> Цель: составление слов с определенным количеством слогов</w:t>
      </w:r>
    </w:p>
    <w:p w:rsidR="00C44E89" w:rsidRPr="00C44E89" w:rsidRDefault="00C44E89" w:rsidP="00C44E89">
      <w:pPr>
        <w:pStyle w:val="ac"/>
        <w:rPr>
          <w:rStyle w:val="apple-converted-space"/>
          <w:rFonts w:ascii="Times New Roman" w:hAnsi="Times New Roman" w:cs="Times New Roman"/>
          <w:bCs/>
          <w:iCs/>
          <w:sz w:val="28"/>
          <w:szCs w:val="28"/>
          <w:shd w:val="clear" w:color="auto" w:fill="FFFFFF"/>
        </w:rPr>
      </w:pPr>
      <w:r w:rsidRPr="00C44E89">
        <w:rPr>
          <w:rFonts w:ascii="Times New Roman" w:hAnsi="Times New Roman" w:cs="Times New Roman"/>
          <w:bCs/>
          <w:iCs/>
          <w:sz w:val="28"/>
          <w:szCs w:val="28"/>
          <w:shd w:val="clear" w:color="auto" w:fill="FFFFFF"/>
        </w:rPr>
        <w:t xml:space="preserve"> Опи</w:t>
      </w:r>
      <w:r>
        <w:rPr>
          <w:rFonts w:ascii="Times New Roman" w:hAnsi="Times New Roman" w:cs="Times New Roman"/>
          <w:bCs/>
          <w:iCs/>
          <w:sz w:val="28"/>
          <w:szCs w:val="28"/>
          <w:shd w:val="clear" w:color="auto" w:fill="FFFFFF"/>
        </w:rPr>
        <w:t xml:space="preserve">сание игры: дети сидят </w:t>
      </w:r>
      <w:proofErr w:type="gramStart"/>
      <w:r>
        <w:rPr>
          <w:rFonts w:ascii="Times New Roman" w:hAnsi="Times New Roman" w:cs="Times New Roman"/>
          <w:bCs/>
          <w:iCs/>
          <w:sz w:val="28"/>
          <w:szCs w:val="28"/>
          <w:shd w:val="clear" w:color="auto" w:fill="FFFFFF"/>
        </w:rPr>
        <w:t>за</w:t>
      </w:r>
      <w:proofErr w:type="gramEnd"/>
      <w:r>
        <w:rPr>
          <w:rFonts w:ascii="Times New Roman" w:hAnsi="Times New Roman" w:cs="Times New Roman"/>
          <w:bCs/>
          <w:iCs/>
          <w:sz w:val="28"/>
          <w:szCs w:val="28"/>
          <w:shd w:val="clear" w:color="auto" w:fill="FFFFFF"/>
        </w:rPr>
        <w:t xml:space="preserve"> ковре</w:t>
      </w:r>
      <w:r w:rsidRPr="00C44E89">
        <w:rPr>
          <w:rFonts w:ascii="Times New Roman" w:hAnsi="Times New Roman" w:cs="Times New Roman"/>
          <w:bCs/>
          <w:iCs/>
          <w:sz w:val="28"/>
          <w:szCs w:val="28"/>
          <w:shd w:val="clear" w:color="auto" w:fill="FFFFFF"/>
        </w:rPr>
        <w:t xml:space="preserve">. Педагог говорит: «Сейчас мы с вами будем угадывать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называет одного ребенка. </w:t>
      </w:r>
      <w:r w:rsidRPr="00C44E89">
        <w:rPr>
          <w:rFonts w:ascii="Times New Roman" w:hAnsi="Times New Roman" w:cs="Times New Roman"/>
          <w:bCs/>
          <w:iCs/>
          <w:sz w:val="28"/>
          <w:szCs w:val="28"/>
          <w:shd w:val="clear" w:color="auto" w:fill="FFFFFF"/>
        </w:rPr>
        <w:lastRenderedPageBreak/>
        <w:t>Вызванный должен угадать слово, которое ему отстучат, назвать его и отстучать. Когда дети усвоят игру, ведущим можно выбрать кого-нибудь из детей.</w:t>
      </w:r>
      <w:r w:rsidR="004732E7" w:rsidRPr="00C44E89">
        <w:rPr>
          <w:rStyle w:val="apple-converted-space"/>
          <w:rFonts w:ascii="Times New Roman" w:hAnsi="Times New Roman" w:cs="Times New Roman"/>
          <w:bCs/>
          <w:iCs/>
          <w:sz w:val="28"/>
          <w:szCs w:val="28"/>
          <w:shd w:val="clear" w:color="auto" w:fill="FFFFFF"/>
        </w:rPr>
        <w:t> </w:t>
      </w:r>
    </w:p>
    <w:p w:rsidR="0090536F" w:rsidRPr="0090536F" w:rsidRDefault="004732E7" w:rsidP="0090536F">
      <w:pPr>
        <w:pStyle w:val="ac"/>
        <w:rPr>
          <w:rFonts w:ascii="Times New Roman" w:hAnsi="Times New Roman" w:cs="Times New Roman"/>
          <w:i/>
          <w:sz w:val="28"/>
          <w:szCs w:val="28"/>
        </w:rPr>
      </w:pPr>
      <w:r w:rsidRPr="004732E7">
        <w:rPr>
          <w:rFonts w:ascii="Times New Roman" w:hAnsi="Times New Roman" w:cs="Times New Roman"/>
          <w:b/>
          <w:bCs/>
          <w:i/>
          <w:iCs/>
          <w:sz w:val="28"/>
          <w:szCs w:val="28"/>
          <w:shd w:val="clear" w:color="auto" w:fill="FFFFFF"/>
        </w:rPr>
        <w:t>5.</w:t>
      </w:r>
      <w:r w:rsidRPr="004732E7">
        <w:rPr>
          <w:rStyle w:val="apple-converted-space"/>
          <w:rFonts w:ascii="Times New Roman" w:hAnsi="Times New Roman" w:cs="Times New Roman"/>
          <w:b/>
          <w:bCs/>
          <w:i/>
          <w:iCs/>
          <w:sz w:val="28"/>
          <w:szCs w:val="28"/>
          <w:shd w:val="clear" w:color="auto" w:fill="FFFFFF"/>
        </w:rPr>
        <w:t> </w:t>
      </w:r>
      <w:r w:rsidRPr="004732E7">
        <w:rPr>
          <w:rFonts w:ascii="Times New Roman" w:hAnsi="Times New Roman" w:cs="Times New Roman"/>
          <w:b/>
          <w:bCs/>
          <w:i/>
          <w:iCs/>
          <w:sz w:val="28"/>
          <w:szCs w:val="28"/>
          <w:shd w:val="clear" w:color="auto" w:fill="FFFFFF"/>
        </w:rPr>
        <w:t>«СНЕГОВИКИ И СОСУЛЬКИ»</w:t>
      </w:r>
      <w:r w:rsidRPr="004732E7">
        <w:rPr>
          <w:rFonts w:ascii="Times New Roman" w:hAnsi="Times New Roman" w:cs="Times New Roman"/>
          <w:sz w:val="28"/>
          <w:szCs w:val="28"/>
        </w:rPr>
        <w:br/>
      </w:r>
      <w:r w:rsidRPr="004732E7">
        <w:rPr>
          <w:rFonts w:ascii="Times New Roman" w:hAnsi="Times New Roman" w:cs="Times New Roman"/>
          <w:i/>
          <w:iCs/>
          <w:sz w:val="28"/>
          <w:szCs w:val="28"/>
          <w:shd w:val="clear" w:color="auto" w:fill="FFFFFF"/>
        </w:rPr>
        <w:t>УПРАЖНЕНИЕ</w:t>
      </w:r>
      <w:r w:rsidRPr="004732E7">
        <w:rPr>
          <w:rStyle w:val="apple-converted-space"/>
          <w:rFonts w:ascii="Times New Roman" w:hAnsi="Times New Roman" w:cs="Times New Roman"/>
          <w:i/>
          <w:iCs/>
          <w:sz w:val="28"/>
          <w:szCs w:val="28"/>
          <w:shd w:val="clear" w:color="auto" w:fill="FFFFFF"/>
        </w:rPr>
        <w:t> </w:t>
      </w:r>
      <w:r w:rsidRPr="004732E7">
        <w:rPr>
          <w:rFonts w:ascii="Times New Roman" w:hAnsi="Times New Roman" w:cs="Times New Roman"/>
          <w:i/>
          <w:iCs/>
          <w:sz w:val="28"/>
          <w:szCs w:val="28"/>
          <w:shd w:val="clear" w:color="auto" w:fill="FFFFFF"/>
        </w:rPr>
        <w:t>на развитие выразительной речи, мимики и движений</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 xml:space="preserve">Вед: Встретились однажды во дворе </w:t>
      </w:r>
      <w:proofErr w:type="spellStart"/>
      <w:r w:rsidRPr="004732E7">
        <w:rPr>
          <w:rFonts w:ascii="Times New Roman" w:hAnsi="Times New Roman" w:cs="Times New Roman"/>
          <w:sz w:val="28"/>
          <w:szCs w:val="28"/>
          <w:shd w:val="clear" w:color="auto" w:fill="FFFFFF"/>
        </w:rPr>
        <w:t>Толстячки-Снеговички</w:t>
      </w:r>
      <w:proofErr w:type="spellEnd"/>
      <w:r w:rsidRPr="004732E7">
        <w:rPr>
          <w:rFonts w:ascii="Times New Roman" w:hAnsi="Times New Roman" w:cs="Times New Roman"/>
          <w:sz w:val="28"/>
          <w:szCs w:val="28"/>
          <w:shd w:val="clear" w:color="auto" w:fill="FFFFFF"/>
        </w:rPr>
        <w:t xml:space="preserve"> и Сосульки-Худышки.</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Удивились Сосульки:</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Дети смотрят, подняв брови и</w:t>
      </w:r>
      <w:r w:rsidR="00C96F9F" w:rsidRPr="00C96F9F">
        <w:rPr>
          <w:rFonts w:ascii="Times New Roman" w:hAnsi="Times New Roman" w:cs="Times New Roman"/>
          <w:i/>
          <w:iCs/>
          <w:sz w:val="28"/>
          <w:szCs w:val="28"/>
          <w:shd w:val="clear" w:color="auto" w:fill="FFFFFF"/>
        </w:rPr>
        <w:t xml:space="preserve"> </w:t>
      </w:r>
      <w:r w:rsidR="00C96F9F" w:rsidRPr="004732E7">
        <w:rPr>
          <w:rFonts w:ascii="Times New Roman" w:hAnsi="Times New Roman" w:cs="Times New Roman"/>
          <w:i/>
          <w:iCs/>
          <w:sz w:val="28"/>
          <w:szCs w:val="28"/>
          <w:shd w:val="clear" w:color="auto" w:fill="FFFFFF"/>
        </w:rPr>
        <w:t>широко открыв глаза</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«Ах, какие вы толстые!»</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 xml:space="preserve">Рассердились </w:t>
      </w:r>
      <w:proofErr w:type="spellStart"/>
      <w:r w:rsidRPr="004732E7">
        <w:rPr>
          <w:rFonts w:ascii="Times New Roman" w:hAnsi="Times New Roman" w:cs="Times New Roman"/>
          <w:sz w:val="28"/>
          <w:szCs w:val="28"/>
          <w:shd w:val="clear" w:color="auto" w:fill="FFFFFF"/>
        </w:rPr>
        <w:t>Снеговички</w:t>
      </w:r>
      <w:proofErr w:type="spellEnd"/>
      <w:r w:rsidRPr="004732E7">
        <w:rPr>
          <w:rFonts w:ascii="Times New Roman" w:hAnsi="Times New Roman" w:cs="Times New Roman"/>
          <w:sz w:val="28"/>
          <w:szCs w:val="28"/>
          <w:shd w:val="clear" w:color="auto" w:fill="FFFFFF"/>
        </w:rPr>
        <w:t>:</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Хмурят брови, морщат губы, смотрят сердито.</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«Не такие уж мы и толстые!»</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Еще больше удивились Сосульки:</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 xml:space="preserve">Округляют губы (как буква «о»), </w:t>
      </w:r>
      <w:proofErr w:type="spellStart"/>
      <w:r w:rsidRPr="004732E7">
        <w:rPr>
          <w:rFonts w:ascii="Times New Roman" w:hAnsi="Times New Roman" w:cs="Times New Roman"/>
          <w:i/>
          <w:iCs/>
          <w:sz w:val="28"/>
          <w:szCs w:val="28"/>
          <w:shd w:val="clear" w:color="auto" w:fill="FFFFFF"/>
        </w:rPr>
        <w:t>подним</w:t>
      </w:r>
      <w:proofErr w:type="spellEnd"/>
      <w:r w:rsidRPr="004732E7">
        <w:rPr>
          <w:rFonts w:ascii="Times New Roman" w:hAnsi="Times New Roman" w:cs="Times New Roman"/>
          <w:i/>
          <w:iCs/>
          <w:sz w:val="28"/>
          <w:szCs w:val="28"/>
          <w:shd w:val="clear" w:color="auto" w:fill="FFFFFF"/>
        </w:rPr>
        <w:t>. брови</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«О, да вы еще и сердитые!»</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 xml:space="preserve">Еще больше рассердились </w:t>
      </w:r>
      <w:proofErr w:type="spellStart"/>
      <w:r w:rsidRPr="004732E7">
        <w:rPr>
          <w:rFonts w:ascii="Times New Roman" w:hAnsi="Times New Roman" w:cs="Times New Roman"/>
          <w:sz w:val="28"/>
          <w:szCs w:val="28"/>
          <w:shd w:val="clear" w:color="auto" w:fill="FFFFFF"/>
        </w:rPr>
        <w:t>Снеговички</w:t>
      </w:r>
      <w:proofErr w:type="spellEnd"/>
      <w:r w:rsidRPr="004732E7">
        <w:rPr>
          <w:rFonts w:ascii="Times New Roman" w:hAnsi="Times New Roman" w:cs="Times New Roman"/>
          <w:sz w:val="28"/>
          <w:szCs w:val="28"/>
          <w:shd w:val="clear" w:color="auto" w:fill="FFFFFF"/>
        </w:rPr>
        <w:t>:</w:t>
      </w:r>
      <w:r w:rsidRPr="004732E7">
        <w:rPr>
          <w:rStyle w:val="apple-converted-space"/>
          <w:rFonts w:ascii="Times New Roman" w:hAnsi="Times New Roman" w:cs="Times New Roman"/>
          <w:sz w:val="28"/>
          <w:szCs w:val="28"/>
          <w:shd w:val="clear" w:color="auto" w:fill="FFFFFF"/>
        </w:rPr>
        <w:t> </w:t>
      </w:r>
      <w:proofErr w:type="spellStart"/>
      <w:r w:rsidRPr="004732E7">
        <w:rPr>
          <w:rFonts w:ascii="Times New Roman" w:hAnsi="Times New Roman" w:cs="Times New Roman"/>
          <w:i/>
          <w:iCs/>
          <w:sz w:val="28"/>
          <w:szCs w:val="28"/>
          <w:shd w:val="clear" w:color="auto" w:fill="FFFFFF"/>
        </w:rPr>
        <w:t>Вытяг</w:t>
      </w:r>
      <w:proofErr w:type="spellEnd"/>
      <w:r w:rsidRPr="004732E7">
        <w:rPr>
          <w:rFonts w:ascii="Times New Roman" w:hAnsi="Times New Roman" w:cs="Times New Roman"/>
          <w:i/>
          <w:iCs/>
          <w:sz w:val="28"/>
          <w:szCs w:val="28"/>
          <w:shd w:val="clear" w:color="auto" w:fill="FFFFFF"/>
        </w:rPr>
        <w:t>. губы трубочкой, сводят брови</w:t>
      </w:r>
      <w:r w:rsidRPr="004732E7">
        <w:rPr>
          <w:rStyle w:val="apple-converted-space"/>
          <w:rFonts w:ascii="Times New Roman" w:hAnsi="Times New Roman" w:cs="Times New Roman"/>
          <w:i/>
          <w:iCs/>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«У-у-у! Мы действительно сердитые!»</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Сморщили нос Сосульки:</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 xml:space="preserve">Морщат нос, </w:t>
      </w:r>
      <w:proofErr w:type="spellStart"/>
      <w:r w:rsidRPr="004732E7">
        <w:rPr>
          <w:rFonts w:ascii="Times New Roman" w:hAnsi="Times New Roman" w:cs="Times New Roman"/>
          <w:i/>
          <w:iCs/>
          <w:sz w:val="28"/>
          <w:szCs w:val="28"/>
          <w:shd w:val="clear" w:color="auto" w:fill="FFFFFF"/>
        </w:rPr>
        <w:t>произ</w:t>
      </w:r>
      <w:proofErr w:type="gramStart"/>
      <w:r w:rsidRPr="004732E7">
        <w:rPr>
          <w:rFonts w:ascii="Times New Roman" w:hAnsi="Times New Roman" w:cs="Times New Roman"/>
          <w:i/>
          <w:iCs/>
          <w:sz w:val="28"/>
          <w:szCs w:val="28"/>
          <w:shd w:val="clear" w:color="auto" w:fill="FFFFFF"/>
        </w:rPr>
        <w:t>.с</w:t>
      </w:r>
      <w:proofErr w:type="gramEnd"/>
      <w:r w:rsidRPr="004732E7">
        <w:rPr>
          <w:rFonts w:ascii="Times New Roman" w:hAnsi="Times New Roman" w:cs="Times New Roman"/>
          <w:i/>
          <w:iCs/>
          <w:sz w:val="28"/>
          <w:szCs w:val="28"/>
          <w:shd w:val="clear" w:color="auto" w:fill="FFFFFF"/>
        </w:rPr>
        <w:t>лова</w:t>
      </w:r>
      <w:proofErr w:type="spellEnd"/>
      <w:r w:rsidRPr="004732E7">
        <w:rPr>
          <w:rFonts w:ascii="Times New Roman" w:hAnsi="Times New Roman" w:cs="Times New Roman"/>
          <w:i/>
          <w:iCs/>
          <w:sz w:val="28"/>
          <w:szCs w:val="28"/>
          <w:shd w:val="clear" w:color="auto" w:fill="FFFFFF"/>
        </w:rPr>
        <w:t xml:space="preserve"> с недовольством в голосе</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«Фу! Не хотим с вами разговаривать!»</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 xml:space="preserve">Скривили губы </w:t>
      </w:r>
      <w:proofErr w:type="spellStart"/>
      <w:r w:rsidRPr="004732E7">
        <w:rPr>
          <w:rFonts w:ascii="Times New Roman" w:hAnsi="Times New Roman" w:cs="Times New Roman"/>
          <w:sz w:val="28"/>
          <w:szCs w:val="28"/>
          <w:shd w:val="clear" w:color="auto" w:fill="FFFFFF"/>
        </w:rPr>
        <w:t>Снеговички</w:t>
      </w:r>
      <w:proofErr w:type="spellEnd"/>
      <w:r w:rsidRPr="004732E7">
        <w:rPr>
          <w:rFonts w:ascii="Times New Roman" w:hAnsi="Times New Roman" w:cs="Times New Roman"/>
          <w:sz w:val="28"/>
          <w:szCs w:val="28"/>
          <w:shd w:val="clear" w:color="auto" w:fill="FFFFFF"/>
        </w:rPr>
        <w:t>:</w:t>
      </w:r>
      <w:r w:rsidRPr="004732E7">
        <w:rPr>
          <w:rStyle w:val="apple-converted-space"/>
          <w:rFonts w:ascii="Times New Roman" w:hAnsi="Times New Roman" w:cs="Times New Roman"/>
          <w:sz w:val="28"/>
          <w:szCs w:val="28"/>
          <w:shd w:val="clear" w:color="auto" w:fill="FFFFFF"/>
        </w:rPr>
        <w:t> </w:t>
      </w:r>
      <w:proofErr w:type="spellStart"/>
      <w:r w:rsidRPr="004732E7">
        <w:rPr>
          <w:rFonts w:ascii="Times New Roman" w:hAnsi="Times New Roman" w:cs="Times New Roman"/>
          <w:i/>
          <w:iCs/>
          <w:sz w:val="28"/>
          <w:szCs w:val="28"/>
          <w:shd w:val="clear" w:color="auto" w:fill="FFFFFF"/>
        </w:rPr>
        <w:t>Изображ</w:t>
      </w:r>
      <w:proofErr w:type="gramStart"/>
      <w:r w:rsidRPr="004732E7">
        <w:rPr>
          <w:rFonts w:ascii="Times New Roman" w:hAnsi="Times New Roman" w:cs="Times New Roman"/>
          <w:i/>
          <w:iCs/>
          <w:sz w:val="28"/>
          <w:szCs w:val="28"/>
          <w:shd w:val="clear" w:color="auto" w:fill="FFFFFF"/>
        </w:rPr>
        <w:t>.н</w:t>
      </w:r>
      <w:proofErr w:type="gramEnd"/>
      <w:r w:rsidRPr="004732E7">
        <w:rPr>
          <w:rFonts w:ascii="Times New Roman" w:hAnsi="Times New Roman" w:cs="Times New Roman"/>
          <w:i/>
          <w:iCs/>
          <w:sz w:val="28"/>
          <w:szCs w:val="28"/>
          <w:shd w:val="clear" w:color="auto" w:fill="FFFFFF"/>
        </w:rPr>
        <w:t>а</w:t>
      </w:r>
      <w:proofErr w:type="spellEnd"/>
      <w:r w:rsidRPr="004732E7">
        <w:rPr>
          <w:rFonts w:ascii="Times New Roman" w:hAnsi="Times New Roman" w:cs="Times New Roman"/>
          <w:i/>
          <w:iCs/>
          <w:sz w:val="28"/>
          <w:szCs w:val="28"/>
          <w:shd w:val="clear" w:color="auto" w:fill="FFFFFF"/>
        </w:rPr>
        <w:t xml:space="preserve"> лице возмущение, кривят уголки рта.</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w:t>
      </w:r>
      <w:proofErr w:type="spellStart"/>
      <w:r w:rsidRPr="004732E7">
        <w:rPr>
          <w:rFonts w:ascii="Times New Roman" w:hAnsi="Times New Roman" w:cs="Times New Roman"/>
          <w:sz w:val="28"/>
          <w:szCs w:val="28"/>
          <w:shd w:val="clear" w:color="auto" w:fill="FFFFFF"/>
        </w:rPr>
        <w:t>Пф</w:t>
      </w:r>
      <w:proofErr w:type="spellEnd"/>
      <w:r w:rsidRPr="004732E7">
        <w:rPr>
          <w:rFonts w:ascii="Times New Roman" w:hAnsi="Times New Roman" w:cs="Times New Roman"/>
          <w:sz w:val="28"/>
          <w:szCs w:val="28"/>
          <w:shd w:val="clear" w:color="auto" w:fill="FFFFFF"/>
        </w:rPr>
        <w:t>! Ну и не надо».</w:t>
      </w:r>
      <w:r w:rsidRPr="004732E7">
        <w:rPr>
          <w:rFonts w:ascii="Times New Roman" w:hAnsi="Times New Roman" w:cs="Times New Roman"/>
          <w:sz w:val="28"/>
          <w:szCs w:val="28"/>
        </w:rPr>
        <w:br/>
      </w:r>
      <w:r w:rsidRPr="004732E7">
        <w:rPr>
          <w:rFonts w:ascii="Times New Roman" w:hAnsi="Times New Roman" w:cs="Times New Roman"/>
          <w:b/>
          <w:bCs/>
          <w:i/>
          <w:iCs/>
          <w:sz w:val="28"/>
          <w:szCs w:val="28"/>
          <w:shd w:val="clear" w:color="auto" w:fill="FFFFFF"/>
        </w:rPr>
        <w:t>6.</w:t>
      </w:r>
      <w:r w:rsidRPr="004732E7">
        <w:rPr>
          <w:rStyle w:val="apple-converted-space"/>
          <w:rFonts w:ascii="Times New Roman" w:hAnsi="Times New Roman" w:cs="Times New Roman"/>
          <w:b/>
          <w:bCs/>
          <w:i/>
          <w:iCs/>
          <w:sz w:val="28"/>
          <w:szCs w:val="28"/>
          <w:shd w:val="clear" w:color="auto" w:fill="FFFFFF"/>
        </w:rPr>
        <w:t> </w:t>
      </w:r>
      <w:r w:rsidRPr="004732E7">
        <w:rPr>
          <w:rFonts w:ascii="Times New Roman" w:hAnsi="Times New Roman" w:cs="Times New Roman"/>
          <w:b/>
          <w:bCs/>
          <w:i/>
          <w:iCs/>
          <w:sz w:val="28"/>
          <w:szCs w:val="28"/>
          <w:shd w:val="clear" w:color="auto" w:fill="FFFFFF"/>
        </w:rPr>
        <w:t>«ЗИМНЯЯ ПЛЯСКА»</w:t>
      </w:r>
      <w:r w:rsidRPr="004732E7">
        <w:rPr>
          <w:rStyle w:val="apple-converted-space"/>
          <w:rFonts w:ascii="Times New Roman" w:hAnsi="Times New Roman" w:cs="Times New Roman"/>
          <w:i/>
          <w:iCs/>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Мы погреемся немножко,</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Дети, взявшись за руки, идут по кругу.</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Мы похлопаем в ладошки:</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Останавливаются и хлопают в ладоши</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Хлоп, хлоп, хлоп, хлоп.</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Ножки тоже мы погреем,</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Двигаются по кругу.</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Мы потопаем скорее:</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Останавливаются и притопывают.</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Топ, топ, топ, топ.</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Рукавицы мы надели,</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 xml:space="preserve">Вытягивают вперед руки и </w:t>
      </w:r>
      <w:proofErr w:type="spellStart"/>
      <w:r w:rsidRPr="004732E7">
        <w:rPr>
          <w:rFonts w:ascii="Times New Roman" w:hAnsi="Times New Roman" w:cs="Times New Roman"/>
          <w:i/>
          <w:iCs/>
          <w:sz w:val="28"/>
          <w:szCs w:val="28"/>
          <w:shd w:val="clear" w:color="auto" w:fill="FFFFFF"/>
        </w:rPr>
        <w:t>поворач</w:t>
      </w:r>
      <w:proofErr w:type="gramStart"/>
      <w:r w:rsidRPr="004732E7">
        <w:rPr>
          <w:rFonts w:ascii="Times New Roman" w:hAnsi="Times New Roman" w:cs="Times New Roman"/>
          <w:i/>
          <w:iCs/>
          <w:sz w:val="28"/>
          <w:szCs w:val="28"/>
          <w:shd w:val="clear" w:color="auto" w:fill="FFFFFF"/>
        </w:rPr>
        <w:t>.л</w:t>
      </w:r>
      <w:proofErr w:type="gramEnd"/>
      <w:r w:rsidRPr="004732E7">
        <w:rPr>
          <w:rFonts w:ascii="Times New Roman" w:hAnsi="Times New Roman" w:cs="Times New Roman"/>
          <w:i/>
          <w:iCs/>
          <w:sz w:val="28"/>
          <w:szCs w:val="28"/>
          <w:shd w:val="clear" w:color="auto" w:fill="FFFFFF"/>
        </w:rPr>
        <w:t>адони</w:t>
      </w:r>
      <w:proofErr w:type="spellEnd"/>
      <w:r w:rsidRPr="004732E7">
        <w:rPr>
          <w:rStyle w:val="apple-converted-space"/>
          <w:rFonts w:ascii="Times New Roman" w:hAnsi="Times New Roman" w:cs="Times New Roman"/>
          <w:i/>
          <w:iCs/>
          <w:sz w:val="28"/>
          <w:szCs w:val="28"/>
          <w:shd w:val="clear" w:color="auto" w:fill="FFFFFF"/>
        </w:rPr>
        <w:t> </w:t>
      </w:r>
      <w:r w:rsidRPr="004732E7">
        <w:rPr>
          <w:rFonts w:ascii="Times New Roman" w:hAnsi="Times New Roman" w:cs="Times New Roman"/>
          <w:sz w:val="28"/>
          <w:szCs w:val="28"/>
        </w:rPr>
        <w:br/>
      </w:r>
      <w:r w:rsidR="00C96F9F">
        <w:rPr>
          <w:rFonts w:ascii="Times New Roman" w:hAnsi="Times New Roman" w:cs="Times New Roman"/>
          <w:i/>
          <w:iCs/>
          <w:sz w:val="28"/>
          <w:szCs w:val="28"/>
          <w:shd w:val="clear" w:color="auto" w:fill="FFFFFF"/>
        </w:rPr>
        <w:t xml:space="preserve">                                            </w:t>
      </w:r>
      <w:r w:rsidRPr="004732E7">
        <w:rPr>
          <w:rFonts w:ascii="Times New Roman" w:hAnsi="Times New Roman" w:cs="Times New Roman"/>
          <w:i/>
          <w:iCs/>
          <w:sz w:val="28"/>
          <w:szCs w:val="28"/>
          <w:shd w:val="clear" w:color="auto" w:fill="FFFFFF"/>
        </w:rPr>
        <w:t>вверх-вниз, будто показывая рукавицы.</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Не боимся мы метели:</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Прыг, прыг, прыг, прыг.</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Исполняют прыжки на месте.</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Мы с Морозом подружились,</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Изображают снежинки, кружатся и</w:t>
      </w:r>
      <w:proofErr w:type="gramStart"/>
      <w:r w:rsidRPr="004732E7">
        <w:rPr>
          <w:rStyle w:val="apple-converted-space"/>
          <w:rFonts w:ascii="Times New Roman" w:hAnsi="Times New Roman" w:cs="Times New Roman"/>
          <w:i/>
          <w:iCs/>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К</w:t>
      </w:r>
      <w:proofErr w:type="gramEnd"/>
      <w:r w:rsidRPr="004732E7">
        <w:rPr>
          <w:rFonts w:ascii="Times New Roman" w:hAnsi="Times New Roman" w:cs="Times New Roman"/>
          <w:sz w:val="28"/>
          <w:szCs w:val="28"/>
          <w:shd w:val="clear" w:color="auto" w:fill="FFFFFF"/>
        </w:rPr>
        <w:t>ак снежинки закружились:</w:t>
      </w:r>
      <w:r w:rsidRPr="004732E7">
        <w:rPr>
          <w:rStyle w:val="apple-converted-space"/>
          <w:rFonts w:ascii="Times New Roman" w:hAnsi="Times New Roman" w:cs="Times New Roman"/>
          <w:sz w:val="28"/>
          <w:szCs w:val="28"/>
          <w:shd w:val="clear" w:color="auto" w:fill="FFFFFF"/>
        </w:rPr>
        <w:t> </w:t>
      </w:r>
      <w:r w:rsidRPr="004732E7">
        <w:rPr>
          <w:rFonts w:ascii="Times New Roman" w:hAnsi="Times New Roman" w:cs="Times New Roman"/>
          <w:i/>
          <w:iCs/>
          <w:sz w:val="28"/>
          <w:szCs w:val="28"/>
          <w:shd w:val="clear" w:color="auto" w:fill="FFFFFF"/>
        </w:rPr>
        <w:t>«разлетаются» в разные стороны.</w:t>
      </w:r>
      <w:r w:rsidRPr="004732E7">
        <w:rPr>
          <w:rStyle w:val="apple-converted-space"/>
          <w:rFonts w:ascii="Times New Roman" w:hAnsi="Times New Roman" w:cs="Times New Roman"/>
          <w:i/>
          <w:iCs/>
          <w:sz w:val="28"/>
          <w:szCs w:val="28"/>
          <w:shd w:val="clear" w:color="auto" w:fill="FFFFFF"/>
        </w:rPr>
        <w:t> </w:t>
      </w:r>
      <w:r w:rsidRPr="004732E7">
        <w:rPr>
          <w:rFonts w:ascii="Times New Roman" w:hAnsi="Times New Roman" w:cs="Times New Roman"/>
          <w:sz w:val="28"/>
          <w:szCs w:val="28"/>
        </w:rPr>
        <w:br/>
      </w:r>
      <w:r w:rsidRPr="004732E7">
        <w:rPr>
          <w:rFonts w:ascii="Times New Roman" w:hAnsi="Times New Roman" w:cs="Times New Roman"/>
          <w:sz w:val="28"/>
          <w:szCs w:val="28"/>
          <w:shd w:val="clear" w:color="auto" w:fill="FFFFFF"/>
        </w:rPr>
        <w:t>Да-да-да!</w:t>
      </w:r>
      <w:r w:rsidRPr="004732E7">
        <w:rPr>
          <w:rFonts w:ascii="Times New Roman" w:hAnsi="Times New Roman" w:cs="Times New Roman"/>
          <w:sz w:val="28"/>
          <w:szCs w:val="28"/>
        </w:rPr>
        <w:br/>
      </w:r>
      <w:r w:rsidRPr="004732E7">
        <w:rPr>
          <w:rFonts w:ascii="Times New Roman" w:hAnsi="Times New Roman" w:cs="Times New Roman"/>
          <w:sz w:val="28"/>
          <w:szCs w:val="28"/>
        </w:rPr>
        <w:br/>
      </w:r>
      <w:r w:rsidRPr="0090536F">
        <w:rPr>
          <w:rFonts w:ascii="Times New Roman" w:hAnsi="Times New Roman" w:cs="Times New Roman"/>
          <w:b/>
          <w:bCs/>
          <w:i/>
          <w:iCs/>
          <w:sz w:val="28"/>
          <w:szCs w:val="28"/>
          <w:shd w:val="clear" w:color="auto" w:fill="FFFFFF"/>
        </w:rPr>
        <w:t>7.</w:t>
      </w:r>
      <w:r w:rsidRPr="0090536F">
        <w:rPr>
          <w:rStyle w:val="apple-converted-space"/>
          <w:rFonts w:ascii="Times New Roman" w:hAnsi="Times New Roman" w:cs="Times New Roman"/>
          <w:b/>
          <w:bCs/>
          <w:i/>
          <w:iCs/>
          <w:sz w:val="28"/>
          <w:szCs w:val="28"/>
          <w:shd w:val="clear" w:color="auto" w:fill="FFFFFF"/>
        </w:rPr>
        <w:t> </w:t>
      </w:r>
      <w:r w:rsidR="0090536F" w:rsidRPr="0090536F">
        <w:rPr>
          <w:rFonts w:ascii="Times New Roman" w:hAnsi="Times New Roman" w:cs="Times New Roman"/>
          <w:b/>
          <w:sz w:val="28"/>
          <w:szCs w:val="28"/>
        </w:rPr>
        <w:t xml:space="preserve"> «Наступили холода</w:t>
      </w:r>
      <w:r w:rsidR="0090536F">
        <w:rPr>
          <w:rFonts w:ascii="Times New Roman" w:hAnsi="Times New Roman" w:cs="Times New Roman"/>
          <w:b/>
          <w:sz w:val="28"/>
          <w:szCs w:val="28"/>
        </w:rPr>
        <w:t xml:space="preserve">» </w:t>
      </w:r>
      <w:r w:rsidR="0090536F" w:rsidRPr="0090536F">
        <w:rPr>
          <w:rFonts w:ascii="Times New Roman" w:hAnsi="Times New Roman" w:cs="Times New Roman"/>
          <w:i/>
          <w:sz w:val="28"/>
          <w:szCs w:val="28"/>
        </w:rPr>
        <w:t xml:space="preserve"> Массаж биологически активных точек:</w:t>
      </w:r>
    </w:p>
    <w:p w:rsidR="0090536F" w:rsidRPr="0090536F" w:rsidRDefault="0090536F" w:rsidP="0090536F">
      <w:pPr>
        <w:pStyle w:val="ac"/>
        <w:rPr>
          <w:rFonts w:ascii="Times New Roman" w:hAnsi="Times New Roman" w:cs="Times New Roman"/>
          <w:i/>
          <w:sz w:val="28"/>
          <w:szCs w:val="28"/>
        </w:rPr>
      </w:pPr>
      <w:r w:rsidRPr="0090536F">
        <w:rPr>
          <w:rFonts w:ascii="Times New Roman" w:hAnsi="Times New Roman" w:cs="Times New Roman"/>
          <w:i/>
          <w:sz w:val="28"/>
          <w:szCs w:val="28"/>
        </w:rPr>
        <w:t>Давайте сделаем массаж от простуды.</w:t>
      </w:r>
    </w:p>
    <w:p w:rsidR="0090536F" w:rsidRPr="0090536F" w:rsidRDefault="0090536F" w:rsidP="0090536F">
      <w:pPr>
        <w:pStyle w:val="ac"/>
        <w:rPr>
          <w:rFonts w:ascii="Times New Roman" w:hAnsi="Times New Roman" w:cs="Times New Roman"/>
          <w:sz w:val="28"/>
          <w:szCs w:val="28"/>
        </w:rPr>
      </w:pPr>
      <w:r w:rsidRPr="0090536F">
        <w:rPr>
          <w:rFonts w:ascii="Times New Roman" w:hAnsi="Times New Roman" w:cs="Times New Roman"/>
          <w:sz w:val="28"/>
          <w:szCs w:val="28"/>
        </w:rPr>
        <w:t>Да-да-да –</w:t>
      </w:r>
    </w:p>
    <w:p w:rsidR="0090536F" w:rsidRPr="0090536F" w:rsidRDefault="0090536F" w:rsidP="0090536F">
      <w:pPr>
        <w:pStyle w:val="ac"/>
        <w:rPr>
          <w:rFonts w:ascii="Times New Roman" w:hAnsi="Times New Roman" w:cs="Times New Roman"/>
          <w:i/>
          <w:sz w:val="28"/>
          <w:szCs w:val="28"/>
        </w:rPr>
      </w:pPr>
      <w:r w:rsidRPr="0090536F">
        <w:rPr>
          <w:rFonts w:ascii="Times New Roman" w:hAnsi="Times New Roman" w:cs="Times New Roman"/>
          <w:sz w:val="28"/>
          <w:szCs w:val="28"/>
        </w:rPr>
        <w:t xml:space="preserve">Наступили холода. </w:t>
      </w:r>
      <w:r w:rsidRPr="0090536F">
        <w:rPr>
          <w:rFonts w:ascii="Times New Roman" w:hAnsi="Times New Roman" w:cs="Times New Roman"/>
          <w:i/>
          <w:sz w:val="28"/>
          <w:szCs w:val="28"/>
        </w:rPr>
        <w:t>Потереть ладошки друг о друга.</w:t>
      </w:r>
    </w:p>
    <w:p w:rsidR="0090536F" w:rsidRPr="0090536F" w:rsidRDefault="0090536F" w:rsidP="0090536F">
      <w:pPr>
        <w:pStyle w:val="ac"/>
        <w:rPr>
          <w:rFonts w:ascii="Times New Roman" w:hAnsi="Times New Roman" w:cs="Times New Roman"/>
          <w:sz w:val="28"/>
          <w:szCs w:val="28"/>
        </w:rPr>
      </w:pPr>
      <w:r w:rsidRPr="0090536F">
        <w:rPr>
          <w:rFonts w:ascii="Times New Roman" w:hAnsi="Times New Roman" w:cs="Times New Roman"/>
          <w:sz w:val="28"/>
          <w:szCs w:val="28"/>
        </w:rPr>
        <w:t>Да-да-да –</w:t>
      </w:r>
      <w:r w:rsidRPr="0090536F">
        <w:rPr>
          <w:rFonts w:ascii="Times New Roman" w:hAnsi="Times New Roman" w:cs="Times New Roman"/>
          <w:i/>
          <w:sz w:val="28"/>
          <w:szCs w:val="28"/>
        </w:rPr>
        <w:t xml:space="preserve"> Мягко провести большими пальцами рук по шее сверху вниз.</w:t>
      </w:r>
    </w:p>
    <w:p w:rsidR="0090536F" w:rsidRPr="0090536F" w:rsidRDefault="0090536F" w:rsidP="0090536F">
      <w:pPr>
        <w:pStyle w:val="ac"/>
        <w:rPr>
          <w:rFonts w:ascii="Times New Roman" w:hAnsi="Times New Roman" w:cs="Times New Roman"/>
          <w:i/>
          <w:sz w:val="28"/>
          <w:szCs w:val="28"/>
        </w:rPr>
      </w:pPr>
      <w:r w:rsidRPr="0090536F">
        <w:rPr>
          <w:rFonts w:ascii="Times New Roman" w:hAnsi="Times New Roman" w:cs="Times New Roman"/>
          <w:sz w:val="28"/>
          <w:szCs w:val="28"/>
        </w:rPr>
        <w:t xml:space="preserve">Превратилась в лёд вода. </w:t>
      </w:r>
    </w:p>
    <w:p w:rsidR="0090536F" w:rsidRPr="0090536F" w:rsidRDefault="0090536F" w:rsidP="0090536F">
      <w:pPr>
        <w:pStyle w:val="ac"/>
        <w:rPr>
          <w:rFonts w:ascii="Times New Roman" w:hAnsi="Times New Roman" w:cs="Times New Roman"/>
          <w:i/>
          <w:sz w:val="28"/>
          <w:szCs w:val="28"/>
        </w:rPr>
      </w:pPr>
      <w:proofErr w:type="spellStart"/>
      <w:r w:rsidRPr="0090536F">
        <w:rPr>
          <w:rFonts w:ascii="Times New Roman" w:hAnsi="Times New Roman" w:cs="Times New Roman"/>
          <w:sz w:val="28"/>
          <w:szCs w:val="28"/>
        </w:rPr>
        <w:t>Ду-ду-ду</w:t>
      </w:r>
      <w:proofErr w:type="spellEnd"/>
      <w:r w:rsidRPr="0090536F">
        <w:rPr>
          <w:rFonts w:ascii="Times New Roman" w:hAnsi="Times New Roman" w:cs="Times New Roman"/>
          <w:sz w:val="28"/>
          <w:szCs w:val="28"/>
        </w:rPr>
        <w:t xml:space="preserve"> – </w:t>
      </w:r>
      <w:r w:rsidRPr="0090536F">
        <w:rPr>
          <w:rFonts w:ascii="Times New Roman" w:hAnsi="Times New Roman" w:cs="Times New Roman"/>
          <w:i/>
          <w:sz w:val="28"/>
          <w:szCs w:val="28"/>
        </w:rPr>
        <w:t>Указательными пальцами помассировать крылья носа.</w:t>
      </w:r>
    </w:p>
    <w:p w:rsidR="0090536F" w:rsidRPr="0090536F" w:rsidRDefault="0090536F" w:rsidP="0090536F">
      <w:pPr>
        <w:pStyle w:val="ac"/>
        <w:rPr>
          <w:rFonts w:ascii="Times New Roman" w:hAnsi="Times New Roman" w:cs="Times New Roman"/>
          <w:sz w:val="28"/>
          <w:szCs w:val="28"/>
        </w:rPr>
      </w:pPr>
      <w:r w:rsidRPr="0090536F">
        <w:rPr>
          <w:rFonts w:ascii="Times New Roman" w:hAnsi="Times New Roman" w:cs="Times New Roman"/>
          <w:sz w:val="28"/>
          <w:szCs w:val="28"/>
        </w:rPr>
        <w:t>Поскользнусь я на льду.</w:t>
      </w:r>
    </w:p>
    <w:p w:rsidR="0090536F" w:rsidRPr="0090536F" w:rsidRDefault="0090536F" w:rsidP="0090536F">
      <w:pPr>
        <w:pStyle w:val="ac"/>
        <w:rPr>
          <w:rFonts w:ascii="Times New Roman" w:hAnsi="Times New Roman" w:cs="Times New Roman"/>
          <w:sz w:val="28"/>
          <w:szCs w:val="28"/>
        </w:rPr>
      </w:pPr>
      <w:proofErr w:type="spellStart"/>
      <w:r w:rsidRPr="0090536F">
        <w:rPr>
          <w:rFonts w:ascii="Times New Roman" w:hAnsi="Times New Roman" w:cs="Times New Roman"/>
          <w:sz w:val="28"/>
          <w:szCs w:val="28"/>
        </w:rPr>
        <w:t>Ду-ду-ду</w:t>
      </w:r>
      <w:proofErr w:type="spellEnd"/>
      <w:r w:rsidRPr="0090536F">
        <w:rPr>
          <w:rFonts w:ascii="Times New Roman" w:hAnsi="Times New Roman" w:cs="Times New Roman"/>
          <w:sz w:val="28"/>
          <w:szCs w:val="28"/>
        </w:rPr>
        <w:t xml:space="preserve"> –</w:t>
      </w:r>
    </w:p>
    <w:p w:rsidR="007B3C5E" w:rsidRPr="007B3C5E" w:rsidRDefault="0090536F" w:rsidP="007B3C5E">
      <w:pPr>
        <w:pStyle w:val="ac"/>
        <w:rPr>
          <w:rFonts w:ascii="Times New Roman" w:hAnsi="Times New Roman" w:cs="Times New Roman"/>
          <w:i/>
          <w:sz w:val="28"/>
          <w:szCs w:val="28"/>
        </w:rPr>
      </w:pPr>
      <w:r w:rsidRPr="0090536F">
        <w:rPr>
          <w:rFonts w:ascii="Times New Roman" w:hAnsi="Times New Roman" w:cs="Times New Roman"/>
          <w:sz w:val="28"/>
          <w:szCs w:val="28"/>
        </w:rPr>
        <w:t>Я на лыжах иду.</w:t>
      </w:r>
      <w:r w:rsidR="007B3C5E" w:rsidRPr="007B3C5E">
        <w:rPr>
          <w:rFonts w:ascii="Times New Roman" w:hAnsi="Times New Roman" w:cs="Times New Roman"/>
          <w:i/>
          <w:sz w:val="28"/>
          <w:szCs w:val="28"/>
        </w:rPr>
        <w:t xml:space="preserve"> Растереть ладонями уши.</w:t>
      </w:r>
    </w:p>
    <w:p w:rsidR="0090536F" w:rsidRPr="0090536F" w:rsidRDefault="0090536F" w:rsidP="0090536F">
      <w:pPr>
        <w:pStyle w:val="ac"/>
        <w:rPr>
          <w:rFonts w:ascii="Times New Roman" w:hAnsi="Times New Roman" w:cs="Times New Roman"/>
          <w:sz w:val="28"/>
          <w:szCs w:val="28"/>
        </w:rPr>
      </w:pPr>
      <w:proofErr w:type="spellStart"/>
      <w:r w:rsidRPr="0090536F">
        <w:rPr>
          <w:rFonts w:ascii="Times New Roman" w:hAnsi="Times New Roman" w:cs="Times New Roman"/>
          <w:sz w:val="28"/>
          <w:szCs w:val="28"/>
        </w:rPr>
        <w:t>Ды-ды-ды</w:t>
      </w:r>
      <w:proofErr w:type="spellEnd"/>
      <w:r w:rsidRPr="0090536F">
        <w:rPr>
          <w:rFonts w:ascii="Times New Roman" w:hAnsi="Times New Roman" w:cs="Times New Roman"/>
          <w:sz w:val="28"/>
          <w:szCs w:val="28"/>
        </w:rPr>
        <w:t xml:space="preserve"> –</w:t>
      </w:r>
      <w:r w:rsidR="007B3C5E" w:rsidRPr="007B3C5E">
        <w:rPr>
          <w:rFonts w:ascii="Times New Roman" w:hAnsi="Times New Roman" w:cs="Times New Roman"/>
          <w:i/>
          <w:sz w:val="28"/>
          <w:szCs w:val="28"/>
        </w:rPr>
        <w:t xml:space="preserve"> Приставить  ладони ко лбу «козырьком» и энергично растирать лоб</w:t>
      </w:r>
    </w:p>
    <w:p w:rsidR="007B3C5E" w:rsidRPr="007B3C5E" w:rsidRDefault="0090536F" w:rsidP="007B3C5E">
      <w:pPr>
        <w:pStyle w:val="ac"/>
        <w:rPr>
          <w:rFonts w:ascii="Times New Roman" w:hAnsi="Times New Roman" w:cs="Times New Roman"/>
          <w:i/>
          <w:sz w:val="28"/>
          <w:szCs w:val="28"/>
        </w:rPr>
      </w:pPr>
      <w:r w:rsidRPr="0090536F">
        <w:rPr>
          <w:rFonts w:ascii="Times New Roman" w:hAnsi="Times New Roman" w:cs="Times New Roman"/>
          <w:sz w:val="28"/>
          <w:szCs w:val="28"/>
        </w:rPr>
        <w:lastRenderedPageBreak/>
        <w:t>На снегу есть следы</w:t>
      </w:r>
      <w:proofErr w:type="gramStart"/>
      <w:r w:rsidRPr="0090536F">
        <w:rPr>
          <w:rFonts w:ascii="Times New Roman" w:hAnsi="Times New Roman" w:cs="Times New Roman"/>
          <w:sz w:val="28"/>
          <w:szCs w:val="28"/>
        </w:rPr>
        <w:t>.</w:t>
      </w:r>
      <w:proofErr w:type="gramEnd"/>
      <w:r w:rsidR="007B3C5E" w:rsidRPr="007B3C5E">
        <w:rPr>
          <w:rFonts w:ascii="Times New Roman" w:hAnsi="Times New Roman" w:cs="Times New Roman"/>
          <w:i/>
          <w:sz w:val="28"/>
          <w:szCs w:val="28"/>
        </w:rPr>
        <w:t xml:space="preserve"> </w:t>
      </w:r>
      <w:r w:rsidR="007B3C5E">
        <w:rPr>
          <w:rFonts w:ascii="Times New Roman" w:hAnsi="Times New Roman" w:cs="Times New Roman"/>
          <w:i/>
          <w:sz w:val="28"/>
          <w:szCs w:val="28"/>
        </w:rPr>
        <w:t xml:space="preserve">                                </w:t>
      </w:r>
      <w:proofErr w:type="gramStart"/>
      <w:r w:rsidR="007B3C5E" w:rsidRPr="007B3C5E">
        <w:rPr>
          <w:rFonts w:ascii="Times New Roman" w:hAnsi="Times New Roman" w:cs="Times New Roman"/>
          <w:i/>
          <w:sz w:val="28"/>
          <w:szCs w:val="28"/>
        </w:rPr>
        <w:t>д</w:t>
      </w:r>
      <w:proofErr w:type="gramEnd"/>
      <w:r w:rsidR="007B3C5E" w:rsidRPr="007B3C5E">
        <w:rPr>
          <w:rFonts w:ascii="Times New Roman" w:hAnsi="Times New Roman" w:cs="Times New Roman"/>
          <w:i/>
          <w:sz w:val="28"/>
          <w:szCs w:val="28"/>
        </w:rPr>
        <w:t>вижениями в стороны – к середине лба.</w:t>
      </w:r>
    </w:p>
    <w:p w:rsidR="007B3C5E" w:rsidRPr="007B3C5E" w:rsidRDefault="0090536F" w:rsidP="007B3C5E">
      <w:pPr>
        <w:pStyle w:val="ac"/>
        <w:rPr>
          <w:rFonts w:ascii="Times New Roman" w:hAnsi="Times New Roman" w:cs="Times New Roman"/>
          <w:i/>
          <w:sz w:val="28"/>
          <w:szCs w:val="28"/>
        </w:rPr>
      </w:pPr>
      <w:proofErr w:type="spellStart"/>
      <w:r w:rsidRPr="0090536F">
        <w:rPr>
          <w:rFonts w:ascii="Times New Roman" w:hAnsi="Times New Roman" w:cs="Times New Roman"/>
          <w:sz w:val="28"/>
          <w:szCs w:val="28"/>
        </w:rPr>
        <w:t>Ди-ди-ди</w:t>
      </w:r>
      <w:proofErr w:type="spellEnd"/>
      <w:r w:rsidRPr="0090536F">
        <w:rPr>
          <w:rFonts w:ascii="Times New Roman" w:hAnsi="Times New Roman" w:cs="Times New Roman"/>
          <w:sz w:val="28"/>
          <w:szCs w:val="28"/>
        </w:rPr>
        <w:t xml:space="preserve"> –</w:t>
      </w:r>
      <w:r w:rsidR="007B3C5E" w:rsidRPr="007B3C5E">
        <w:rPr>
          <w:rFonts w:ascii="Times New Roman" w:hAnsi="Times New Roman" w:cs="Times New Roman"/>
          <w:i/>
          <w:sz w:val="28"/>
          <w:szCs w:val="28"/>
        </w:rPr>
        <w:t xml:space="preserve"> Хлопки в ладоши.</w:t>
      </w:r>
    </w:p>
    <w:p w:rsidR="00B01967" w:rsidRPr="007B3C5E" w:rsidRDefault="0090536F" w:rsidP="0090536F">
      <w:pPr>
        <w:pStyle w:val="ac"/>
        <w:rPr>
          <w:rFonts w:ascii="Times New Roman" w:hAnsi="Times New Roman" w:cs="Times New Roman"/>
          <w:sz w:val="28"/>
          <w:szCs w:val="28"/>
        </w:rPr>
      </w:pPr>
      <w:r w:rsidRPr="0090536F">
        <w:rPr>
          <w:rFonts w:ascii="Times New Roman" w:hAnsi="Times New Roman" w:cs="Times New Roman"/>
          <w:sz w:val="28"/>
          <w:szCs w:val="28"/>
        </w:rPr>
        <w:t>Ну, заяц погоди!</w:t>
      </w:r>
      <w:r w:rsidR="007B3C5E" w:rsidRPr="007B3C5E">
        <w:rPr>
          <w:rFonts w:ascii="Times New Roman" w:hAnsi="Times New Roman" w:cs="Times New Roman"/>
          <w:i/>
          <w:sz w:val="28"/>
          <w:szCs w:val="28"/>
        </w:rPr>
        <w:t xml:space="preserve"> Погрозить пальцем.</w:t>
      </w:r>
      <w:r w:rsidR="007B3C5E" w:rsidRPr="007B3C5E">
        <w:rPr>
          <w:rFonts w:ascii="Times New Roman" w:hAnsi="Times New Roman" w:cs="Times New Roman"/>
          <w:i/>
          <w:sz w:val="28"/>
          <w:szCs w:val="28"/>
        </w:rPr>
        <w:br/>
      </w:r>
      <w:r w:rsidR="004732E7" w:rsidRPr="00B01967">
        <w:rPr>
          <w:rFonts w:ascii="Times New Roman" w:hAnsi="Times New Roman" w:cs="Times New Roman"/>
          <w:b/>
          <w:bCs/>
          <w:i/>
          <w:iCs/>
          <w:sz w:val="28"/>
          <w:szCs w:val="28"/>
          <w:shd w:val="clear" w:color="auto" w:fill="FFFFFF"/>
        </w:rPr>
        <w:t>8.</w:t>
      </w:r>
      <w:r w:rsidR="004732E7" w:rsidRPr="00B01967">
        <w:rPr>
          <w:rStyle w:val="apple-converted-space"/>
          <w:rFonts w:ascii="Times New Roman" w:hAnsi="Times New Roman" w:cs="Times New Roman"/>
          <w:b/>
          <w:bCs/>
          <w:i/>
          <w:iCs/>
          <w:sz w:val="28"/>
          <w:szCs w:val="28"/>
          <w:shd w:val="clear" w:color="auto" w:fill="FFFFFF"/>
        </w:rPr>
        <w:t> </w:t>
      </w:r>
      <w:r w:rsidR="004732E7" w:rsidRPr="00B01967">
        <w:rPr>
          <w:rFonts w:ascii="Times New Roman" w:hAnsi="Times New Roman" w:cs="Times New Roman"/>
          <w:b/>
          <w:i/>
          <w:iCs/>
          <w:sz w:val="28"/>
          <w:szCs w:val="28"/>
          <w:shd w:val="clear" w:color="auto" w:fill="FFFFFF"/>
        </w:rPr>
        <w:t>КОМПЛЕКС ДЫХАТЕЛЬНЫХ УПРАЖНЕНИЙ</w:t>
      </w:r>
      <w:r w:rsidR="00C96F9F">
        <w:rPr>
          <w:rFonts w:ascii="Times New Roman" w:hAnsi="Times New Roman" w:cs="Times New Roman"/>
          <w:b/>
          <w:i/>
          <w:iCs/>
          <w:sz w:val="28"/>
          <w:szCs w:val="28"/>
          <w:shd w:val="clear" w:color="auto" w:fill="FFFFFF"/>
        </w:rPr>
        <w:t xml:space="preserve"> </w:t>
      </w:r>
      <w:r w:rsidR="004732E7" w:rsidRPr="00B01967">
        <w:rPr>
          <w:rFonts w:ascii="Times New Roman" w:hAnsi="Times New Roman" w:cs="Times New Roman"/>
          <w:b/>
          <w:bCs/>
          <w:i/>
          <w:iCs/>
          <w:sz w:val="28"/>
          <w:szCs w:val="28"/>
          <w:shd w:val="clear" w:color="auto" w:fill="FFFFFF"/>
        </w:rPr>
        <w:t>«ПОГРЕЕМСЯ»</w:t>
      </w:r>
      <w:r w:rsidR="004732E7" w:rsidRPr="00B01967">
        <w:rPr>
          <w:rStyle w:val="apple-converted-space"/>
          <w:rFonts w:ascii="Times New Roman" w:hAnsi="Times New Roman" w:cs="Times New Roman"/>
          <w:b/>
          <w:i/>
          <w:iCs/>
          <w:sz w:val="28"/>
          <w:szCs w:val="28"/>
          <w:shd w:val="clear" w:color="auto" w:fill="FFFFFF"/>
        </w:rPr>
        <w:t> </w:t>
      </w:r>
      <w:r w:rsidR="004732E7" w:rsidRPr="00B01967">
        <w:rPr>
          <w:rFonts w:ascii="Times New Roman" w:hAnsi="Times New Roman" w:cs="Times New Roman"/>
          <w:b/>
          <w:sz w:val="28"/>
          <w:szCs w:val="28"/>
        </w:rPr>
        <w:br/>
      </w:r>
      <w:r w:rsidR="004732E7" w:rsidRPr="004732E7">
        <w:rPr>
          <w:rFonts w:ascii="Times New Roman" w:hAnsi="Times New Roman" w:cs="Times New Roman"/>
          <w:sz w:val="28"/>
          <w:szCs w:val="28"/>
          <w:shd w:val="clear" w:color="auto" w:fill="FFFFFF"/>
        </w:rPr>
        <w:t>Сильный мороз</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Вдох через нос, шумный выдох</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Заморозил наш нос</w:t>
      </w:r>
      <w:proofErr w:type="gramStart"/>
      <w:r w:rsidR="004732E7" w:rsidRPr="004732E7">
        <w:rPr>
          <w:rFonts w:ascii="Times New Roman" w:hAnsi="Times New Roman" w:cs="Times New Roman"/>
          <w:sz w:val="28"/>
          <w:szCs w:val="28"/>
          <w:shd w:val="clear" w:color="auto" w:fill="FFFFFF"/>
        </w:rPr>
        <w:t>.</w:t>
      </w:r>
      <w:proofErr w:type="gramEnd"/>
      <w:r w:rsidR="004732E7" w:rsidRPr="004732E7">
        <w:rPr>
          <w:rStyle w:val="apple-converted-space"/>
          <w:rFonts w:ascii="Times New Roman" w:hAnsi="Times New Roman" w:cs="Times New Roman"/>
          <w:sz w:val="28"/>
          <w:szCs w:val="28"/>
          <w:shd w:val="clear" w:color="auto" w:fill="FFFFFF"/>
        </w:rPr>
        <w:t> </w:t>
      </w:r>
      <w:proofErr w:type="gramStart"/>
      <w:r w:rsidR="004732E7" w:rsidRPr="004732E7">
        <w:rPr>
          <w:rFonts w:ascii="Times New Roman" w:hAnsi="Times New Roman" w:cs="Times New Roman"/>
          <w:i/>
          <w:iCs/>
          <w:sz w:val="28"/>
          <w:szCs w:val="28"/>
          <w:shd w:val="clear" w:color="auto" w:fill="FFFFFF"/>
        </w:rPr>
        <w:t>в</w:t>
      </w:r>
      <w:proofErr w:type="gramEnd"/>
      <w:r w:rsidR="004732E7" w:rsidRPr="004732E7">
        <w:rPr>
          <w:rFonts w:ascii="Times New Roman" w:hAnsi="Times New Roman" w:cs="Times New Roman"/>
          <w:i/>
          <w:iCs/>
          <w:sz w:val="28"/>
          <w:szCs w:val="28"/>
          <w:shd w:val="clear" w:color="auto" w:fill="FFFFFF"/>
        </w:rPr>
        <w:t xml:space="preserve"> ладошку, которой прикрыто лицо.</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Носик погреем,</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Подышим скорее.</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Отогрели нос,</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Глубокий вдох через нос, втянуть нижнюю губу под верхнюю</w:t>
      </w:r>
      <w:r w:rsidR="004732E7" w:rsidRPr="004732E7">
        <w:rPr>
          <w:rStyle w:val="apple-converted-space"/>
          <w:rFonts w:ascii="Times New Roman" w:hAnsi="Times New Roman" w:cs="Times New Roman"/>
          <w:i/>
          <w:iCs/>
          <w:sz w:val="28"/>
          <w:szCs w:val="28"/>
          <w:shd w:val="clear" w:color="auto" w:fill="FFFFFF"/>
        </w:rPr>
        <w:t> </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А подбородок замерз</w:t>
      </w:r>
      <w:proofErr w:type="gramStart"/>
      <w:r w:rsidR="004732E7" w:rsidRPr="004732E7">
        <w:rPr>
          <w:rFonts w:ascii="Times New Roman" w:hAnsi="Times New Roman" w:cs="Times New Roman"/>
          <w:sz w:val="28"/>
          <w:szCs w:val="28"/>
          <w:shd w:val="clear" w:color="auto" w:fill="FFFFFF"/>
        </w:rPr>
        <w:t>.</w:t>
      </w:r>
      <w:proofErr w:type="gramEnd"/>
      <w:r w:rsidR="004732E7" w:rsidRPr="004732E7">
        <w:rPr>
          <w:rStyle w:val="apple-converted-space"/>
          <w:rFonts w:ascii="Times New Roman" w:hAnsi="Times New Roman" w:cs="Times New Roman"/>
          <w:sz w:val="28"/>
          <w:szCs w:val="28"/>
          <w:shd w:val="clear" w:color="auto" w:fill="FFFFFF"/>
        </w:rPr>
        <w:t> </w:t>
      </w:r>
      <w:proofErr w:type="gramStart"/>
      <w:r w:rsidR="004732E7" w:rsidRPr="004732E7">
        <w:rPr>
          <w:rFonts w:ascii="Times New Roman" w:hAnsi="Times New Roman" w:cs="Times New Roman"/>
          <w:i/>
          <w:iCs/>
          <w:sz w:val="28"/>
          <w:szCs w:val="28"/>
          <w:shd w:val="clear" w:color="auto" w:fill="FFFFFF"/>
        </w:rPr>
        <w:t>д</w:t>
      </w:r>
      <w:proofErr w:type="gramEnd"/>
      <w:r w:rsidR="004732E7" w:rsidRPr="004732E7">
        <w:rPr>
          <w:rFonts w:ascii="Times New Roman" w:hAnsi="Times New Roman" w:cs="Times New Roman"/>
          <w:i/>
          <w:iCs/>
          <w:sz w:val="28"/>
          <w:szCs w:val="28"/>
          <w:shd w:val="clear" w:color="auto" w:fill="FFFFFF"/>
        </w:rPr>
        <w:t>лительно бесшумно подуть вниз на подбородок.</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Ладошки погреем —</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Выдох на ладошки, произнося слог «фа»</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Дышим веселее!</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Мерзнут ножки наши?</w:t>
      </w:r>
      <w:r w:rsidR="004732E7" w:rsidRPr="004732E7">
        <w:rPr>
          <w:rStyle w:val="apple-converted-space"/>
          <w:rFonts w:ascii="Times New Roman" w:hAnsi="Times New Roman" w:cs="Times New Roman"/>
          <w:sz w:val="28"/>
          <w:szCs w:val="28"/>
          <w:shd w:val="clear" w:color="auto" w:fill="FFFFFF"/>
        </w:rPr>
        <w:t> </w:t>
      </w:r>
      <w:r w:rsidR="004732E7" w:rsidRPr="004732E7">
        <w:rPr>
          <w:rFonts w:ascii="Times New Roman" w:hAnsi="Times New Roman" w:cs="Times New Roman"/>
          <w:i/>
          <w:iCs/>
          <w:sz w:val="28"/>
          <w:szCs w:val="28"/>
          <w:shd w:val="clear" w:color="auto" w:fill="FFFFFF"/>
        </w:rPr>
        <w:t>Дети выполняют приседания, произнося слог «ух».</w:t>
      </w:r>
      <w:r w:rsidR="004732E7" w:rsidRPr="004732E7">
        <w:rPr>
          <w:rFonts w:ascii="Times New Roman" w:hAnsi="Times New Roman" w:cs="Times New Roman"/>
          <w:sz w:val="28"/>
          <w:szCs w:val="28"/>
        </w:rPr>
        <w:br/>
      </w:r>
      <w:r w:rsidR="004732E7" w:rsidRPr="004732E7">
        <w:rPr>
          <w:rFonts w:ascii="Times New Roman" w:hAnsi="Times New Roman" w:cs="Times New Roman"/>
          <w:sz w:val="28"/>
          <w:szCs w:val="28"/>
          <w:shd w:val="clear" w:color="auto" w:fill="FFFFFF"/>
        </w:rPr>
        <w:t>Весело попляшем!</w:t>
      </w:r>
      <w:r w:rsidR="004732E7" w:rsidRPr="004732E7">
        <w:rPr>
          <w:rFonts w:ascii="Times New Roman" w:hAnsi="Times New Roman" w:cs="Times New Roman"/>
          <w:sz w:val="28"/>
          <w:szCs w:val="28"/>
        </w:rPr>
        <w:br/>
      </w:r>
      <w:r w:rsidR="00B01967">
        <w:rPr>
          <w:rFonts w:ascii="Times New Roman" w:hAnsi="Times New Roman" w:cs="Times New Roman"/>
          <w:b/>
          <w:sz w:val="28"/>
          <w:szCs w:val="28"/>
        </w:rPr>
        <w:t xml:space="preserve">9.ПАЛЬЧИКОВАЯ </w:t>
      </w:r>
      <w:r w:rsidR="00C96F9F">
        <w:rPr>
          <w:rFonts w:ascii="Times New Roman" w:hAnsi="Times New Roman" w:cs="Times New Roman"/>
          <w:b/>
          <w:sz w:val="28"/>
          <w:szCs w:val="28"/>
        </w:rPr>
        <w:t xml:space="preserve"> </w:t>
      </w:r>
      <w:r w:rsidR="00B01967">
        <w:rPr>
          <w:rFonts w:ascii="Times New Roman" w:hAnsi="Times New Roman" w:cs="Times New Roman"/>
          <w:b/>
          <w:sz w:val="28"/>
          <w:szCs w:val="28"/>
        </w:rPr>
        <w:t>ИГРА «ЗИМА»</w:t>
      </w:r>
    </w:p>
    <w:p w:rsidR="00C96F9F" w:rsidRDefault="00B01967" w:rsidP="00B01967">
      <w:pPr>
        <w:pStyle w:val="ac"/>
        <w:rPr>
          <w:rFonts w:ascii="Times New Roman" w:hAnsi="Times New Roman" w:cs="Times New Roman"/>
          <w:i/>
          <w:sz w:val="28"/>
          <w:szCs w:val="28"/>
          <w:shd w:val="clear" w:color="auto" w:fill="FFFFFF"/>
        </w:rPr>
      </w:pPr>
      <w:r w:rsidRPr="00B01967">
        <w:rPr>
          <w:rFonts w:ascii="Times New Roman" w:hAnsi="Times New Roman" w:cs="Times New Roman"/>
          <w:sz w:val="28"/>
          <w:szCs w:val="28"/>
          <w:shd w:val="clear" w:color="auto" w:fill="FFFFFF"/>
        </w:rPr>
        <w:t xml:space="preserve"> Раз, два, три, четыре, пять, </w:t>
      </w:r>
      <w:r w:rsidRPr="00B01967">
        <w:rPr>
          <w:rFonts w:ascii="Times New Roman" w:hAnsi="Times New Roman" w:cs="Times New Roman"/>
          <w:i/>
          <w:sz w:val="28"/>
          <w:szCs w:val="28"/>
          <w:shd w:val="clear" w:color="auto" w:fill="FFFFFF"/>
        </w:rPr>
        <w:t>(Загибать пальчики по одному)</w:t>
      </w:r>
      <w:r w:rsidRPr="00B01967">
        <w:rPr>
          <w:rFonts w:ascii="Times New Roman" w:hAnsi="Times New Roman" w:cs="Times New Roman"/>
          <w:sz w:val="28"/>
          <w:szCs w:val="28"/>
        </w:rPr>
        <w:br/>
      </w:r>
      <w:r w:rsidRPr="00B01967">
        <w:rPr>
          <w:rFonts w:ascii="Times New Roman" w:hAnsi="Times New Roman" w:cs="Times New Roman"/>
          <w:sz w:val="28"/>
          <w:szCs w:val="28"/>
          <w:shd w:val="clear" w:color="auto" w:fill="FFFFFF"/>
        </w:rPr>
        <w:t>Мы во двор пришли гулять.</w:t>
      </w:r>
      <w:r w:rsidRPr="00B01967">
        <w:rPr>
          <w:rFonts w:ascii="Times New Roman" w:hAnsi="Times New Roman" w:cs="Times New Roman"/>
          <w:sz w:val="28"/>
          <w:szCs w:val="28"/>
        </w:rPr>
        <w:br/>
      </w:r>
      <w:r w:rsidRPr="00B01967">
        <w:rPr>
          <w:rFonts w:ascii="Times New Roman" w:hAnsi="Times New Roman" w:cs="Times New Roman"/>
          <w:sz w:val="28"/>
          <w:szCs w:val="28"/>
          <w:shd w:val="clear" w:color="auto" w:fill="FFFFFF"/>
        </w:rPr>
        <w:t>Бабу снежную лепили. (</w:t>
      </w:r>
      <w:r w:rsidRPr="00B01967">
        <w:rPr>
          <w:rFonts w:ascii="Times New Roman" w:hAnsi="Times New Roman" w:cs="Times New Roman"/>
          <w:i/>
          <w:sz w:val="28"/>
          <w:szCs w:val="28"/>
          <w:shd w:val="clear" w:color="auto" w:fill="FFFFFF"/>
        </w:rPr>
        <w:t>Имитировать лепку комков)</w:t>
      </w:r>
      <w:r w:rsidRPr="00B01967">
        <w:rPr>
          <w:rFonts w:ascii="Times New Roman" w:hAnsi="Times New Roman" w:cs="Times New Roman"/>
          <w:sz w:val="28"/>
          <w:szCs w:val="28"/>
        </w:rPr>
        <w:br/>
      </w:r>
      <w:r w:rsidRPr="00B01967">
        <w:rPr>
          <w:rFonts w:ascii="Times New Roman" w:hAnsi="Times New Roman" w:cs="Times New Roman"/>
          <w:sz w:val="28"/>
          <w:szCs w:val="28"/>
          <w:shd w:val="clear" w:color="auto" w:fill="FFFFFF"/>
        </w:rPr>
        <w:t>Птичек крошками кормили, (</w:t>
      </w:r>
      <w:r w:rsidRPr="00B01967">
        <w:rPr>
          <w:rFonts w:ascii="Times New Roman" w:hAnsi="Times New Roman" w:cs="Times New Roman"/>
          <w:i/>
          <w:sz w:val="28"/>
          <w:szCs w:val="28"/>
          <w:shd w:val="clear" w:color="auto" w:fill="FFFFFF"/>
        </w:rPr>
        <w:t>Крошить хлебушек всеми пальчиками)</w:t>
      </w:r>
      <w:r w:rsidRPr="00B01967">
        <w:rPr>
          <w:rFonts w:ascii="Times New Roman" w:hAnsi="Times New Roman" w:cs="Times New Roman"/>
          <w:sz w:val="28"/>
          <w:szCs w:val="28"/>
        </w:rPr>
        <w:br/>
      </w:r>
      <w:r w:rsidRPr="00B01967">
        <w:rPr>
          <w:rFonts w:ascii="Times New Roman" w:hAnsi="Times New Roman" w:cs="Times New Roman"/>
          <w:sz w:val="28"/>
          <w:szCs w:val="28"/>
          <w:shd w:val="clear" w:color="auto" w:fill="FFFFFF"/>
        </w:rPr>
        <w:t xml:space="preserve">С горки мы потом катались. </w:t>
      </w:r>
      <w:proofErr w:type="gramStart"/>
      <w:r w:rsidRPr="00B01967">
        <w:rPr>
          <w:rFonts w:ascii="Times New Roman" w:hAnsi="Times New Roman" w:cs="Times New Roman"/>
          <w:i/>
          <w:sz w:val="28"/>
          <w:szCs w:val="28"/>
          <w:shd w:val="clear" w:color="auto" w:fill="FFFFFF"/>
        </w:rPr>
        <w:t xml:space="preserve">(Вести указательным пальцем правой руки </w:t>
      </w:r>
      <w:proofErr w:type="gramEnd"/>
    </w:p>
    <w:p w:rsidR="00C96F9F" w:rsidRDefault="00C96F9F" w:rsidP="00B01967">
      <w:pPr>
        <w:pStyle w:val="ac"/>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B01967" w:rsidRPr="00B01967">
        <w:rPr>
          <w:rFonts w:ascii="Times New Roman" w:hAnsi="Times New Roman" w:cs="Times New Roman"/>
          <w:i/>
          <w:sz w:val="28"/>
          <w:szCs w:val="28"/>
          <w:shd w:val="clear" w:color="auto" w:fill="FFFFFF"/>
        </w:rPr>
        <w:t xml:space="preserve">по ладони </w:t>
      </w:r>
      <w:r>
        <w:rPr>
          <w:rFonts w:ascii="Times New Roman" w:hAnsi="Times New Roman" w:cs="Times New Roman"/>
          <w:i/>
          <w:sz w:val="28"/>
          <w:szCs w:val="28"/>
          <w:shd w:val="clear" w:color="auto" w:fill="FFFFFF"/>
        </w:rPr>
        <w:t xml:space="preserve"> </w:t>
      </w:r>
      <w:r w:rsidR="00B01967" w:rsidRPr="00B01967">
        <w:rPr>
          <w:rFonts w:ascii="Times New Roman" w:hAnsi="Times New Roman" w:cs="Times New Roman"/>
          <w:i/>
          <w:sz w:val="28"/>
          <w:szCs w:val="28"/>
          <w:shd w:val="clear" w:color="auto" w:fill="FFFFFF"/>
        </w:rPr>
        <w:t>левой руки)</w:t>
      </w:r>
      <w:r w:rsidR="00B01967" w:rsidRPr="00B01967">
        <w:rPr>
          <w:rFonts w:ascii="Times New Roman" w:hAnsi="Times New Roman" w:cs="Times New Roman"/>
          <w:i/>
          <w:sz w:val="28"/>
          <w:szCs w:val="28"/>
        </w:rPr>
        <w:br/>
      </w:r>
      <w:r w:rsidR="00B01967" w:rsidRPr="00B01967">
        <w:rPr>
          <w:rFonts w:ascii="Times New Roman" w:hAnsi="Times New Roman" w:cs="Times New Roman"/>
          <w:sz w:val="28"/>
          <w:szCs w:val="28"/>
          <w:shd w:val="clear" w:color="auto" w:fill="FFFFFF"/>
        </w:rPr>
        <w:t>А еще в снегу валялись. (</w:t>
      </w:r>
      <w:r w:rsidR="00B01967" w:rsidRPr="00B01967">
        <w:rPr>
          <w:rFonts w:ascii="Times New Roman" w:hAnsi="Times New Roman" w:cs="Times New Roman"/>
          <w:i/>
          <w:sz w:val="28"/>
          <w:szCs w:val="28"/>
          <w:shd w:val="clear" w:color="auto" w:fill="FFFFFF"/>
        </w:rPr>
        <w:t>Класть ладошки на стол то одной, то другой стороной)</w:t>
      </w:r>
      <w:r w:rsidR="00B01967" w:rsidRPr="00B01967">
        <w:rPr>
          <w:rFonts w:ascii="Times New Roman" w:hAnsi="Times New Roman" w:cs="Times New Roman"/>
          <w:sz w:val="28"/>
          <w:szCs w:val="28"/>
        </w:rPr>
        <w:br/>
      </w:r>
      <w:r w:rsidR="00B01967" w:rsidRPr="00B01967">
        <w:rPr>
          <w:rFonts w:ascii="Times New Roman" w:hAnsi="Times New Roman" w:cs="Times New Roman"/>
          <w:sz w:val="28"/>
          <w:szCs w:val="28"/>
          <w:shd w:val="clear" w:color="auto" w:fill="FFFFFF"/>
        </w:rPr>
        <w:t>Все в снегу домой пришли, (</w:t>
      </w:r>
      <w:r w:rsidR="00B01967" w:rsidRPr="00B01967">
        <w:rPr>
          <w:rFonts w:ascii="Times New Roman" w:hAnsi="Times New Roman" w:cs="Times New Roman"/>
          <w:i/>
          <w:sz w:val="28"/>
          <w:szCs w:val="28"/>
          <w:shd w:val="clear" w:color="auto" w:fill="FFFFFF"/>
        </w:rPr>
        <w:t>Отряхивать ладошки)</w:t>
      </w:r>
      <w:r w:rsidR="00B01967" w:rsidRPr="00B01967">
        <w:rPr>
          <w:rFonts w:ascii="Times New Roman" w:hAnsi="Times New Roman" w:cs="Times New Roman"/>
          <w:i/>
          <w:sz w:val="28"/>
          <w:szCs w:val="28"/>
        </w:rPr>
        <w:br/>
      </w:r>
      <w:r w:rsidR="00B01967" w:rsidRPr="00B01967">
        <w:rPr>
          <w:rFonts w:ascii="Times New Roman" w:hAnsi="Times New Roman" w:cs="Times New Roman"/>
          <w:sz w:val="28"/>
          <w:szCs w:val="28"/>
          <w:shd w:val="clear" w:color="auto" w:fill="FFFFFF"/>
        </w:rPr>
        <w:t xml:space="preserve">Съели суп и спать легли. </w:t>
      </w:r>
      <w:proofErr w:type="gramStart"/>
      <w:r w:rsidR="00B01967" w:rsidRPr="00B01967">
        <w:rPr>
          <w:rFonts w:ascii="Times New Roman" w:hAnsi="Times New Roman" w:cs="Times New Roman"/>
          <w:sz w:val="28"/>
          <w:szCs w:val="28"/>
          <w:shd w:val="clear" w:color="auto" w:fill="FFFFFF"/>
        </w:rPr>
        <w:t>(</w:t>
      </w:r>
      <w:r w:rsidR="00B01967" w:rsidRPr="00B01967">
        <w:rPr>
          <w:rFonts w:ascii="Times New Roman" w:hAnsi="Times New Roman" w:cs="Times New Roman"/>
          <w:i/>
          <w:sz w:val="28"/>
          <w:szCs w:val="28"/>
          <w:shd w:val="clear" w:color="auto" w:fill="FFFFFF"/>
        </w:rPr>
        <w:t xml:space="preserve">Производить движения воображаемой </w:t>
      </w:r>
      <w:proofErr w:type="gramEnd"/>
    </w:p>
    <w:p w:rsidR="004732E7" w:rsidRPr="00B01967" w:rsidRDefault="00C96F9F" w:rsidP="00B01967">
      <w:pPr>
        <w:pStyle w:val="ac"/>
        <w:rPr>
          <w:rFonts w:ascii="Times New Roman" w:hAnsi="Times New Roman" w:cs="Times New Roman"/>
          <w:i/>
          <w:sz w:val="28"/>
          <w:szCs w:val="28"/>
        </w:rPr>
      </w:pPr>
      <w:r>
        <w:rPr>
          <w:rFonts w:ascii="Times New Roman" w:hAnsi="Times New Roman" w:cs="Times New Roman"/>
          <w:i/>
          <w:sz w:val="28"/>
          <w:szCs w:val="28"/>
          <w:shd w:val="clear" w:color="auto" w:fill="FFFFFF"/>
        </w:rPr>
        <w:t xml:space="preserve">                                                                        </w:t>
      </w:r>
      <w:r w:rsidR="00B01967" w:rsidRPr="00B01967">
        <w:rPr>
          <w:rFonts w:ascii="Times New Roman" w:hAnsi="Times New Roman" w:cs="Times New Roman"/>
          <w:i/>
          <w:sz w:val="28"/>
          <w:szCs w:val="28"/>
          <w:shd w:val="clear" w:color="auto" w:fill="FFFFFF"/>
        </w:rPr>
        <w:t>ложкой,</w:t>
      </w:r>
      <w:r w:rsidR="00B01967">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 xml:space="preserve"> </w:t>
      </w:r>
      <w:r w:rsidR="00B01967" w:rsidRPr="00B01967">
        <w:rPr>
          <w:rFonts w:ascii="Times New Roman" w:hAnsi="Times New Roman" w:cs="Times New Roman"/>
          <w:i/>
          <w:sz w:val="28"/>
          <w:szCs w:val="28"/>
          <w:shd w:val="clear" w:color="auto" w:fill="FFFFFF"/>
        </w:rPr>
        <w:t>положить руки под щеку)</w:t>
      </w:r>
    </w:p>
    <w:p w:rsidR="00C934BC" w:rsidRPr="00C934BC" w:rsidRDefault="00C934BC" w:rsidP="00565FFA">
      <w:pPr>
        <w:pStyle w:val="Default"/>
        <w:rPr>
          <w:b/>
          <w:sz w:val="28"/>
          <w:szCs w:val="28"/>
        </w:rPr>
      </w:pPr>
      <w:r w:rsidRPr="00C934BC">
        <w:rPr>
          <w:b/>
          <w:sz w:val="28"/>
          <w:szCs w:val="28"/>
        </w:rPr>
        <w:t>10. РЕЧЬ С ДВИЖЕНИЕМ</w:t>
      </w:r>
      <w:r w:rsidR="00AF427E">
        <w:rPr>
          <w:b/>
          <w:sz w:val="28"/>
          <w:szCs w:val="28"/>
        </w:rPr>
        <w:t xml:space="preserve"> «СНЕЖКИ»</w:t>
      </w:r>
      <w:r w:rsidR="00AF427E" w:rsidRPr="00AF427E">
        <w:rPr>
          <w:i/>
          <w:sz w:val="28"/>
          <w:szCs w:val="28"/>
        </w:rPr>
        <w:t xml:space="preserve"> </w:t>
      </w:r>
      <w:r w:rsidR="00AF427E">
        <w:rPr>
          <w:i/>
          <w:sz w:val="28"/>
          <w:szCs w:val="28"/>
        </w:rPr>
        <w:t>(</w:t>
      </w:r>
      <w:r w:rsidR="00AF427E" w:rsidRPr="00C934BC">
        <w:rPr>
          <w:i/>
          <w:sz w:val="28"/>
          <w:szCs w:val="28"/>
        </w:rPr>
        <w:t xml:space="preserve">имитация </w:t>
      </w:r>
      <w:r w:rsidR="00AF427E">
        <w:rPr>
          <w:i/>
          <w:sz w:val="28"/>
          <w:szCs w:val="28"/>
        </w:rPr>
        <w:t>по тексту)</w:t>
      </w:r>
    </w:p>
    <w:p w:rsidR="00565FFA" w:rsidRPr="00C96F9F" w:rsidRDefault="00565FFA" w:rsidP="00565FFA">
      <w:pPr>
        <w:pStyle w:val="Default"/>
        <w:rPr>
          <w:sz w:val="28"/>
          <w:szCs w:val="28"/>
        </w:rPr>
      </w:pPr>
      <w:r w:rsidRPr="00C96F9F">
        <w:rPr>
          <w:sz w:val="28"/>
          <w:szCs w:val="28"/>
        </w:rPr>
        <w:t xml:space="preserve">1,2,3,4 мы с тобой снежок лепили – </w:t>
      </w:r>
    </w:p>
    <w:p w:rsidR="00565FFA" w:rsidRPr="00C96F9F" w:rsidRDefault="00565FFA" w:rsidP="00565FFA">
      <w:pPr>
        <w:pStyle w:val="Default"/>
        <w:rPr>
          <w:sz w:val="28"/>
          <w:szCs w:val="28"/>
        </w:rPr>
      </w:pPr>
      <w:r w:rsidRPr="00C96F9F">
        <w:rPr>
          <w:sz w:val="28"/>
          <w:szCs w:val="28"/>
        </w:rPr>
        <w:t xml:space="preserve">Круглый, крепкий, очень гладкий и совсем, совсем не сладкий. </w:t>
      </w:r>
    </w:p>
    <w:p w:rsidR="00565FFA" w:rsidRPr="00C96F9F" w:rsidRDefault="00565FFA" w:rsidP="00565FFA">
      <w:pPr>
        <w:pStyle w:val="ac"/>
        <w:rPr>
          <w:rFonts w:ascii="Times New Roman" w:hAnsi="Times New Roman" w:cs="Times New Roman"/>
          <w:sz w:val="28"/>
          <w:szCs w:val="28"/>
        </w:rPr>
      </w:pPr>
      <w:r w:rsidRPr="00C96F9F">
        <w:rPr>
          <w:rFonts w:ascii="Times New Roman" w:hAnsi="Times New Roman" w:cs="Times New Roman"/>
          <w:sz w:val="28"/>
          <w:szCs w:val="28"/>
        </w:rPr>
        <w:t xml:space="preserve">Раз – подбросим, два – поймаем, три </w:t>
      </w:r>
      <w:proofErr w:type="gramStart"/>
      <w:r w:rsidRPr="00C96F9F">
        <w:rPr>
          <w:rFonts w:ascii="Times New Roman" w:hAnsi="Times New Roman" w:cs="Times New Roman"/>
          <w:sz w:val="28"/>
          <w:szCs w:val="28"/>
        </w:rPr>
        <w:t>–у</w:t>
      </w:r>
      <w:proofErr w:type="gramEnd"/>
      <w:r w:rsidRPr="00C96F9F">
        <w:rPr>
          <w:rFonts w:ascii="Times New Roman" w:hAnsi="Times New Roman" w:cs="Times New Roman"/>
          <w:sz w:val="28"/>
          <w:szCs w:val="28"/>
        </w:rPr>
        <w:t xml:space="preserve">роним и сломаем. </w:t>
      </w:r>
    </w:p>
    <w:p w:rsidR="00872582" w:rsidRPr="00872582" w:rsidRDefault="00872582" w:rsidP="00872582">
      <w:pPr>
        <w:pStyle w:val="ac"/>
        <w:rPr>
          <w:rFonts w:ascii="Times New Roman" w:hAnsi="Times New Roman" w:cs="Times New Roman"/>
          <w:b/>
          <w:sz w:val="28"/>
          <w:szCs w:val="28"/>
        </w:rPr>
      </w:pPr>
      <w:r w:rsidRPr="00872582">
        <w:rPr>
          <w:rFonts w:ascii="Times New Roman" w:hAnsi="Times New Roman" w:cs="Times New Roman"/>
          <w:b/>
          <w:sz w:val="28"/>
          <w:szCs w:val="28"/>
        </w:rPr>
        <w:t>1</w:t>
      </w:r>
      <w:r w:rsidR="00AF427E">
        <w:rPr>
          <w:rFonts w:ascii="Times New Roman" w:hAnsi="Times New Roman" w:cs="Times New Roman"/>
          <w:b/>
          <w:sz w:val="28"/>
          <w:szCs w:val="28"/>
        </w:rPr>
        <w:t>1</w:t>
      </w:r>
      <w:r w:rsidRPr="00872582">
        <w:rPr>
          <w:rFonts w:ascii="Times New Roman" w:hAnsi="Times New Roman" w:cs="Times New Roman"/>
          <w:b/>
          <w:sz w:val="28"/>
          <w:szCs w:val="28"/>
        </w:rPr>
        <w:t xml:space="preserve">. </w:t>
      </w:r>
      <w:r w:rsidR="00C96F9F">
        <w:rPr>
          <w:rFonts w:ascii="Times New Roman" w:hAnsi="Times New Roman" w:cs="Times New Roman"/>
          <w:b/>
          <w:sz w:val="28"/>
          <w:szCs w:val="28"/>
        </w:rPr>
        <w:t>ПОДВИЖНАЯ ИГРА</w:t>
      </w:r>
      <w:r w:rsidRPr="00872582">
        <w:rPr>
          <w:rFonts w:ascii="Times New Roman" w:hAnsi="Times New Roman" w:cs="Times New Roman"/>
          <w:b/>
          <w:sz w:val="28"/>
          <w:szCs w:val="28"/>
        </w:rPr>
        <w:t xml:space="preserve"> «Я мороза не боюсь»</w:t>
      </w:r>
    </w:p>
    <w:p w:rsidR="00872582" w:rsidRPr="00872582" w:rsidRDefault="00872582" w:rsidP="00872582">
      <w:pPr>
        <w:pStyle w:val="ac"/>
        <w:rPr>
          <w:rFonts w:ascii="Times New Roman" w:hAnsi="Times New Roman" w:cs="Times New Roman"/>
          <w:sz w:val="28"/>
          <w:szCs w:val="28"/>
        </w:rPr>
      </w:pPr>
      <w:r w:rsidRPr="00872582">
        <w:rPr>
          <w:rFonts w:ascii="Times New Roman" w:hAnsi="Times New Roman" w:cs="Times New Roman"/>
          <w:sz w:val="28"/>
          <w:szCs w:val="28"/>
        </w:rPr>
        <w:t>Я мороза не боюсь, (</w:t>
      </w:r>
      <w:r w:rsidRPr="00872582">
        <w:rPr>
          <w:rFonts w:ascii="Times New Roman" w:hAnsi="Times New Roman" w:cs="Times New Roman"/>
          <w:i/>
          <w:sz w:val="28"/>
          <w:szCs w:val="28"/>
        </w:rPr>
        <w:t>Шагаем</w:t>
      </w:r>
      <w:r w:rsidR="00C934BC">
        <w:rPr>
          <w:rFonts w:ascii="Times New Roman" w:hAnsi="Times New Roman" w:cs="Times New Roman"/>
          <w:i/>
          <w:sz w:val="28"/>
          <w:szCs w:val="28"/>
        </w:rPr>
        <w:t xml:space="preserve"> к водящему - Морозу</w:t>
      </w:r>
      <w:r w:rsidRPr="00872582">
        <w:rPr>
          <w:rFonts w:ascii="Times New Roman" w:hAnsi="Times New Roman" w:cs="Times New Roman"/>
          <w:i/>
          <w:sz w:val="28"/>
          <w:szCs w:val="28"/>
        </w:rPr>
        <w:t>.)</w:t>
      </w:r>
    </w:p>
    <w:p w:rsidR="00872582" w:rsidRPr="00872582" w:rsidRDefault="00872582" w:rsidP="00872582">
      <w:pPr>
        <w:pStyle w:val="ac"/>
        <w:rPr>
          <w:rFonts w:ascii="Times New Roman" w:hAnsi="Times New Roman" w:cs="Times New Roman"/>
          <w:sz w:val="28"/>
          <w:szCs w:val="28"/>
        </w:rPr>
      </w:pPr>
      <w:r w:rsidRPr="00872582">
        <w:rPr>
          <w:rFonts w:ascii="Times New Roman" w:hAnsi="Times New Roman" w:cs="Times New Roman"/>
          <w:sz w:val="28"/>
          <w:szCs w:val="28"/>
        </w:rPr>
        <w:t>С ним я крепко подружусь. (</w:t>
      </w:r>
      <w:r w:rsidRPr="00872582">
        <w:rPr>
          <w:rFonts w:ascii="Times New Roman" w:hAnsi="Times New Roman" w:cs="Times New Roman"/>
          <w:i/>
          <w:sz w:val="28"/>
          <w:szCs w:val="28"/>
        </w:rPr>
        <w:t>Хлопаем в ладоши</w:t>
      </w:r>
      <w:r w:rsidRPr="00872582">
        <w:rPr>
          <w:rFonts w:ascii="Times New Roman" w:hAnsi="Times New Roman" w:cs="Times New Roman"/>
          <w:sz w:val="28"/>
          <w:szCs w:val="28"/>
        </w:rPr>
        <w:t>.)</w:t>
      </w:r>
    </w:p>
    <w:p w:rsidR="00872582" w:rsidRPr="00872582" w:rsidRDefault="00872582" w:rsidP="00872582">
      <w:pPr>
        <w:pStyle w:val="ac"/>
        <w:rPr>
          <w:rFonts w:ascii="Times New Roman" w:hAnsi="Times New Roman" w:cs="Times New Roman"/>
          <w:sz w:val="28"/>
          <w:szCs w:val="28"/>
        </w:rPr>
      </w:pPr>
      <w:r w:rsidRPr="00872582">
        <w:rPr>
          <w:rFonts w:ascii="Times New Roman" w:hAnsi="Times New Roman" w:cs="Times New Roman"/>
          <w:sz w:val="28"/>
          <w:szCs w:val="28"/>
        </w:rPr>
        <w:t>Подойдет ко мне мороз, (</w:t>
      </w:r>
      <w:r w:rsidRPr="00872582">
        <w:rPr>
          <w:rFonts w:ascii="Times New Roman" w:hAnsi="Times New Roman" w:cs="Times New Roman"/>
          <w:i/>
          <w:sz w:val="28"/>
          <w:szCs w:val="28"/>
        </w:rPr>
        <w:t>Присели.</w:t>
      </w:r>
      <w:r w:rsidRPr="00872582">
        <w:rPr>
          <w:rFonts w:ascii="Times New Roman" w:hAnsi="Times New Roman" w:cs="Times New Roman"/>
          <w:sz w:val="28"/>
          <w:szCs w:val="28"/>
        </w:rPr>
        <w:t>)</w:t>
      </w:r>
    </w:p>
    <w:p w:rsidR="00872582" w:rsidRPr="00872582" w:rsidRDefault="00872582" w:rsidP="00872582">
      <w:pPr>
        <w:pStyle w:val="ac"/>
        <w:rPr>
          <w:rFonts w:ascii="Times New Roman" w:hAnsi="Times New Roman" w:cs="Times New Roman"/>
          <w:sz w:val="28"/>
          <w:szCs w:val="28"/>
        </w:rPr>
      </w:pPr>
      <w:r w:rsidRPr="00872582">
        <w:rPr>
          <w:rFonts w:ascii="Times New Roman" w:hAnsi="Times New Roman" w:cs="Times New Roman"/>
          <w:sz w:val="28"/>
          <w:szCs w:val="28"/>
        </w:rPr>
        <w:t>Тронет руку, тронет нос (</w:t>
      </w:r>
      <w:r w:rsidRPr="00872582">
        <w:rPr>
          <w:rFonts w:ascii="Times New Roman" w:hAnsi="Times New Roman" w:cs="Times New Roman"/>
          <w:i/>
          <w:sz w:val="28"/>
          <w:szCs w:val="28"/>
        </w:rPr>
        <w:t>Показали руку, нос</w:t>
      </w:r>
      <w:r w:rsidRPr="00872582">
        <w:rPr>
          <w:rFonts w:ascii="Times New Roman" w:hAnsi="Times New Roman" w:cs="Times New Roman"/>
          <w:sz w:val="28"/>
          <w:szCs w:val="28"/>
        </w:rPr>
        <w:t>.)</w:t>
      </w:r>
    </w:p>
    <w:p w:rsidR="00872582" w:rsidRPr="00872582" w:rsidRDefault="00872582" w:rsidP="00872582">
      <w:pPr>
        <w:pStyle w:val="ac"/>
        <w:rPr>
          <w:rFonts w:ascii="Times New Roman" w:hAnsi="Times New Roman" w:cs="Times New Roman"/>
          <w:sz w:val="28"/>
          <w:szCs w:val="28"/>
        </w:rPr>
      </w:pPr>
      <w:r w:rsidRPr="00872582">
        <w:rPr>
          <w:rFonts w:ascii="Times New Roman" w:hAnsi="Times New Roman" w:cs="Times New Roman"/>
          <w:sz w:val="28"/>
          <w:szCs w:val="28"/>
        </w:rPr>
        <w:t>Значит, надо не зевать, (</w:t>
      </w:r>
      <w:r w:rsidRPr="00872582">
        <w:rPr>
          <w:rFonts w:ascii="Times New Roman" w:hAnsi="Times New Roman" w:cs="Times New Roman"/>
          <w:i/>
          <w:sz w:val="28"/>
          <w:szCs w:val="28"/>
        </w:rPr>
        <w:t>Хлопаем в ладоши</w:t>
      </w:r>
      <w:r w:rsidRPr="00872582">
        <w:rPr>
          <w:rFonts w:ascii="Times New Roman" w:hAnsi="Times New Roman" w:cs="Times New Roman"/>
          <w:sz w:val="28"/>
          <w:szCs w:val="28"/>
        </w:rPr>
        <w:t>.)</w:t>
      </w:r>
    </w:p>
    <w:p w:rsidR="00B01967" w:rsidRDefault="00C96F9F" w:rsidP="00872582">
      <w:pPr>
        <w:pStyle w:val="ac"/>
        <w:rPr>
          <w:rFonts w:ascii="Times New Roman" w:hAnsi="Times New Roman" w:cs="Times New Roman"/>
          <w:sz w:val="28"/>
          <w:szCs w:val="28"/>
        </w:rPr>
      </w:pPr>
      <w:r>
        <w:rPr>
          <w:rFonts w:ascii="Times New Roman" w:hAnsi="Times New Roman" w:cs="Times New Roman"/>
          <w:sz w:val="28"/>
          <w:szCs w:val="28"/>
        </w:rPr>
        <w:t>От мороза у</w:t>
      </w:r>
      <w:r w:rsidR="00872582" w:rsidRPr="00872582">
        <w:rPr>
          <w:rFonts w:ascii="Times New Roman" w:hAnsi="Times New Roman" w:cs="Times New Roman"/>
          <w:sz w:val="28"/>
          <w:szCs w:val="28"/>
        </w:rPr>
        <w:t>бе</w:t>
      </w:r>
      <w:r>
        <w:rPr>
          <w:rFonts w:ascii="Times New Roman" w:hAnsi="Times New Roman" w:cs="Times New Roman"/>
          <w:sz w:val="28"/>
          <w:szCs w:val="28"/>
        </w:rPr>
        <w:t>гать</w:t>
      </w:r>
      <w:proofErr w:type="gramStart"/>
      <w:r w:rsidR="00872582" w:rsidRPr="00872582">
        <w:rPr>
          <w:rFonts w:ascii="Times New Roman" w:hAnsi="Times New Roman" w:cs="Times New Roman"/>
          <w:sz w:val="28"/>
          <w:szCs w:val="28"/>
        </w:rPr>
        <w:t>.</w:t>
      </w:r>
      <w:proofErr w:type="gramEnd"/>
      <w:r w:rsidR="00872582" w:rsidRPr="00872582">
        <w:rPr>
          <w:rFonts w:ascii="Times New Roman" w:hAnsi="Times New Roman" w:cs="Times New Roman"/>
          <w:sz w:val="28"/>
          <w:szCs w:val="28"/>
        </w:rPr>
        <w:t xml:space="preserve"> (</w:t>
      </w:r>
      <w:proofErr w:type="gramStart"/>
      <w:r w:rsidRPr="00C96F9F">
        <w:rPr>
          <w:rFonts w:ascii="Times New Roman" w:hAnsi="Times New Roman" w:cs="Times New Roman"/>
          <w:i/>
          <w:sz w:val="28"/>
          <w:szCs w:val="28"/>
        </w:rPr>
        <w:t>д</w:t>
      </w:r>
      <w:proofErr w:type="gramEnd"/>
      <w:r w:rsidRPr="00C96F9F">
        <w:rPr>
          <w:rFonts w:ascii="Times New Roman" w:hAnsi="Times New Roman" w:cs="Times New Roman"/>
          <w:i/>
          <w:sz w:val="28"/>
          <w:szCs w:val="28"/>
        </w:rPr>
        <w:t>ети разбегаются</w:t>
      </w:r>
      <w:r w:rsidR="00C934BC">
        <w:rPr>
          <w:rFonts w:ascii="Times New Roman" w:hAnsi="Times New Roman" w:cs="Times New Roman"/>
          <w:i/>
          <w:sz w:val="28"/>
          <w:szCs w:val="28"/>
        </w:rPr>
        <w:t>)</w:t>
      </w:r>
    </w:p>
    <w:p w:rsidR="00F02F6D" w:rsidRPr="00F02F6D" w:rsidRDefault="0048718E" w:rsidP="00F02F6D">
      <w:pPr>
        <w:pStyle w:val="ac"/>
        <w:rPr>
          <w:rFonts w:ascii="Times New Roman" w:hAnsi="Times New Roman" w:cs="Times New Roman"/>
          <w:b/>
          <w:sz w:val="28"/>
          <w:szCs w:val="28"/>
        </w:rPr>
      </w:pPr>
      <w:r w:rsidRPr="00F02F6D">
        <w:rPr>
          <w:rFonts w:ascii="Times New Roman" w:hAnsi="Times New Roman" w:cs="Times New Roman"/>
          <w:b/>
          <w:sz w:val="28"/>
          <w:szCs w:val="28"/>
        </w:rPr>
        <w:t xml:space="preserve">11. </w:t>
      </w:r>
      <w:r w:rsidR="00F02F6D" w:rsidRPr="00F02F6D">
        <w:rPr>
          <w:rFonts w:ascii="Times New Roman" w:hAnsi="Times New Roman" w:cs="Times New Roman"/>
          <w:b/>
          <w:sz w:val="28"/>
          <w:szCs w:val="28"/>
        </w:rPr>
        <w:t>Игра: «Доскажи словечко»</w:t>
      </w:r>
      <w:r w:rsidR="00F02F6D">
        <w:rPr>
          <w:rFonts w:ascii="Times New Roman" w:hAnsi="Times New Roman" w:cs="Times New Roman"/>
          <w:b/>
          <w:sz w:val="28"/>
          <w:szCs w:val="28"/>
        </w:rPr>
        <w:t xml:space="preserve"> </w:t>
      </w:r>
      <w:r w:rsidR="00F02F6D" w:rsidRPr="00F02F6D">
        <w:rPr>
          <w:rFonts w:ascii="Times New Roman" w:hAnsi="Times New Roman" w:cs="Times New Roman"/>
          <w:i/>
          <w:sz w:val="28"/>
          <w:szCs w:val="28"/>
        </w:rPr>
        <w:t>(с мячом)</w:t>
      </w:r>
    </w:p>
    <w:p w:rsidR="00F02F6D" w:rsidRPr="00F02F6D" w:rsidRDefault="00F02F6D" w:rsidP="00F02F6D">
      <w:pPr>
        <w:pStyle w:val="ac"/>
        <w:rPr>
          <w:rFonts w:ascii="Times New Roman" w:hAnsi="Times New Roman" w:cs="Times New Roman"/>
          <w:i/>
          <w:sz w:val="28"/>
          <w:szCs w:val="28"/>
        </w:rPr>
      </w:pPr>
      <w:r w:rsidRPr="00F02F6D">
        <w:rPr>
          <w:rFonts w:ascii="Times New Roman" w:hAnsi="Times New Roman" w:cs="Times New Roman"/>
          <w:i/>
          <w:sz w:val="28"/>
          <w:szCs w:val="28"/>
        </w:rPr>
        <w:t>Изменение существительных по падежам;</w:t>
      </w:r>
      <w:r>
        <w:rPr>
          <w:rFonts w:ascii="Times New Roman" w:hAnsi="Times New Roman" w:cs="Times New Roman"/>
          <w:i/>
          <w:sz w:val="28"/>
          <w:szCs w:val="28"/>
        </w:rPr>
        <w:t xml:space="preserve"> у</w:t>
      </w:r>
      <w:r w:rsidRPr="00F02F6D">
        <w:rPr>
          <w:rFonts w:ascii="Times New Roman" w:hAnsi="Times New Roman" w:cs="Times New Roman"/>
          <w:i/>
          <w:sz w:val="28"/>
          <w:szCs w:val="28"/>
        </w:rPr>
        <w:t>потребление предлогов.</w:t>
      </w:r>
    </w:p>
    <w:p w:rsidR="00F02F6D" w:rsidRPr="00F02F6D" w:rsidRDefault="00F02F6D" w:rsidP="00F02F6D">
      <w:pPr>
        <w:pStyle w:val="ac"/>
        <w:rPr>
          <w:rFonts w:ascii="Times New Roman" w:hAnsi="Times New Roman" w:cs="Times New Roman"/>
          <w:sz w:val="28"/>
          <w:szCs w:val="28"/>
        </w:rPr>
      </w:pPr>
      <w:r>
        <w:rPr>
          <w:rFonts w:ascii="Times New Roman" w:hAnsi="Times New Roman" w:cs="Times New Roman"/>
          <w:sz w:val="28"/>
          <w:szCs w:val="28"/>
        </w:rPr>
        <w:t xml:space="preserve">Логопед </w:t>
      </w:r>
      <w:r w:rsidRPr="00F02F6D">
        <w:rPr>
          <w:rFonts w:ascii="Times New Roman" w:hAnsi="Times New Roman" w:cs="Times New Roman"/>
          <w:sz w:val="28"/>
          <w:szCs w:val="28"/>
        </w:rPr>
        <w:t xml:space="preserve"> произносит незаконченное предложение и предлагает ребёнку подобрать н</w:t>
      </w:r>
      <w:r>
        <w:rPr>
          <w:rFonts w:ascii="Times New Roman" w:hAnsi="Times New Roman" w:cs="Times New Roman"/>
          <w:sz w:val="28"/>
          <w:szCs w:val="28"/>
        </w:rPr>
        <w:t>ужное слово.</w:t>
      </w:r>
    </w:p>
    <w:p w:rsidR="00F02F6D" w:rsidRPr="00F02F6D" w:rsidRDefault="00F02F6D" w:rsidP="00F02F6D">
      <w:pPr>
        <w:pStyle w:val="ac"/>
        <w:rPr>
          <w:rFonts w:ascii="Times New Roman" w:hAnsi="Times New Roman" w:cs="Times New Roman"/>
          <w:sz w:val="28"/>
          <w:szCs w:val="28"/>
        </w:rPr>
      </w:pPr>
      <w:r>
        <w:rPr>
          <w:rFonts w:ascii="Times New Roman" w:hAnsi="Times New Roman" w:cs="Times New Roman"/>
          <w:sz w:val="28"/>
          <w:szCs w:val="28"/>
        </w:rPr>
        <w:t>Лепить из снега… (снеговика)</w:t>
      </w:r>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К</w:t>
      </w:r>
      <w:r>
        <w:rPr>
          <w:rFonts w:ascii="Times New Roman" w:hAnsi="Times New Roman" w:cs="Times New Roman"/>
          <w:sz w:val="28"/>
          <w:szCs w:val="28"/>
        </w:rPr>
        <w:t>ататься с горки на… (на санках)</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 xml:space="preserve">На </w:t>
      </w:r>
      <w:r>
        <w:rPr>
          <w:rFonts w:ascii="Times New Roman" w:hAnsi="Times New Roman" w:cs="Times New Roman"/>
          <w:sz w:val="28"/>
          <w:szCs w:val="28"/>
        </w:rPr>
        <w:t>катке катаются на… (на коньках)</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С</w:t>
      </w:r>
      <w:r>
        <w:rPr>
          <w:rFonts w:ascii="Times New Roman" w:hAnsi="Times New Roman" w:cs="Times New Roman"/>
          <w:sz w:val="28"/>
          <w:szCs w:val="28"/>
        </w:rPr>
        <w:t>ъехать на санках с … (с горки)</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lastRenderedPageBreak/>
        <w:t>П</w:t>
      </w:r>
      <w:r>
        <w:rPr>
          <w:rFonts w:ascii="Times New Roman" w:hAnsi="Times New Roman" w:cs="Times New Roman"/>
          <w:sz w:val="28"/>
          <w:szCs w:val="28"/>
        </w:rPr>
        <w:t>о лыжне кататься на… (на лыжах)</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Зимой с</w:t>
      </w:r>
      <w:r>
        <w:rPr>
          <w:rFonts w:ascii="Times New Roman" w:hAnsi="Times New Roman" w:cs="Times New Roman"/>
          <w:sz w:val="28"/>
          <w:szCs w:val="28"/>
        </w:rPr>
        <w:t>троить крепость из … (из снега)</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М</w:t>
      </w:r>
      <w:r>
        <w:rPr>
          <w:rFonts w:ascii="Times New Roman" w:hAnsi="Times New Roman" w:cs="Times New Roman"/>
          <w:sz w:val="28"/>
          <w:szCs w:val="28"/>
        </w:rPr>
        <w:t>ороз рисует узор на … (на окне)</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Положи</w:t>
      </w:r>
      <w:r>
        <w:rPr>
          <w:rFonts w:ascii="Times New Roman" w:hAnsi="Times New Roman" w:cs="Times New Roman"/>
          <w:sz w:val="28"/>
          <w:szCs w:val="28"/>
        </w:rPr>
        <w:t>ть птица зёрна в … (в кормушку)</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С</w:t>
      </w:r>
      <w:r>
        <w:rPr>
          <w:rFonts w:ascii="Times New Roman" w:hAnsi="Times New Roman" w:cs="Times New Roman"/>
          <w:sz w:val="28"/>
          <w:szCs w:val="28"/>
        </w:rPr>
        <w:t>нежинки летят по … (по воздуху)</w:t>
      </w:r>
      <w:proofErr w:type="gramEnd"/>
    </w:p>
    <w:p w:rsidR="00F02F6D" w:rsidRPr="00F02F6D" w:rsidRDefault="00F02F6D" w:rsidP="00F02F6D">
      <w:pPr>
        <w:pStyle w:val="ac"/>
        <w:rPr>
          <w:rFonts w:ascii="Times New Roman" w:hAnsi="Times New Roman" w:cs="Times New Roman"/>
          <w:sz w:val="28"/>
          <w:szCs w:val="28"/>
        </w:rPr>
      </w:pPr>
      <w:proofErr w:type="gramStart"/>
      <w:r w:rsidRPr="00F02F6D">
        <w:rPr>
          <w:rFonts w:ascii="Times New Roman" w:hAnsi="Times New Roman" w:cs="Times New Roman"/>
          <w:sz w:val="28"/>
          <w:szCs w:val="28"/>
        </w:rPr>
        <w:t>В Новый год Дед Мороз придёт в гости к … (к детям)</w:t>
      </w:r>
      <w:proofErr w:type="gramEnd"/>
    </w:p>
    <w:p w:rsidR="000074DC" w:rsidRDefault="00F02F6D" w:rsidP="0048718E">
      <w:pPr>
        <w:pStyle w:val="ac"/>
        <w:rPr>
          <w:rFonts w:ascii="Times New Roman" w:hAnsi="Times New Roman" w:cs="Times New Roman"/>
          <w:b/>
          <w:sz w:val="28"/>
          <w:szCs w:val="28"/>
        </w:rPr>
      </w:pPr>
      <w:r>
        <w:rPr>
          <w:rFonts w:ascii="Times New Roman" w:hAnsi="Times New Roman" w:cs="Times New Roman"/>
          <w:b/>
          <w:sz w:val="28"/>
          <w:szCs w:val="28"/>
        </w:rPr>
        <w:t xml:space="preserve">12. </w:t>
      </w:r>
      <w:r w:rsidR="000074DC">
        <w:rPr>
          <w:rFonts w:ascii="Times New Roman" w:hAnsi="Times New Roman" w:cs="Times New Roman"/>
          <w:b/>
          <w:sz w:val="28"/>
          <w:szCs w:val="28"/>
        </w:rPr>
        <w:t>ФОНЕТИЧЕСКАЯ  РИТМИКА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 «Ф»</w:t>
      </w:r>
      <w:r w:rsidRPr="0048718E">
        <w:rPr>
          <w:rFonts w:ascii="Times New Roman" w:hAnsi="Times New Roman" w:cs="Times New Roman"/>
          <w:sz w:val="28"/>
          <w:szCs w:val="28"/>
        </w:rPr>
        <w:t xml:space="preserve"> «Кот Фока»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Как фыркал (чихал) кот Фока. Дети дуют на ладошки на звук «</w:t>
      </w:r>
      <w:proofErr w:type="spellStart"/>
      <w:r w:rsidRPr="0048718E">
        <w:rPr>
          <w:rFonts w:ascii="Times New Roman" w:hAnsi="Times New Roman" w:cs="Times New Roman"/>
          <w:sz w:val="28"/>
          <w:szCs w:val="28"/>
        </w:rPr>
        <w:t>ф-ф-ф</w:t>
      </w:r>
      <w:proofErr w:type="spell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 «ФЬ»</w:t>
      </w:r>
      <w:r w:rsidRPr="0048718E">
        <w:rPr>
          <w:rFonts w:ascii="Times New Roman" w:hAnsi="Times New Roman" w:cs="Times New Roman"/>
          <w:sz w:val="28"/>
          <w:szCs w:val="28"/>
        </w:rPr>
        <w:t xml:space="preserve"> «Мальчик Филя»</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И.п.: ноги на ширине плеч, руки согнуты в локтях, ладошки у плеч – направлены вперед. Поворот туловища вправо, левая рука выпрямляется; поворот туловища влево, правая рука выпрямляется (делают упражнение со звуком – фи).</w:t>
      </w:r>
    </w:p>
    <w:p w:rsidR="0048718E" w:rsidRPr="0048718E"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Буква Ф</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Всем известно без подсказки:</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Буква Ф – как ключ от сказки.</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Никогда его у нас</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Не отнимет Карабас.</w:t>
      </w:r>
    </w:p>
    <w:p w:rsidR="00872582" w:rsidRPr="0048718E" w:rsidRDefault="00F02F6D" w:rsidP="00872582">
      <w:pPr>
        <w:pStyle w:val="ac"/>
        <w:rPr>
          <w:rFonts w:ascii="Times New Roman" w:hAnsi="Times New Roman" w:cs="Times New Roman"/>
          <w:sz w:val="28"/>
          <w:szCs w:val="28"/>
        </w:rPr>
      </w:pPr>
      <w:r>
        <w:rPr>
          <w:rFonts w:ascii="Times New Roman" w:hAnsi="Times New Roman" w:cs="Times New Roman"/>
          <w:b/>
          <w:sz w:val="28"/>
          <w:szCs w:val="28"/>
        </w:rPr>
        <w:t xml:space="preserve">13.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СНЕЖОК ПОШЕЛ…</w:t>
      </w:r>
      <w:r w:rsidR="00A41DEE">
        <w:rPr>
          <w:rFonts w:ascii="Times New Roman" w:hAnsi="Times New Roman" w:cs="Times New Roman"/>
          <w:sz w:val="28"/>
          <w:szCs w:val="28"/>
        </w:rPr>
        <w:t>».  Координация речи с движениями</w:t>
      </w:r>
    </w:p>
    <w:p w:rsidR="00A41DEE" w:rsidRDefault="00A41DEE" w:rsidP="00B01967">
      <w:pPr>
        <w:pStyle w:val="ac"/>
        <w:rPr>
          <w:rFonts w:ascii="Times New Roman" w:eastAsia="Times New Roman" w:hAnsi="Times New Roman" w:cs="Times New Roman"/>
          <w:bCs/>
          <w:sz w:val="28"/>
          <w:szCs w:val="28"/>
          <w:highlight w:val="yellow"/>
        </w:rPr>
      </w:pPr>
    </w:p>
    <w:p w:rsidR="00B01967" w:rsidRPr="00364705" w:rsidRDefault="00B01967" w:rsidP="00B01967">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w:t>
      </w:r>
      <w:r w:rsidR="00353154">
        <w:rPr>
          <w:rFonts w:ascii="Times New Roman" w:eastAsia="Times New Roman" w:hAnsi="Times New Roman" w:cs="Times New Roman"/>
          <w:bCs/>
          <w:sz w:val="28"/>
          <w:szCs w:val="28"/>
          <w:highlight w:val="yellow"/>
        </w:rPr>
        <w:t>5</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«Звери</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r w:rsidR="00D776B8">
        <w:rPr>
          <w:rFonts w:ascii="Times New Roman" w:hAnsi="Times New Roman" w:cs="Times New Roman"/>
          <w:b/>
          <w:sz w:val="28"/>
          <w:szCs w:val="28"/>
        </w:rPr>
        <w:t xml:space="preserve"> Й.</w:t>
      </w:r>
    </w:p>
    <w:p w:rsidR="00897D99" w:rsidRPr="00897D99" w:rsidRDefault="00897D99" w:rsidP="00897D99">
      <w:pPr>
        <w:pStyle w:val="ac"/>
        <w:rPr>
          <w:rFonts w:ascii="Times New Roman" w:hAnsi="Times New Roman" w:cs="Times New Roman"/>
          <w:b/>
          <w:i/>
          <w:iCs/>
          <w:sz w:val="28"/>
          <w:szCs w:val="28"/>
          <w:shd w:val="clear" w:color="auto" w:fill="FFFFFF"/>
        </w:rPr>
      </w:pPr>
      <w:r w:rsidRPr="00F02F6D">
        <w:rPr>
          <w:rFonts w:ascii="Times New Roman" w:hAnsi="Times New Roman" w:cs="Times New Roman"/>
          <w:b/>
          <w:iCs/>
          <w:sz w:val="28"/>
          <w:szCs w:val="28"/>
          <w:shd w:val="clear" w:color="auto" w:fill="FFFFFF"/>
        </w:rPr>
        <w:t>1.</w:t>
      </w:r>
      <w:r w:rsidR="00E35E3E" w:rsidRPr="00F02F6D">
        <w:rPr>
          <w:rFonts w:ascii="Times New Roman" w:hAnsi="Times New Roman" w:cs="Times New Roman"/>
          <w:b/>
          <w:iCs/>
          <w:sz w:val="28"/>
          <w:szCs w:val="28"/>
          <w:shd w:val="clear" w:color="auto" w:fill="FFFFFF"/>
        </w:rPr>
        <w:t>Ходьба и маршировка в разных направлениях.</w:t>
      </w:r>
      <w:r w:rsidR="00E35E3E" w:rsidRPr="00F02F6D">
        <w:rPr>
          <w:rFonts w:ascii="Times New Roman" w:hAnsi="Times New Roman" w:cs="Times New Roman"/>
          <w:b/>
          <w:sz w:val="28"/>
          <w:szCs w:val="28"/>
        </w:rPr>
        <w:br/>
      </w:r>
      <w:r w:rsidR="00F02F6D">
        <w:rPr>
          <w:rFonts w:ascii="Times New Roman" w:hAnsi="Times New Roman" w:cs="Times New Roman"/>
          <w:b/>
          <w:sz w:val="28"/>
          <w:szCs w:val="28"/>
        </w:rPr>
        <w:t xml:space="preserve">   </w:t>
      </w:r>
      <w:r>
        <w:rPr>
          <w:rFonts w:ascii="Times New Roman" w:hAnsi="Times New Roman" w:cs="Times New Roman"/>
          <w:b/>
          <w:sz w:val="28"/>
          <w:szCs w:val="28"/>
        </w:rPr>
        <w:t>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ВЕСЕЛЫЙ  ЗООСАД</w:t>
      </w:r>
      <w:r w:rsidRPr="00382596">
        <w:rPr>
          <w:rFonts w:ascii="Times New Roman" w:hAnsi="Times New Roman" w:cs="Times New Roman"/>
          <w:b/>
          <w:sz w:val="28"/>
          <w:szCs w:val="28"/>
        </w:rPr>
        <w:t>»</w:t>
      </w:r>
    </w:p>
    <w:p w:rsidR="00AA05C9" w:rsidRDefault="00E35E3E" w:rsidP="00AA05C9">
      <w:pPr>
        <w:pStyle w:val="Default"/>
        <w:rPr>
          <w:sz w:val="23"/>
          <w:szCs w:val="23"/>
        </w:rPr>
      </w:pPr>
      <w:r w:rsidRPr="004E27F5">
        <w:rPr>
          <w:b/>
          <w:bCs/>
          <w:i/>
          <w:iCs/>
          <w:sz w:val="28"/>
          <w:szCs w:val="28"/>
          <w:shd w:val="clear" w:color="auto" w:fill="FFFFFF"/>
        </w:rPr>
        <w:t>2.</w:t>
      </w:r>
      <w:r w:rsidRPr="004E27F5">
        <w:rPr>
          <w:rStyle w:val="apple-converted-space"/>
          <w:b/>
          <w:bCs/>
          <w:i/>
          <w:iCs/>
          <w:sz w:val="28"/>
          <w:szCs w:val="28"/>
          <w:shd w:val="clear" w:color="auto" w:fill="FFFFFF"/>
        </w:rPr>
        <w:t> </w:t>
      </w:r>
      <w:r w:rsidRPr="004E27F5">
        <w:rPr>
          <w:b/>
          <w:bCs/>
          <w:i/>
          <w:iCs/>
          <w:sz w:val="28"/>
          <w:szCs w:val="28"/>
          <w:shd w:val="clear" w:color="auto" w:fill="FFFFFF"/>
        </w:rPr>
        <w:t>«ПРО МЕДВЕДЯ»</w:t>
      </w:r>
      <w:r w:rsidRPr="004E27F5">
        <w:rPr>
          <w:rStyle w:val="apple-converted-space"/>
          <w:i/>
          <w:iCs/>
          <w:sz w:val="28"/>
          <w:szCs w:val="28"/>
          <w:shd w:val="clear" w:color="auto" w:fill="FFFFFF"/>
        </w:rPr>
        <w:t> </w:t>
      </w:r>
      <w:r w:rsidRPr="004E27F5">
        <w:rPr>
          <w:sz w:val="28"/>
          <w:szCs w:val="28"/>
        </w:rPr>
        <w:br/>
      </w:r>
      <w:r w:rsidRPr="004E27F5">
        <w:rPr>
          <w:sz w:val="28"/>
          <w:szCs w:val="28"/>
          <w:shd w:val="clear" w:color="auto" w:fill="FFFFFF"/>
        </w:rPr>
        <w:t>Ходит по лесу медведь,</w:t>
      </w:r>
      <w:r w:rsidRPr="004E27F5">
        <w:rPr>
          <w:rStyle w:val="apple-converted-space"/>
          <w:sz w:val="28"/>
          <w:szCs w:val="28"/>
          <w:shd w:val="clear" w:color="auto" w:fill="FFFFFF"/>
        </w:rPr>
        <w:t> </w:t>
      </w:r>
      <w:r w:rsidRPr="004E27F5">
        <w:rPr>
          <w:i/>
          <w:iCs/>
          <w:sz w:val="28"/>
          <w:szCs w:val="28"/>
          <w:shd w:val="clear" w:color="auto" w:fill="FFFFFF"/>
        </w:rPr>
        <w:t>Дети изображают, как ходит медведь.</w:t>
      </w:r>
      <w:r w:rsidRPr="004E27F5">
        <w:rPr>
          <w:sz w:val="28"/>
          <w:szCs w:val="28"/>
        </w:rPr>
        <w:br/>
      </w:r>
      <w:r w:rsidRPr="004E27F5">
        <w:rPr>
          <w:sz w:val="28"/>
          <w:szCs w:val="28"/>
          <w:shd w:val="clear" w:color="auto" w:fill="FFFFFF"/>
        </w:rPr>
        <w:t>Хочет сесть и посидеть.</w:t>
      </w:r>
      <w:r w:rsidRPr="004E27F5">
        <w:rPr>
          <w:sz w:val="28"/>
          <w:szCs w:val="28"/>
        </w:rPr>
        <w:br/>
      </w:r>
      <w:r w:rsidRPr="004E27F5">
        <w:rPr>
          <w:sz w:val="28"/>
          <w:szCs w:val="28"/>
          <w:shd w:val="clear" w:color="auto" w:fill="FFFFFF"/>
        </w:rPr>
        <w:t>Где ж такое место есть,</w:t>
      </w:r>
      <w:r w:rsidRPr="004E27F5">
        <w:rPr>
          <w:rStyle w:val="apple-converted-space"/>
          <w:sz w:val="28"/>
          <w:szCs w:val="28"/>
          <w:shd w:val="clear" w:color="auto" w:fill="FFFFFF"/>
        </w:rPr>
        <w:t> </w:t>
      </w:r>
      <w:r w:rsidRPr="004E27F5">
        <w:rPr>
          <w:i/>
          <w:iCs/>
          <w:sz w:val="28"/>
          <w:szCs w:val="28"/>
          <w:shd w:val="clear" w:color="auto" w:fill="FFFFFF"/>
        </w:rPr>
        <w:t>Спрашивают, разводя руками.</w:t>
      </w:r>
      <w:r w:rsidRPr="004E27F5">
        <w:rPr>
          <w:sz w:val="28"/>
          <w:szCs w:val="28"/>
        </w:rPr>
        <w:br/>
      </w:r>
      <w:r w:rsidRPr="004E27F5">
        <w:rPr>
          <w:sz w:val="28"/>
          <w:szCs w:val="28"/>
          <w:shd w:val="clear" w:color="auto" w:fill="FFFFFF"/>
        </w:rPr>
        <w:t>Чтобы мог медведь присесть?</w:t>
      </w:r>
      <w:r w:rsidRPr="004E27F5">
        <w:rPr>
          <w:rStyle w:val="apple-converted-space"/>
          <w:sz w:val="28"/>
          <w:szCs w:val="28"/>
          <w:shd w:val="clear" w:color="auto" w:fill="FFFFFF"/>
        </w:rPr>
        <w:t> </w:t>
      </w:r>
      <w:r w:rsidRPr="004E27F5">
        <w:rPr>
          <w:i/>
          <w:iCs/>
          <w:sz w:val="28"/>
          <w:szCs w:val="28"/>
          <w:shd w:val="clear" w:color="auto" w:fill="FFFFFF"/>
        </w:rPr>
        <w:t>Высматривают из-под руки подходящее место</w:t>
      </w:r>
      <w:r w:rsidRPr="004E27F5">
        <w:rPr>
          <w:sz w:val="28"/>
          <w:szCs w:val="28"/>
        </w:rPr>
        <w:br/>
      </w:r>
      <w:r w:rsidRPr="004E27F5">
        <w:rPr>
          <w:sz w:val="28"/>
          <w:szCs w:val="28"/>
          <w:shd w:val="clear" w:color="auto" w:fill="FFFFFF"/>
        </w:rPr>
        <w:t>То высок пенек,</w:t>
      </w:r>
      <w:r w:rsidRPr="004E27F5">
        <w:rPr>
          <w:rStyle w:val="apple-converted-space"/>
          <w:sz w:val="28"/>
          <w:szCs w:val="28"/>
          <w:shd w:val="clear" w:color="auto" w:fill="FFFFFF"/>
        </w:rPr>
        <w:t> </w:t>
      </w:r>
      <w:r w:rsidRPr="004E27F5">
        <w:rPr>
          <w:i/>
          <w:iCs/>
          <w:sz w:val="28"/>
          <w:szCs w:val="28"/>
          <w:shd w:val="clear" w:color="auto" w:fill="FFFFFF"/>
        </w:rPr>
        <w:t>Показывают высокий пень – на уровне груди</w:t>
      </w:r>
      <w:r w:rsidRPr="004E27F5">
        <w:rPr>
          <w:sz w:val="28"/>
          <w:szCs w:val="28"/>
        </w:rPr>
        <w:br/>
      </w:r>
      <w:r w:rsidRPr="004E27F5">
        <w:rPr>
          <w:sz w:val="28"/>
          <w:szCs w:val="28"/>
          <w:shd w:val="clear" w:color="auto" w:fill="FFFFFF"/>
        </w:rPr>
        <w:t>То торчит сучок,</w:t>
      </w:r>
      <w:r w:rsidRPr="004E27F5">
        <w:rPr>
          <w:rStyle w:val="apple-converted-space"/>
          <w:sz w:val="28"/>
          <w:szCs w:val="28"/>
          <w:shd w:val="clear" w:color="auto" w:fill="FFFFFF"/>
        </w:rPr>
        <w:t> </w:t>
      </w:r>
      <w:r w:rsidRPr="004E27F5">
        <w:rPr>
          <w:i/>
          <w:iCs/>
          <w:sz w:val="28"/>
          <w:szCs w:val="28"/>
          <w:shd w:val="clear" w:color="auto" w:fill="FFFFFF"/>
        </w:rPr>
        <w:t xml:space="preserve">Показывают сучок: </w:t>
      </w:r>
      <w:proofErr w:type="spellStart"/>
      <w:r w:rsidRPr="004E27F5">
        <w:rPr>
          <w:i/>
          <w:iCs/>
          <w:sz w:val="28"/>
          <w:szCs w:val="28"/>
          <w:shd w:val="clear" w:color="auto" w:fill="FFFFFF"/>
        </w:rPr>
        <w:t>прав</w:t>
      </w:r>
      <w:proofErr w:type="gramStart"/>
      <w:r w:rsidRPr="004E27F5">
        <w:rPr>
          <w:i/>
          <w:iCs/>
          <w:sz w:val="28"/>
          <w:szCs w:val="28"/>
          <w:shd w:val="clear" w:color="auto" w:fill="FFFFFF"/>
        </w:rPr>
        <w:t>.р</w:t>
      </w:r>
      <w:proofErr w:type="gramEnd"/>
      <w:r w:rsidRPr="004E27F5">
        <w:rPr>
          <w:i/>
          <w:iCs/>
          <w:sz w:val="28"/>
          <w:szCs w:val="28"/>
          <w:shd w:val="clear" w:color="auto" w:fill="FFFFFF"/>
        </w:rPr>
        <w:t>уку</w:t>
      </w:r>
      <w:proofErr w:type="spellEnd"/>
      <w:r w:rsidRPr="004E27F5">
        <w:rPr>
          <w:i/>
          <w:iCs/>
          <w:sz w:val="28"/>
          <w:szCs w:val="28"/>
          <w:shd w:val="clear" w:color="auto" w:fill="FFFFFF"/>
        </w:rPr>
        <w:t xml:space="preserve"> сжимают в кулак,</w:t>
      </w:r>
      <w:r w:rsidRPr="004E27F5">
        <w:rPr>
          <w:rStyle w:val="apple-converted-space"/>
          <w:i/>
          <w:iCs/>
          <w:sz w:val="28"/>
          <w:szCs w:val="28"/>
          <w:shd w:val="clear" w:color="auto" w:fill="FFFFFF"/>
        </w:rPr>
        <w:t> </w:t>
      </w:r>
      <w:r w:rsidRPr="004E27F5">
        <w:rPr>
          <w:sz w:val="28"/>
          <w:szCs w:val="28"/>
        </w:rPr>
        <w:br/>
      </w:r>
      <w:r w:rsidR="00F02F6D">
        <w:rPr>
          <w:i/>
          <w:iCs/>
          <w:sz w:val="28"/>
          <w:szCs w:val="28"/>
          <w:shd w:val="clear" w:color="auto" w:fill="FFFFFF"/>
        </w:rPr>
        <w:t xml:space="preserve">                                                                                </w:t>
      </w:r>
      <w:r w:rsidRPr="004E27F5">
        <w:rPr>
          <w:i/>
          <w:iCs/>
          <w:sz w:val="28"/>
          <w:szCs w:val="28"/>
          <w:shd w:val="clear" w:color="auto" w:fill="FFFFFF"/>
        </w:rPr>
        <w:t>и поднимают указательный палец.</w:t>
      </w:r>
      <w:r w:rsidRPr="004E27F5">
        <w:rPr>
          <w:sz w:val="28"/>
          <w:szCs w:val="28"/>
        </w:rPr>
        <w:br/>
      </w:r>
      <w:r w:rsidRPr="004E27F5">
        <w:rPr>
          <w:sz w:val="28"/>
          <w:szCs w:val="28"/>
          <w:shd w:val="clear" w:color="auto" w:fill="FFFFFF"/>
        </w:rPr>
        <w:t>То мокрый мох,</w:t>
      </w:r>
      <w:r w:rsidRPr="004E27F5">
        <w:rPr>
          <w:rStyle w:val="apple-converted-space"/>
          <w:sz w:val="28"/>
          <w:szCs w:val="28"/>
          <w:shd w:val="clear" w:color="auto" w:fill="FFFFFF"/>
        </w:rPr>
        <w:t> </w:t>
      </w:r>
      <w:r w:rsidRPr="004E27F5">
        <w:rPr>
          <w:i/>
          <w:iCs/>
          <w:sz w:val="28"/>
          <w:szCs w:val="28"/>
          <w:shd w:val="clear" w:color="auto" w:fill="FFFFFF"/>
        </w:rPr>
        <w:t>Разводят руками, тяжело вздыхают.</w:t>
      </w:r>
      <w:r w:rsidRPr="004E27F5">
        <w:rPr>
          <w:sz w:val="28"/>
          <w:szCs w:val="28"/>
        </w:rPr>
        <w:br/>
      </w:r>
      <w:r w:rsidRPr="004E27F5">
        <w:rPr>
          <w:sz w:val="28"/>
          <w:szCs w:val="28"/>
          <w:shd w:val="clear" w:color="auto" w:fill="FFFFFF"/>
        </w:rPr>
        <w:t>То мох пересох! Ох!</w:t>
      </w:r>
      <w:r w:rsidRPr="004E27F5">
        <w:rPr>
          <w:sz w:val="28"/>
          <w:szCs w:val="28"/>
        </w:rPr>
        <w:br/>
      </w:r>
      <w:r w:rsidRPr="004E27F5">
        <w:rPr>
          <w:sz w:val="28"/>
          <w:szCs w:val="28"/>
          <w:shd w:val="clear" w:color="auto" w:fill="FFFFFF"/>
        </w:rPr>
        <w:t>То низкий пень,</w:t>
      </w:r>
      <w:r w:rsidRPr="004E27F5">
        <w:rPr>
          <w:rStyle w:val="apple-converted-space"/>
          <w:sz w:val="28"/>
          <w:szCs w:val="28"/>
          <w:shd w:val="clear" w:color="auto" w:fill="FFFFFF"/>
        </w:rPr>
        <w:t> </w:t>
      </w:r>
      <w:r w:rsidRPr="004E27F5">
        <w:rPr>
          <w:i/>
          <w:iCs/>
          <w:sz w:val="28"/>
          <w:szCs w:val="28"/>
          <w:shd w:val="clear" w:color="auto" w:fill="FFFFFF"/>
        </w:rPr>
        <w:t>Показывают низкий пень, нагнувшись</w:t>
      </w:r>
      <w:proofErr w:type="gramStart"/>
      <w:r w:rsidRPr="004E27F5">
        <w:rPr>
          <w:sz w:val="28"/>
          <w:szCs w:val="28"/>
        </w:rPr>
        <w:br/>
      </w:r>
      <w:r w:rsidRPr="004E27F5">
        <w:rPr>
          <w:sz w:val="28"/>
          <w:szCs w:val="28"/>
          <w:shd w:val="clear" w:color="auto" w:fill="FFFFFF"/>
        </w:rPr>
        <w:t>Т</w:t>
      </w:r>
      <w:proofErr w:type="gramEnd"/>
      <w:r w:rsidRPr="004E27F5">
        <w:rPr>
          <w:sz w:val="28"/>
          <w:szCs w:val="28"/>
          <w:shd w:val="clear" w:color="auto" w:fill="FFFFFF"/>
        </w:rPr>
        <w:t>о густая тень,</w:t>
      </w:r>
      <w:r w:rsidRPr="004E27F5">
        <w:rPr>
          <w:rStyle w:val="apple-converted-space"/>
          <w:sz w:val="28"/>
          <w:szCs w:val="28"/>
          <w:shd w:val="clear" w:color="auto" w:fill="FFFFFF"/>
        </w:rPr>
        <w:t> </w:t>
      </w:r>
      <w:r w:rsidRPr="004E27F5">
        <w:rPr>
          <w:i/>
          <w:iCs/>
          <w:sz w:val="28"/>
          <w:szCs w:val="28"/>
          <w:shd w:val="clear" w:color="auto" w:fill="FFFFFF"/>
        </w:rPr>
        <w:t>Разводят руки в стороны и смотрят вверх</w:t>
      </w:r>
      <w:r w:rsidRPr="004E27F5">
        <w:rPr>
          <w:sz w:val="28"/>
          <w:szCs w:val="28"/>
        </w:rPr>
        <w:br/>
      </w:r>
      <w:r w:rsidRPr="004E27F5">
        <w:rPr>
          <w:sz w:val="28"/>
          <w:szCs w:val="28"/>
          <w:shd w:val="clear" w:color="auto" w:fill="FFFFFF"/>
        </w:rPr>
        <w:t>То узкий ров,</w:t>
      </w:r>
      <w:r w:rsidRPr="004E27F5">
        <w:rPr>
          <w:rStyle w:val="apple-converted-space"/>
          <w:sz w:val="28"/>
          <w:szCs w:val="28"/>
          <w:shd w:val="clear" w:color="auto" w:fill="FFFFFF"/>
        </w:rPr>
        <w:t> </w:t>
      </w:r>
      <w:r w:rsidRPr="004E27F5">
        <w:rPr>
          <w:i/>
          <w:iCs/>
          <w:sz w:val="28"/>
          <w:szCs w:val="28"/>
          <w:shd w:val="clear" w:color="auto" w:fill="FFFFFF"/>
        </w:rPr>
        <w:t>Кладут ладони ребром на стол (на пол) // друг</w:t>
      </w:r>
      <w:r w:rsidRPr="004E27F5">
        <w:rPr>
          <w:sz w:val="28"/>
          <w:szCs w:val="28"/>
        </w:rPr>
        <w:br/>
      </w:r>
      <w:r w:rsidR="00F02F6D">
        <w:rPr>
          <w:i/>
          <w:iCs/>
          <w:sz w:val="28"/>
          <w:szCs w:val="28"/>
          <w:shd w:val="clear" w:color="auto" w:fill="FFFFFF"/>
        </w:rPr>
        <w:t xml:space="preserve">                               </w:t>
      </w:r>
      <w:r w:rsidRPr="004E27F5">
        <w:rPr>
          <w:i/>
          <w:iCs/>
          <w:sz w:val="28"/>
          <w:szCs w:val="28"/>
          <w:shd w:val="clear" w:color="auto" w:fill="FFFFFF"/>
        </w:rPr>
        <w:t xml:space="preserve">другу на </w:t>
      </w:r>
      <w:proofErr w:type="spellStart"/>
      <w:r w:rsidRPr="004E27F5">
        <w:rPr>
          <w:i/>
          <w:iCs/>
          <w:sz w:val="28"/>
          <w:szCs w:val="28"/>
          <w:shd w:val="clear" w:color="auto" w:fill="FFFFFF"/>
        </w:rPr>
        <w:t>небольш</w:t>
      </w:r>
      <w:proofErr w:type="spellEnd"/>
      <w:r w:rsidRPr="004E27F5">
        <w:rPr>
          <w:i/>
          <w:iCs/>
          <w:sz w:val="28"/>
          <w:szCs w:val="28"/>
          <w:shd w:val="clear" w:color="auto" w:fill="FFFFFF"/>
        </w:rPr>
        <w:t>. расстоянии. Затем вытягивают</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 xml:space="preserve">руки вперед, не </w:t>
      </w:r>
      <w:proofErr w:type="spellStart"/>
      <w:r w:rsidRPr="004E27F5">
        <w:rPr>
          <w:i/>
          <w:iCs/>
          <w:sz w:val="28"/>
          <w:szCs w:val="28"/>
          <w:shd w:val="clear" w:color="auto" w:fill="FFFFFF"/>
        </w:rPr>
        <w:t>отрыв</w:t>
      </w:r>
      <w:proofErr w:type="gramStart"/>
      <w:r w:rsidRPr="004E27F5">
        <w:rPr>
          <w:i/>
          <w:iCs/>
          <w:sz w:val="28"/>
          <w:szCs w:val="28"/>
          <w:shd w:val="clear" w:color="auto" w:fill="FFFFFF"/>
        </w:rPr>
        <w:t>.и</w:t>
      </w:r>
      <w:proofErr w:type="gramEnd"/>
      <w:r w:rsidRPr="004E27F5">
        <w:rPr>
          <w:i/>
          <w:iCs/>
          <w:sz w:val="28"/>
          <w:szCs w:val="28"/>
          <w:shd w:val="clear" w:color="auto" w:fill="FFFFFF"/>
        </w:rPr>
        <w:t>х</w:t>
      </w:r>
      <w:proofErr w:type="spellEnd"/>
      <w:r w:rsidRPr="004E27F5">
        <w:rPr>
          <w:i/>
          <w:iCs/>
          <w:sz w:val="28"/>
          <w:szCs w:val="28"/>
          <w:shd w:val="clear" w:color="auto" w:fill="FFFFFF"/>
        </w:rPr>
        <w:t xml:space="preserve"> от стола (пола) –</w:t>
      </w:r>
      <w:r w:rsidRPr="004E27F5">
        <w:rPr>
          <w:rStyle w:val="apple-converted-space"/>
          <w:i/>
          <w:iCs/>
          <w:sz w:val="28"/>
          <w:szCs w:val="28"/>
          <w:shd w:val="clear" w:color="auto" w:fill="FFFFFF"/>
        </w:rPr>
        <w:t> </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показывают, как тянется длинный и узкий ров.</w:t>
      </w:r>
      <w:r w:rsidRPr="004E27F5">
        <w:rPr>
          <w:rStyle w:val="apple-converted-space"/>
          <w:i/>
          <w:iCs/>
          <w:sz w:val="28"/>
          <w:szCs w:val="28"/>
          <w:shd w:val="clear" w:color="auto" w:fill="FFFFFF"/>
        </w:rPr>
        <w:t> </w:t>
      </w:r>
      <w:r w:rsidRPr="004E27F5">
        <w:rPr>
          <w:sz w:val="28"/>
          <w:szCs w:val="28"/>
        </w:rPr>
        <w:br/>
      </w:r>
      <w:r w:rsidRPr="004E27F5">
        <w:rPr>
          <w:sz w:val="28"/>
          <w:szCs w:val="28"/>
          <w:shd w:val="clear" w:color="auto" w:fill="FFFFFF"/>
        </w:rPr>
        <w:t>То гнездо муравьев.</w:t>
      </w:r>
      <w:r w:rsidRPr="004E27F5">
        <w:rPr>
          <w:rStyle w:val="apple-converted-space"/>
          <w:sz w:val="28"/>
          <w:szCs w:val="28"/>
          <w:shd w:val="clear" w:color="auto" w:fill="FFFFFF"/>
        </w:rPr>
        <w:t> </w:t>
      </w:r>
      <w:r w:rsidRPr="004E27F5">
        <w:rPr>
          <w:i/>
          <w:iCs/>
          <w:sz w:val="28"/>
          <w:szCs w:val="28"/>
          <w:shd w:val="clear" w:color="auto" w:fill="FFFFFF"/>
        </w:rPr>
        <w:t>Показывают руками холмик – гнездо муравьев:</w:t>
      </w:r>
      <w:r w:rsidRPr="004E27F5">
        <w:rPr>
          <w:rStyle w:val="apple-converted-space"/>
          <w:i/>
          <w:iCs/>
          <w:sz w:val="28"/>
          <w:szCs w:val="28"/>
          <w:shd w:val="clear" w:color="auto" w:fill="FFFFFF"/>
        </w:rPr>
        <w:t> </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поднимают ладони // полу так, что бы большие</w:t>
      </w:r>
      <w:r w:rsidRPr="004E27F5">
        <w:rPr>
          <w:rStyle w:val="apple-converted-space"/>
          <w:i/>
          <w:iCs/>
          <w:sz w:val="28"/>
          <w:szCs w:val="28"/>
          <w:shd w:val="clear" w:color="auto" w:fill="FFFFFF"/>
        </w:rPr>
        <w:t> </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пальцы соприкоснулись.</w:t>
      </w:r>
      <w:r w:rsidRPr="004E27F5">
        <w:rPr>
          <w:rStyle w:val="apple-converted-space"/>
          <w:i/>
          <w:iCs/>
          <w:sz w:val="28"/>
          <w:szCs w:val="28"/>
          <w:shd w:val="clear" w:color="auto" w:fill="FFFFFF"/>
        </w:rPr>
        <w:t> </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Затем разводят руки вниз в стороны.</w:t>
      </w:r>
      <w:r w:rsidRPr="004E27F5">
        <w:rPr>
          <w:sz w:val="28"/>
          <w:szCs w:val="28"/>
        </w:rPr>
        <w:br/>
      </w:r>
      <w:r w:rsidRPr="004E27F5">
        <w:rPr>
          <w:sz w:val="28"/>
          <w:szCs w:val="28"/>
          <w:shd w:val="clear" w:color="auto" w:fill="FFFFFF"/>
        </w:rPr>
        <w:t>То кричит сорока,</w:t>
      </w:r>
      <w:r w:rsidRPr="004E27F5">
        <w:rPr>
          <w:rStyle w:val="apple-converted-space"/>
          <w:sz w:val="28"/>
          <w:szCs w:val="28"/>
          <w:shd w:val="clear" w:color="auto" w:fill="FFFFFF"/>
        </w:rPr>
        <w:t> </w:t>
      </w:r>
      <w:r w:rsidRPr="004E27F5">
        <w:rPr>
          <w:i/>
          <w:iCs/>
          <w:sz w:val="28"/>
          <w:szCs w:val="28"/>
          <w:shd w:val="clear" w:color="auto" w:fill="FFFFFF"/>
        </w:rPr>
        <w:t>Прыгают в правую (левую) сторону.</w:t>
      </w:r>
      <w:r w:rsidRPr="004E27F5">
        <w:rPr>
          <w:sz w:val="28"/>
          <w:szCs w:val="28"/>
        </w:rPr>
        <w:br/>
      </w:r>
      <w:r w:rsidRPr="004E27F5">
        <w:rPr>
          <w:sz w:val="28"/>
          <w:szCs w:val="28"/>
          <w:shd w:val="clear" w:color="auto" w:fill="FFFFFF"/>
        </w:rPr>
        <w:lastRenderedPageBreak/>
        <w:t>То колючки сбоку,</w:t>
      </w:r>
      <w:r w:rsidRPr="004E27F5">
        <w:rPr>
          <w:rStyle w:val="apple-converted-space"/>
          <w:sz w:val="28"/>
          <w:szCs w:val="28"/>
          <w:shd w:val="clear" w:color="auto" w:fill="FFFFFF"/>
        </w:rPr>
        <w:t> </w:t>
      </w:r>
      <w:r w:rsidRPr="004E27F5">
        <w:rPr>
          <w:i/>
          <w:iCs/>
          <w:sz w:val="28"/>
          <w:szCs w:val="28"/>
          <w:shd w:val="clear" w:color="auto" w:fill="FFFFFF"/>
        </w:rPr>
        <w:t>Показывают колючки: руки сгибают в локтях,</w:t>
      </w:r>
      <w:r w:rsidRPr="004E27F5">
        <w:rPr>
          <w:rStyle w:val="apple-converted-space"/>
          <w:i/>
          <w:iCs/>
          <w:sz w:val="28"/>
          <w:szCs w:val="28"/>
          <w:shd w:val="clear" w:color="auto" w:fill="FFFFFF"/>
        </w:rPr>
        <w:t> </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поворачивают ладони в левую сторону, пальцы</w:t>
      </w:r>
      <w:r w:rsidRPr="004E27F5">
        <w:rPr>
          <w:rStyle w:val="apple-converted-space"/>
          <w:i/>
          <w:iCs/>
          <w:sz w:val="28"/>
          <w:szCs w:val="28"/>
          <w:shd w:val="clear" w:color="auto" w:fill="FFFFFF"/>
        </w:rPr>
        <w:t> </w:t>
      </w:r>
      <w:r w:rsidRPr="004E27F5">
        <w:rPr>
          <w:sz w:val="28"/>
          <w:szCs w:val="28"/>
        </w:rPr>
        <w:br/>
      </w:r>
      <w:r w:rsidR="002864EA">
        <w:rPr>
          <w:i/>
          <w:iCs/>
          <w:sz w:val="28"/>
          <w:szCs w:val="28"/>
          <w:shd w:val="clear" w:color="auto" w:fill="FFFFFF"/>
        </w:rPr>
        <w:t xml:space="preserve">                                                           </w:t>
      </w:r>
      <w:r w:rsidRPr="004E27F5">
        <w:rPr>
          <w:i/>
          <w:iCs/>
          <w:sz w:val="28"/>
          <w:szCs w:val="28"/>
          <w:shd w:val="clear" w:color="auto" w:fill="FFFFFF"/>
        </w:rPr>
        <w:t>растопыривают. Отпрыгивают вправо.</w:t>
      </w:r>
      <w:r w:rsidRPr="004E27F5">
        <w:rPr>
          <w:sz w:val="28"/>
          <w:szCs w:val="28"/>
        </w:rPr>
        <w:br/>
      </w:r>
      <w:r w:rsidRPr="004E27F5">
        <w:rPr>
          <w:sz w:val="28"/>
          <w:szCs w:val="28"/>
          <w:shd w:val="clear" w:color="auto" w:fill="FFFFFF"/>
        </w:rPr>
        <w:t>Нет хорошего местечка.</w:t>
      </w:r>
      <w:r w:rsidRPr="004E27F5">
        <w:rPr>
          <w:rStyle w:val="apple-converted-space"/>
          <w:sz w:val="28"/>
          <w:szCs w:val="28"/>
          <w:shd w:val="clear" w:color="auto" w:fill="FFFFFF"/>
        </w:rPr>
        <w:t> </w:t>
      </w:r>
      <w:r w:rsidRPr="004E27F5">
        <w:rPr>
          <w:i/>
          <w:iCs/>
          <w:sz w:val="28"/>
          <w:szCs w:val="28"/>
          <w:shd w:val="clear" w:color="auto" w:fill="FFFFFF"/>
        </w:rPr>
        <w:t>Качают головой, обхватив ее руками.</w:t>
      </w:r>
      <w:r w:rsidRPr="004E27F5">
        <w:rPr>
          <w:sz w:val="28"/>
          <w:szCs w:val="28"/>
        </w:rPr>
        <w:br/>
      </w:r>
      <w:r w:rsidRPr="004E27F5">
        <w:rPr>
          <w:sz w:val="28"/>
          <w:szCs w:val="28"/>
          <w:shd w:val="clear" w:color="auto" w:fill="FFFFFF"/>
        </w:rPr>
        <w:t>Это сказка о медведе,</w:t>
      </w:r>
      <w:r w:rsidRPr="004E27F5">
        <w:rPr>
          <w:rStyle w:val="apple-converted-space"/>
          <w:sz w:val="28"/>
          <w:szCs w:val="28"/>
          <w:shd w:val="clear" w:color="auto" w:fill="FFFFFF"/>
        </w:rPr>
        <w:t> </w:t>
      </w:r>
      <w:r w:rsidRPr="004E27F5">
        <w:rPr>
          <w:i/>
          <w:iCs/>
          <w:sz w:val="28"/>
          <w:szCs w:val="28"/>
          <w:shd w:val="clear" w:color="auto" w:fill="FFFFFF"/>
        </w:rPr>
        <w:t>Показывают, как ходит медведь.</w:t>
      </w:r>
      <w:r w:rsidRPr="004E27F5">
        <w:rPr>
          <w:sz w:val="28"/>
          <w:szCs w:val="28"/>
        </w:rPr>
        <w:br/>
      </w:r>
      <w:r w:rsidRPr="004E27F5">
        <w:rPr>
          <w:sz w:val="28"/>
          <w:szCs w:val="28"/>
          <w:shd w:val="clear" w:color="auto" w:fill="FFFFFF"/>
        </w:rPr>
        <w:t>О медведе-привереде.</w:t>
      </w:r>
      <w:r w:rsidRPr="004E27F5">
        <w:rPr>
          <w:sz w:val="28"/>
          <w:szCs w:val="28"/>
        </w:rPr>
        <w:br/>
      </w:r>
      <w:r w:rsidRPr="004E27F5">
        <w:rPr>
          <w:b/>
          <w:bCs/>
          <w:i/>
          <w:iCs/>
          <w:sz w:val="28"/>
          <w:szCs w:val="28"/>
          <w:shd w:val="clear" w:color="auto" w:fill="FFFFFF"/>
        </w:rPr>
        <w:t>3.</w:t>
      </w:r>
      <w:r w:rsidRPr="004E27F5">
        <w:rPr>
          <w:rStyle w:val="apple-converted-space"/>
          <w:b/>
          <w:bCs/>
          <w:i/>
          <w:iCs/>
          <w:sz w:val="28"/>
          <w:szCs w:val="28"/>
          <w:shd w:val="clear" w:color="auto" w:fill="FFFFFF"/>
        </w:rPr>
        <w:t> </w:t>
      </w:r>
      <w:r w:rsidRPr="004E27F5">
        <w:rPr>
          <w:b/>
          <w:i/>
          <w:iCs/>
          <w:sz w:val="28"/>
          <w:szCs w:val="28"/>
          <w:shd w:val="clear" w:color="auto" w:fill="FFFFFF"/>
        </w:rPr>
        <w:t>ПАЛЬЧИКОВАЯ СКАЗКА</w:t>
      </w:r>
      <w:r w:rsidR="002864EA">
        <w:rPr>
          <w:b/>
          <w:i/>
          <w:iCs/>
          <w:sz w:val="28"/>
          <w:szCs w:val="28"/>
          <w:shd w:val="clear" w:color="auto" w:fill="FFFFFF"/>
        </w:rPr>
        <w:t xml:space="preserve"> </w:t>
      </w:r>
      <w:r w:rsidRPr="004E27F5">
        <w:rPr>
          <w:b/>
          <w:bCs/>
          <w:i/>
          <w:iCs/>
          <w:sz w:val="28"/>
          <w:szCs w:val="28"/>
          <w:shd w:val="clear" w:color="auto" w:fill="FFFFFF"/>
        </w:rPr>
        <w:t>«РУКАВИЧКА»</w:t>
      </w:r>
      <w:r w:rsidRPr="004E27F5">
        <w:rPr>
          <w:rStyle w:val="apple-converted-space"/>
          <w:b/>
          <w:i/>
          <w:iCs/>
          <w:sz w:val="28"/>
          <w:szCs w:val="28"/>
          <w:shd w:val="clear" w:color="auto" w:fill="FFFFFF"/>
        </w:rPr>
        <w:t> </w:t>
      </w:r>
      <w:r w:rsidR="002864EA">
        <w:rPr>
          <w:rStyle w:val="apple-converted-space"/>
          <w:b/>
          <w:i/>
          <w:iCs/>
          <w:sz w:val="28"/>
          <w:szCs w:val="28"/>
          <w:shd w:val="clear" w:color="auto" w:fill="FFFFFF"/>
        </w:rPr>
        <w:t>(кукольный театр)</w:t>
      </w:r>
      <w:r w:rsidRPr="004E27F5">
        <w:rPr>
          <w:b/>
          <w:sz w:val="28"/>
          <w:szCs w:val="28"/>
        </w:rPr>
        <w:br/>
      </w:r>
      <w:r w:rsidRPr="004E27F5">
        <w:rPr>
          <w:sz w:val="28"/>
          <w:szCs w:val="28"/>
          <w:shd w:val="clear" w:color="auto" w:fill="FFFFFF"/>
        </w:rPr>
        <w:t>Из-за леса, из-за гор</w:t>
      </w:r>
      <w:r w:rsidRPr="004E27F5">
        <w:rPr>
          <w:rStyle w:val="apple-converted-space"/>
          <w:sz w:val="28"/>
          <w:szCs w:val="28"/>
          <w:shd w:val="clear" w:color="auto" w:fill="FFFFFF"/>
        </w:rPr>
        <w:t> </w:t>
      </w:r>
      <w:r w:rsidRPr="004E27F5">
        <w:rPr>
          <w:i/>
          <w:iCs/>
          <w:sz w:val="28"/>
          <w:szCs w:val="28"/>
          <w:shd w:val="clear" w:color="auto" w:fill="FFFFFF"/>
        </w:rPr>
        <w:t>Дети шлепают ладошками по коленям.</w:t>
      </w:r>
      <w:r w:rsidRPr="004E27F5">
        <w:rPr>
          <w:sz w:val="28"/>
          <w:szCs w:val="28"/>
        </w:rPr>
        <w:br/>
      </w:r>
      <w:r w:rsidRPr="004E27F5">
        <w:rPr>
          <w:sz w:val="28"/>
          <w:szCs w:val="28"/>
          <w:shd w:val="clear" w:color="auto" w:fill="FFFFFF"/>
        </w:rPr>
        <w:t>Топал дедушка Егор.</w:t>
      </w:r>
      <w:r w:rsidRPr="004E27F5">
        <w:rPr>
          <w:sz w:val="28"/>
          <w:szCs w:val="28"/>
        </w:rPr>
        <w:br/>
      </w:r>
      <w:r w:rsidRPr="004E27F5">
        <w:rPr>
          <w:sz w:val="28"/>
          <w:szCs w:val="28"/>
          <w:shd w:val="clear" w:color="auto" w:fill="FFFFFF"/>
        </w:rPr>
        <w:t>Очень он домой спешил –</w:t>
      </w:r>
      <w:r w:rsidRPr="004E27F5">
        <w:rPr>
          <w:rStyle w:val="apple-converted-space"/>
          <w:sz w:val="28"/>
          <w:szCs w:val="28"/>
          <w:shd w:val="clear" w:color="auto" w:fill="FFFFFF"/>
        </w:rPr>
        <w:t> </w:t>
      </w:r>
      <w:r w:rsidRPr="004E27F5">
        <w:rPr>
          <w:i/>
          <w:iCs/>
          <w:sz w:val="28"/>
          <w:szCs w:val="28"/>
          <w:shd w:val="clear" w:color="auto" w:fill="FFFFFF"/>
        </w:rPr>
        <w:t>Показывают обратную сторону ладони с вытянутым</w:t>
      </w:r>
      <w:r w:rsidRPr="004E27F5">
        <w:rPr>
          <w:rStyle w:val="apple-converted-space"/>
          <w:i/>
          <w:iCs/>
          <w:sz w:val="28"/>
          <w:szCs w:val="28"/>
          <w:shd w:val="clear" w:color="auto" w:fill="FFFFFF"/>
        </w:rPr>
        <w:t> </w:t>
      </w:r>
      <w:r w:rsidRPr="004E27F5">
        <w:rPr>
          <w:sz w:val="28"/>
          <w:szCs w:val="28"/>
        </w:rPr>
        <w:br/>
      </w:r>
      <w:r w:rsidRPr="004E27F5">
        <w:rPr>
          <w:sz w:val="28"/>
          <w:szCs w:val="28"/>
          <w:shd w:val="clear" w:color="auto" w:fill="FFFFFF"/>
        </w:rPr>
        <w:t xml:space="preserve">Рукавичку </w:t>
      </w:r>
      <w:r w:rsidR="002864EA" w:rsidRPr="004E27F5">
        <w:rPr>
          <w:sz w:val="28"/>
          <w:szCs w:val="28"/>
          <w:shd w:val="clear" w:color="auto" w:fill="FFFFFF"/>
        </w:rPr>
        <w:t>обронил</w:t>
      </w:r>
      <w:proofErr w:type="gramStart"/>
      <w:r w:rsidRPr="004E27F5">
        <w:rPr>
          <w:sz w:val="28"/>
          <w:szCs w:val="28"/>
          <w:shd w:val="clear" w:color="auto" w:fill="FFFFFF"/>
        </w:rPr>
        <w:t>.</w:t>
      </w:r>
      <w:proofErr w:type="gramEnd"/>
      <w:r w:rsidRPr="004E27F5">
        <w:rPr>
          <w:rStyle w:val="apple-converted-space"/>
          <w:sz w:val="28"/>
          <w:szCs w:val="28"/>
          <w:shd w:val="clear" w:color="auto" w:fill="FFFFFF"/>
        </w:rPr>
        <w:t> </w:t>
      </w:r>
      <w:proofErr w:type="gramStart"/>
      <w:r w:rsidRPr="004E27F5">
        <w:rPr>
          <w:i/>
          <w:iCs/>
          <w:sz w:val="28"/>
          <w:szCs w:val="28"/>
          <w:shd w:val="clear" w:color="auto" w:fill="FFFFFF"/>
        </w:rPr>
        <w:t>в</w:t>
      </w:r>
      <w:proofErr w:type="gramEnd"/>
      <w:r w:rsidRPr="004E27F5">
        <w:rPr>
          <w:i/>
          <w:iCs/>
          <w:sz w:val="28"/>
          <w:szCs w:val="28"/>
          <w:shd w:val="clear" w:color="auto" w:fill="FFFFFF"/>
        </w:rPr>
        <w:t>верх большим пальцем – жест «Рукавичка».</w:t>
      </w:r>
      <w:r w:rsidRPr="004E27F5">
        <w:rPr>
          <w:sz w:val="28"/>
          <w:szCs w:val="28"/>
        </w:rPr>
        <w:br/>
      </w:r>
      <w:r w:rsidRPr="004E27F5">
        <w:rPr>
          <w:sz w:val="28"/>
          <w:szCs w:val="28"/>
          <w:shd w:val="clear" w:color="auto" w:fill="FFFFFF"/>
        </w:rPr>
        <w:t>Мышка по полю бежала,</w:t>
      </w:r>
      <w:r w:rsidRPr="004E27F5">
        <w:rPr>
          <w:rStyle w:val="apple-converted-space"/>
          <w:sz w:val="28"/>
          <w:szCs w:val="28"/>
          <w:shd w:val="clear" w:color="auto" w:fill="FFFFFF"/>
        </w:rPr>
        <w:t> </w:t>
      </w:r>
      <w:r w:rsidRPr="004E27F5">
        <w:rPr>
          <w:i/>
          <w:iCs/>
          <w:sz w:val="28"/>
          <w:szCs w:val="28"/>
          <w:shd w:val="clear" w:color="auto" w:fill="FFFFFF"/>
        </w:rPr>
        <w:t>«Бегают» пальчиками одной руки по другой руке.</w:t>
      </w:r>
      <w:r w:rsidRPr="004E27F5">
        <w:rPr>
          <w:sz w:val="28"/>
          <w:szCs w:val="28"/>
        </w:rPr>
        <w:br/>
      </w:r>
      <w:r w:rsidRPr="004E27F5">
        <w:rPr>
          <w:sz w:val="28"/>
          <w:szCs w:val="28"/>
          <w:shd w:val="clear" w:color="auto" w:fill="FFFFFF"/>
        </w:rPr>
        <w:t>Рукавичку увидала.</w:t>
      </w:r>
      <w:r w:rsidRPr="004E27F5">
        <w:rPr>
          <w:rStyle w:val="apple-converted-space"/>
          <w:sz w:val="28"/>
          <w:szCs w:val="28"/>
          <w:shd w:val="clear" w:color="auto" w:fill="FFFFFF"/>
        </w:rPr>
        <w:t> </w:t>
      </w:r>
      <w:r w:rsidRPr="004E27F5">
        <w:rPr>
          <w:i/>
          <w:iCs/>
          <w:sz w:val="28"/>
          <w:szCs w:val="28"/>
          <w:shd w:val="clear" w:color="auto" w:fill="FFFFFF"/>
        </w:rPr>
        <w:t>Жест «Рукавичка»</w:t>
      </w:r>
      <w:r w:rsidRPr="004E27F5">
        <w:rPr>
          <w:sz w:val="28"/>
          <w:szCs w:val="28"/>
        </w:rPr>
        <w:br/>
      </w:r>
      <w:r w:rsidRPr="004E27F5">
        <w:rPr>
          <w:sz w:val="28"/>
          <w:szCs w:val="28"/>
          <w:shd w:val="clear" w:color="auto" w:fill="FFFFFF"/>
        </w:rPr>
        <w:t>— Кто, кто здесь живет?</w:t>
      </w:r>
      <w:r w:rsidRPr="004E27F5">
        <w:rPr>
          <w:rStyle w:val="apple-converted-space"/>
          <w:sz w:val="28"/>
          <w:szCs w:val="28"/>
          <w:shd w:val="clear" w:color="auto" w:fill="FFFFFF"/>
        </w:rPr>
        <w:t> </w:t>
      </w:r>
      <w:r w:rsidRPr="004E27F5">
        <w:rPr>
          <w:i/>
          <w:iCs/>
          <w:sz w:val="28"/>
          <w:szCs w:val="28"/>
          <w:shd w:val="clear" w:color="auto" w:fill="FFFFFF"/>
        </w:rPr>
        <w:t>Стучат правым кулачком по левой ладошке.</w:t>
      </w:r>
      <w:r w:rsidRPr="004E27F5">
        <w:rPr>
          <w:sz w:val="28"/>
          <w:szCs w:val="28"/>
        </w:rPr>
        <w:br/>
      </w:r>
      <w:r w:rsidRPr="004E27F5">
        <w:rPr>
          <w:sz w:val="28"/>
          <w:szCs w:val="28"/>
          <w:shd w:val="clear" w:color="auto" w:fill="FFFFFF"/>
        </w:rPr>
        <w:t>Мышку здесь никто не ждет?</w:t>
      </w:r>
      <w:r w:rsidRPr="004E27F5">
        <w:rPr>
          <w:rStyle w:val="apple-converted-space"/>
          <w:sz w:val="28"/>
          <w:szCs w:val="28"/>
          <w:shd w:val="clear" w:color="auto" w:fill="FFFFFF"/>
        </w:rPr>
        <w:t> </w:t>
      </w:r>
      <w:r w:rsidRPr="004E27F5">
        <w:rPr>
          <w:i/>
          <w:iCs/>
          <w:sz w:val="28"/>
          <w:szCs w:val="28"/>
          <w:shd w:val="clear" w:color="auto" w:fill="FFFFFF"/>
        </w:rPr>
        <w:t>Грозят пальцем.</w:t>
      </w:r>
      <w:r w:rsidRPr="004E27F5">
        <w:rPr>
          <w:sz w:val="28"/>
          <w:szCs w:val="28"/>
        </w:rPr>
        <w:br/>
      </w:r>
      <w:r w:rsidRPr="004E27F5">
        <w:rPr>
          <w:sz w:val="28"/>
          <w:szCs w:val="28"/>
          <w:shd w:val="clear" w:color="auto" w:fill="FFFFFF"/>
        </w:rPr>
        <w:t>Стала жить-поживать,</w:t>
      </w:r>
      <w:r w:rsidRPr="004E27F5">
        <w:rPr>
          <w:sz w:val="28"/>
          <w:szCs w:val="28"/>
        </w:rPr>
        <w:br/>
      </w:r>
      <w:r w:rsidRPr="004E27F5">
        <w:rPr>
          <w:sz w:val="28"/>
          <w:szCs w:val="28"/>
          <w:shd w:val="clear" w:color="auto" w:fill="FFFFFF"/>
        </w:rPr>
        <w:t>Звонко песни распевать.</w:t>
      </w:r>
      <w:r w:rsidRPr="004E27F5">
        <w:rPr>
          <w:rStyle w:val="apple-converted-space"/>
          <w:sz w:val="28"/>
          <w:szCs w:val="28"/>
          <w:shd w:val="clear" w:color="auto" w:fill="FFFFFF"/>
        </w:rPr>
        <w:t> </w:t>
      </w:r>
      <w:r w:rsidRPr="004E27F5">
        <w:rPr>
          <w:i/>
          <w:iCs/>
          <w:sz w:val="28"/>
          <w:szCs w:val="28"/>
          <w:shd w:val="clear" w:color="auto" w:fill="FFFFFF"/>
        </w:rPr>
        <w:t>Хлопки.</w:t>
      </w:r>
      <w:r w:rsidRPr="004E27F5">
        <w:rPr>
          <w:sz w:val="28"/>
          <w:szCs w:val="28"/>
        </w:rPr>
        <w:br/>
      </w:r>
      <w:r w:rsidRPr="004E27F5">
        <w:rPr>
          <w:sz w:val="28"/>
          <w:szCs w:val="28"/>
          <w:shd w:val="clear" w:color="auto" w:fill="FFFFFF"/>
        </w:rPr>
        <w:t>Зайка по полю бежал,</w:t>
      </w:r>
      <w:r w:rsidRPr="004E27F5">
        <w:rPr>
          <w:rStyle w:val="apple-converted-space"/>
          <w:sz w:val="28"/>
          <w:szCs w:val="28"/>
          <w:shd w:val="clear" w:color="auto" w:fill="FFFFFF"/>
        </w:rPr>
        <w:t> </w:t>
      </w:r>
      <w:r w:rsidRPr="004E27F5">
        <w:rPr>
          <w:i/>
          <w:iCs/>
          <w:sz w:val="28"/>
          <w:szCs w:val="28"/>
          <w:shd w:val="clear" w:color="auto" w:fill="FFFFFF"/>
        </w:rPr>
        <w:t>Жест «Зайчик»</w:t>
      </w:r>
      <w:r w:rsidRPr="004E27F5">
        <w:rPr>
          <w:sz w:val="28"/>
          <w:szCs w:val="28"/>
        </w:rPr>
        <w:br/>
      </w:r>
      <w:r w:rsidRPr="004E27F5">
        <w:rPr>
          <w:sz w:val="28"/>
          <w:szCs w:val="28"/>
          <w:shd w:val="clear" w:color="auto" w:fill="FFFFFF"/>
        </w:rPr>
        <w:t>Рукавичку увидал.</w:t>
      </w:r>
      <w:r w:rsidRPr="004E27F5">
        <w:rPr>
          <w:rStyle w:val="apple-converted-space"/>
          <w:sz w:val="28"/>
          <w:szCs w:val="28"/>
          <w:shd w:val="clear" w:color="auto" w:fill="FFFFFF"/>
        </w:rPr>
        <w:t> </w:t>
      </w:r>
      <w:r w:rsidRPr="004E27F5">
        <w:rPr>
          <w:i/>
          <w:iCs/>
          <w:sz w:val="28"/>
          <w:szCs w:val="28"/>
          <w:shd w:val="clear" w:color="auto" w:fill="FFFFFF"/>
        </w:rPr>
        <w:t>Жест «Рукавичка»</w:t>
      </w:r>
      <w:r w:rsidRPr="004E27F5">
        <w:rPr>
          <w:sz w:val="28"/>
          <w:szCs w:val="28"/>
        </w:rPr>
        <w:br/>
      </w:r>
      <w:r w:rsidRPr="004E27F5">
        <w:rPr>
          <w:sz w:val="28"/>
          <w:szCs w:val="28"/>
          <w:shd w:val="clear" w:color="auto" w:fill="FFFFFF"/>
        </w:rPr>
        <w:t>— Кто, кто здесь живет?</w:t>
      </w:r>
      <w:r w:rsidRPr="004E27F5">
        <w:rPr>
          <w:rStyle w:val="apple-converted-space"/>
          <w:sz w:val="28"/>
          <w:szCs w:val="28"/>
          <w:shd w:val="clear" w:color="auto" w:fill="FFFFFF"/>
        </w:rPr>
        <w:t> </w:t>
      </w:r>
      <w:proofErr w:type="gramStart"/>
      <w:r w:rsidRPr="004E27F5">
        <w:rPr>
          <w:i/>
          <w:iCs/>
          <w:sz w:val="28"/>
          <w:szCs w:val="28"/>
          <w:shd w:val="clear" w:color="auto" w:fill="FFFFFF"/>
        </w:rPr>
        <w:t>Стучат правым кулачком по левой ладошке</w:t>
      </w:r>
      <w:r w:rsidRPr="004E27F5">
        <w:rPr>
          <w:sz w:val="28"/>
          <w:szCs w:val="28"/>
        </w:rPr>
        <w:br/>
      </w:r>
      <w:r w:rsidRPr="004E27F5">
        <w:rPr>
          <w:sz w:val="28"/>
          <w:szCs w:val="28"/>
          <w:shd w:val="clear" w:color="auto" w:fill="FFFFFF"/>
        </w:rPr>
        <w:t>Звонко песенку поет</w:t>
      </w:r>
      <w:proofErr w:type="gramEnd"/>
      <w:r w:rsidRPr="004E27F5">
        <w:rPr>
          <w:sz w:val="28"/>
          <w:szCs w:val="28"/>
          <w:shd w:val="clear" w:color="auto" w:fill="FFFFFF"/>
        </w:rPr>
        <w:t>?</w:t>
      </w:r>
      <w:r w:rsidRPr="004E27F5">
        <w:rPr>
          <w:rStyle w:val="apple-converted-space"/>
          <w:sz w:val="28"/>
          <w:szCs w:val="28"/>
          <w:shd w:val="clear" w:color="auto" w:fill="FFFFFF"/>
        </w:rPr>
        <w:t> </w:t>
      </w:r>
      <w:r w:rsidRPr="004E27F5">
        <w:rPr>
          <w:i/>
          <w:iCs/>
          <w:sz w:val="28"/>
          <w:szCs w:val="28"/>
          <w:shd w:val="clear" w:color="auto" w:fill="FFFFFF"/>
        </w:rPr>
        <w:t>Хлопки.</w:t>
      </w:r>
      <w:r w:rsidRPr="004E27F5">
        <w:rPr>
          <w:sz w:val="28"/>
          <w:szCs w:val="28"/>
        </w:rPr>
        <w:br/>
      </w:r>
      <w:r w:rsidRPr="004E27F5">
        <w:rPr>
          <w:sz w:val="28"/>
          <w:szCs w:val="28"/>
          <w:shd w:val="clear" w:color="auto" w:fill="FFFFFF"/>
        </w:rPr>
        <w:t>Мышка зайку пригласила,</w:t>
      </w:r>
      <w:r w:rsidRPr="004E27F5">
        <w:rPr>
          <w:rStyle w:val="apple-converted-space"/>
          <w:sz w:val="28"/>
          <w:szCs w:val="28"/>
          <w:shd w:val="clear" w:color="auto" w:fill="FFFFFF"/>
        </w:rPr>
        <w:t> </w:t>
      </w:r>
      <w:r w:rsidRPr="004E27F5">
        <w:rPr>
          <w:i/>
          <w:iCs/>
          <w:sz w:val="28"/>
          <w:szCs w:val="28"/>
          <w:shd w:val="clear" w:color="auto" w:fill="FFFFFF"/>
        </w:rPr>
        <w:t>Зовут, жестикулируя правой рукой.</w:t>
      </w:r>
      <w:r w:rsidRPr="004E27F5">
        <w:rPr>
          <w:sz w:val="28"/>
          <w:szCs w:val="28"/>
        </w:rPr>
        <w:br/>
      </w:r>
      <w:r w:rsidRPr="004E27F5">
        <w:rPr>
          <w:sz w:val="28"/>
          <w:szCs w:val="28"/>
          <w:shd w:val="clear" w:color="auto" w:fill="FFFFFF"/>
        </w:rPr>
        <w:t>Сладким чаем напоила.</w:t>
      </w:r>
      <w:r w:rsidRPr="004E27F5">
        <w:rPr>
          <w:rStyle w:val="apple-converted-space"/>
          <w:sz w:val="28"/>
          <w:szCs w:val="28"/>
          <w:shd w:val="clear" w:color="auto" w:fill="FFFFFF"/>
        </w:rPr>
        <w:t> </w:t>
      </w:r>
      <w:proofErr w:type="spellStart"/>
      <w:r w:rsidRPr="004E27F5">
        <w:rPr>
          <w:i/>
          <w:iCs/>
          <w:sz w:val="28"/>
          <w:szCs w:val="28"/>
          <w:shd w:val="clear" w:color="auto" w:fill="FFFFFF"/>
        </w:rPr>
        <w:t>Вытяг</w:t>
      </w:r>
      <w:proofErr w:type="gramStart"/>
      <w:r w:rsidRPr="004E27F5">
        <w:rPr>
          <w:i/>
          <w:iCs/>
          <w:sz w:val="28"/>
          <w:szCs w:val="28"/>
          <w:shd w:val="clear" w:color="auto" w:fill="FFFFFF"/>
        </w:rPr>
        <w:t>.в</w:t>
      </w:r>
      <w:proofErr w:type="gramEnd"/>
      <w:r w:rsidRPr="004E27F5">
        <w:rPr>
          <w:i/>
          <w:iCs/>
          <w:sz w:val="28"/>
          <w:szCs w:val="28"/>
          <w:shd w:val="clear" w:color="auto" w:fill="FFFFFF"/>
        </w:rPr>
        <w:t>перед</w:t>
      </w:r>
      <w:proofErr w:type="spellEnd"/>
      <w:r w:rsidRPr="004E27F5">
        <w:rPr>
          <w:i/>
          <w:iCs/>
          <w:sz w:val="28"/>
          <w:szCs w:val="28"/>
          <w:shd w:val="clear" w:color="auto" w:fill="FFFFFF"/>
        </w:rPr>
        <w:t xml:space="preserve"> руки, ладошки </w:t>
      </w:r>
      <w:proofErr w:type="spellStart"/>
      <w:r w:rsidRPr="004E27F5">
        <w:rPr>
          <w:i/>
          <w:iCs/>
          <w:sz w:val="28"/>
          <w:szCs w:val="28"/>
          <w:shd w:val="clear" w:color="auto" w:fill="FFFFFF"/>
        </w:rPr>
        <w:t>вытяг.в</w:t>
      </w:r>
      <w:proofErr w:type="spellEnd"/>
      <w:r w:rsidRPr="004E27F5">
        <w:rPr>
          <w:i/>
          <w:iCs/>
          <w:sz w:val="28"/>
          <w:szCs w:val="28"/>
          <w:shd w:val="clear" w:color="auto" w:fill="FFFFFF"/>
        </w:rPr>
        <w:t xml:space="preserve"> виде чашечки.</w:t>
      </w:r>
      <w:r w:rsidRPr="004E27F5">
        <w:rPr>
          <w:sz w:val="28"/>
          <w:szCs w:val="28"/>
        </w:rPr>
        <w:br/>
      </w:r>
      <w:r w:rsidRPr="004E27F5">
        <w:rPr>
          <w:sz w:val="28"/>
          <w:szCs w:val="28"/>
          <w:shd w:val="clear" w:color="auto" w:fill="FFFFFF"/>
        </w:rPr>
        <w:t>Зайка прыг, зайка скок,</w:t>
      </w:r>
      <w:r w:rsidRPr="004E27F5">
        <w:rPr>
          <w:sz w:val="28"/>
          <w:szCs w:val="28"/>
        </w:rPr>
        <w:br/>
      </w:r>
      <w:r w:rsidRPr="004E27F5">
        <w:rPr>
          <w:sz w:val="28"/>
          <w:szCs w:val="28"/>
          <w:shd w:val="clear" w:color="auto" w:fill="FFFFFF"/>
        </w:rPr>
        <w:t>Вкусных пирогов напек.</w:t>
      </w:r>
      <w:r w:rsidRPr="004E27F5">
        <w:rPr>
          <w:rStyle w:val="apple-converted-space"/>
          <w:sz w:val="28"/>
          <w:szCs w:val="28"/>
          <w:shd w:val="clear" w:color="auto" w:fill="FFFFFF"/>
        </w:rPr>
        <w:t> </w:t>
      </w:r>
      <w:r w:rsidRPr="004E27F5">
        <w:rPr>
          <w:i/>
          <w:iCs/>
          <w:sz w:val="28"/>
          <w:szCs w:val="28"/>
          <w:shd w:val="clear" w:color="auto" w:fill="FFFFFF"/>
        </w:rPr>
        <w:t>«Пекут» пирожки.</w:t>
      </w:r>
      <w:r w:rsidRPr="004E27F5">
        <w:rPr>
          <w:sz w:val="28"/>
          <w:szCs w:val="28"/>
        </w:rPr>
        <w:br/>
      </w:r>
      <w:r w:rsidRPr="004E27F5">
        <w:rPr>
          <w:sz w:val="28"/>
          <w:szCs w:val="28"/>
          <w:shd w:val="clear" w:color="auto" w:fill="FFFFFF"/>
        </w:rPr>
        <w:t>Как по полю шла лисичка,</w:t>
      </w:r>
      <w:r w:rsidRPr="004E27F5">
        <w:rPr>
          <w:rStyle w:val="apple-converted-space"/>
          <w:sz w:val="28"/>
          <w:szCs w:val="28"/>
          <w:shd w:val="clear" w:color="auto" w:fill="FFFFFF"/>
        </w:rPr>
        <w:t> </w:t>
      </w:r>
      <w:r w:rsidRPr="004E27F5">
        <w:rPr>
          <w:i/>
          <w:iCs/>
          <w:sz w:val="28"/>
          <w:szCs w:val="28"/>
          <w:shd w:val="clear" w:color="auto" w:fill="FFFFFF"/>
        </w:rPr>
        <w:t>Мягкие движения кистями рук.</w:t>
      </w:r>
      <w:r w:rsidRPr="004E27F5">
        <w:rPr>
          <w:sz w:val="28"/>
          <w:szCs w:val="28"/>
        </w:rPr>
        <w:br/>
      </w:r>
      <w:r w:rsidRPr="004E27F5">
        <w:rPr>
          <w:sz w:val="28"/>
          <w:szCs w:val="28"/>
          <w:shd w:val="clear" w:color="auto" w:fill="FFFFFF"/>
        </w:rPr>
        <w:t>Увидала рукавичку.</w:t>
      </w:r>
      <w:r w:rsidRPr="004E27F5">
        <w:rPr>
          <w:rStyle w:val="apple-converted-space"/>
          <w:sz w:val="28"/>
          <w:szCs w:val="28"/>
          <w:shd w:val="clear" w:color="auto" w:fill="FFFFFF"/>
        </w:rPr>
        <w:t> </w:t>
      </w:r>
      <w:r w:rsidRPr="004E27F5">
        <w:rPr>
          <w:i/>
          <w:iCs/>
          <w:sz w:val="28"/>
          <w:szCs w:val="28"/>
          <w:shd w:val="clear" w:color="auto" w:fill="FFFFFF"/>
        </w:rPr>
        <w:t>Жест «Рукавичка»</w:t>
      </w:r>
      <w:r w:rsidRPr="004E27F5">
        <w:rPr>
          <w:sz w:val="28"/>
          <w:szCs w:val="28"/>
        </w:rPr>
        <w:br/>
      </w:r>
      <w:r w:rsidRPr="004E27F5">
        <w:rPr>
          <w:sz w:val="28"/>
          <w:szCs w:val="28"/>
          <w:shd w:val="clear" w:color="auto" w:fill="FFFFFF"/>
        </w:rPr>
        <w:t>— Кто, кто здесь живет?</w:t>
      </w:r>
      <w:r w:rsidRPr="004E27F5">
        <w:rPr>
          <w:rStyle w:val="apple-converted-space"/>
          <w:sz w:val="28"/>
          <w:szCs w:val="28"/>
          <w:shd w:val="clear" w:color="auto" w:fill="FFFFFF"/>
        </w:rPr>
        <w:t> </w:t>
      </w:r>
      <w:r w:rsidRPr="004E27F5">
        <w:rPr>
          <w:i/>
          <w:iCs/>
          <w:sz w:val="28"/>
          <w:szCs w:val="28"/>
          <w:shd w:val="clear" w:color="auto" w:fill="FFFFFF"/>
        </w:rPr>
        <w:t>Стучат правым кулачком по левой ладошке.</w:t>
      </w:r>
      <w:r w:rsidRPr="004E27F5">
        <w:rPr>
          <w:sz w:val="28"/>
          <w:szCs w:val="28"/>
        </w:rPr>
        <w:br/>
      </w:r>
      <w:r w:rsidRPr="004E27F5">
        <w:rPr>
          <w:sz w:val="28"/>
          <w:szCs w:val="28"/>
          <w:shd w:val="clear" w:color="auto" w:fill="FFFFFF"/>
        </w:rPr>
        <w:t>Звонко песенку поет?</w:t>
      </w:r>
      <w:r w:rsidRPr="004E27F5">
        <w:rPr>
          <w:rStyle w:val="apple-converted-space"/>
          <w:sz w:val="28"/>
          <w:szCs w:val="28"/>
          <w:shd w:val="clear" w:color="auto" w:fill="FFFFFF"/>
        </w:rPr>
        <w:t> </w:t>
      </w:r>
      <w:r w:rsidRPr="004E27F5">
        <w:rPr>
          <w:i/>
          <w:iCs/>
          <w:sz w:val="28"/>
          <w:szCs w:val="28"/>
          <w:shd w:val="clear" w:color="auto" w:fill="FFFFFF"/>
        </w:rPr>
        <w:t>Хлопки.</w:t>
      </w:r>
      <w:r w:rsidRPr="004E27F5">
        <w:rPr>
          <w:sz w:val="28"/>
          <w:szCs w:val="28"/>
        </w:rPr>
        <w:br/>
      </w:r>
      <w:r w:rsidRPr="004E27F5">
        <w:rPr>
          <w:sz w:val="28"/>
          <w:szCs w:val="28"/>
          <w:shd w:val="clear" w:color="auto" w:fill="FFFFFF"/>
        </w:rPr>
        <w:t>И лисичку пригласили.</w:t>
      </w:r>
      <w:r w:rsidRPr="004E27F5">
        <w:rPr>
          <w:rStyle w:val="apple-converted-space"/>
          <w:sz w:val="28"/>
          <w:szCs w:val="28"/>
          <w:shd w:val="clear" w:color="auto" w:fill="FFFFFF"/>
        </w:rPr>
        <w:t> </w:t>
      </w:r>
      <w:r w:rsidRPr="004E27F5">
        <w:rPr>
          <w:i/>
          <w:iCs/>
          <w:sz w:val="28"/>
          <w:szCs w:val="28"/>
          <w:shd w:val="clear" w:color="auto" w:fill="FFFFFF"/>
        </w:rPr>
        <w:t>Мягкие движения кистями рук.</w:t>
      </w:r>
      <w:r w:rsidRPr="004E27F5">
        <w:rPr>
          <w:sz w:val="28"/>
          <w:szCs w:val="28"/>
        </w:rPr>
        <w:br/>
      </w:r>
      <w:r w:rsidRPr="004E27F5">
        <w:rPr>
          <w:sz w:val="28"/>
          <w:szCs w:val="28"/>
          <w:shd w:val="clear" w:color="auto" w:fill="FFFFFF"/>
        </w:rPr>
        <w:t>Пирожками угостили.</w:t>
      </w:r>
      <w:r w:rsidRPr="004E27F5">
        <w:rPr>
          <w:rStyle w:val="apple-converted-space"/>
          <w:sz w:val="28"/>
          <w:szCs w:val="28"/>
          <w:shd w:val="clear" w:color="auto" w:fill="FFFFFF"/>
        </w:rPr>
        <w:t> </w:t>
      </w:r>
      <w:r w:rsidRPr="004E27F5">
        <w:rPr>
          <w:i/>
          <w:iCs/>
          <w:sz w:val="28"/>
          <w:szCs w:val="28"/>
          <w:shd w:val="clear" w:color="auto" w:fill="FFFFFF"/>
        </w:rPr>
        <w:t>«Пекут» пирожки.</w:t>
      </w:r>
      <w:r w:rsidRPr="004E27F5">
        <w:rPr>
          <w:sz w:val="28"/>
          <w:szCs w:val="28"/>
        </w:rPr>
        <w:br/>
      </w:r>
      <w:r w:rsidRPr="004E27F5">
        <w:rPr>
          <w:sz w:val="28"/>
          <w:szCs w:val="28"/>
          <w:shd w:val="clear" w:color="auto" w:fill="FFFFFF"/>
        </w:rPr>
        <w:t>Стала жить там, поживать,</w:t>
      </w:r>
      <w:r w:rsidRPr="004E27F5">
        <w:rPr>
          <w:sz w:val="28"/>
          <w:szCs w:val="28"/>
        </w:rPr>
        <w:br/>
      </w:r>
      <w:r w:rsidRPr="004E27F5">
        <w:rPr>
          <w:sz w:val="28"/>
          <w:szCs w:val="28"/>
          <w:shd w:val="clear" w:color="auto" w:fill="FFFFFF"/>
        </w:rPr>
        <w:t>Пол метелкой подметать.</w:t>
      </w:r>
      <w:r w:rsidRPr="004E27F5">
        <w:rPr>
          <w:rStyle w:val="apple-converted-space"/>
          <w:sz w:val="28"/>
          <w:szCs w:val="28"/>
          <w:shd w:val="clear" w:color="auto" w:fill="FFFFFF"/>
        </w:rPr>
        <w:t> </w:t>
      </w:r>
      <w:r w:rsidRPr="004E27F5">
        <w:rPr>
          <w:i/>
          <w:iCs/>
          <w:sz w:val="28"/>
          <w:szCs w:val="28"/>
          <w:shd w:val="clear" w:color="auto" w:fill="FFFFFF"/>
        </w:rPr>
        <w:t xml:space="preserve">Движения руками </w:t>
      </w:r>
      <w:proofErr w:type="spellStart"/>
      <w:r w:rsidRPr="004E27F5">
        <w:rPr>
          <w:i/>
          <w:iCs/>
          <w:sz w:val="28"/>
          <w:szCs w:val="28"/>
          <w:shd w:val="clear" w:color="auto" w:fill="FFFFFF"/>
        </w:rPr>
        <w:t>влево-вправо</w:t>
      </w:r>
      <w:proofErr w:type="spellEnd"/>
      <w:r w:rsidRPr="004E27F5">
        <w:rPr>
          <w:i/>
          <w:iCs/>
          <w:sz w:val="28"/>
          <w:szCs w:val="28"/>
          <w:shd w:val="clear" w:color="auto" w:fill="FFFFFF"/>
        </w:rPr>
        <w:t>.</w:t>
      </w:r>
      <w:r w:rsidRPr="004E27F5">
        <w:rPr>
          <w:sz w:val="28"/>
          <w:szCs w:val="28"/>
        </w:rPr>
        <w:br/>
      </w:r>
      <w:r w:rsidRPr="004E27F5">
        <w:rPr>
          <w:sz w:val="28"/>
          <w:szCs w:val="28"/>
          <w:shd w:val="clear" w:color="auto" w:fill="FFFFFF"/>
        </w:rPr>
        <w:t>Мишка по полю гулял,</w:t>
      </w:r>
      <w:r w:rsidRPr="004E27F5">
        <w:rPr>
          <w:rStyle w:val="apple-converted-space"/>
          <w:sz w:val="28"/>
          <w:szCs w:val="28"/>
          <w:shd w:val="clear" w:color="auto" w:fill="FFFFFF"/>
        </w:rPr>
        <w:t> </w:t>
      </w:r>
      <w:proofErr w:type="gramStart"/>
      <w:r w:rsidRPr="004E27F5">
        <w:rPr>
          <w:i/>
          <w:iCs/>
          <w:sz w:val="28"/>
          <w:szCs w:val="28"/>
          <w:shd w:val="clear" w:color="auto" w:fill="FFFFFF"/>
        </w:rPr>
        <w:t>Стучат кулачками по коленям</w:t>
      </w:r>
      <w:r w:rsidRPr="004E27F5">
        <w:rPr>
          <w:sz w:val="28"/>
          <w:szCs w:val="28"/>
        </w:rPr>
        <w:br/>
      </w:r>
      <w:r w:rsidRPr="004E27F5">
        <w:rPr>
          <w:sz w:val="28"/>
          <w:szCs w:val="28"/>
          <w:shd w:val="clear" w:color="auto" w:fill="FFFFFF"/>
        </w:rPr>
        <w:t>Рукавичку увидал</w:t>
      </w:r>
      <w:proofErr w:type="gramEnd"/>
      <w:r w:rsidRPr="004E27F5">
        <w:rPr>
          <w:sz w:val="28"/>
          <w:szCs w:val="28"/>
          <w:shd w:val="clear" w:color="auto" w:fill="FFFFFF"/>
        </w:rPr>
        <w:t>.</w:t>
      </w:r>
      <w:r w:rsidRPr="004E27F5">
        <w:rPr>
          <w:rStyle w:val="apple-converted-space"/>
          <w:sz w:val="28"/>
          <w:szCs w:val="28"/>
          <w:shd w:val="clear" w:color="auto" w:fill="FFFFFF"/>
        </w:rPr>
        <w:t> </w:t>
      </w:r>
      <w:r w:rsidRPr="004E27F5">
        <w:rPr>
          <w:i/>
          <w:iCs/>
          <w:sz w:val="28"/>
          <w:szCs w:val="28"/>
          <w:shd w:val="clear" w:color="auto" w:fill="FFFFFF"/>
        </w:rPr>
        <w:t>Жест «Рукавичка»</w:t>
      </w:r>
      <w:r w:rsidRPr="004E27F5">
        <w:rPr>
          <w:sz w:val="28"/>
          <w:szCs w:val="28"/>
        </w:rPr>
        <w:br/>
      </w:r>
      <w:r w:rsidRPr="004E27F5">
        <w:rPr>
          <w:sz w:val="28"/>
          <w:szCs w:val="28"/>
          <w:shd w:val="clear" w:color="auto" w:fill="FFFFFF"/>
        </w:rPr>
        <w:t>— Кто, кто здесь живет?</w:t>
      </w:r>
      <w:r w:rsidRPr="004E27F5">
        <w:rPr>
          <w:rStyle w:val="apple-converted-space"/>
          <w:sz w:val="28"/>
          <w:szCs w:val="28"/>
          <w:shd w:val="clear" w:color="auto" w:fill="FFFFFF"/>
        </w:rPr>
        <w:t> </w:t>
      </w:r>
      <w:r w:rsidRPr="004E27F5">
        <w:rPr>
          <w:i/>
          <w:iCs/>
          <w:sz w:val="28"/>
          <w:szCs w:val="28"/>
          <w:shd w:val="clear" w:color="auto" w:fill="FFFFFF"/>
        </w:rPr>
        <w:t>Стучат правым кулачком по левой ладошке.</w:t>
      </w:r>
      <w:r w:rsidRPr="004E27F5">
        <w:rPr>
          <w:sz w:val="28"/>
          <w:szCs w:val="28"/>
        </w:rPr>
        <w:br/>
      </w:r>
      <w:r w:rsidRPr="004E27F5">
        <w:rPr>
          <w:sz w:val="28"/>
          <w:szCs w:val="28"/>
          <w:shd w:val="clear" w:color="auto" w:fill="FFFFFF"/>
        </w:rPr>
        <w:t>Звонко песенку поет?</w:t>
      </w:r>
      <w:r w:rsidRPr="004E27F5">
        <w:rPr>
          <w:rStyle w:val="apple-converted-space"/>
          <w:sz w:val="28"/>
          <w:szCs w:val="28"/>
          <w:shd w:val="clear" w:color="auto" w:fill="FFFFFF"/>
        </w:rPr>
        <w:t> </w:t>
      </w:r>
      <w:r w:rsidRPr="004E27F5">
        <w:rPr>
          <w:i/>
          <w:iCs/>
          <w:sz w:val="28"/>
          <w:szCs w:val="28"/>
          <w:shd w:val="clear" w:color="auto" w:fill="FFFFFF"/>
        </w:rPr>
        <w:t>Хлопки.</w:t>
      </w:r>
      <w:r w:rsidRPr="004E27F5">
        <w:rPr>
          <w:sz w:val="28"/>
          <w:szCs w:val="28"/>
        </w:rPr>
        <w:br/>
      </w:r>
      <w:r w:rsidRPr="004E27F5">
        <w:rPr>
          <w:sz w:val="28"/>
          <w:szCs w:val="28"/>
          <w:shd w:val="clear" w:color="auto" w:fill="FFFFFF"/>
        </w:rPr>
        <w:t>Звери испугались,</w:t>
      </w:r>
      <w:r w:rsidRPr="004E27F5">
        <w:rPr>
          <w:rStyle w:val="apple-converted-space"/>
          <w:sz w:val="28"/>
          <w:szCs w:val="28"/>
          <w:shd w:val="clear" w:color="auto" w:fill="FFFFFF"/>
        </w:rPr>
        <w:t> </w:t>
      </w:r>
      <w:r w:rsidRPr="004E27F5">
        <w:rPr>
          <w:i/>
          <w:iCs/>
          <w:sz w:val="28"/>
          <w:szCs w:val="28"/>
          <w:shd w:val="clear" w:color="auto" w:fill="FFFFFF"/>
        </w:rPr>
        <w:t>Сжать пальцы рук в «замок».</w:t>
      </w:r>
      <w:r w:rsidRPr="004E27F5">
        <w:rPr>
          <w:sz w:val="28"/>
          <w:szCs w:val="28"/>
        </w:rPr>
        <w:br/>
      </w:r>
      <w:r w:rsidRPr="004E27F5">
        <w:rPr>
          <w:sz w:val="28"/>
          <w:szCs w:val="28"/>
          <w:shd w:val="clear" w:color="auto" w:fill="FFFFFF"/>
        </w:rPr>
        <w:t>В страхе разбежались.</w:t>
      </w:r>
      <w:r w:rsidRPr="004E27F5">
        <w:rPr>
          <w:rStyle w:val="apple-converted-space"/>
          <w:sz w:val="28"/>
          <w:szCs w:val="28"/>
          <w:shd w:val="clear" w:color="auto" w:fill="FFFFFF"/>
        </w:rPr>
        <w:t> </w:t>
      </w:r>
      <w:r w:rsidRPr="004E27F5">
        <w:rPr>
          <w:i/>
          <w:iCs/>
          <w:sz w:val="28"/>
          <w:szCs w:val="28"/>
          <w:shd w:val="clear" w:color="auto" w:fill="FFFFFF"/>
        </w:rPr>
        <w:t>Развести руки в стороны.</w:t>
      </w:r>
      <w:r w:rsidRPr="004E27F5">
        <w:rPr>
          <w:sz w:val="28"/>
          <w:szCs w:val="28"/>
        </w:rPr>
        <w:br/>
      </w:r>
    </w:p>
    <w:p w:rsidR="00AA05C9" w:rsidRPr="002864EA" w:rsidRDefault="002864EA" w:rsidP="00AA05C9">
      <w:pPr>
        <w:pStyle w:val="Default"/>
        <w:rPr>
          <w:sz w:val="28"/>
          <w:szCs w:val="28"/>
        </w:rPr>
      </w:pPr>
      <w:r>
        <w:rPr>
          <w:sz w:val="28"/>
          <w:szCs w:val="28"/>
        </w:rPr>
        <w:t>*</w:t>
      </w:r>
      <w:r w:rsidR="00AA05C9" w:rsidRPr="002864EA">
        <w:rPr>
          <w:b/>
          <w:sz w:val="28"/>
          <w:szCs w:val="28"/>
        </w:rPr>
        <w:t xml:space="preserve"> </w:t>
      </w:r>
      <w:r w:rsidRPr="002864EA">
        <w:rPr>
          <w:b/>
          <w:sz w:val="28"/>
          <w:szCs w:val="28"/>
        </w:rPr>
        <w:t>«</w:t>
      </w:r>
      <w:r w:rsidR="00AA05C9" w:rsidRPr="002864EA">
        <w:rPr>
          <w:b/>
          <w:sz w:val="28"/>
          <w:szCs w:val="28"/>
        </w:rPr>
        <w:t xml:space="preserve">Ножницы» </w:t>
      </w:r>
      <w:r w:rsidR="00AA05C9" w:rsidRPr="002864EA">
        <w:rPr>
          <w:sz w:val="28"/>
          <w:szCs w:val="28"/>
        </w:rPr>
        <w:t xml:space="preserve">- разведение пальцев в стороны </w:t>
      </w:r>
    </w:p>
    <w:p w:rsidR="00AA05C9" w:rsidRPr="002864EA" w:rsidRDefault="00AA05C9" w:rsidP="00AA05C9">
      <w:pPr>
        <w:pStyle w:val="Default"/>
        <w:rPr>
          <w:sz w:val="28"/>
          <w:szCs w:val="28"/>
        </w:rPr>
      </w:pPr>
      <w:r w:rsidRPr="002864EA">
        <w:rPr>
          <w:sz w:val="28"/>
          <w:szCs w:val="28"/>
        </w:rPr>
        <w:t xml:space="preserve">-каждой рукой отдельно и обеими руками одновременно </w:t>
      </w:r>
    </w:p>
    <w:p w:rsidR="00AA05C9" w:rsidRPr="002864EA" w:rsidRDefault="00AA05C9" w:rsidP="00AA05C9">
      <w:pPr>
        <w:pStyle w:val="Default"/>
        <w:rPr>
          <w:sz w:val="28"/>
          <w:szCs w:val="28"/>
        </w:rPr>
      </w:pPr>
      <w:r w:rsidRPr="002864EA">
        <w:rPr>
          <w:sz w:val="28"/>
          <w:szCs w:val="28"/>
        </w:rPr>
        <w:t xml:space="preserve">-соединив ладони вместе. </w:t>
      </w:r>
    </w:p>
    <w:p w:rsidR="00AA05C9" w:rsidRPr="002864EA" w:rsidRDefault="00AA05C9" w:rsidP="00AA05C9">
      <w:pPr>
        <w:pStyle w:val="Default"/>
        <w:rPr>
          <w:sz w:val="28"/>
          <w:szCs w:val="28"/>
        </w:rPr>
      </w:pPr>
      <w:r w:rsidRPr="002864EA">
        <w:rPr>
          <w:sz w:val="28"/>
          <w:szCs w:val="28"/>
        </w:rPr>
        <w:t>*</w:t>
      </w:r>
      <w:r w:rsidRPr="002864EA">
        <w:rPr>
          <w:b/>
          <w:sz w:val="28"/>
          <w:szCs w:val="28"/>
        </w:rPr>
        <w:t>Сидит белка</w:t>
      </w:r>
      <w:r w:rsidRPr="002864EA">
        <w:rPr>
          <w:sz w:val="28"/>
          <w:szCs w:val="28"/>
        </w:rPr>
        <w:t xml:space="preserve"> на тележке, продаёт она орешки: </w:t>
      </w:r>
    </w:p>
    <w:p w:rsidR="00AA05C9" w:rsidRPr="002864EA" w:rsidRDefault="00AA05C9" w:rsidP="00AA05C9">
      <w:pPr>
        <w:pStyle w:val="Default"/>
        <w:rPr>
          <w:sz w:val="28"/>
          <w:szCs w:val="28"/>
        </w:rPr>
      </w:pPr>
      <w:r w:rsidRPr="002864EA">
        <w:rPr>
          <w:sz w:val="28"/>
          <w:szCs w:val="28"/>
        </w:rPr>
        <w:t xml:space="preserve">Лисичке – сестричке, воробью, синичке, </w:t>
      </w:r>
    </w:p>
    <w:p w:rsidR="00AA05C9" w:rsidRPr="002864EA" w:rsidRDefault="00AA05C9" w:rsidP="00AA05C9">
      <w:pPr>
        <w:pStyle w:val="Default"/>
        <w:rPr>
          <w:sz w:val="28"/>
          <w:szCs w:val="28"/>
        </w:rPr>
      </w:pPr>
      <w:r w:rsidRPr="002864EA">
        <w:rPr>
          <w:sz w:val="28"/>
          <w:szCs w:val="28"/>
        </w:rPr>
        <w:lastRenderedPageBreak/>
        <w:t xml:space="preserve">Мишке толстопятому, заиньке усатому. </w:t>
      </w:r>
    </w:p>
    <w:p w:rsidR="00AA05C9" w:rsidRPr="002864EA" w:rsidRDefault="00AA05C9" w:rsidP="00AA05C9">
      <w:pPr>
        <w:pStyle w:val="Default"/>
        <w:rPr>
          <w:sz w:val="28"/>
          <w:szCs w:val="28"/>
        </w:rPr>
      </w:pPr>
      <w:r w:rsidRPr="002864EA">
        <w:rPr>
          <w:sz w:val="28"/>
          <w:szCs w:val="28"/>
        </w:rPr>
        <w:t xml:space="preserve">Кому в зубок, кому в платок, кому в лапочку. </w:t>
      </w:r>
    </w:p>
    <w:p w:rsidR="005E4BCB" w:rsidRPr="005E4BCB" w:rsidRDefault="00E35E3E" w:rsidP="005E4BCB">
      <w:pPr>
        <w:pStyle w:val="ac"/>
        <w:ind w:left="284"/>
        <w:rPr>
          <w:rStyle w:val="apple-converted-space"/>
          <w:rFonts w:ascii="Times New Roman" w:hAnsi="Times New Roman" w:cs="Times New Roman"/>
          <w:b/>
          <w:bCs/>
          <w:i/>
          <w:iCs/>
          <w:sz w:val="28"/>
          <w:szCs w:val="28"/>
          <w:shd w:val="clear" w:color="auto" w:fill="FFFFFF"/>
        </w:rPr>
      </w:pPr>
      <w:r w:rsidRPr="004E27F5">
        <w:rPr>
          <w:rFonts w:ascii="Times New Roman" w:hAnsi="Times New Roman" w:cs="Times New Roman"/>
          <w:b/>
          <w:bCs/>
          <w:i/>
          <w:iCs/>
          <w:sz w:val="28"/>
          <w:szCs w:val="28"/>
          <w:shd w:val="clear" w:color="auto" w:fill="FFFFFF"/>
        </w:rPr>
        <w:t>4.</w:t>
      </w:r>
      <w:r w:rsidRPr="004E27F5">
        <w:rPr>
          <w:rStyle w:val="apple-converted-space"/>
          <w:rFonts w:ascii="Times New Roman" w:hAnsi="Times New Roman" w:cs="Times New Roman"/>
          <w:b/>
          <w:bCs/>
          <w:i/>
          <w:iCs/>
          <w:sz w:val="28"/>
          <w:szCs w:val="28"/>
          <w:shd w:val="clear" w:color="auto" w:fill="FFFFFF"/>
        </w:rPr>
        <w:t> </w:t>
      </w:r>
      <w:r w:rsidRPr="004E27F5">
        <w:rPr>
          <w:rFonts w:ascii="Times New Roman" w:hAnsi="Times New Roman" w:cs="Times New Roman"/>
          <w:b/>
          <w:i/>
          <w:iCs/>
          <w:sz w:val="28"/>
          <w:szCs w:val="28"/>
          <w:shd w:val="clear" w:color="auto" w:fill="FFFFFF"/>
        </w:rPr>
        <w:t>УПРАЖНЕНИЕ</w:t>
      </w:r>
      <w:r w:rsidRPr="004E27F5">
        <w:rPr>
          <w:rStyle w:val="apple-converted-space"/>
          <w:rFonts w:ascii="Times New Roman" w:hAnsi="Times New Roman" w:cs="Times New Roman"/>
          <w:b/>
          <w:i/>
          <w:iCs/>
          <w:sz w:val="28"/>
          <w:szCs w:val="28"/>
          <w:shd w:val="clear" w:color="auto" w:fill="FFFFFF"/>
        </w:rPr>
        <w:t> </w:t>
      </w:r>
      <w:r w:rsidRPr="004E27F5">
        <w:rPr>
          <w:rFonts w:ascii="Times New Roman" w:hAnsi="Times New Roman" w:cs="Times New Roman"/>
          <w:b/>
          <w:bCs/>
          <w:i/>
          <w:iCs/>
          <w:sz w:val="28"/>
          <w:szCs w:val="28"/>
          <w:shd w:val="clear" w:color="auto" w:fill="FFFFFF"/>
        </w:rPr>
        <w:t>«ЗВЕРИ»</w:t>
      </w:r>
      <w:r w:rsidRPr="004E27F5">
        <w:rPr>
          <w:rStyle w:val="apple-converted-space"/>
          <w:rFonts w:ascii="Times New Roman" w:hAnsi="Times New Roman" w:cs="Times New Roman"/>
          <w:b/>
          <w:i/>
          <w:iCs/>
          <w:sz w:val="28"/>
          <w:szCs w:val="28"/>
          <w:shd w:val="clear" w:color="auto" w:fill="FFFFFF"/>
        </w:rPr>
        <w:t> </w:t>
      </w:r>
      <w:r w:rsidRPr="004E27F5">
        <w:rPr>
          <w:rFonts w:ascii="Times New Roman" w:hAnsi="Times New Roman" w:cs="Times New Roman"/>
          <w:b/>
          <w:sz w:val="28"/>
          <w:szCs w:val="28"/>
        </w:rPr>
        <w:br/>
      </w:r>
      <w:r w:rsidRPr="004E27F5">
        <w:rPr>
          <w:rFonts w:ascii="Times New Roman" w:hAnsi="Times New Roman" w:cs="Times New Roman"/>
          <w:sz w:val="28"/>
          <w:szCs w:val="28"/>
          <w:shd w:val="clear" w:color="auto" w:fill="FFFFFF"/>
        </w:rPr>
        <w:t>Зайка скачет по кусточкам,</w:t>
      </w:r>
      <w:r w:rsidRPr="004E27F5">
        <w:rPr>
          <w:rStyle w:val="apple-converted-space"/>
          <w:rFonts w:ascii="Times New Roman" w:hAnsi="Times New Roman" w:cs="Times New Roman"/>
          <w:sz w:val="28"/>
          <w:szCs w:val="28"/>
          <w:shd w:val="clear" w:color="auto" w:fill="FFFFFF"/>
        </w:rPr>
        <w:t> </w:t>
      </w:r>
      <w:r w:rsidRPr="004E27F5">
        <w:rPr>
          <w:rFonts w:ascii="Times New Roman" w:hAnsi="Times New Roman" w:cs="Times New Roman"/>
          <w:i/>
          <w:iCs/>
          <w:sz w:val="28"/>
          <w:szCs w:val="28"/>
          <w:shd w:val="clear" w:color="auto" w:fill="FFFFFF"/>
        </w:rPr>
        <w:t>Скачут на обеих ногах, сделав «ушки» из ладоней</w:t>
      </w:r>
      <w:proofErr w:type="gramStart"/>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П</w:t>
      </w:r>
      <w:proofErr w:type="gramEnd"/>
      <w:r w:rsidRPr="004E27F5">
        <w:rPr>
          <w:rFonts w:ascii="Times New Roman" w:hAnsi="Times New Roman" w:cs="Times New Roman"/>
          <w:sz w:val="28"/>
          <w:szCs w:val="28"/>
          <w:shd w:val="clear" w:color="auto" w:fill="FFFFFF"/>
        </w:rPr>
        <w:t>о болоту и по кочкам.</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Белка прыгает по веткам,</w:t>
      </w:r>
      <w:r w:rsidRPr="004E27F5">
        <w:rPr>
          <w:rStyle w:val="apple-converted-space"/>
          <w:rFonts w:ascii="Times New Roman" w:hAnsi="Times New Roman" w:cs="Times New Roman"/>
          <w:sz w:val="28"/>
          <w:szCs w:val="28"/>
          <w:shd w:val="clear" w:color="auto" w:fill="FFFFFF"/>
        </w:rPr>
        <w:t> </w:t>
      </w:r>
      <w:r w:rsidRPr="004E27F5">
        <w:rPr>
          <w:rFonts w:ascii="Times New Roman" w:hAnsi="Times New Roman" w:cs="Times New Roman"/>
          <w:i/>
          <w:iCs/>
          <w:sz w:val="28"/>
          <w:szCs w:val="28"/>
          <w:shd w:val="clear" w:color="auto" w:fill="FFFFFF"/>
        </w:rPr>
        <w:t>прыгают, сложив руки перед грудью.</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Гриб несет бельчатам-деткам.</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Ходит мишка косолапый,</w:t>
      </w:r>
      <w:r w:rsidRPr="004E27F5">
        <w:rPr>
          <w:rStyle w:val="apple-converted-space"/>
          <w:rFonts w:ascii="Times New Roman" w:hAnsi="Times New Roman" w:cs="Times New Roman"/>
          <w:sz w:val="28"/>
          <w:szCs w:val="28"/>
          <w:shd w:val="clear" w:color="auto" w:fill="FFFFFF"/>
        </w:rPr>
        <w:t> </w:t>
      </w:r>
      <w:r w:rsidRPr="004E27F5">
        <w:rPr>
          <w:rFonts w:ascii="Times New Roman" w:hAnsi="Times New Roman" w:cs="Times New Roman"/>
          <w:i/>
          <w:iCs/>
          <w:sz w:val="28"/>
          <w:szCs w:val="28"/>
          <w:shd w:val="clear" w:color="auto" w:fill="FFFFFF"/>
        </w:rPr>
        <w:t>Идут вперевалочку.</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У него кривые лапы.</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Без тропинок, без дорожек</w:t>
      </w:r>
      <w:proofErr w:type="gramStart"/>
      <w:r w:rsidRPr="004E27F5">
        <w:rPr>
          <w:rStyle w:val="apple-converted-space"/>
          <w:rFonts w:ascii="Times New Roman" w:hAnsi="Times New Roman" w:cs="Times New Roman"/>
          <w:sz w:val="28"/>
          <w:szCs w:val="28"/>
          <w:shd w:val="clear" w:color="auto" w:fill="FFFFFF"/>
        </w:rPr>
        <w:t> </w:t>
      </w:r>
      <w:r w:rsidR="002864EA">
        <w:rPr>
          <w:rStyle w:val="apple-converted-space"/>
          <w:rFonts w:ascii="Times New Roman" w:hAnsi="Times New Roman" w:cs="Times New Roman"/>
          <w:sz w:val="28"/>
          <w:szCs w:val="28"/>
          <w:shd w:val="clear" w:color="auto" w:fill="FFFFFF"/>
        </w:rPr>
        <w:t xml:space="preserve"> </w:t>
      </w:r>
      <w:r w:rsidRPr="004E27F5">
        <w:rPr>
          <w:rFonts w:ascii="Times New Roman" w:hAnsi="Times New Roman" w:cs="Times New Roman"/>
          <w:i/>
          <w:iCs/>
          <w:sz w:val="28"/>
          <w:szCs w:val="28"/>
          <w:shd w:val="clear" w:color="auto" w:fill="FFFFFF"/>
        </w:rPr>
        <w:t>Д</w:t>
      </w:r>
      <w:proofErr w:type="gramEnd"/>
      <w:r w:rsidRPr="004E27F5">
        <w:rPr>
          <w:rFonts w:ascii="Times New Roman" w:hAnsi="Times New Roman" w:cs="Times New Roman"/>
          <w:i/>
          <w:iCs/>
          <w:sz w:val="28"/>
          <w:szCs w:val="28"/>
          <w:shd w:val="clear" w:color="auto" w:fill="FFFFFF"/>
        </w:rPr>
        <w:t xml:space="preserve">вигаются в </w:t>
      </w:r>
      <w:proofErr w:type="spellStart"/>
      <w:r w:rsidRPr="004E27F5">
        <w:rPr>
          <w:rFonts w:ascii="Times New Roman" w:hAnsi="Times New Roman" w:cs="Times New Roman"/>
          <w:i/>
          <w:iCs/>
          <w:sz w:val="28"/>
          <w:szCs w:val="28"/>
          <w:shd w:val="clear" w:color="auto" w:fill="FFFFFF"/>
        </w:rPr>
        <w:t>полуприсяде</w:t>
      </w:r>
      <w:proofErr w:type="spellEnd"/>
      <w:r w:rsidRPr="004E27F5">
        <w:rPr>
          <w:rFonts w:ascii="Times New Roman" w:hAnsi="Times New Roman" w:cs="Times New Roman"/>
          <w:i/>
          <w:iCs/>
          <w:sz w:val="28"/>
          <w:szCs w:val="28"/>
          <w:shd w:val="clear" w:color="auto" w:fill="FFFFFF"/>
        </w:rPr>
        <w:t>, сделав круглые спинки.</w:t>
      </w:r>
      <w:r w:rsidRPr="004E27F5">
        <w:rPr>
          <w:rFonts w:ascii="Times New Roman" w:hAnsi="Times New Roman" w:cs="Times New Roman"/>
          <w:sz w:val="28"/>
          <w:szCs w:val="28"/>
        </w:rPr>
        <w:br/>
      </w:r>
      <w:r w:rsidRPr="004E27F5">
        <w:rPr>
          <w:rFonts w:ascii="Times New Roman" w:hAnsi="Times New Roman" w:cs="Times New Roman"/>
          <w:sz w:val="28"/>
          <w:szCs w:val="28"/>
          <w:shd w:val="clear" w:color="auto" w:fill="FFFFFF"/>
        </w:rPr>
        <w:t>Катится колючий ежик.</w:t>
      </w:r>
      <w:r w:rsidRPr="004E27F5">
        <w:rPr>
          <w:rStyle w:val="apple-converted-space"/>
          <w:rFonts w:ascii="Times New Roman" w:hAnsi="Times New Roman" w:cs="Times New Roman"/>
          <w:sz w:val="28"/>
          <w:szCs w:val="28"/>
          <w:shd w:val="clear" w:color="auto" w:fill="FFFFFF"/>
        </w:rPr>
        <w:t> </w:t>
      </w:r>
      <w:r w:rsidRPr="004E27F5">
        <w:rPr>
          <w:rFonts w:ascii="Times New Roman" w:hAnsi="Times New Roman" w:cs="Times New Roman"/>
          <w:sz w:val="28"/>
          <w:szCs w:val="28"/>
        </w:rPr>
        <w:br/>
      </w:r>
      <w:r w:rsidRPr="004E27F5">
        <w:rPr>
          <w:rFonts w:ascii="Times New Roman" w:hAnsi="Times New Roman" w:cs="Times New Roman"/>
          <w:b/>
          <w:bCs/>
          <w:i/>
          <w:iCs/>
          <w:sz w:val="28"/>
          <w:szCs w:val="28"/>
          <w:shd w:val="clear" w:color="auto" w:fill="FFFFFF"/>
        </w:rPr>
        <w:t>5.</w:t>
      </w:r>
      <w:r w:rsidR="005E4BCB" w:rsidRPr="005E4BCB">
        <w:rPr>
          <w:rStyle w:val="apple-converted-space"/>
          <w:rFonts w:ascii="Times New Roman" w:hAnsi="Times New Roman" w:cs="Times New Roman"/>
          <w:b/>
          <w:bCs/>
          <w:i/>
          <w:iCs/>
          <w:sz w:val="28"/>
          <w:szCs w:val="28"/>
          <w:shd w:val="clear" w:color="auto" w:fill="FFFFFF"/>
        </w:rPr>
        <w:t xml:space="preserve"> «Вышел зайчик погулять». </w:t>
      </w:r>
      <w:r w:rsidR="005E4BCB" w:rsidRPr="005E4BCB">
        <w:rPr>
          <w:rStyle w:val="apple-converted-space"/>
          <w:rFonts w:ascii="Times New Roman" w:hAnsi="Times New Roman" w:cs="Times New Roman"/>
          <w:bCs/>
          <w:i/>
          <w:iCs/>
          <w:sz w:val="28"/>
          <w:szCs w:val="28"/>
          <w:shd w:val="clear" w:color="auto" w:fill="FFFFFF"/>
        </w:rPr>
        <w:t>Массаж биологически активных точек</w:t>
      </w:r>
    </w:p>
    <w:p w:rsidR="005E4BCB" w:rsidRPr="005E4BCB" w:rsidRDefault="005E4BCB" w:rsidP="005E4BCB">
      <w:pPr>
        <w:pStyle w:val="ac"/>
        <w:ind w:left="284"/>
        <w:rPr>
          <w:rStyle w:val="apple-converted-space"/>
          <w:rFonts w:ascii="Times New Roman" w:hAnsi="Times New Roman" w:cs="Times New Roman"/>
          <w:bCs/>
          <w:iCs/>
          <w:sz w:val="28"/>
          <w:szCs w:val="28"/>
          <w:shd w:val="clear" w:color="auto" w:fill="FFFFFF"/>
        </w:rPr>
      </w:pPr>
      <w:r w:rsidRPr="005E4BCB">
        <w:rPr>
          <w:rStyle w:val="apple-converted-space"/>
          <w:rFonts w:ascii="Times New Roman" w:hAnsi="Times New Roman" w:cs="Times New Roman"/>
          <w:bCs/>
          <w:iCs/>
          <w:sz w:val="28"/>
          <w:szCs w:val="28"/>
          <w:shd w:val="clear" w:color="auto" w:fill="FFFFFF"/>
        </w:rPr>
        <w:t>Раз, два, три, четыре, пять –</w:t>
      </w:r>
      <w:r w:rsidRPr="005E4BCB">
        <w:rPr>
          <w:rStyle w:val="apple-converted-space"/>
          <w:rFonts w:ascii="Times New Roman" w:hAnsi="Times New Roman" w:cs="Times New Roman"/>
          <w:bCs/>
          <w:i/>
          <w:iCs/>
          <w:sz w:val="28"/>
          <w:szCs w:val="28"/>
          <w:shd w:val="clear" w:color="auto" w:fill="FFFFFF"/>
        </w:rPr>
        <w:t xml:space="preserve"> Приставляют ладони ко лбу, пальцы выпрямлены и</w:t>
      </w:r>
    </w:p>
    <w:p w:rsidR="005E4BCB" w:rsidRPr="005E4BCB" w:rsidRDefault="005E4BCB" w:rsidP="005E4BCB">
      <w:pPr>
        <w:pStyle w:val="ac"/>
        <w:ind w:left="284"/>
        <w:rPr>
          <w:rStyle w:val="apple-converted-space"/>
          <w:rFonts w:ascii="Times New Roman" w:hAnsi="Times New Roman" w:cs="Times New Roman"/>
          <w:bCs/>
          <w:i/>
          <w:iCs/>
          <w:sz w:val="28"/>
          <w:szCs w:val="28"/>
          <w:shd w:val="clear" w:color="auto" w:fill="FFFFFF"/>
        </w:rPr>
      </w:pPr>
      <w:r w:rsidRPr="005E4BCB">
        <w:rPr>
          <w:rStyle w:val="apple-converted-space"/>
          <w:rFonts w:ascii="Times New Roman" w:hAnsi="Times New Roman" w:cs="Times New Roman"/>
          <w:bCs/>
          <w:iCs/>
          <w:sz w:val="28"/>
          <w:szCs w:val="28"/>
          <w:shd w:val="clear" w:color="auto" w:fill="FFFFFF"/>
        </w:rPr>
        <w:t>Вышел зайчик погулять</w:t>
      </w:r>
      <w:proofErr w:type="gramStart"/>
      <w:r w:rsidRPr="005E4BCB">
        <w:rPr>
          <w:rStyle w:val="apple-converted-space"/>
          <w:rFonts w:ascii="Times New Roman" w:hAnsi="Times New Roman" w:cs="Times New Roman"/>
          <w:bCs/>
          <w:iCs/>
          <w:sz w:val="28"/>
          <w:szCs w:val="28"/>
          <w:shd w:val="clear" w:color="auto" w:fill="FFFFFF"/>
        </w:rPr>
        <w:t>.</w:t>
      </w:r>
      <w:proofErr w:type="gramEnd"/>
      <w:r w:rsidRPr="005E4BCB">
        <w:rPr>
          <w:rStyle w:val="apple-converted-space"/>
          <w:rFonts w:ascii="Times New Roman" w:hAnsi="Times New Roman" w:cs="Times New Roman"/>
          <w:bCs/>
          <w:i/>
          <w:iCs/>
          <w:sz w:val="28"/>
          <w:szCs w:val="28"/>
          <w:shd w:val="clear" w:color="auto" w:fill="FFFFFF"/>
        </w:rPr>
        <w:t xml:space="preserve"> </w:t>
      </w:r>
      <w:r w:rsidR="002864EA">
        <w:rPr>
          <w:rStyle w:val="apple-converted-space"/>
          <w:rFonts w:ascii="Times New Roman" w:hAnsi="Times New Roman" w:cs="Times New Roman"/>
          <w:bCs/>
          <w:i/>
          <w:iCs/>
          <w:sz w:val="28"/>
          <w:szCs w:val="28"/>
          <w:shd w:val="clear" w:color="auto" w:fill="FFFFFF"/>
        </w:rPr>
        <w:t xml:space="preserve"> </w:t>
      </w:r>
      <w:proofErr w:type="gramStart"/>
      <w:r w:rsidRPr="005E4BCB">
        <w:rPr>
          <w:rStyle w:val="apple-converted-space"/>
          <w:rFonts w:ascii="Times New Roman" w:hAnsi="Times New Roman" w:cs="Times New Roman"/>
          <w:bCs/>
          <w:i/>
          <w:iCs/>
          <w:sz w:val="28"/>
          <w:szCs w:val="28"/>
          <w:shd w:val="clear" w:color="auto" w:fill="FFFFFF"/>
        </w:rPr>
        <w:t>п</w:t>
      </w:r>
      <w:proofErr w:type="gramEnd"/>
      <w:r w:rsidRPr="005E4BCB">
        <w:rPr>
          <w:rStyle w:val="apple-converted-space"/>
          <w:rFonts w:ascii="Times New Roman" w:hAnsi="Times New Roman" w:cs="Times New Roman"/>
          <w:bCs/>
          <w:i/>
          <w:iCs/>
          <w:sz w:val="28"/>
          <w:szCs w:val="28"/>
          <w:shd w:val="clear" w:color="auto" w:fill="FFFFFF"/>
        </w:rPr>
        <w:t>рижаты друг к другу («козырёк»), и растирают лоб.</w:t>
      </w:r>
    </w:p>
    <w:p w:rsidR="005E4BCB" w:rsidRPr="005E4BCB" w:rsidRDefault="005E4BCB" w:rsidP="005E4BCB">
      <w:pPr>
        <w:pStyle w:val="ac"/>
        <w:rPr>
          <w:rStyle w:val="apple-converted-space"/>
          <w:rFonts w:ascii="Times New Roman" w:hAnsi="Times New Roman" w:cs="Times New Roman"/>
          <w:bCs/>
          <w:iCs/>
          <w:sz w:val="28"/>
          <w:szCs w:val="28"/>
          <w:shd w:val="clear" w:color="auto" w:fill="FFFFFF"/>
        </w:rPr>
      </w:pPr>
      <w:r>
        <w:rPr>
          <w:rStyle w:val="apple-converted-space"/>
          <w:rFonts w:ascii="Times New Roman" w:hAnsi="Times New Roman" w:cs="Times New Roman"/>
          <w:bCs/>
          <w:iCs/>
          <w:sz w:val="28"/>
          <w:szCs w:val="28"/>
          <w:shd w:val="clear" w:color="auto" w:fill="FFFFFF"/>
        </w:rPr>
        <w:t xml:space="preserve">    </w:t>
      </w:r>
      <w:r w:rsidRPr="005E4BCB">
        <w:rPr>
          <w:rStyle w:val="apple-converted-space"/>
          <w:rFonts w:ascii="Times New Roman" w:hAnsi="Times New Roman" w:cs="Times New Roman"/>
          <w:bCs/>
          <w:iCs/>
          <w:sz w:val="28"/>
          <w:szCs w:val="28"/>
          <w:shd w:val="clear" w:color="auto" w:fill="FFFFFF"/>
        </w:rPr>
        <w:t>Вдруг охотник выбегает,</w:t>
      </w:r>
    </w:p>
    <w:p w:rsidR="005E4BCB" w:rsidRPr="005E4BCB" w:rsidRDefault="005E4BCB" w:rsidP="005E4BCB">
      <w:pPr>
        <w:pStyle w:val="ac"/>
        <w:ind w:left="284"/>
        <w:rPr>
          <w:rStyle w:val="apple-converted-space"/>
          <w:rFonts w:ascii="Times New Roman" w:hAnsi="Times New Roman" w:cs="Times New Roman"/>
          <w:bCs/>
          <w:i/>
          <w:iCs/>
          <w:sz w:val="28"/>
          <w:szCs w:val="28"/>
          <w:shd w:val="clear" w:color="auto" w:fill="FFFFFF"/>
        </w:rPr>
      </w:pPr>
      <w:r w:rsidRPr="005E4BCB">
        <w:rPr>
          <w:rStyle w:val="apple-converted-space"/>
          <w:rFonts w:ascii="Times New Roman" w:hAnsi="Times New Roman" w:cs="Times New Roman"/>
          <w:bCs/>
          <w:iCs/>
          <w:sz w:val="28"/>
          <w:szCs w:val="28"/>
          <w:shd w:val="clear" w:color="auto" w:fill="FFFFFF"/>
        </w:rPr>
        <w:t>Прямо в зайчика стреляет.</w:t>
      </w:r>
      <w:r w:rsidRPr="005E4BCB">
        <w:rPr>
          <w:rStyle w:val="apple-converted-space"/>
          <w:rFonts w:ascii="Times New Roman" w:hAnsi="Times New Roman" w:cs="Times New Roman"/>
          <w:bCs/>
          <w:i/>
          <w:iCs/>
          <w:sz w:val="28"/>
          <w:szCs w:val="28"/>
          <w:shd w:val="clear" w:color="auto" w:fill="FFFFFF"/>
        </w:rPr>
        <w:t xml:space="preserve"> Кулачками массируют крылья носа.</w:t>
      </w:r>
    </w:p>
    <w:p w:rsidR="005E4BCB" w:rsidRPr="005E4BCB" w:rsidRDefault="005E4BCB" w:rsidP="005E4BCB">
      <w:pPr>
        <w:pStyle w:val="ac"/>
        <w:ind w:firstLine="284"/>
        <w:rPr>
          <w:rStyle w:val="apple-converted-space"/>
          <w:rFonts w:ascii="Times New Roman" w:hAnsi="Times New Roman" w:cs="Times New Roman"/>
          <w:bCs/>
          <w:iCs/>
          <w:sz w:val="28"/>
          <w:szCs w:val="28"/>
          <w:shd w:val="clear" w:color="auto" w:fill="FFFFFF"/>
        </w:rPr>
      </w:pPr>
      <w:r w:rsidRPr="005E4BCB">
        <w:rPr>
          <w:rStyle w:val="apple-converted-space"/>
          <w:rFonts w:ascii="Times New Roman" w:hAnsi="Times New Roman" w:cs="Times New Roman"/>
          <w:bCs/>
          <w:iCs/>
          <w:sz w:val="28"/>
          <w:szCs w:val="28"/>
          <w:shd w:val="clear" w:color="auto" w:fill="FFFFFF"/>
        </w:rPr>
        <w:t xml:space="preserve">Но охотник не попал,  </w:t>
      </w:r>
    </w:p>
    <w:p w:rsidR="00E35E3E" w:rsidRPr="002864EA" w:rsidRDefault="005E4BCB" w:rsidP="002864EA">
      <w:pPr>
        <w:pStyle w:val="ac"/>
        <w:ind w:left="284"/>
        <w:rPr>
          <w:rFonts w:ascii="Times New Roman" w:hAnsi="Times New Roman" w:cs="Times New Roman"/>
          <w:bCs/>
          <w:iCs/>
          <w:sz w:val="28"/>
          <w:szCs w:val="28"/>
          <w:shd w:val="clear" w:color="auto" w:fill="FFFFFF"/>
        </w:rPr>
      </w:pPr>
      <w:r w:rsidRPr="005E4BCB">
        <w:rPr>
          <w:rStyle w:val="apple-converted-space"/>
          <w:rFonts w:ascii="Times New Roman" w:hAnsi="Times New Roman" w:cs="Times New Roman"/>
          <w:bCs/>
          <w:iCs/>
          <w:sz w:val="28"/>
          <w:szCs w:val="28"/>
          <w:shd w:val="clear" w:color="auto" w:fill="FFFFFF"/>
        </w:rPr>
        <w:t>Серый зайчик убежал.</w:t>
      </w:r>
      <w:r w:rsidRPr="005E4BCB">
        <w:rPr>
          <w:rStyle w:val="apple-converted-space"/>
          <w:rFonts w:ascii="Times New Roman" w:hAnsi="Times New Roman" w:cs="Times New Roman"/>
          <w:bCs/>
          <w:i/>
          <w:iCs/>
          <w:sz w:val="28"/>
          <w:szCs w:val="28"/>
          <w:shd w:val="clear" w:color="auto" w:fill="FFFFFF"/>
        </w:rPr>
        <w:t xml:space="preserve"> Всей ладонью растирают уши.</w:t>
      </w:r>
      <w:r w:rsidRPr="005E4BCB">
        <w:rPr>
          <w:rFonts w:ascii="Times New Roman" w:hAnsi="Times New Roman" w:cs="Times New Roman"/>
          <w:i/>
          <w:sz w:val="28"/>
          <w:szCs w:val="28"/>
        </w:rPr>
        <w:t xml:space="preserve"> </w:t>
      </w:r>
      <w:r w:rsidRPr="005E4BCB">
        <w:rPr>
          <w:rFonts w:ascii="Times New Roman" w:hAnsi="Times New Roman" w:cs="Times New Roman"/>
          <w:i/>
          <w:sz w:val="28"/>
          <w:szCs w:val="28"/>
        </w:rPr>
        <w:br/>
      </w:r>
      <w:r w:rsidR="00E35E3E" w:rsidRPr="004E27F5">
        <w:rPr>
          <w:rFonts w:ascii="Times New Roman" w:hAnsi="Times New Roman" w:cs="Times New Roman"/>
          <w:b/>
          <w:bCs/>
          <w:i/>
          <w:iCs/>
          <w:sz w:val="28"/>
          <w:szCs w:val="28"/>
          <w:shd w:val="clear" w:color="auto" w:fill="FFFFFF"/>
        </w:rPr>
        <w:t>6.</w:t>
      </w:r>
      <w:r w:rsidR="00E35E3E" w:rsidRPr="004E27F5">
        <w:rPr>
          <w:rStyle w:val="apple-converted-space"/>
          <w:rFonts w:ascii="Times New Roman" w:hAnsi="Times New Roman" w:cs="Times New Roman"/>
          <w:b/>
          <w:bCs/>
          <w:i/>
          <w:iCs/>
          <w:sz w:val="28"/>
          <w:szCs w:val="28"/>
          <w:shd w:val="clear" w:color="auto" w:fill="FFFFFF"/>
        </w:rPr>
        <w:t> </w:t>
      </w:r>
      <w:r w:rsidR="002864EA">
        <w:rPr>
          <w:rStyle w:val="apple-converted-space"/>
          <w:rFonts w:ascii="Times New Roman" w:hAnsi="Times New Roman" w:cs="Times New Roman"/>
          <w:b/>
          <w:bCs/>
          <w:i/>
          <w:iCs/>
          <w:sz w:val="28"/>
          <w:szCs w:val="28"/>
          <w:shd w:val="clear" w:color="auto" w:fill="FFFFFF"/>
        </w:rPr>
        <w:t>*</w:t>
      </w:r>
      <w:r w:rsidR="00E35E3E" w:rsidRPr="004E27F5">
        <w:rPr>
          <w:rFonts w:ascii="Times New Roman" w:hAnsi="Times New Roman" w:cs="Times New Roman"/>
          <w:b/>
          <w:i/>
          <w:iCs/>
          <w:sz w:val="28"/>
          <w:szCs w:val="28"/>
          <w:shd w:val="clear" w:color="auto" w:fill="FFFFFF"/>
        </w:rPr>
        <w:t>ЧИСТОГОВОРКА С МАССАЖЕМ</w:t>
      </w:r>
      <w:r w:rsidR="002864EA">
        <w:rPr>
          <w:rFonts w:ascii="Times New Roman" w:hAnsi="Times New Roman" w:cs="Times New Roman"/>
          <w:b/>
          <w:i/>
          <w:iCs/>
          <w:sz w:val="28"/>
          <w:szCs w:val="28"/>
          <w:shd w:val="clear" w:color="auto" w:fill="FFFFFF"/>
        </w:rPr>
        <w:t xml:space="preserve"> </w:t>
      </w:r>
      <w:r w:rsidR="00E35E3E" w:rsidRPr="004E27F5">
        <w:rPr>
          <w:rFonts w:ascii="Times New Roman" w:hAnsi="Times New Roman" w:cs="Times New Roman"/>
          <w:b/>
          <w:bCs/>
          <w:i/>
          <w:iCs/>
          <w:sz w:val="28"/>
          <w:szCs w:val="28"/>
          <w:shd w:val="clear" w:color="auto" w:fill="FFFFFF"/>
        </w:rPr>
        <w:t>«КЕНГУРУ»</w:t>
      </w:r>
      <w:r w:rsidR="00E35E3E" w:rsidRPr="004E27F5">
        <w:rPr>
          <w:rStyle w:val="apple-converted-space"/>
          <w:rFonts w:ascii="Times New Roman" w:hAnsi="Times New Roman" w:cs="Times New Roman"/>
          <w:b/>
          <w:i/>
          <w:iCs/>
          <w:sz w:val="28"/>
          <w:szCs w:val="28"/>
          <w:shd w:val="clear" w:color="auto" w:fill="FFFFFF"/>
        </w:rPr>
        <w:t> </w:t>
      </w:r>
      <w:r w:rsidR="00E35E3E" w:rsidRPr="004E27F5">
        <w:rPr>
          <w:rFonts w:ascii="Times New Roman" w:hAnsi="Times New Roman" w:cs="Times New Roman"/>
          <w:b/>
          <w:sz w:val="28"/>
          <w:szCs w:val="28"/>
        </w:rPr>
        <w:br/>
      </w:r>
      <w:proofErr w:type="spellStart"/>
      <w:r w:rsidR="00E35E3E" w:rsidRPr="004E27F5">
        <w:rPr>
          <w:rFonts w:ascii="Times New Roman" w:hAnsi="Times New Roman" w:cs="Times New Roman"/>
          <w:sz w:val="28"/>
          <w:szCs w:val="28"/>
          <w:shd w:val="clear" w:color="auto" w:fill="FFFFFF"/>
        </w:rPr>
        <w:t>Ру-ру-ру</w:t>
      </w:r>
      <w:proofErr w:type="spellEnd"/>
      <w:r w:rsidR="00E35E3E" w:rsidRPr="004E27F5">
        <w:rPr>
          <w:rFonts w:ascii="Times New Roman" w:hAnsi="Times New Roman" w:cs="Times New Roman"/>
          <w:sz w:val="28"/>
          <w:szCs w:val="28"/>
          <w:shd w:val="clear" w:color="auto" w:fill="FFFFFF"/>
        </w:rPr>
        <w:t>!</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i/>
          <w:iCs/>
          <w:sz w:val="28"/>
          <w:szCs w:val="28"/>
          <w:shd w:val="clear" w:color="auto" w:fill="FFFFFF"/>
        </w:rPr>
        <w:t>Массаж точки на груди</w:t>
      </w:r>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Рано-рано поутру –</w:t>
      </w:r>
      <w:r w:rsidR="00E35E3E" w:rsidRPr="004E27F5">
        <w:rPr>
          <w:rFonts w:ascii="Times New Roman" w:hAnsi="Times New Roman" w:cs="Times New Roman"/>
          <w:sz w:val="28"/>
          <w:szCs w:val="28"/>
        </w:rPr>
        <w:br/>
      </w:r>
      <w:proofErr w:type="spellStart"/>
      <w:r w:rsidR="00E35E3E" w:rsidRPr="004E27F5">
        <w:rPr>
          <w:rFonts w:ascii="Times New Roman" w:hAnsi="Times New Roman" w:cs="Times New Roman"/>
          <w:sz w:val="28"/>
          <w:szCs w:val="28"/>
          <w:shd w:val="clear" w:color="auto" w:fill="FFFFFF"/>
        </w:rPr>
        <w:t>Ру-ру-ру</w:t>
      </w:r>
      <w:proofErr w:type="spellEnd"/>
      <w:r w:rsidR="00E35E3E" w:rsidRPr="004E27F5">
        <w:rPr>
          <w:rFonts w:ascii="Times New Roman" w:hAnsi="Times New Roman" w:cs="Times New Roman"/>
          <w:sz w:val="28"/>
          <w:szCs w:val="28"/>
          <w:shd w:val="clear" w:color="auto" w:fill="FFFFFF"/>
        </w:rPr>
        <w:t>!</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i/>
          <w:iCs/>
          <w:sz w:val="28"/>
          <w:szCs w:val="28"/>
          <w:shd w:val="clear" w:color="auto" w:fill="FFFFFF"/>
        </w:rPr>
        <w:t>Массаж точек над бровями</w:t>
      </w:r>
      <w:proofErr w:type="gramStart"/>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П</w:t>
      </w:r>
      <w:proofErr w:type="gramEnd"/>
      <w:r w:rsidR="00E35E3E" w:rsidRPr="004E27F5">
        <w:rPr>
          <w:rFonts w:ascii="Times New Roman" w:hAnsi="Times New Roman" w:cs="Times New Roman"/>
          <w:sz w:val="28"/>
          <w:szCs w:val="28"/>
          <w:shd w:val="clear" w:color="auto" w:fill="FFFFFF"/>
        </w:rPr>
        <w:t>рискакал к нам кенгуру.</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sz w:val="28"/>
          <w:szCs w:val="28"/>
        </w:rPr>
        <w:br/>
      </w:r>
      <w:proofErr w:type="spellStart"/>
      <w:r w:rsidR="00E35E3E" w:rsidRPr="004E27F5">
        <w:rPr>
          <w:rFonts w:ascii="Times New Roman" w:hAnsi="Times New Roman" w:cs="Times New Roman"/>
          <w:sz w:val="28"/>
          <w:szCs w:val="28"/>
          <w:shd w:val="clear" w:color="auto" w:fill="FFFFFF"/>
        </w:rPr>
        <w:t>Ра-ра-ра</w:t>
      </w:r>
      <w:proofErr w:type="spellEnd"/>
      <w:r w:rsidR="00E35E3E" w:rsidRPr="004E27F5">
        <w:rPr>
          <w:rFonts w:ascii="Times New Roman" w:hAnsi="Times New Roman" w:cs="Times New Roman"/>
          <w:sz w:val="28"/>
          <w:szCs w:val="28"/>
          <w:shd w:val="clear" w:color="auto" w:fill="FFFFFF"/>
        </w:rPr>
        <w:t>!</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i/>
          <w:iCs/>
          <w:sz w:val="28"/>
          <w:szCs w:val="28"/>
          <w:shd w:val="clear" w:color="auto" w:fill="FFFFFF"/>
        </w:rPr>
        <w:t>Массаж точек возле крыльев носа.</w:t>
      </w:r>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Закричал: «Вставать пора!»</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sz w:val="28"/>
          <w:szCs w:val="28"/>
        </w:rPr>
        <w:br/>
      </w:r>
      <w:proofErr w:type="spellStart"/>
      <w:r w:rsidR="00E35E3E" w:rsidRPr="004E27F5">
        <w:rPr>
          <w:rFonts w:ascii="Times New Roman" w:hAnsi="Times New Roman" w:cs="Times New Roman"/>
          <w:sz w:val="28"/>
          <w:szCs w:val="28"/>
          <w:shd w:val="clear" w:color="auto" w:fill="FFFFFF"/>
        </w:rPr>
        <w:t>Ра-ра-ра</w:t>
      </w:r>
      <w:proofErr w:type="spellEnd"/>
      <w:r w:rsidR="00E35E3E" w:rsidRPr="004E27F5">
        <w:rPr>
          <w:rFonts w:ascii="Times New Roman" w:hAnsi="Times New Roman" w:cs="Times New Roman"/>
          <w:sz w:val="28"/>
          <w:szCs w:val="28"/>
          <w:shd w:val="clear" w:color="auto" w:fill="FFFFFF"/>
        </w:rPr>
        <w:t>!</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i/>
          <w:iCs/>
          <w:sz w:val="28"/>
          <w:szCs w:val="28"/>
          <w:shd w:val="clear" w:color="auto" w:fill="FFFFFF"/>
        </w:rPr>
        <w:t>Щиплют щечки</w:t>
      </w:r>
      <w:proofErr w:type="gramStart"/>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Н</w:t>
      </w:r>
      <w:proofErr w:type="gramEnd"/>
      <w:r w:rsidR="00E35E3E" w:rsidRPr="004E27F5">
        <w:rPr>
          <w:rFonts w:ascii="Times New Roman" w:hAnsi="Times New Roman" w:cs="Times New Roman"/>
          <w:sz w:val="28"/>
          <w:szCs w:val="28"/>
          <w:shd w:val="clear" w:color="auto" w:fill="FFFFFF"/>
        </w:rPr>
        <w:t>ачинается игра!</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sz w:val="28"/>
          <w:szCs w:val="28"/>
        </w:rPr>
        <w:br/>
      </w:r>
      <w:proofErr w:type="spellStart"/>
      <w:r w:rsidR="00E35E3E" w:rsidRPr="004E27F5">
        <w:rPr>
          <w:rFonts w:ascii="Times New Roman" w:hAnsi="Times New Roman" w:cs="Times New Roman"/>
          <w:sz w:val="28"/>
          <w:szCs w:val="28"/>
          <w:shd w:val="clear" w:color="auto" w:fill="FFFFFF"/>
        </w:rPr>
        <w:t>Ри-ри-ри</w:t>
      </w:r>
      <w:proofErr w:type="spellEnd"/>
      <w:r w:rsidR="00E35E3E" w:rsidRPr="004E27F5">
        <w:rPr>
          <w:rFonts w:ascii="Times New Roman" w:hAnsi="Times New Roman" w:cs="Times New Roman"/>
          <w:sz w:val="28"/>
          <w:szCs w:val="28"/>
          <w:shd w:val="clear" w:color="auto" w:fill="FFFFFF"/>
        </w:rPr>
        <w:t>!</w:t>
      </w:r>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Будем прыгать, 1-2-3!</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i/>
          <w:iCs/>
          <w:sz w:val="28"/>
          <w:szCs w:val="28"/>
          <w:shd w:val="clear" w:color="auto" w:fill="FFFFFF"/>
        </w:rPr>
        <w:t>Дергают мочки ушей.</w:t>
      </w:r>
      <w:r w:rsidR="00E35E3E" w:rsidRPr="004E27F5">
        <w:rPr>
          <w:rFonts w:ascii="Times New Roman" w:hAnsi="Times New Roman" w:cs="Times New Roman"/>
          <w:sz w:val="28"/>
          <w:szCs w:val="28"/>
        </w:rPr>
        <w:br/>
      </w:r>
      <w:proofErr w:type="spellStart"/>
      <w:r w:rsidR="00E35E3E" w:rsidRPr="004E27F5">
        <w:rPr>
          <w:rFonts w:ascii="Times New Roman" w:hAnsi="Times New Roman" w:cs="Times New Roman"/>
          <w:sz w:val="28"/>
          <w:szCs w:val="28"/>
          <w:shd w:val="clear" w:color="auto" w:fill="FFFFFF"/>
        </w:rPr>
        <w:t>Ры-ры-ры</w:t>
      </w:r>
      <w:proofErr w:type="spellEnd"/>
      <w:r w:rsidR="00E35E3E" w:rsidRPr="004E27F5">
        <w:rPr>
          <w:rFonts w:ascii="Times New Roman" w:hAnsi="Times New Roman" w:cs="Times New Roman"/>
          <w:sz w:val="28"/>
          <w:szCs w:val="28"/>
          <w:shd w:val="clear" w:color="auto" w:fill="FFFFFF"/>
        </w:rPr>
        <w:t>!</w:t>
      </w:r>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Нет счастливей детворы!</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i/>
          <w:iCs/>
          <w:sz w:val="28"/>
          <w:szCs w:val="28"/>
          <w:shd w:val="clear" w:color="auto" w:fill="FFFFFF"/>
        </w:rPr>
        <w:t>Хлопки в ладоши.</w:t>
      </w:r>
    </w:p>
    <w:p w:rsidR="00E35E3E" w:rsidRPr="004E27F5" w:rsidRDefault="00E35E3E" w:rsidP="00E35E3E">
      <w:pPr>
        <w:pStyle w:val="ac"/>
        <w:ind w:left="284" w:firstLine="76"/>
        <w:rPr>
          <w:rFonts w:ascii="Times New Roman" w:hAnsi="Times New Roman" w:cs="Times New Roman"/>
          <w:i/>
          <w:iCs/>
          <w:sz w:val="28"/>
          <w:szCs w:val="28"/>
          <w:shd w:val="clear" w:color="auto" w:fill="FFFFFF"/>
        </w:rPr>
      </w:pPr>
    </w:p>
    <w:p w:rsidR="00E35E3E" w:rsidRPr="004E27F5" w:rsidRDefault="002864EA" w:rsidP="00E35E3E">
      <w:pPr>
        <w:shd w:val="clear" w:color="auto" w:fill="FFFFFF"/>
        <w:spacing w:after="147" w:line="255" w:lineRule="atLeast"/>
        <w:ind w:left="284" w:firstLine="76"/>
        <w:rPr>
          <w:rFonts w:ascii="Times New Roman" w:eastAsia="Times New Roman" w:hAnsi="Times New Roman" w:cs="Times New Roman"/>
          <w:b/>
          <w:sz w:val="28"/>
          <w:szCs w:val="28"/>
        </w:rPr>
      </w:pPr>
      <w:r>
        <w:rPr>
          <w:rFonts w:ascii="Times New Roman" w:eastAsia="Times New Roman" w:hAnsi="Times New Roman" w:cs="Times New Roman"/>
          <w:b/>
          <w:i/>
          <w:iCs/>
          <w:sz w:val="28"/>
          <w:szCs w:val="28"/>
        </w:rPr>
        <w:t>*</w:t>
      </w:r>
      <w:r w:rsidR="00E35E3E" w:rsidRPr="004E27F5">
        <w:rPr>
          <w:rFonts w:ascii="Times New Roman" w:eastAsia="Times New Roman" w:hAnsi="Times New Roman" w:cs="Times New Roman"/>
          <w:b/>
          <w:i/>
          <w:iCs/>
          <w:sz w:val="28"/>
          <w:szCs w:val="28"/>
        </w:rPr>
        <w:t>ЧИСТОГОВОРКА «ЁЖИ»</w:t>
      </w:r>
    </w:p>
    <w:p w:rsidR="00E35E3E" w:rsidRPr="004E27F5" w:rsidRDefault="00E35E3E" w:rsidP="00E35E3E">
      <w:pPr>
        <w:shd w:val="clear" w:color="auto" w:fill="FFFFFF"/>
        <w:spacing w:after="147" w:line="255" w:lineRule="atLeast"/>
        <w:ind w:left="284" w:firstLine="76"/>
        <w:rPr>
          <w:rFonts w:ascii="Times New Roman" w:eastAsia="Times New Roman" w:hAnsi="Times New Roman" w:cs="Times New Roman"/>
          <w:sz w:val="28"/>
          <w:szCs w:val="28"/>
        </w:rPr>
      </w:pPr>
      <w:proofErr w:type="spellStart"/>
      <w:r w:rsidRPr="004E27F5">
        <w:rPr>
          <w:rFonts w:ascii="Times New Roman" w:eastAsia="Times New Roman" w:hAnsi="Times New Roman" w:cs="Times New Roman"/>
          <w:sz w:val="28"/>
          <w:szCs w:val="28"/>
        </w:rPr>
        <w:t>Жа-жа-ж</w:t>
      </w:r>
      <w:proofErr w:type="gramStart"/>
      <w:r w:rsidRPr="004E27F5">
        <w:rPr>
          <w:rFonts w:ascii="Times New Roman" w:eastAsia="Times New Roman" w:hAnsi="Times New Roman" w:cs="Times New Roman"/>
          <w:sz w:val="28"/>
          <w:szCs w:val="28"/>
        </w:rPr>
        <w:t>а-</w:t>
      </w:r>
      <w:proofErr w:type="gramEnd"/>
      <w:r w:rsidRPr="004E27F5">
        <w:rPr>
          <w:rFonts w:ascii="Times New Roman" w:eastAsia="Times New Roman" w:hAnsi="Times New Roman" w:cs="Times New Roman"/>
          <w:sz w:val="28"/>
          <w:szCs w:val="28"/>
        </w:rPr>
        <w:t>,жа-жа-жа</w:t>
      </w:r>
      <w:proofErr w:type="spellEnd"/>
      <w:r w:rsidRPr="004E27F5">
        <w:rPr>
          <w:rFonts w:ascii="Times New Roman" w:eastAsia="Times New Roman" w:hAnsi="Times New Roman" w:cs="Times New Roman"/>
          <w:sz w:val="28"/>
          <w:szCs w:val="28"/>
        </w:rPr>
        <w:t xml:space="preserve"> тут ежата у ежа.</w:t>
      </w:r>
      <w:r w:rsidRPr="004E27F5">
        <w:rPr>
          <w:rFonts w:ascii="Times New Roman" w:eastAsia="Times New Roman" w:hAnsi="Times New Roman" w:cs="Times New Roman"/>
          <w:sz w:val="28"/>
          <w:szCs w:val="28"/>
        </w:rPr>
        <w:br/>
      </w:r>
      <w:proofErr w:type="spellStart"/>
      <w:r w:rsidRPr="004E27F5">
        <w:rPr>
          <w:rFonts w:ascii="Times New Roman" w:eastAsia="Times New Roman" w:hAnsi="Times New Roman" w:cs="Times New Roman"/>
          <w:sz w:val="28"/>
          <w:szCs w:val="28"/>
        </w:rPr>
        <w:t>Жу-жу-жу</w:t>
      </w:r>
      <w:proofErr w:type="gramStart"/>
      <w:r w:rsidRPr="004E27F5">
        <w:rPr>
          <w:rFonts w:ascii="Times New Roman" w:eastAsia="Times New Roman" w:hAnsi="Times New Roman" w:cs="Times New Roman"/>
          <w:sz w:val="28"/>
          <w:szCs w:val="28"/>
        </w:rPr>
        <w:t>,ж</w:t>
      </w:r>
      <w:proofErr w:type="gramEnd"/>
      <w:r w:rsidRPr="004E27F5">
        <w:rPr>
          <w:rFonts w:ascii="Times New Roman" w:eastAsia="Times New Roman" w:hAnsi="Times New Roman" w:cs="Times New Roman"/>
          <w:sz w:val="28"/>
          <w:szCs w:val="28"/>
        </w:rPr>
        <w:t>у-жу-жу</w:t>
      </w:r>
      <w:proofErr w:type="spellEnd"/>
      <w:r w:rsidRPr="004E27F5">
        <w:rPr>
          <w:rFonts w:ascii="Times New Roman" w:eastAsia="Times New Roman" w:hAnsi="Times New Roman" w:cs="Times New Roman"/>
          <w:sz w:val="28"/>
          <w:szCs w:val="28"/>
        </w:rPr>
        <w:t xml:space="preserve"> как-то уж пришел к ежу.</w:t>
      </w:r>
      <w:r w:rsidRPr="004E27F5">
        <w:rPr>
          <w:rFonts w:ascii="Times New Roman" w:eastAsia="Times New Roman" w:hAnsi="Times New Roman" w:cs="Times New Roman"/>
          <w:sz w:val="28"/>
          <w:szCs w:val="28"/>
        </w:rPr>
        <w:br/>
      </w:r>
      <w:proofErr w:type="spellStart"/>
      <w:r w:rsidRPr="004E27F5">
        <w:rPr>
          <w:rFonts w:ascii="Times New Roman" w:eastAsia="Times New Roman" w:hAnsi="Times New Roman" w:cs="Times New Roman"/>
          <w:sz w:val="28"/>
          <w:szCs w:val="28"/>
        </w:rPr>
        <w:t>Жи-жи-ж</w:t>
      </w:r>
      <w:proofErr w:type="gramStart"/>
      <w:r w:rsidRPr="004E27F5">
        <w:rPr>
          <w:rFonts w:ascii="Times New Roman" w:eastAsia="Times New Roman" w:hAnsi="Times New Roman" w:cs="Times New Roman"/>
          <w:sz w:val="28"/>
          <w:szCs w:val="28"/>
        </w:rPr>
        <w:t>и-</w:t>
      </w:r>
      <w:proofErr w:type="gramEnd"/>
      <w:r w:rsidRPr="004E27F5">
        <w:rPr>
          <w:rFonts w:ascii="Times New Roman" w:eastAsia="Times New Roman" w:hAnsi="Times New Roman" w:cs="Times New Roman"/>
          <w:sz w:val="28"/>
          <w:szCs w:val="28"/>
        </w:rPr>
        <w:t>,жи-жи-жи</w:t>
      </w:r>
      <w:proofErr w:type="spellEnd"/>
      <w:r w:rsidRPr="004E27F5">
        <w:rPr>
          <w:rFonts w:ascii="Times New Roman" w:eastAsia="Times New Roman" w:hAnsi="Times New Roman" w:cs="Times New Roman"/>
          <w:sz w:val="28"/>
          <w:szCs w:val="28"/>
        </w:rPr>
        <w:t xml:space="preserve"> мне </w:t>
      </w:r>
      <w:proofErr w:type="spellStart"/>
      <w:r w:rsidRPr="004E27F5">
        <w:rPr>
          <w:rFonts w:ascii="Times New Roman" w:eastAsia="Times New Roman" w:hAnsi="Times New Roman" w:cs="Times New Roman"/>
          <w:sz w:val="28"/>
          <w:szCs w:val="28"/>
        </w:rPr>
        <w:t>ежаток</w:t>
      </w:r>
      <w:proofErr w:type="spellEnd"/>
      <w:r w:rsidRPr="004E27F5">
        <w:rPr>
          <w:rFonts w:ascii="Times New Roman" w:eastAsia="Times New Roman" w:hAnsi="Times New Roman" w:cs="Times New Roman"/>
          <w:sz w:val="28"/>
          <w:szCs w:val="28"/>
        </w:rPr>
        <w:t xml:space="preserve"> покажи.</w:t>
      </w:r>
      <w:r w:rsidRPr="004E27F5">
        <w:rPr>
          <w:rFonts w:ascii="Times New Roman" w:eastAsia="Times New Roman" w:hAnsi="Times New Roman" w:cs="Times New Roman"/>
          <w:sz w:val="28"/>
          <w:szCs w:val="28"/>
        </w:rPr>
        <w:br/>
      </w:r>
      <w:proofErr w:type="spellStart"/>
      <w:r w:rsidRPr="004E27F5">
        <w:rPr>
          <w:rFonts w:ascii="Times New Roman" w:eastAsia="Times New Roman" w:hAnsi="Times New Roman" w:cs="Times New Roman"/>
          <w:sz w:val="28"/>
          <w:szCs w:val="28"/>
        </w:rPr>
        <w:t>Жу-жу-жу</w:t>
      </w:r>
      <w:proofErr w:type="gramStart"/>
      <w:r w:rsidRPr="004E27F5">
        <w:rPr>
          <w:rFonts w:ascii="Times New Roman" w:eastAsia="Times New Roman" w:hAnsi="Times New Roman" w:cs="Times New Roman"/>
          <w:sz w:val="28"/>
          <w:szCs w:val="28"/>
        </w:rPr>
        <w:t>,ж</w:t>
      </w:r>
      <w:proofErr w:type="gramEnd"/>
      <w:r w:rsidRPr="004E27F5">
        <w:rPr>
          <w:rFonts w:ascii="Times New Roman" w:eastAsia="Times New Roman" w:hAnsi="Times New Roman" w:cs="Times New Roman"/>
          <w:sz w:val="28"/>
          <w:szCs w:val="28"/>
        </w:rPr>
        <w:t>у-жу-жу</w:t>
      </w:r>
      <w:proofErr w:type="spellEnd"/>
      <w:r w:rsidRPr="004E27F5">
        <w:rPr>
          <w:rFonts w:ascii="Times New Roman" w:eastAsia="Times New Roman" w:hAnsi="Times New Roman" w:cs="Times New Roman"/>
          <w:sz w:val="28"/>
          <w:szCs w:val="28"/>
        </w:rPr>
        <w:t xml:space="preserve"> я с ужами не дружу.</w:t>
      </w:r>
      <w:r w:rsidRPr="004E27F5">
        <w:rPr>
          <w:rFonts w:ascii="Times New Roman" w:eastAsia="Times New Roman" w:hAnsi="Times New Roman" w:cs="Times New Roman"/>
          <w:sz w:val="28"/>
          <w:szCs w:val="28"/>
        </w:rPr>
        <w:br/>
      </w:r>
      <w:proofErr w:type="spellStart"/>
      <w:r w:rsidRPr="004E27F5">
        <w:rPr>
          <w:rFonts w:ascii="Times New Roman" w:eastAsia="Times New Roman" w:hAnsi="Times New Roman" w:cs="Times New Roman"/>
          <w:sz w:val="28"/>
          <w:szCs w:val="28"/>
        </w:rPr>
        <w:t>Жа-жа-жа</w:t>
      </w:r>
      <w:proofErr w:type="gramStart"/>
      <w:r w:rsidRPr="004E27F5">
        <w:rPr>
          <w:rFonts w:ascii="Times New Roman" w:eastAsia="Times New Roman" w:hAnsi="Times New Roman" w:cs="Times New Roman"/>
          <w:sz w:val="28"/>
          <w:szCs w:val="28"/>
        </w:rPr>
        <w:t>,ж</w:t>
      </w:r>
      <w:proofErr w:type="gramEnd"/>
      <w:r w:rsidRPr="004E27F5">
        <w:rPr>
          <w:rFonts w:ascii="Times New Roman" w:eastAsia="Times New Roman" w:hAnsi="Times New Roman" w:cs="Times New Roman"/>
          <w:sz w:val="28"/>
          <w:szCs w:val="28"/>
        </w:rPr>
        <w:t>а-жа-жа</w:t>
      </w:r>
      <w:proofErr w:type="spellEnd"/>
      <w:r w:rsidRPr="004E27F5">
        <w:rPr>
          <w:rFonts w:ascii="Times New Roman" w:eastAsia="Times New Roman" w:hAnsi="Times New Roman" w:cs="Times New Roman"/>
          <w:sz w:val="28"/>
          <w:szCs w:val="28"/>
        </w:rPr>
        <w:t xml:space="preserve"> уж уходит от ежа.</w:t>
      </w:r>
    </w:p>
    <w:p w:rsidR="00F02F6D" w:rsidRDefault="00E35E3E" w:rsidP="008F2779">
      <w:pPr>
        <w:pStyle w:val="ac"/>
        <w:rPr>
          <w:rStyle w:val="apple-converted-space"/>
          <w:rFonts w:ascii="Times New Roman" w:hAnsi="Times New Roman" w:cs="Times New Roman"/>
          <w:b/>
          <w:bCs/>
          <w:i/>
          <w:iCs/>
          <w:sz w:val="28"/>
          <w:szCs w:val="28"/>
          <w:shd w:val="clear" w:color="auto" w:fill="FFFFFF"/>
        </w:rPr>
      </w:pPr>
      <w:r w:rsidRPr="004E27F5">
        <w:rPr>
          <w:rFonts w:ascii="Times New Roman" w:hAnsi="Times New Roman" w:cs="Times New Roman"/>
          <w:sz w:val="28"/>
          <w:szCs w:val="28"/>
        </w:rPr>
        <w:br/>
      </w:r>
      <w:r w:rsidRPr="004E27F5">
        <w:rPr>
          <w:rFonts w:ascii="Times New Roman" w:hAnsi="Times New Roman" w:cs="Times New Roman"/>
          <w:b/>
          <w:bCs/>
          <w:i/>
          <w:iCs/>
          <w:sz w:val="28"/>
          <w:szCs w:val="28"/>
          <w:shd w:val="clear" w:color="auto" w:fill="FFFFFF"/>
        </w:rPr>
        <w:t>7.</w:t>
      </w:r>
      <w:r w:rsidRPr="004E27F5">
        <w:rPr>
          <w:rStyle w:val="apple-converted-space"/>
          <w:rFonts w:ascii="Times New Roman" w:hAnsi="Times New Roman" w:cs="Times New Roman"/>
          <w:b/>
          <w:bCs/>
          <w:i/>
          <w:iCs/>
          <w:sz w:val="28"/>
          <w:szCs w:val="28"/>
          <w:shd w:val="clear" w:color="auto" w:fill="FFFFFF"/>
        </w:rPr>
        <w:t> </w:t>
      </w:r>
      <w:r w:rsidR="00F02F6D">
        <w:rPr>
          <w:rStyle w:val="apple-converted-space"/>
          <w:rFonts w:ascii="Times New Roman" w:hAnsi="Times New Roman" w:cs="Times New Roman"/>
          <w:b/>
          <w:bCs/>
          <w:i/>
          <w:iCs/>
          <w:sz w:val="28"/>
          <w:szCs w:val="28"/>
          <w:shd w:val="clear" w:color="auto" w:fill="FFFFFF"/>
        </w:rPr>
        <w:t>*АРТИКУЛЯЦИОННАЯ ГИМНАСТИКА «ЗВЕРИ»</w:t>
      </w:r>
    </w:p>
    <w:p w:rsidR="000273EB" w:rsidRDefault="00F02F6D" w:rsidP="002864EA">
      <w:pPr>
        <w:pStyle w:val="ac"/>
        <w:rPr>
          <w:rFonts w:ascii="Times New Roman" w:hAnsi="Times New Roman" w:cs="Times New Roman"/>
          <w:sz w:val="28"/>
          <w:szCs w:val="28"/>
          <w:shd w:val="clear" w:color="auto" w:fill="FFFFFF"/>
        </w:rPr>
      </w:pPr>
      <w:r>
        <w:rPr>
          <w:rFonts w:ascii="Times New Roman" w:hAnsi="Times New Roman" w:cs="Times New Roman"/>
          <w:b/>
          <w:i/>
          <w:iCs/>
          <w:sz w:val="28"/>
          <w:szCs w:val="28"/>
          <w:shd w:val="clear" w:color="auto" w:fill="FFFFFF"/>
        </w:rPr>
        <w:t xml:space="preserve">   *</w:t>
      </w:r>
      <w:r w:rsidR="00E35E3E" w:rsidRPr="004E27F5">
        <w:rPr>
          <w:rFonts w:ascii="Times New Roman" w:hAnsi="Times New Roman" w:cs="Times New Roman"/>
          <w:b/>
          <w:i/>
          <w:iCs/>
          <w:sz w:val="28"/>
          <w:szCs w:val="28"/>
          <w:shd w:val="clear" w:color="auto" w:fill="FFFFFF"/>
        </w:rPr>
        <w:t>ЛОГОПЕДИЧЕСКАЯ ГИМНАСТИК</w:t>
      </w:r>
      <w:proofErr w:type="gramStart"/>
      <w:r w:rsidR="00E35E3E" w:rsidRPr="004E27F5">
        <w:rPr>
          <w:rFonts w:ascii="Times New Roman" w:hAnsi="Times New Roman" w:cs="Times New Roman"/>
          <w:b/>
          <w:i/>
          <w:iCs/>
          <w:sz w:val="28"/>
          <w:szCs w:val="28"/>
          <w:shd w:val="clear" w:color="auto" w:fill="FFFFFF"/>
        </w:rPr>
        <w:t>А</w:t>
      </w:r>
      <w:r w:rsidR="00E35E3E" w:rsidRPr="004E27F5">
        <w:rPr>
          <w:rFonts w:ascii="Times New Roman" w:hAnsi="Times New Roman" w:cs="Times New Roman"/>
          <w:b/>
          <w:bCs/>
          <w:i/>
          <w:iCs/>
          <w:sz w:val="28"/>
          <w:szCs w:val="28"/>
          <w:shd w:val="clear" w:color="auto" w:fill="FFFFFF"/>
        </w:rPr>
        <w:t>«</w:t>
      </w:r>
      <w:proofErr w:type="gramEnd"/>
      <w:r w:rsidR="00E35E3E" w:rsidRPr="004E27F5">
        <w:rPr>
          <w:rFonts w:ascii="Times New Roman" w:hAnsi="Times New Roman" w:cs="Times New Roman"/>
          <w:b/>
          <w:bCs/>
          <w:i/>
          <w:iCs/>
          <w:sz w:val="28"/>
          <w:szCs w:val="28"/>
          <w:shd w:val="clear" w:color="auto" w:fill="FFFFFF"/>
        </w:rPr>
        <w:t>ОБЕЗЬЯНЫ»</w:t>
      </w:r>
      <w:r w:rsidR="00E35E3E" w:rsidRPr="004E27F5">
        <w:rPr>
          <w:rStyle w:val="apple-converted-space"/>
          <w:rFonts w:ascii="Times New Roman" w:hAnsi="Times New Roman" w:cs="Times New Roman"/>
          <w:b/>
          <w:i/>
          <w:iCs/>
          <w:sz w:val="28"/>
          <w:szCs w:val="28"/>
          <w:shd w:val="clear" w:color="auto" w:fill="FFFFFF"/>
        </w:rPr>
        <w:t> </w:t>
      </w:r>
      <w:r w:rsidR="00E35E3E" w:rsidRPr="004E27F5">
        <w:rPr>
          <w:rFonts w:ascii="Times New Roman" w:hAnsi="Times New Roman" w:cs="Times New Roman"/>
          <w:b/>
          <w:sz w:val="28"/>
          <w:szCs w:val="28"/>
        </w:rPr>
        <w:br/>
      </w:r>
      <w:r w:rsidR="00E35E3E" w:rsidRPr="004E27F5">
        <w:rPr>
          <w:rFonts w:ascii="Times New Roman" w:hAnsi="Times New Roman" w:cs="Times New Roman"/>
          <w:sz w:val="28"/>
          <w:szCs w:val="28"/>
          <w:shd w:val="clear" w:color="auto" w:fill="FFFFFF"/>
        </w:rPr>
        <w:t>1.</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sz w:val="28"/>
          <w:szCs w:val="28"/>
          <w:shd w:val="clear" w:color="auto" w:fill="FFFFFF"/>
        </w:rPr>
        <w:t xml:space="preserve">(На развитие мимико-артикуляторных мышц.) Челюсти сжаты. Попеременно поднимать углы рта с закрыванием соответствующего глаза. Вдыхать носом, </w:t>
      </w:r>
      <w:r w:rsidR="00E35E3E" w:rsidRPr="004E27F5">
        <w:rPr>
          <w:rFonts w:ascii="Times New Roman" w:hAnsi="Times New Roman" w:cs="Times New Roman"/>
          <w:sz w:val="28"/>
          <w:szCs w:val="28"/>
          <w:shd w:val="clear" w:color="auto" w:fill="FFFFFF"/>
        </w:rPr>
        <w:lastRenderedPageBreak/>
        <w:t>выдыхать ртом, сквозь зубы активной стороны.</w:t>
      </w:r>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2.</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sz w:val="28"/>
          <w:szCs w:val="28"/>
          <w:shd w:val="clear" w:color="auto" w:fill="FFFFFF"/>
        </w:rPr>
        <w:t xml:space="preserve">(На стимуляцию движения нижней челюсти.) И.п. – рот открыт. Двигать челюстью вправо, затем возвратить в и.п.; выдвинуть челюсть вперед, возвратить </w:t>
      </w:r>
      <w:proofErr w:type="gramStart"/>
      <w:r w:rsidR="00E35E3E" w:rsidRPr="004E27F5">
        <w:rPr>
          <w:rFonts w:ascii="Times New Roman" w:hAnsi="Times New Roman" w:cs="Times New Roman"/>
          <w:sz w:val="28"/>
          <w:szCs w:val="28"/>
          <w:shd w:val="clear" w:color="auto" w:fill="FFFFFF"/>
        </w:rPr>
        <w:t>в</w:t>
      </w:r>
      <w:proofErr w:type="gramEnd"/>
      <w:r w:rsidR="00E35E3E" w:rsidRPr="004E27F5">
        <w:rPr>
          <w:rFonts w:ascii="Times New Roman" w:hAnsi="Times New Roman" w:cs="Times New Roman"/>
          <w:sz w:val="28"/>
          <w:szCs w:val="28"/>
          <w:shd w:val="clear" w:color="auto" w:fill="FFFFFF"/>
        </w:rPr>
        <w:t xml:space="preserve"> и.п.; двигать челюстью влево, возвратить в и.п.</w:t>
      </w:r>
      <w:r w:rsidR="00E35E3E" w:rsidRPr="004E27F5">
        <w:rPr>
          <w:rFonts w:ascii="Times New Roman" w:hAnsi="Times New Roman" w:cs="Times New Roman"/>
          <w:sz w:val="28"/>
          <w:szCs w:val="28"/>
        </w:rPr>
        <w:br/>
      </w:r>
      <w:r w:rsidR="00E35E3E" w:rsidRPr="004E27F5">
        <w:rPr>
          <w:rFonts w:ascii="Times New Roman" w:hAnsi="Times New Roman" w:cs="Times New Roman"/>
          <w:sz w:val="28"/>
          <w:szCs w:val="28"/>
          <w:shd w:val="clear" w:color="auto" w:fill="FFFFFF"/>
        </w:rPr>
        <w:t>3.</w:t>
      </w:r>
      <w:r w:rsidR="00E35E3E" w:rsidRPr="004E27F5">
        <w:rPr>
          <w:rStyle w:val="apple-converted-space"/>
          <w:rFonts w:ascii="Times New Roman" w:hAnsi="Times New Roman" w:cs="Times New Roman"/>
          <w:sz w:val="28"/>
          <w:szCs w:val="28"/>
          <w:shd w:val="clear" w:color="auto" w:fill="FFFFFF"/>
        </w:rPr>
        <w:t> </w:t>
      </w:r>
      <w:r w:rsidR="00E35E3E" w:rsidRPr="004E27F5">
        <w:rPr>
          <w:rFonts w:ascii="Times New Roman" w:hAnsi="Times New Roman" w:cs="Times New Roman"/>
          <w:sz w:val="28"/>
          <w:szCs w:val="28"/>
          <w:shd w:val="clear" w:color="auto" w:fill="FFFFFF"/>
        </w:rPr>
        <w:t xml:space="preserve">«Катушка» (на укрепление мышц языка, выработку подъема спинки и корня языка, развитие их подвижности). Рот открыт. Губы в улыбке. Широкий кончик языка упереть в бугорки за нижними зубами, спинку языка выгнуть, язык «выкатить» вперед и убрать </w:t>
      </w:r>
      <w:proofErr w:type="gramStart"/>
      <w:r w:rsidR="00E35E3E" w:rsidRPr="004E27F5">
        <w:rPr>
          <w:rFonts w:ascii="Times New Roman" w:hAnsi="Times New Roman" w:cs="Times New Roman"/>
          <w:sz w:val="28"/>
          <w:szCs w:val="28"/>
          <w:shd w:val="clear" w:color="auto" w:fill="FFFFFF"/>
        </w:rPr>
        <w:t>в глубь</w:t>
      </w:r>
      <w:proofErr w:type="gramEnd"/>
      <w:r w:rsidR="00E35E3E" w:rsidRPr="004E27F5">
        <w:rPr>
          <w:rFonts w:ascii="Times New Roman" w:hAnsi="Times New Roman" w:cs="Times New Roman"/>
          <w:sz w:val="28"/>
          <w:szCs w:val="28"/>
          <w:shd w:val="clear" w:color="auto" w:fill="FFFFFF"/>
        </w:rPr>
        <w:t xml:space="preserve"> рта. Стараться, чтобы губы и нижняя челюсть были неподвижными, кончик языка не отрывался от альвеол.</w:t>
      </w:r>
      <w:r w:rsidR="00E35E3E" w:rsidRPr="004E27F5">
        <w:rPr>
          <w:rFonts w:ascii="Times New Roman" w:hAnsi="Times New Roman" w:cs="Times New Roman"/>
          <w:sz w:val="28"/>
          <w:szCs w:val="28"/>
        </w:rPr>
        <w:br/>
      </w:r>
      <w:r w:rsidR="00E35E3E" w:rsidRPr="004E27F5">
        <w:rPr>
          <w:rFonts w:ascii="Times New Roman" w:hAnsi="Times New Roman" w:cs="Times New Roman"/>
          <w:b/>
          <w:bCs/>
          <w:i/>
          <w:iCs/>
          <w:sz w:val="28"/>
          <w:szCs w:val="28"/>
          <w:shd w:val="clear" w:color="auto" w:fill="FFFFFF"/>
        </w:rPr>
        <w:t>8.</w:t>
      </w:r>
      <w:r w:rsidR="00E35E3E" w:rsidRPr="004E27F5">
        <w:rPr>
          <w:rStyle w:val="apple-converted-space"/>
          <w:rFonts w:ascii="Times New Roman" w:hAnsi="Times New Roman" w:cs="Times New Roman"/>
          <w:b/>
          <w:bCs/>
          <w:i/>
          <w:iCs/>
          <w:sz w:val="28"/>
          <w:szCs w:val="28"/>
          <w:shd w:val="clear" w:color="auto" w:fill="FFFFFF"/>
        </w:rPr>
        <w:t> </w:t>
      </w:r>
      <w:r w:rsidR="00E35E3E" w:rsidRPr="004E27F5">
        <w:rPr>
          <w:rFonts w:ascii="Times New Roman" w:hAnsi="Times New Roman" w:cs="Times New Roman"/>
          <w:b/>
          <w:i/>
          <w:iCs/>
          <w:sz w:val="28"/>
          <w:szCs w:val="28"/>
          <w:shd w:val="clear" w:color="auto" w:fill="FFFFFF"/>
        </w:rPr>
        <w:t>ИГРА</w:t>
      </w:r>
      <w:r w:rsidR="002864EA">
        <w:rPr>
          <w:rFonts w:ascii="Times New Roman" w:hAnsi="Times New Roman" w:cs="Times New Roman"/>
          <w:b/>
          <w:i/>
          <w:iCs/>
          <w:sz w:val="28"/>
          <w:szCs w:val="28"/>
          <w:shd w:val="clear" w:color="auto" w:fill="FFFFFF"/>
        </w:rPr>
        <w:t xml:space="preserve"> </w:t>
      </w:r>
      <w:r w:rsidR="00E35E3E" w:rsidRPr="004E27F5">
        <w:rPr>
          <w:rFonts w:ascii="Times New Roman" w:hAnsi="Times New Roman" w:cs="Times New Roman"/>
          <w:b/>
          <w:bCs/>
          <w:i/>
          <w:iCs/>
          <w:sz w:val="28"/>
          <w:szCs w:val="28"/>
          <w:shd w:val="clear" w:color="auto" w:fill="FFFFFF"/>
        </w:rPr>
        <w:t>«ЗООПАРК»</w:t>
      </w:r>
      <w:r w:rsidR="00E35E3E" w:rsidRPr="004E27F5">
        <w:rPr>
          <w:rStyle w:val="apple-converted-space"/>
          <w:rFonts w:ascii="Times New Roman" w:hAnsi="Times New Roman" w:cs="Times New Roman"/>
          <w:b/>
          <w:i/>
          <w:iCs/>
          <w:sz w:val="28"/>
          <w:szCs w:val="28"/>
          <w:shd w:val="clear" w:color="auto" w:fill="FFFFFF"/>
        </w:rPr>
        <w:t> </w:t>
      </w:r>
      <w:r w:rsidR="00E35E3E" w:rsidRPr="004E27F5">
        <w:rPr>
          <w:rFonts w:ascii="Times New Roman" w:hAnsi="Times New Roman" w:cs="Times New Roman"/>
          <w:b/>
          <w:sz w:val="28"/>
          <w:szCs w:val="28"/>
        </w:rPr>
        <w:br/>
      </w:r>
      <w:r w:rsidR="000273EB">
        <w:rPr>
          <w:rFonts w:ascii="Times New Roman" w:hAnsi="Times New Roman" w:cs="Times New Roman"/>
          <w:sz w:val="28"/>
          <w:szCs w:val="28"/>
        </w:rPr>
        <w:t>1- П</w:t>
      </w:r>
      <w:r w:rsidR="000273EB" w:rsidRPr="000273EB">
        <w:rPr>
          <w:rFonts w:ascii="Times New Roman" w:hAnsi="Times New Roman" w:cs="Times New Roman"/>
          <w:sz w:val="28"/>
          <w:szCs w:val="28"/>
        </w:rPr>
        <w:t>редлага</w:t>
      </w:r>
      <w:r w:rsidR="000273EB">
        <w:rPr>
          <w:rFonts w:ascii="Times New Roman" w:hAnsi="Times New Roman" w:cs="Times New Roman"/>
          <w:sz w:val="28"/>
          <w:szCs w:val="28"/>
        </w:rPr>
        <w:t>ю д</w:t>
      </w:r>
      <w:r w:rsidR="000273EB">
        <w:rPr>
          <w:rFonts w:ascii="Times New Roman" w:hAnsi="Times New Roman" w:cs="Times New Roman"/>
          <w:sz w:val="28"/>
          <w:szCs w:val="28"/>
          <w:shd w:val="clear" w:color="auto" w:fill="FFFFFF"/>
        </w:rPr>
        <w:t>етям</w:t>
      </w:r>
      <w:r w:rsidR="00E35E3E" w:rsidRPr="004E27F5">
        <w:rPr>
          <w:rFonts w:ascii="Times New Roman" w:hAnsi="Times New Roman" w:cs="Times New Roman"/>
          <w:sz w:val="28"/>
          <w:szCs w:val="28"/>
          <w:shd w:val="clear" w:color="auto" w:fill="FFFFFF"/>
        </w:rPr>
        <w:t xml:space="preserve"> </w:t>
      </w:r>
      <w:r w:rsidR="000273EB" w:rsidRPr="000273EB">
        <w:rPr>
          <w:rFonts w:ascii="Times New Roman" w:hAnsi="Times New Roman" w:cs="Times New Roman"/>
          <w:sz w:val="28"/>
          <w:szCs w:val="28"/>
        </w:rPr>
        <w:t>превратиться</w:t>
      </w:r>
      <w:r w:rsidR="000273EB" w:rsidRPr="004E27F5">
        <w:rPr>
          <w:rFonts w:ascii="Times New Roman" w:hAnsi="Times New Roman" w:cs="Times New Roman"/>
          <w:sz w:val="28"/>
          <w:szCs w:val="28"/>
          <w:shd w:val="clear" w:color="auto" w:fill="FFFFFF"/>
        </w:rPr>
        <w:t xml:space="preserve"> </w:t>
      </w:r>
      <w:r w:rsidR="000273EB">
        <w:rPr>
          <w:rFonts w:ascii="Times New Roman" w:hAnsi="Times New Roman" w:cs="Times New Roman"/>
          <w:sz w:val="28"/>
          <w:szCs w:val="28"/>
          <w:shd w:val="clear" w:color="auto" w:fill="FFFFFF"/>
        </w:rPr>
        <w:t xml:space="preserve">в </w:t>
      </w:r>
      <w:r w:rsidR="00E35E3E" w:rsidRPr="004E27F5">
        <w:rPr>
          <w:rFonts w:ascii="Times New Roman" w:hAnsi="Times New Roman" w:cs="Times New Roman"/>
          <w:sz w:val="28"/>
          <w:szCs w:val="28"/>
          <w:shd w:val="clear" w:color="auto" w:fill="FFFFFF"/>
        </w:rPr>
        <w:t xml:space="preserve">животного </w:t>
      </w:r>
      <w:r w:rsidR="000273EB">
        <w:rPr>
          <w:rFonts w:ascii="Times New Roman" w:hAnsi="Times New Roman" w:cs="Times New Roman"/>
          <w:sz w:val="28"/>
          <w:szCs w:val="28"/>
          <w:shd w:val="clear" w:color="auto" w:fill="FFFFFF"/>
        </w:rPr>
        <w:t>и сесть в «клетку» (обруч). Логопед</w:t>
      </w:r>
      <w:r w:rsidR="00E35E3E" w:rsidRPr="004E27F5">
        <w:rPr>
          <w:rFonts w:ascii="Times New Roman" w:hAnsi="Times New Roman" w:cs="Times New Roman"/>
          <w:sz w:val="28"/>
          <w:szCs w:val="28"/>
          <w:shd w:val="clear" w:color="auto" w:fill="FFFFFF"/>
        </w:rPr>
        <w:t xml:space="preserve"> ходит между «клетками» и спрашивает: «Какой зверь живет в этой клетке?». Дети движениями, мимикой, звукоподражанием показывают, кого они изображают.</w:t>
      </w:r>
    </w:p>
    <w:p w:rsidR="000273EB" w:rsidRDefault="000273EB" w:rsidP="002864EA">
      <w:pPr>
        <w:pStyle w:val="ac"/>
        <w:rPr>
          <w:rFonts w:ascii="Times New Roman" w:hAnsi="Times New Roman" w:cs="Times New Roman"/>
          <w:i/>
          <w:sz w:val="28"/>
          <w:szCs w:val="28"/>
        </w:rPr>
      </w:pPr>
      <w:r>
        <w:rPr>
          <w:rFonts w:ascii="Times New Roman" w:hAnsi="Times New Roman" w:cs="Times New Roman"/>
          <w:sz w:val="28"/>
          <w:szCs w:val="28"/>
        </w:rPr>
        <w:t xml:space="preserve">2- </w:t>
      </w:r>
      <w:r w:rsidRPr="000273EB">
        <w:rPr>
          <w:rFonts w:ascii="Times New Roman" w:hAnsi="Times New Roman" w:cs="Times New Roman"/>
          <w:i/>
          <w:sz w:val="28"/>
          <w:szCs w:val="28"/>
        </w:rPr>
        <w:t>Образование притяжательных прилагательных</w:t>
      </w:r>
    </w:p>
    <w:p w:rsidR="002864EA" w:rsidRPr="00804379" w:rsidRDefault="000273EB" w:rsidP="002864EA">
      <w:pPr>
        <w:pStyle w:val="ac"/>
        <w:rPr>
          <w:rFonts w:ascii="Times New Roman" w:hAnsi="Times New Roman" w:cs="Times New Roman"/>
          <w:sz w:val="28"/>
          <w:szCs w:val="28"/>
        </w:rPr>
      </w:pPr>
      <w:r w:rsidRPr="000273EB">
        <w:rPr>
          <w:rFonts w:ascii="Times New Roman" w:hAnsi="Times New Roman" w:cs="Times New Roman"/>
          <w:i/>
          <w:sz w:val="28"/>
          <w:szCs w:val="28"/>
        </w:rPr>
        <w:t>Я</w:t>
      </w:r>
      <w:r w:rsidRPr="000273EB">
        <w:rPr>
          <w:rFonts w:ascii="Times New Roman" w:hAnsi="Times New Roman" w:cs="Times New Roman"/>
          <w:sz w:val="28"/>
          <w:szCs w:val="28"/>
        </w:rPr>
        <w:t xml:space="preserve"> буду медведем, а кем будешь ты? (например лисой) У меня медвежий лапы, а у тебя? (лисьи лапы). У меня медвежьи уши, а у тебя? (лисьи уши). У меня медвежьи глаза, а у тебя? (лисьи глаза) и т.д.»</w:t>
      </w:r>
      <w:r w:rsidR="00E35E3E" w:rsidRPr="004E27F5">
        <w:rPr>
          <w:rFonts w:ascii="Times New Roman" w:hAnsi="Times New Roman" w:cs="Times New Roman"/>
          <w:sz w:val="28"/>
          <w:szCs w:val="28"/>
        </w:rPr>
        <w:br/>
      </w:r>
      <w:r w:rsidR="008F2779" w:rsidRPr="008F2779">
        <w:rPr>
          <w:rFonts w:ascii="Times New Roman" w:hAnsi="Times New Roman" w:cs="Times New Roman"/>
          <w:b/>
          <w:sz w:val="28"/>
          <w:szCs w:val="28"/>
        </w:rPr>
        <w:t>9. Упражнение с мячиком СУ-ДЖОК</w:t>
      </w:r>
      <w:r w:rsidR="002864EA" w:rsidRPr="002864EA">
        <w:rPr>
          <w:rFonts w:ascii="Times New Roman" w:hAnsi="Times New Roman" w:cs="Times New Roman"/>
          <w:i/>
          <w:sz w:val="28"/>
          <w:szCs w:val="28"/>
        </w:rPr>
        <w:t xml:space="preserve"> </w:t>
      </w:r>
      <w:r w:rsidR="002864EA">
        <w:rPr>
          <w:rFonts w:ascii="Times New Roman" w:hAnsi="Times New Roman" w:cs="Times New Roman"/>
          <w:i/>
          <w:sz w:val="28"/>
          <w:szCs w:val="28"/>
        </w:rPr>
        <w:t xml:space="preserve"> //</w:t>
      </w:r>
      <w:r w:rsidR="002864EA" w:rsidRPr="00804379">
        <w:rPr>
          <w:rFonts w:ascii="Times New Roman" w:hAnsi="Times New Roman" w:cs="Times New Roman"/>
          <w:i/>
          <w:sz w:val="28"/>
          <w:szCs w:val="28"/>
        </w:rPr>
        <w:t xml:space="preserve">Поочередно </w:t>
      </w:r>
      <w:proofErr w:type="gramStart"/>
      <w:r w:rsidR="002864EA" w:rsidRPr="00804379">
        <w:rPr>
          <w:rFonts w:ascii="Times New Roman" w:hAnsi="Times New Roman" w:cs="Times New Roman"/>
          <w:i/>
          <w:sz w:val="28"/>
          <w:szCs w:val="28"/>
        </w:rPr>
        <w:t>одевают колечко</w:t>
      </w:r>
      <w:proofErr w:type="gramEnd"/>
      <w:r w:rsidR="002864EA" w:rsidRPr="00804379">
        <w:rPr>
          <w:rFonts w:ascii="Times New Roman" w:hAnsi="Times New Roman" w:cs="Times New Roman"/>
          <w:i/>
          <w:sz w:val="28"/>
          <w:szCs w:val="28"/>
        </w:rPr>
        <w:t xml:space="preserve"> на </w:t>
      </w:r>
      <w:r w:rsidR="002864EA">
        <w:rPr>
          <w:rFonts w:ascii="Times New Roman" w:hAnsi="Times New Roman" w:cs="Times New Roman"/>
          <w:i/>
          <w:sz w:val="28"/>
          <w:szCs w:val="28"/>
        </w:rPr>
        <w:t xml:space="preserve">        </w:t>
      </w:r>
      <w:r w:rsidR="002864EA" w:rsidRPr="00804379">
        <w:rPr>
          <w:rFonts w:ascii="Times New Roman" w:hAnsi="Times New Roman" w:cs="Times New Roman"/>
          <w:i/>
          <w:sz w:val="28"/>
          <w:szCs w:val="28"/>
        </w:rPr>
        <w:t xml:space="preserve">пальчики, начиная с </w:t>
      </w:r>
      <w:r w:rsidR="002864EA">
        <w:rPr>
          <w:rFonts w:ascii="Times New Roman" w:hAnsi="Times New Roman" w:cs="Times New Roman"/>
          <w:sz w:val="28"/>
          <w:szCs w:val="28"/>
        </w:rPr>
        <w:t xml:space="preserve"> </w:t>
      </w:r>
      <w:r w:rsidR="002864EA" w:rsidRPr="00804379">
        <w:rPr>
          <w:rFonts w:ascii="Times New Roman" w:hAnsi="Times New Roman" w:cs="Times New Roman"/>
          <w:i/>
          <w:sz w:val="28"/>
          <w:szCs w:val="28"/>
        </w:rPr>
        <w:t>мизинца правой руки</w:t>
      </w:r>
      <w:r w:rsidR="002864EA" w:rsidRPr="00804379">
        <w:rPr>
          <w:rFonts w:ascii="Times New Roman" w:hAnsi="Times New Roman" w:cs="Times New Roman"/>
          <w:sz w:val="28"/>
          <w:szCs w:val="28"/>
        </w:rPr>
        <w:t>.</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Медведь в берлоге крепко спит, всю зиму до весны проспит,</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Спят зимою бурундук, колючий ёжик и барсук.</w:t>
      </w:r>
    </w:p>
    <w:p w:rsidR="008F2779" w:rsidRPr="00804379" w:rsidRDefault="008F2779" w:rsidP="002864EA">
      <w:pPr>
        <w:pStyle w:val="ac"/>
        <w:rPr>
          <w:rFonts w:ascii="Times New Roman" w:hAnsi="Times New Roman" w:cs="Times New Roman"/>
          <w:sz w:val="28"/>
          <w:szCs w:val="28"/>
        </w:rPr>
      </w:pPr>
      <w:r w:rsidRPr="00804379">
        <w:rPr>
          <w:rFonts w:ascii="Times New Roman" w:hAnsi="Times New Roman" w:cs="Times New Roman"/>
          <w:sz w:val="28"/>
          <w:szCs w:val="28"/>
        </w:rPr>
        <w:t>Только заиньке не спится – убегает от лисицы.</w:t>
      </w:r>
      <w:r w:rsidR="002864EA">
        <w:rPr>
          <w:rFonts w:ascii="Times New Roman" w:hAnsi="Times New Roman" w:cs="Times New Roman"/>
          <w:sz w:val="28"/>
          <w:szCs w:val="28"/>
        </w:rPr>
        <w:t xml:space="preserve"> </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 xml:space="preserve">Мелькает он среди кустов, </w:t>
      </w:r>
      <w:proofErr w:type="spellStart"/>
      <w:r w:rsidRPr="00804379">
        <w:rPr>
          <w:rFonts w:ascii="Times New Roman" w:hAnsi="Times New Roman" w:cs="Times New Roman"/>
          <w:sz w:val="28"/>
          <w:szCs w:val="28"/>
        </w:rPr>
        <w:t>напетлял</w:t>
      </w:r>
      <w:proofErr w:type="spellEnd"/>
      <w:r w:rsidRPr="00804379">
        <w:rPr>
          <w:rFonts w:ascii="Times New Roman" w:hAnsi="Times New Roman" w:cs="Times New Roman"/>
          <w:sz w:val="28"/>
          <w:szCs w:val="28"/>
        </w:rPr>
        <w:t xml:space="preserve"> и был таков.</w:t>
      </w:r>
    </w:p>
    <w:p w:rsidR="008F2779" w:rsidRPr="00804379" w:rsidRDefault="002864EA"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8F2779" w:rsidRPr="00804379">
        <w:rPr>
          <w:rFonts w:ascii="Times New Roman" w:hAnsi="Times New Roman" w:cs="Times New Roman"/>
          <w:i/>
          <w:sz w:val="28"/>
          <w:szCs w:val="28"/>
        </w:rPr>
        <w:t xml:space="preserve">Дети катают Су – </w:t>
      </w:r>
      <w:proofErr w:type="spellStart"/>
      <w:r w:rsidR="008F2779" w:rsidRPr="00804379">
        <w:rPr>
          <w:rFonts w:ascii="Times New Roman" w:hAnsi="Times New Roman" w:cs="Times New Roman"/>
          <w:i/>
          <w:sz w:val="28"/>
          <w:szCs w:val="28"/>
        </w:rPr>
        <w:t>Джок</w:t>
      </w:r>
      <w:proofErr w:type="spellEnd"/>
      <w:r w:rsidR="008F2779" w:rsidRPr="00804379">
        <w:rPr>
          <w:rFonts w:ascii="Times New Roman" w:hAnsi="Times New Roman" w:cs="Times New Roman"/>
          <w:i/>
          <w:sz w:val="28"/>
          <w:szCs w:val="28"/>
        </w:rPr>
        <w:t xml:space="preserve"> между ладонями.</w:t>
      </w:r>
    </w:p>
    <w:p w:rsidR="000074DC"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10</w:t>
      </w:r>
      <w:r w:rsidRPr="0048718E">
        <w:rPr>
          <w:rFonts w:ascii="Times New Roman" w:hAnsi="Times New Roman" w:cs="Times New Roman"/>
          <w:sz w:val="28"/>
          <w:szCs w:val="28"/>
        </w:rPr>
        <w:t>.</w:t>
      </w:r>
      <w:r w:rsidRPr="0048718E">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 «Й»</w:t>
      </w:r>
      <w:r w:rsidRPr="0048718E">
        <w:rPr>
          <w:rFonts w:ascii="Times New Roman" w:hAnsi="Times New Roman" w:cs="Times New Roman"/>
          <w:sz w:val="28"/>
          <w:szCs w:val="28"/>
        </w:rPr>
        <w:t xml:space="preserve"> «Прыгун </w:t>
      </w:r>
      <w:proofErr w:type="spellStart"/>
      <w:r w:rsidRPr="0048718E">
        <w:rPr>
          <w:rFonts w:ascii="Times New Roman" w:hAnsi="Times New Roman" w:cs="Times New Roman"/>
          <w:sz w:val="28"/>
          <w:szCs w:val="28"/>
        </w:rPr>
        <w:t>Айк</w:t>
      </w:r>
      <w:proofErr w:type="spell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 xml:space="preserve">И.п.: </w:t>
      </w:r>
      <w:proofErr w:type="spellStart"/>
      <w:r w:rsidRPr="0048718E">
        <w:rPr>
          <w:rFonts w:ascii="Times New Roman" w:hAnsi="Times New Roman" w:cs="Times New Roman"/>
          <w:sz w:val="28"/>
          <w:szCs w:val="28"/>
        </w:rPr>
        <w:t>полуприсяд</w:t>
      </w:r>
      <w:proofErr w:type="spellEnd"/>
      <w:r w:rsidRPr="0048718E">
        <w:rPr>
          <w:rFonts w:ascii="Times New Roman" w:hAnsi="Times New Roman" w:cs="Times New Roman"/>
          <w:sz w:val="28"/>
          <w:szCs w:val="28"/>
        </w:rPr>
        <w:t>, руки назад. Дети выполняют прыжок вперед со звуком Й-Й-Й.</w:t>
      </w:r>
    </w:p>
    <w:p w:rsidR="0048718E" w:rsidRPr="0048718E"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Буква Й</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Букву Й зовут «И кратким».</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Й как</w:t>
      </w:r>
      <w:proofErr w:type="gramStart"/>
      <w:r w:rsidRPr="0048718E">
        <w:rPr>
          <w:rFonts w:ascii="Times New Roman" w:hAnsi="Times New Roman" w:cs="Times New Roman"/>
          <w:sz w:val="28"/>
          <w:szCs w:val="28"/>
        </w:rPr>
        <w:t xml:space="preserve"> И</w:t>
      </w:r>
      <w:proofErr w:type="gramEnd"/>
      <w:r w:rsidRPr="0048718E">
        <w:rPr>
          <w:rFonts w:ascii="Times New Roman" w:hAnsi="Times New Roman" w:cs="Times New Roman"/>
          <w:sz w:val="28"/>
          <w:szCs w:val="28"/>
        </w:rPr>
        <w:t xml:space="preserve"> в твоей тетрадке.</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Чтобы Й не путать с</w:t>
      </w:r>
      <w:proofErr w:type="gramStart"/>
      <w:r w:rsidRPr="0048718E">
        <w:rPr>
          <w:rFonts w:ascii="Times New Roman" w:hAnsi="Times New Roman" w:cs="Times New Roman"/>
          <w:sz w:val="28"/>
          <w:szCs w:val="28"/>
        </w:rPr>
        <w:t xml:space="preserve"> И</w:t>
      </w:r>
      <w:proofErr w:type="gram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Сверху галочку пиши.</w:t>
      </w:r>
    </w:p>
    <w:p w:rsidR="00B01967" w:rsidRPr="004E27F5" w:rsidRDefault="000273EB" w:rsidP="0048718E">
      <w:pPr>
        <w:pStyle w:val="ac"/>
        <w:rPr>
          <w:rFonts w:ascii="Times New Roman" w:hAnsi="Times New Roman" w:cs="Times New Roman"/>
          <w:sz w:val="28"/>
          <w:szCs w:val="28"/>
        </w:rPr>
      </w:pPr>
      <w:r>
        <w:rPr>
          <w:rFonts w:ascii="Times New Roman" w:hAnsi="Times New Roman" w:cs="Times New Roman"/>
          <w:b/>
          <w:sz w:val="28"/>
          <w:szCs w:val="28"/>
        </w:rPr>
        <w:t xml:space="preserve">11.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У ЖИРАФА…</w:t>
      </w:r>
      <w:r w:rsidR="00A41DEE">
        <w:rPr>
          <w:rFonts w:ascii="Times New Roman" w:hAnsi="Times New Roman" w:cs="Times New Roman"/>
          <w:sz w:val="28"/>
          <w:szCs w:val="28"/>
        </w:rPr>
        <w:t>».  Координация речи с движениями</w:t>
      </w:r>
    </w:p>
    <w:p w:rsidR="00A41DEE" w:rsidRDefault="00A41DEE" w:rsidP="0037315B">
      <w:pPr>
        <w:pStyle w:val="ac"/>
        <w:rPr>
          <w:rFonts w:ascii="Times New Roman" w:eastAsia="Times New Roman" w:hAnsi="Times New Roman" w:cs="Times New Roman"/>
          <w:bCs/>
          <w:sz w:val="28"/>
          <w:szCs w:val="28"/>
          <w:highlight w:val="yellow"/>
        </w:rPr>
      </w:pP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w:t>
      </w:r>
      <w:r w:rsidR="00353154">
        <w:rPr>
          <w:rFonts w:ascii="Times New Roman" w:eastAsia="Times New Roman" w:hAnsi="Times New Roman" w:cs="Times New Roman"/>
          <w:bCs/>
          <w:sz w:val="28"/>
          <w:szCs w:val="28"/>
          <w:highlight w:val="yellow"/>
        </w:rPr>
        <w:t>6</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«Новый год</w:t>
      </w:r>
      <w:proofErr w:type="gramStart"/>
      <w:r w:rsidRPr="00E8389F">
        <w:rPr>
          <w:rFonts w:ascii="Times New Roman" w:hAnsi="Times New Roman" w:cs="Times New Roman"/>
          <w:b/>
          <w:sz w:val="28"/>
          <w:szCs w:val="28"/>
          <w:highlight w:val="yellow"/>
          <w:u w:val="single"/>
        </w:rPr>
        <w:t>»</w:t>
      </w:r>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дополнительное)</w:t>
      </w:r>
    </w:p>
    <w:p w:rsidR="000273EB" w:rsidRDefault="0067630D" w:rsidP="000273EB">
      <w:pPr>
        <w:pStyle w:val="a5"/>
        <w:numPr>
          <w:ilvl w:val="0"/>
          <w:numId w:val="25"/>
        </w:numPr>
        <w:shd w:val="clear" w:color="auto" w:fill="FFFFFF"/>
        <w:spacing w:after="147" w:line="255" w:lineRule="atLeast"/>
        <w:rPr>
          <w:rFonts w:ascii="Times New Roman" w:eastAsia="Times New Roman" w:hAnsi="Times New Roman" w:cs="Times New Roman"/>
          <w:b/>
          <w:sz w:val="28"/>
          <w:szCs w:val="28"/>
        </w:rPr>
      </w:pPr>
      <w:r w:rsidRPr="000273EB">
        <w:rPr>
          <w:rFonts w:ascii="Times New Roman" w:eastAsia="Times New Roman" w:hAnsi="Times New Roman" w:cs="Times New Roman"/>
          <w:b/>
          <w:i/>
          <w:iCs/>
          <w:sz w:val="28"/>
          <w:szCs w:val="28"/>
        </w:rPr>
        <w:t>Ходьба и маршировка в разных направлениях</w:t>
      </w:r>
      <w:r w:rsidRPr="000273EB">
        <w:rPr>
          <w:rFonts w:ascii="Times New Roman" w:eastAsia="Times New Roman" w:hAnsi="Times New Roman" w:cs="Times New Roman"/>
          <w:b/>
          <w:sz w:val="28"/>
          <w:szCs w:val="28"/>
        </w:rPr>
        <w:t> </w:t>
      </w:r>
    </w:p>
    <w:p w:rsidR="00897D99" w:rsidRPr="000273EB" w:rsidRDefault="00897D99" w:rsidP="000273EB">
      <w:pPr>
        <w:pStyle w:val="a5"/>
        <w:shd w:val="clear" w:color="auto" w:fill="FFFFFF"/>
        <w:spacing w:after="147" w:line="255" w:lineRule="atLeast"/>
        <w:rPr>
          <w:rFonts w:ascii="Times New Roman" w:eastAsia="Times New Roman" w:hAnsi="Times New Roman" w:cs="Times New Roman"/>
          <w:b/>
          <w:sz w:val="28"/>
          <w:szCs w:val="28"/>
        </w:rPr>
      </w:pPr>
      <w:r w:rsidRPr="000273EB">
        <w:rPr>
          <w:rFonts w:ascii="Times New Roman" w:hAnsi="Times New Roman" w:cs="Times New Roman"/>
          <w:b/>
          <w:sz w:val="28"/>
          <w:szCs w:val="28"/>
        </w:rPr>
        <w:t>Увлекательная разминка «НА ДВОРЕ МОРОЗ И ВЕТЕР»</w:t>
      </w:r>
    </w:p>
    <w:p w:rsidR="0067630D" w:rsidRPr="000273EB" w:rsidRDefault="0067630D" w:rsidP="000273EB">
      <w:pPr>
        <w:pStyle w:val="ac"/>
        <w:rPr>
          <w:rFonts w:ascii="Times New Roman" w:eastAsia="Times New Roman" w:hAnsi="Times New Roman" w:cs="Times New Roman"/>
          <w:b/>
          <w:sz w:val="28"/>
          <w:szCs w:val="28"/>
        </w:rPr>
      </w:pPr>
      <w:r w:rsidRPr="000273EB">
        <w:rPr>
          <w:rFonts w:ascii="Times New Roman" w:eastAsia="Times New Roman" w:hAnsi="Times New Roman" w:cs="Times New Roman"/>
          <w:b/>
          <w:bCs/>
          <w:sz w:val="28"/>
          <w:szCs w:val="28"/>
        </w:rPr>
        <w:t>2.</w:t>
      </w:r>
      <w:r w:rsidR="000273EB">
        <w:rPr>
          <w:rFonts w:ascii="Times New Roman" w:eastAsia="Times New Roman" w:hAnsi="Times New Roman" w:cs="Times New Roman"/>
          <w:b/>
          <w:bCs/>
          <w:sz w:val="28"/>
          <w:szCs w:val="28"/>
        </w:rPr>
        <w:t>*</w:t>
      </w:r>
      <w:r w:rsidRPr="000273EB">
        <w:rPr>
          <w:rFonts w:ascii="Times New Roman" w:eastAsia="Times New Roman" w:hAnsi="Times New Roman" w:cs="Times New Roman"/>
          <w:b/>
          <w:sz w:val="28"/>
          <w:szCs w:val="28"/>
        </w:rPr>
        <w:t>ПАЛЬЧИКОВАЯ ИГРА </w:t>
      </w:r>
      <w:r w:rsidRPr="000273EB">
        <w:rPr>
          <w:rFonts w:ascii="Times New Roman" w:eastAsia="Times New Roman" w:hAnsi="Times New Roman" w:cs="Times New Roman"/>
          <w:b/>
          <w:bCs/>
          <w:sz w:val="28"/>
          <w:szCs w:val="28"/>
        </w:rPr>
        <w:t>«ПИРОГ»</w:t>
      </w:r>
    </w:p>
    <w:p w:rsidR="0067630D" w:rsidRPr="000273EB" w:rsidRDefault="0067630D" w:rsidP="000273EB">
      <w:pPr>
        <w:pStyle w:val="ac"/>
        <w:rPr>
          <w:rFonts w:ascii="Times New Roman" w:eastAsia="Times New Roman" w:hAnsi="Times New Roman" w:cs="Times New Roman"/>
          <w:sz w:val="28"/>
          <w:szCs w:val="28"/>
        </w:rPr>
      </w:pPr>
      <w:r w:rsidRPr="000273EB">
        <w:rPr>
          <w:rFonts w:ascii="Times New Roman" w:eastAsia="Times New Roman" w:hAnsi="Times New Roman" w:cs="Times New Roman"/>
          <w:sz w:val="28"/>
          <w:szCs w:val="28"/>
        </w:rPr>
        <w:t>Падал снег на порог (</w:t>
      </w:r>
      <w:r w:rsidRPr="000273EB">
        <w:rPr>
          <w:rFonts w:ascii="Times New Roman" w:eastAsia="Times New Roman" w:hAnsi="Times New Roman" w:cs="Times New Roman"/>
          <w:i/>
          <w:sz w:val="28"/>
          <w:szCs w:val="28"/>
        </w:rPr>
        <w:t>ладони на колени</w:t>
      </w:r>
      <w:r w:rsidRPr="000273EB">
        <w:rPr>
          <w:rFonts w:ascii="Times New Roman" w:eastAsia="Times New Roman" w:hAnsi="Times New Roman" w:cs="Times New Roman"/>
          <w:sz w:val="28"/>
          <w:szCs w:val="28"/>
        </w:rPr>
        <w:t>)</w:t>
      </w:r>
    </w:p>
    <w:p w:rsidR="0067630D" w:rsidRPr="000273EB" w:rsidRDefault="0067630D" w:rsidP="000273EB">
      <w:pPr>
        <w:pStyle w:val="ac"/>
        <w:rPr>
          <w:rFonts w:ascii="Times New Roman" w:eastAsia="Times New Roman" w:hAnsi="Times New Roman" w:cs="Times New Roman"/>
          <w:sz w:val="28"/>
          <w:szCs w:val="28"/>
        </w:rPr>
      </w:pPr>
      <w:r w:rsidRPr="000273EB">
        <w:rPr>
          <w:rFonts w:ascii="Times New Roman" w:eastAsia="Times New Roman" w:hAnsi="Times New Roman" w:cs="Times New Roman"/>
          <w:sz w:val="28"/>
          <w:szCs w:val="28"/>
        </w:rPr>
        <w:t>Кот слепил себе пирог,</w:t>
      </w:r>
      <w:r w:rsidR="000273EB">
        <w:rPr>
          <w:rFonts w:ascii="Times New Roman" w:eastAsia="Times New Roman" w:hAnsi="Times New Roman" w:cs="Times New Roman"/>
          <w:sz w:val="28"/>
          <w:szCs w:val="28"/>
        </w:rPr>
        <w:t xml:space="preserve"> </w:t>
      </w:r>
      <w:r w:rsidRPr="000273EB">
        <w:rPr>
          <w:rFonts w:ascii="Times New Roman" w:eastAsia="Times New Roman" w:hAnsi="Times New Roman" w:cs="Times New Roman"/>
          <w:sz w:val="28"/>
          <w:szCs w:val="28"/>
        </w:rPr>
        <w:t>(</w:t>
      </w:r>
      <w:r w:rsidRPr="000273EB">
        <w:rPr>
          <w:rFonts w:ascii="Times New Roman" w:eastAsia="Times New Roman" w:hAnsi="Times New Roman" w:cs="Times New Roman"/>
          <w:i/>
          <w:sz w:val="28"/>
          <w:szCs w:val="28"/>
        </w:rPr>
        <w:t>лепят пирожки)</w:t>
      </w:r>
    </w:p>
    <w:p w:rsidR="0067630D" w:rsidRPr="000273EB" w:rsidRDefault="0067630D" w:rsidP="000273EB">
      <w:pPr>
        <w:pStyle w:val="ac"/>
        <w:rPr>
          <w:rFonts w:ascii="Times New Roman" w:eastAsia="Times New Roman" w:hAnsi="Times New Roman" w:cs="Times New Roman"/>
          <w:sz w:val="28"/>
          <w:szCs w:val="28"/>
        </w:rPr>
      </w:pPr>
      <w:r w:rsidRPr="000273EB">
        <w:rPr>
          <w:rFonts w:ascii="Times New Roman" w:eastAsia="Times New Roman" w:hAnsi="Times New Roman" w:cs="Times New Roman"/>
          <w:sz w:val="28"/>
          <w:szCs w:val="28"/>
        </w:rPr>
        <w:t>А пока лепил и пек</w:t>
      </w:r>
    </w:p>
    <w:p w:rsidR="0067630D" w:rsidRPr="000273EB" w:rsidRDefault="0067630D" w:rsidP="000273EB">
      <w:pPr>
        <w:pStyle w:val="ac"/>
        <w:rPr>
          <w:rFonts w:ascii="Times New Roman" w:eastAsia="Times New Roman" w:hAnsi="Times New Roman" w:cs="Times New Roman"/>
          <w:sz w:val="28"/>
          <w:szCs w:val="28"/>
        </w:rPr>
      </w:pPr>
      <w:r w:rsidRPr="000273EB">
        <w:rPr>
          <w:rFonts w:ascii="Times New Roman" w:eastAsia="Times New Roman" w:hAnsi="Times New Roman" w:cs="Times New Roman"/>
          <w:sz w:val="28"/>
          <w:szCs w:val="28"/>
        </w:rPr>
        <w:t>Ручейком пирог утёк</w:t>
      </w:r>
      <w:proofErr w:type="gramStart"/>
      <w:r w:rsidRPr="000273EB">
        <w:rPr>
          <w:rFonts w:ascii="Times New Roman" w:eastAsia="Times New Roman" w:hAnsi="Times New Roman" w:cs="Times New Roman"/>
          <w:sz w:val="28"/>
          <w:szCs w:val="28"/>
        </w:rPr>
        <w:t>.</w:t>
      </w:r>
      <w:proofErr w:type="gramEnd"/>
      <w:r w:rsidR="000273EB">
        <w:rPr>
          <w:rFonts w:ascii="Times New Roman" w:eastAsia="Times New Roman" w:hAnsi="Times New Roman" w:cs="Times New Roman"/>
          <w:sz w:val="28"/>
          <w:szCs w:val="28"/>
        </w:rPr>
        <w:t xml:space="preserve"> </w:t>
      </w:r>
      <w:r w:rsidRPr="000273EB">
        <w:rPr>
          <w:rFonts w:ascii="Times New Roman" w:eastAsia="Times New Roman" w:hAnsi="Times New Roman" w:cs="Times New Roman"/>
          <w:sz w:val="28"/>
          <w:szCs w:val="28"/>
        </w:rPr>
        <w:t>(</w:t>
      </w:r>
      <w:proofErr w:type="gramStart"/>
      <w:r w:rsidRPr="000273EB">
        <w:rPr>
          <w:rFonts w:ascii="Times New Roman" w:eastAsia="Times New Roman" w:hAnsi="Times New Roman" w:cs="Times New Roman"/>
          <w:i/>
          <w:sz w:val="28"/>
          <w:szCs w:val="28"/>
        </w:rPr>
        <w:t>б</w:t>
      </w:r>
      <w:proofErr w:type="gramEnd"/>
      <w:r w:rsidRPr="000273EB">
        <w:rPr>
          <w:rFonts w:ascii="Times New Roman" w:eastAsia="Times New Roman" w:hAnsi="Times New Roman" w:cs="Times New Roman"/>
          <w:i/>
          <w:sz w:val="28"/>
          <w:szCs w:val="28"/>
        </w:rPr>
        <w:t xml:space="preserve">егут пальчиками по </w:t>
      </w:r>
      <w:proofErr w:type="spellStart"/>
      <w:r w:rsidRPr="000273EB">
        <w:rPr>
          <w:rFonts w:ascii="Times New Roman" w:eastAsia="Times New Roman" w:hAnsi="Times New Roman" w:cs="Times New Roman"/>
          <w:i/>
          <w:sz w:val="28"/>
          <w:szCs w:val="28"/>
        </w:rPr>
        <w:t>коленочкам</w:t>
      </w:r>
      <w:proofErr w:type="spellEnd"/>
      <w:r w:rsidRPr="000273EB">
        <w:rPr>
          <w:rFonts w:ascii="Times New Roman" w:eastAsia="Times New Roman" w:hAnsi="Times New Roman" w:cs="Times New Roman"/>
          <w:i/>
          <w:sz w:val="28"/>
          <w:szCs w:val="28"/>
        </w:rPr>
        <w:t>)</w:t>
      </w:r>
    </w:p>
    <w:p w:rsidR="0067630D" w:rsidRPr="000273EB" w:rsidRDefault="0067630D" w:rsidP="000273EB">
      <w:pPr>
        <w:pStyle w:val="ac"/>
        <w:rPr>
          <w:rFonts w:ascii="Times New Roman" w:eastAsia="Times New Roman" w:hAnsi="Times New Roman" w:cs="Times New Roman"/>
          <w:sz w:val="28"/>
          <w:szCs w:val="28"/>
        </w:rPr>
      </w:pPr>
      <w:r w:rsidRPr="000273EB">
        <w:rPr>
          <w:rFonts w:ascii="Times New Roman" w:eastAsia="Times New Roman" w:hAnsi="Times New Roman" w:cs="Times New Roman"/>
          <w:sz w:val="28"/>
          <w:szCs w:val="28"/>
        </w:rPr>
        <w:t>Пирожки себе лепи (</w:t>
      </w:r>
      <w:r w:rsidRPr="000273EB">
        <w:rPr>
          <w:rFonts w:ascii="Times New Roman" w:eastAsia="Times New Roman" w:hAnsi="Times New Roman" w:cs="Times New Roman"/>
          <w:i/>
          <w:sz w:val="28"/>
          <w:szCs w:val="28"/>
        </w:rPr>
        <w:t>пекут пирожки</w:t>
      </w:r>
      <w:r w:rsidRPr="000273EB">
        <w:rPr>
          <w:rFonts w:ascii="Times New Roman" w:eastAsia="Times New Roman" w:hAnsi="Times New Roman" w:cs="Times New Roman"/>
          <w:sz w:val="28"/>
          <w:szCs w:val="28"/>
        </w:rPr>
        <w:t>)</w:t>
      </w:r>
    </w:p>
    <w:p w:rsidR="0067630D" w:rsidRPr="000273EB" w:rsidRDefault="0067630D" w:rsidP="000273EB">
      <w:pPr>
        <w:pStyle w:val="ac"/>
        <w:rPr>
          <w:rFonts w:ascii="Times New Roman" w:eastAsia="Times New Roman" w:hAnsi="Times New Roman" w:cs="Times New Roman"/>
          <w:sz w:val="28"/>
          <w:szCs w:val="28"/>
        </w:rPr>
      </w:pPr>
      <w:r w:rsidRPr="000273EB">
        <w:rPr>
          <w:rFonts w:ascii="Times New Roman" w:eastAsia="Times New Roman" w:hAnsi="Times New Roman" w:cs="Times New Roman"/>
          <w:sz w:val="28"/>
          <w:szCs w:val="28"/>
        </w:rPr>
        <w:lastRenderedPageBreak/>
        <w:t>Не из снега – из муки. </w:t>
      </w:r>
    </w:p>
    <w:p w:rsidR="00565FFA" w:rsidRPr="000273EB" w:rsidRDefault="000273EB" w:rsidP="000273EB">
      <w:pPr>
        <w:pStyle w:val="ac"/>
        <w:rPr>
          <w:rFonts w:ascii="Times New Roman" w:hAnsi="Times New Roman" w:cs="Times New Roman"/>
          <w:sz w:val="28"/>
          <w:szCs w:val="28"/>
        </w:rPr>
      </w:pPr>
      <w:r>
        <w:rPr>
          <w:rFonts w:ascii="Times New Roman" w:hAnsi="Times New Roman" w:cs="Times New Roman"/>
          <w:b/>
          <w:sz w:val="28"/>
          <w:szCs w:val="28"/>
        </w:rPr>
        <w:t>* «</w:t>
      </w:r>
      <w:r w:rsidR="00565FFA" w:rsidRPr="000273EB">
        <w:rPr>
          <w:rFonts w:ascii="Times New Roman" w:hAnsi="Times New Roman" w:cs="Times New Roman"/>
          <w:b/>
          <w:sz w:val="28"/>
          <w:szCs w:val="28"/>
        </w:rPr>
        <w:t>Фонарики»</w:t>
      </w:r>
      <w:r w:rsidR="00565FFA" w:rsidRPr="000273EB">
        <w:rPr>
          <w:rFonts w:ascii="Times New Roman" w:hAnsi="Times New Roman" w:cs="Times New Roman"/>
          <w:sz w:val="28"/>
          <w:szCs w:val="28"/>
        </w:rPr>
        <w:t xml:space="preserve"> - вращение свободными кистями рук каждой рукой отдельно и обеими руками одновременно. </w:t>
      </w:r>
    </w:p>
    <w:p w:rsidR="000273EB" w:rsidRPr="000273EB" w:rsidRDefault="00565FFA" w:rsidP="000273EB">
      <w:pPr>
        <w:pStyle w:val="ac"/>
        <w:rPr>
          <w:rFonts w:ascii="Times New Roman" w:hAnsi="Times New Roman" w:cs="Times New Roman"/>
          <w:b/>
          <w:sz w:val="28"/>
          <w:szCs w:val="28"/>
        </w:rPr>
      </w:pPr>
      <w:r w:rsidRPr="000273EB">
        <w:rPr>
          <w:rFonts w:ascii="Times New Roman" w:hAnsi="Times New Roman" w:cs="Times New Roman"/>
          <w:b/>
          <w:sz w:val="28"/>
          <w:szCs w:val="28"/>
        </w:rPr>
        <w:t>*</w:t>
      </w:r>
      <w:r w:rsidR="000273EB" w:rsidRPr="000273EB">
        <w:rPr>
          <w:rFonts w:ascii="Times New Roman" w:hAnsi="Times New Roman" w:cs="Times New Roman"/>
          <w:b/>
          <w:sz w:val="28"/>
          <w:szCs w:val="28"/>
        </w:rPr>
        <w:t xml:space="preserve"> «Елочка»</w:t>
      </w:r>
    </w:p>
    <w:p w:rsidR="000273EB" w:rsidRDefault="00565FFA" w:rsidP="000273EB">
      <w:pPr>
        <w:pStyle w:val="ac"/>
        <w:rPr>
          <w:rFonts w:ascii="Times New Roman" w:hAnsi="Times New Roman" w:cs="Times New Roman"/>
          <w:sz w:val="28"/>
          <w:szCs w:val="28"/>
        </w:rPr>
      </w:pPr>
      <w:r w:rsidRPr="000273EB">
        <w:rPr>
          <w:rFonts w:ascii="Times New Roman" w:hAnsi="Times New Roman" w:cs="Times New Roman"/>
          <w:sz w:val="28"/>
          <w:szCs w:val="28"/>
        </w:rPr>
        <w:t>Перед нами ёлочка –</w:t>
      </w:r>
      <w:r w:rsidR="000273EB">
        <w:rPr>
          <w:rFonts w:ascii="Times New Roman" w:hAnsi="Times New Roman" w:cs="Times New Roman"/>
          <w:sz w:val="28"/>
          <w:szCs w:val="28"/>
        </w:rPr>
        <w:t xml:space="preserve">  / </w:t>
      </w:r>
      <w:r w:rsidR="000273EB" w:rsidRPr="000273EB">
        <w:rPr>
          <w:rFonts w:ascii="Times New Roman" w:hAnsi="Times New Roman" w:cs="Times New Roman"/>
          <w:i/>
          <w:sz w:val="28"/>
          <w:szCs w:val="28"/>
        </w:rPr>
        <w:t>ладошки вместе - ёлочкой</w:t>
      </w:r>
    </w:p>
    <w:p w:rsidR="00565FFA" w:rsidRPr="000273EB" w:rsidRDefault="000273EB" w:rsidP="000273EB">
      <w:pPr>
        <w:pStyle w:val="ac"/>
        <w:rPr>
          <w:rFonts w:ascii="Times New Roman" w:hAnsi="Times New Roman" w:cs="Times New Roman"/>
          <w:sz w:val="28"/>
          <w:szCs w:val="28"/>
        </w:rPr>
      </w:pPr>
      <w:r>
        <w:rPr>
          <w:rFonts w:ascii="Times New Roman" w:hAnsi="Times New Roman" w:cs="Times New Roman"/>
          <w:sz w:val="28"/>
          <w:szCs w:val="28"/>
        </w:rPr>
        <w:t>Ш</w:t>
      </w:r>
      <w:r w:rsidR="00565FFA" w:rsidRPr="000273EB">
        <w:rPr>
          <w:rFonts w:ascii="Times New Roman" w:hAnsi="Times New Roman" w:cs="Times New Roman"/>
          <w:sz w:val="28"/>
          <w:szCs w:val="28"/>
        </w:rPr>
        <w:t>ишечки</w:t>
      </w:r>
      <w:proofErr w:type="gramStart"/>
      <w:r w:rsidR="00565FFA" w:rsidRPr="000273EB">
        <w:rPr>
          <w:rFonts w:ascii="Times New Roman" w:hAnsi="Times New Roman" w:cs="Times New Roman"/>
          <w:sz w:val="28"/>
          <w:szCs w:val="28"/>
        </w:rPr>
        <w:t xml:space="preserve"> ,</w:t>
      </w:r>
      <w:proofErr w:type="gramEnd"/>
      <w:r w:rsidR="00565FFA" w:rsidRPr="000273EB">
        <w:rPr>
          <w:rFonts w:ascii="Times New Roman" w:hAnsi="Times New Roman" w:cs="Times New Roman"/>
          <w:sz w:val="28"/>
          <w:szCs w:val="28"/>
        </w:rPr>
        <w:t xml:space="preserve"> иголочки, </w:t>
      </w:r>
      <w:r>
        <w:rPr>
          <w:rFonts w:ascii="Times New Roman" w:hAnsi="Times New Roman" w:cs="Times New Roman"/>
          <w:sz w:val="28"/>
          <w:szCs w:val="28"/>
        </w:rPr>
        <w:t xml:space="preserve">/ </w:t>
      </w:r>
      <w:r w:rsidRPr="000273EB">
        <w:rPr>
          <w:rFonts w:ascii="Times New Roman" w:hAnsi="Times New Roman" w:cs="Times New Roman"/>
          <w:i/>
          <w:sz w:val="28"/>
          <w:szCs w:val="28"/>
        </w:rPr>
        <w:t>кулаки, указательные пальцы</w:t>
      </w:r>
    </w:p>
    <w:p w:rsidR="00EB3173" w:rsidRDefault="00565FFA" w:rsidP="000273EB">
      <w:pPr>
        <w:pStyle w:val="ac"/>
        <w:rPr>
          <w:rFonts w:ascii="Times New Roman" w:hAnsi="Times New Roman" w:cs="Times New Roman"/>
          <w:i/>
          <w:sz w:val="28"/>
          <w:szCs w:val="28"/>
        </w:rPr>
      </w:pPr>
      <w:r w:rsidRPr="000273EB">
        <w:rPr>
          <w:rFonts w:ascii="Times New Roman" w:hAnsi="Times New Roman" w:cs="Times New Roman"/>
          <w:sz w:val="28"/>
          <w:szCs w:val="28"/>
        </w:rPr>
        <w:t xml:space="preserve">Шарики, фонарики, зайчики и свечки, </w:t>
      </w:r>
      <w:r w:rsidR="000273EB">
        <w:rPr>
          <w:rFonts w:ascii="Times New Roman" w:hAnsi="Times New Roman" w:cs="Times New Roman"/>
          <w:sz w:val="28"/>
          <w:szCs w:val="28"/>
        </w:rPr>
        <w:t xml:space="preserve"> / </w:t>
      </w:r>
      <w:r w:rsidR="000273EB" w:rsidRPr="00EB3173">
        <w:rPr>
          <w:rFonts w:ascii="Times New Roman" w:hAnsi="Times New Roman" w:cs="Times New Roman"/>
          <w:i/>
          <w:sz w:val="28"/>
          <w:szCs w:val="28"/>
        </w:rPr>
        <w:t xml:space="preserve">соединить пальцы, «фонарики» </w:t>
      </w:r>
    </w:p>
    <w:p w:rsidR="00565FFA" w:rsidRPr="000273EB" w:rsidRDefault="00EB3173" w:rsidP="000273EB">
      <w:pPr>
        <w:pStyle w:val="ac"/>
        <w:rPr>
          <w:rFonts w:ascii="Times New Roman" w:hAnsi="Times New Roman" w:cs="Times New Roman"/>
          <w:sz w:val="28"/>
          <w:szCs w:val="28"/>
        </w:rPr>
      </w:pPr>
      <w:r>
        <w:rPr>
          <w:rFonts w:ascii="Times New Roman" w:hAnsi="Times New Roman" w:cs="Times New Roman"/>
          <w:i/>
          <w:sz w:val="28"/>
          <w:szCs w:val="28"/>
        </w:rPr>
        <w:t xml:space="preserve">                                               </w:t>
      </w:r>
      <w:r w:rsidR="000273EB" w:rsidRPr="00EB3173">
        <w:rPr>
          <w:rFonts w:ascii="Times New Roman" w:hAnsi="Times New Roman" w:cs="Times New Roman"/>
          <w:i/>
          <w:sz w:val="28"/>
          <w:szCs w:val="28"/>
        </w:rPr>
        <w:t>кистями,</w:t>
      </w:r>
      <w:r w:rsidR="000273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3173">
        <w:rPr>
          <w:rFonts w:ascii="Times New Roman" w:hAnsi="Times New Roman" w:cs="Times New Roman"/>
          <w:i/>
          <w:sz w:val="28"/>
          <w:szCs w:val="28"/>
        </w:rPr>
        <w:t xml:space="preserve">«зайчики», «свечки»- класс </w:t>
      </w:r>
      <w:proofErr w:type="spellStart"/>
      <w:r w:rsidRPr="00EB3173">
        <w:rPr>
          <w:rFonts w:ascii="Times New Roman" w:hAnsi="Times New Roman" w:cs="Times New Roman"/>
          <w:i/>
          <w:sz w:val="28"/>
          <w:szCs w:val="28"/>
        </w:rPr>
        <w:t>больш</w:t>
      </w:r>
      <w:proofErr w:type="spellEnd"/>
      <w:r w:rsidRPr="00EB3173">
        <w:rPr>
          <w:rFonts w:ascii="Times New Roman" w:hAnsi="Times New Roman" w:cs="Times New Roman"/>
          <w:i/>
          <w:sz w:val="28"/>
          <w:szCs w:val="28"/>
        </w:rPr>
        <w:t>. пальцем</w:t>
      </w:r>
    </w:p>
    <w:p w:rsidR="00EB3173" w:rsidRPr="00EB3173" w:rsidRDefault="00565FFA" w:rsidP="000273EB">
      <w:pPr>
        <w:pStyle w:val="ac"/>
        <w:rPr>
          <w:rFonts w:ascii="Times New Roman" w:hAnsi="Times New Roman" w:cs="Times New Roman"/>
          <w:i/>
          <w:sz w:val="28"/>
          <w:szCs w:val="28"/>
        </w:rPr>
      </w:pPr>
      <w:r w:rsidRPr="000273EB">
        <w:rPr>
          <w:rFonts w:ascii="Times New Roman" w:hAnsi="Times New Roman" w:cs="Times New Roman"/>
          <w:sz w:val="28"/>
          <w:szCs w:val="28"/>
        </w:rPr>
        <w:t xml:space="preserve">Звёзды, человечки! </w:t>
      </w:r>
      <w:r w:rsidR="00EB3173">
        <w:rPr>
          <w:rFonts w:ascii="Times New Roman" w:hAnsi="Times New Roman" w:cs="Times New Roman"/>
          <w:sz w:val="28"/>
          <w:szCs w:val="28"/>
        </w:rPr>
        <w:t xml:space="preserve">/ </w:t>
      </w:r>
      <w:r w:rsidR="00EB3173" w:rsidRPr="00EB3173">
        <w:rPr>
          <w:rFonts w:ascii="Times New Roman" w:hAnsi="Times New Roman" w:cs="Times New Roman"/>
          <w:i/>
          <w:sz w:val="28"/>
          <w:szCs w:val="28"/>
        </w:rPr>
        <w:t xml:space="preserve">соединить пальцы обеих рук подушечками, </w:t>
      </w:r>
    </w:p>
    <w:p w:rsidR="00565FFA" w:rsidRPr="00EB3173" w:rsidRDefault="00EB3173" w:rsidP="000273EB">
      <w:pPr>
        <w:pStyle w:val="ac"/>
        <w:rPr>
          <w:rFonts w:ascii="Times New Roman" w:eastAsia="Times New Roman" w:hAnsi="Times New Roman" w:cs="Times New Roman"/>
          <w:i/>
          <w:sz w:val="28"/>
          <w:szCs w:val="28"/>
        </w:rPr>
      </w:pPr>
      <w:r w:rsidRPr="00EB3173">
        <w:rPr>
          <w:rFonts w:ascii="Times New Roman" w:hAnsi="Times New Roman" w:cs="Times New Roman"/>
          <w:i/>
          <w:sz w:val="28"/>
          <w:szCs w:val="28"/>
        </w:rPr>
        <w:t xml:space="preserve">                                                                                                      </w:t>
      </w:r>
      <w:proofErr w:type="spellStart"/>
      <w:r w:rsidRPr="00EB3173">
        <w:rPr>
          <w:rFonts w:ascii="Times New Roman" w:hAnsi="Times New Roman" w:cs="Times New Roman"/>
          <w:i/>
          <w:sz w:val="28"/>
          <w:szCs w:val="28"/>
        </w:rPr>
        <w:t>указ+большой</w:t>
      </w:r>
      <w:proofErr w:type="spellEnd"/>
      <w:r w:rsidRPr="00EB3173">
        <w:rPr>
          <w:rFonts w:ascii="Times New Roman" w:hAnsi="Times New Roman" w:cs="Times New Roman"/>
          <w:i/>
          <w:sz w:val="28"/>
          <w:szCs w:val="28"/>
        </w:rPr>
        <w:t xml:space="preserve"> - вниз</w:t>
      </w:r>
    </w:p>
    <w:p w:rsidR="00EB3173" w:rsidRPr="00EB3173" w:rsidRDefault="0067630D" w:rsidP="00EB3173">
      <w:pPr>
        <w:pStyle w:val="ac"/>
        <w:rPr>
          <w:rFonts w:ascii="Times New Roman" w:eastAsia="Times New Roman" w:hAnsi="Times New Roman" w:cs="Times New Roman"/>
          <w:b/>
          <w:sz w:val="28"/>
          <w:szCs w:val="28"/>
        </w:rPr>
      </w:pPr>
      <w:r w:rsidRPr="00EB3173">
        <w:rPr>
          <w:rFonts w:ascii="Times New Roman" w:eastAsia="Times New Roman" w:hAnsi="Times New Roman" w:cs="Times New Roman"/>
          <w:b/>
          <w:bCs/>
          <w:i/>
          <w:iCs/>
          <w:sz w:val="28"/>
          <w:szCs w:val="28"/>
        </w:rPr>
        <w:t>3.</w:t>
      </w:r>
      <w:r w:rsidRPr="00EB3173">
        <w:rPr>
          <w:rFonts w:ascii="Times New Roman" w:eastAsia="Times New Roman" w:hAnsi="Times New Roman" w:cs="Times New Roman"/>
          <w:b/>
          <w:sz w:val="28"/>
          <w:szCs w:val="28"/>
        </w:rPr>
        <w:t> </w:t>
      </w:r>
      <w:r w:rsidR="00EB3173" w:rsidRPr="00EB3173">
        <w:rPr>
          <w:rFonts w:ascii="Times New Roman" w:eastAsia="Times New Roman" w:hAnsi="Times New Roman" w:cs="Times New Roman"/>
          <w:b/>
          <w:sz w:val="28"/>
          <w:szCs w:val="28"/>
        </w:rPr>
        <w:t>АРТИКУЛЯЦИОННАЯ ГИМНАСТИКА «НОВЫЙ ГОД»</w:t>
      </w:r>
      <w:r w:rsidRPr="00EB3173">
        <w:rPr>
          <w:rFonts w:ascii="Times New Roman" w:eastAsia="Times New Roman" w:hAnsi="Times New Roman" w:cs="Times New Roman"/>
          <w:b/>
          <w:sz w:val="28"/>
          <w:szCs w:val="28"/>
        </w:rPr>
        <w:t>     </w:t>
      </w:r>
    </w:p>
    <w:p w:rsidR="00EB3173" w:rsidRPr="00EB3173" w:rsidRDefault="00EB3173" w:rsidP="00EB3173">
      <w:pPr>
        <w:pStyle w:val="ac"/>
        <w:rPr>
          <w:rFonts w:ascii="Times New Roman" w:eastAsia="Times New Roman" w:hAnsi="Times New Roman" w:cs="Times New Roman"/>
          <w:b/>
          <w:bCs/>
          <w:iCs/>
          <w:sz w:val="28"/>
          <w:szCs w:val="28"/>
        </w:rPr>
      </w:pPr>
      <w:r w:rsidRPr="00EB3173">
        <w:rPr>
          <w:rFonts w:ascii="Times New Roman" w:eastAsia="Times New Roman" w:hAnsi="Times New Roman" w:cs="Times New Roman"/>
          <w:b/>
          <w:sz w:val="28"/>
          <w:szCs w:val="28"/>
        </w:rPr>
        <w:t>*</w:t>
      </w:r>
      <w:r w:rsidR="0067630D" w:rsidRPr="00EB3173">
        <w:rPr>
          <w:rFonts w:ascii="Times New Roman" w:eastAsia="Times New Roman" w:hAnsi="Times New Roman" w:cs="Times New Roman"/>
          <w:b/>
          <w:i/>
          <w:iCs/>
          <w:sz w:val="28"/>
          <w:szCs w:val="28"/>
        </w:rPr>
        <w:t>ФОНОПЕДИЧЕСКОЕ УПРАЖНЕНИЕ</w:t>
      </w:r>
      <w:r w:rsidR="0067630D" w:rsidRPr="00EB3173">
        <w:rPr>
          <w:rFonts w:ascii="Times New Roman" w:eastAsia="Times New Roman" w:hAnsi="Times New Roman" w:cs="Times New Roman"/>
          <w:b/>
          <w:bCs/>
          <w:i/>
          <w:iCs/>
          <w:sz w:val="28"/>
          <w:szCs w:val="28"/>
        </w:rPr>
        <w:t>«МЕТЕЛЬ»</w:t>
      </w:r>
      <w:r w:rsidR="0067630D" w:rsidRPr="00EB3173">
        <w:rPr>
          <w:rFonts w:ascii="Times New Roman" w:eastAsia="Times New Roman" w:hAnsi="Times New Roman" w:cs="Times New Roman"/>
          <w:b/>
          <w:i/>
          <w:iCs/>
          <w:sz w:val="28"/>
          <w:szCs w:val="28"/>
        </w:rPr>
        <w:t> </w:t>
      </w:r>
      <w:r w:rsidR="0067630D" w:rsidRPr="00EB3173">
        <w:rPr>
          <w:rFonts w:ascii="Times New Roman" w:eastAsia="Times New Roman" w:hAnsi="Times New Roman" w:cs="Times New Roman"/>
          <w:b/>
          <w:sz w:val="28"/>
          <w:szCs w:val="28"/>
        </w:rPr>
        <w:br/>
      </w:r>
      <w:r w:rsidR="0067630D" w:rsidRPr="00EB3173">
        <w:rPr>
          <w:rFonts w:ascii="Times New Roman" w:eastAsia="Times New Roman" w:hAnsi="Times New Roman" w:cs="Times New Roman"/>
          <w:sz w:val="28"/>
          <w:szCs w:val="28"/>
        </w:rPr>
        <w:t>Свистели метели </w:t>
      </w:r>
      <w:r w:rsidR="0067630D" w:rsidRPr="00EB3173">
        <w:rPr>
          <w:rFonts w:ascii="Times New Roman" w:eastAsia="Times New Roman" w:hAnsi="Times New Roman" w:cs="Times New Roman"/>
          <w:i/>
          <w:iCs/>
          <w:sz w:val="28"/>
          <w:szCs w:val="28"/>
        </w:rPr>
        <w:t xml:space="preserve">Дети делают </w:t>
      </w:r>
      <w:proofErr w:type="spellStart"/>
      <w:r w:rsidR="0067630D" w:rsidRPr="00EB3173">
        <w:rPr>
          <w:rFonts w:ascii="Times New Roman" w:eastAsia="Times New Roman" w:hAnsi="Times New Roman" w:cs="Times New Roman"/>
          <w:i/>
          <w:iCs/>
          <w:sz w:val="28"/>
          <w:szCs w:val="28"/>
        </w:rPr>
        <w:t>glissando</w:t>
      </w:r>
      <w:proofErr w:type="spellEnd"/>
      <w:r w:rsidR="0067630D" w:rsidRPr="00EB3173">
        <w:rPr>
          <w:rFonts w:ascii="Times New Roman" w:eastAsia="Times New Roman" w:hAnsi="Times New Roman" w:cs="Times New Roman"/>
          <w:i/>
          <w:iCs/>
          <w:sz w:val="28"/>
          <w:szCs w:val="28"/>
        </w:rPr>
        <w:t xml:space="preserve"> от низкого регистра </w:t>
      </w:r>
      <w:r w:rsidR="0067630D" w:rsidRPr="00EB317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67630D" w:rsidRPr="00EB3173">
        <w:rPr>
          <w:rFonts w:ascii="Times New Roman" w:eastAsia="Times New Roman" w:hAnsi="Times New Roman" w:cs="Times New Roman"/>
          <w:i/>
          <w:iCs/>
          <w:sz w:val="28"/>
          <w:szCs w:val="28"/>
        </w:rPr>
        <w:t>к верхнему на звук [у]</w:t>
      </w:r>
      <w:r w:rsidR="0067630D" w:rsidRPr="00EB3173">
        <w:rPr>
          <w:rFonts w:ascii="Times New Roman" w:eastAsia="Times New Roman" w:hAnsi="Times New Roman" w:cs="Times New Roman"/>
          <w:sz w:val="28"/>
          <w:szCs w:val="28"/>
        </w:rPr>
        <w:br/>
        <w:t>Летели снега, </w:t>
      </w:r>
      <w:r w:rsidR="0067630D" w:rsidRPr="00EB3173">
        <w:rPr>
          <w:rFonts w:ascii="Times New Roman" w:eastAsia="Times New Roman" w:hAnsi="Times New Roman" w:cs="Times New Roman"/>
          <w:i/>
          <w:iCs/>
          <w:sz w:val="28"/>
          <w:szCs w:val="28"/>
        </w:rPr>
        <w:t xml:space="preserve">Делают </w:t>
      </w:r>
      <w:proofErr w:type="spellStart"/>
      <w:r w:rsidR="0067630D" w:rsidRPr="00EB3173">
        <w:rPr>
          <w:rFonts w:ascii="Times New Roman" w:eastAsia="Times New Roman" w:hAnsi="Times New Roman" w:cs="Times New Roman"/>
          <w:i/>
          <w:iCs/>
          <w:sz w:val="28"/>
          <w:szCs w:val="28"/>
        </w:rPr>
        <w:t>glissando</w:t>
      </w:r>
      <w:proofErr w:type="spellEnd"/>
      <w:r w:rsidR="0067630D" w:rsidRPr="00EB3173">
        <w:rPr>
          <w:rFonts w:ascii="Times New Roman" w:eastAsia="Times New Roman" w:hAnsi="Times New Roman" w:cs="Times New Roman"/>
          <w:i/>
          <w:iCs/>
          <w:sz w:val="28"/>
          <w:szCs w:val="28"/>
        </w:rPr>
        <w:t xml:space="preserve"> от высокого регистра к </w:t>
      </w:r>
      <w:r w:rsidR="0067630D" w:rsidRPr="00EB317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67630D" w:rsidRPr="00EB3173">
        <w:rPr>
          <w:rFonts w:ascii="Times New Roman" w:eastAsia="Times New Roman" w:hAnsi="Times New Roman" w:cs="Times New Roman"/>
          <w:i/>
          <w:iCs/>
          <w:sz w:val="28"/>
          <w:szCs w:val="28"/>
        </w:rPr>
        <w:t>низкому на звук [о]</w:t>
      </w:r>
      <w:r w:rsidR="0067630D" w:rsidRPr="00EB3173">
        <w:rPr>
          <w:rFonts w:ascii="Times New Roman" w:eastAsia="Times New Roman" w:hAnsi="Times New Roman" w:cs="Times New Roman"/>
          <w:sz w:val="28"/>
          <w:szCs w:val="28"/>
        </w:rPr>
        <w:br/>
        <w:t>Стелила постели большая пурга</w:t>
      </w:r>
      <w:proofErr w:type="gramStart"/>
      <w:r>
        <w:rPr>
          <w:rFonts w:ascii="Times New Roman" w:eastAsia="Times New Roman" w:hAnsi="Times New Roman" w:cs="Times New Roman"/>
          <w:sz w:val="28"/>
          <w:szCs w:val="28"/>
        </w:rPr>
        <w:t xml:space="preserve"> </w:t>
      </w:r>
      <w:r w:rsidR="0067630D" w:rsidRPr="00EB3173">
        <w:rPr>
          <w:rFonts w:ascii="Times New Roman" w:eastAsia="Times New Roman" w:hAnsi="Times New Roman" w:cs="Times New Roman"/>
          <w:sz w:val="28"/>
          <w:szCs w:val="28"/>
        </w:rPr>
        <w:t> </w:t>
      </w:r>
      <w:r w:rsidR="0067630D" w:rsidRPr="00EB3173">
        <w:rPr>
          <w:rFonts w:ascii="Times New Roman" w:eastAsia="Times New Roman" w:hAnsi="Times New Roman" w:cs="Times New Roman"/>
          <w:i/>
          <w:iCs/>
          <w:sz w:val="28"/>
          <w:szCs w:val="28"/>
        </w:rPr>
        <w:t>Д</w:t>
      </w:r>
      <w:proofErr w:type="gramEnd"/>
      <w:r w:rsidR="0067630D" w:rsidRPr="00EB3173">
        <w:rPr>
          <w:rFonts w:ascii="Times New Roman" w:eastAsia="Times New Roman" w:hAnsi="Times New Roman" w:cs="Times New Roman"/>
          <w:i/>
          <w:iCs/>
          <w:sz w:val="28"/>
          <w:szCs w:val="28"/>
        </w:rPr>
        <w:t xml:space="preserve">елают </w:t>
      </w:r>
      <w:proofErr w:type="spellStart"/>
      <w:r w:rsidR="0067630D" w:rsidRPr="00EB3173">
        <w:rPr>
          <w:rFonts w:ascii="Times New Roman" w:eastAsia="Times New Roman" w:hAnsi="Times New Roman" w:cs="Times New Roman"/>
          <w:i/>
          <w:iCs/>
          <w:sz w:val="28"/>
          <w:szCs w:val="28"/>
        </w:rPr>
        <w:t>glissando</w:t>
      </w:r>
      <w:proofErr w:type="spellEnd"/>
      <w:r w:rsidR="0067630D" w:rsidRPr="00EB3173">
        <w:rPr>
          <w:rFonts w:ascii="Times New Roman" w:eastAsia="Times New Roman" w:hAnsi="Times New Roman" w:cs="Times New Roman"/>
          <w:i/>
          <w:iCs/>
          <w:sz w:val="28"/>
          <w:szCs w:val="28"/>
        </w:rPr>
        <w:t xml:space="preserve"> на звук [и] то </w:t>
      </w:r>
      <w:r w:rsidR="0067630D" w:rsidRPr="00EB3173">
        <w:rPr>
          <w:rFonts w:ascii="Times New Roman" w:eastAsia="Times New Roman" w:hAnsi="Times New Roman" w:cs="Times New Roman"/>
          <w:sz w:val="28"/>
          <w:szCs w:val="28"/>
        </w:rPr>
        <w:t>^, </w:t>
      </w:r>
      <w:proofErr w:type="spellStart"/>
      <w:r w:rsidR="0067630D" w:rsidRPr="00EB3173">
        <w:rPr>
          <w:rFonts w:ascii="Times New Roman" w:eastAsia="Times New Roman" w:hAnsi="Times New Roman" w:cs="Times New Roman"/>
          <w:i/>
          <w:iCs/>
          <w:sz w:val="28"/>
          <w:szCs w:val="28"/>
        </w:rPr>
        <w:t>то</w:t>
      </w:r>
      <w:r w:rsidR="0067630D" w:rsidRPr="00EB3173">
        <w:rPr>
          <w:rFonts w:ascii="Times New Roman" w:eastAsia="Times New Roman" w:hAnsi="Times New Roman" w:cs="Times New Roman"/>
          <w:sz w:val="28"/>
          <w:szCs w:val="28"/>
        </w:rPr>
        <w:t>v</w:t>
      </w:r>
      <w:proofErr w:type="spellEnd"/>
      <w:r w:rsidR="0067630D" w:rsidRPr="00EB3173">
        <w:rPr>
          <w:rFonts w:ascii="Times New Roman" w:eastAsia="Times New Roman" w:hAnsi="Times New Roman" w:cs="Times New Roman"/>
          <w:sz w:val="28"/>
          <w:szCs w:val="28"/>
        </w:rPr>
        <w:t>, </w:t>
      </w:r>
      <w:r w:rsidR="0067630D" w:rsidRPr="00EB317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67630D" w:rsidRPr="00EB3173">
        <w:rPr>
          <w:rFonts w:ascii="Times New Roman" w:eastAsia="Times New Roman" w:hAnsi="Times New Roman" w:cs="Times New Roman"/>
          <w:i/>
          <w:iCs/>
          <w:sz w:val="28"/>
          <w:szCs w:val="28"/>
        </w:rPr>
        <w:t>показывая высоту звука рукой.</w:t>
      </w:r>
      <w:r w:rsidR="0067630D" w:rsidRPr="00EB3173">
        <w:rPr>
          <w:rFonts w:ascii="Times New Roman" w:eastAsia="Times New Roman" w:hAnsi="Times New Roman" w:cs="Times New Roman"/>
          <w:sz w:val="28"/>
          <w:szCs w:val="28"/>
        </w:rPr>
        <w:br/>
        <w:t>Стелила постели морозом она, </w:t>
      </w:r>
      <w:proofErr w:type="spellStart"/>
      <w:r w:rsidR="0067630D" w:rsidRPr="00EB3173">
        <w:rPr>
          <w:rFonts w:ascii="Times New Roman" w:eastAsia="Times New Roman" w:hAnsi="Times New Roman" w:cs="Times New Roman"/>
          <w:i/>
          <w:iCs/>
          <w:sz w:val="28"/>
          <w:szCs w:val="28"/>
        </w:rPr>
        <w:t>Пропевают</w:t>
      </w:r>
      <w:proofErr w:type="spellEnd"/>
      <w:r w:rsidR="0067630D" w:rsidRPr="00EB3173">
        <w:rPr>
          <w:rFonts w:ascii="Times New Roman" w:eastAsia="Times New Roman" w:hAnsi="Times New Roman" w:cs="Times New Roman"/>
          <w:i/>
          <w:iCs/>
          <w:sz w:val="28"/>
          <w:szCs w:val="28"/>
        </w:rPr>
        <w:t xml:space="preserve"> отрывистые, «острые» звуки </w:t>
      </w:r>
      <w:r w:rsidR="0067630D" w:rsidRPr="00EB317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67630D" w:rsidRPr="00EB3173">
        <w:rPr>
          <w:rFonts w:ascii="Times New Roman" w:eastAsia="Times New Roman" w:hAnsi="Times New Roman" w:cs="Times New Roman"/>
          <w:i/>
          <w:iCs/>
          <w:sz w:val="28"/>
          <w:szCs w:val="28"/>
        </w:rPr>
        <w:t>[а] в разных регистрах по показу воспитателя</w:t>
      </w:r>
      <w:proofErr w:type="gramStart"/>
      <w:r w:rsidR="0067630D" w:rsidRPr="00EB3173">
        <w:rPr>
          <w:rFonts w:ascii="Times New Roman" w:eastAsia="Times New Roman" w:hAnsi="Times New Roman" w:cs="Times New Roman"/>
          <w:sz w:val="28"/>
          <w:szCs w:val="28"/>
        </w:rPr>
        <w:br/>
        <w:t>И</w:t>
      </w:r>
      <w:proofErr w:type="gramEnd"/>
      <w:r w:rsidR="0067630D" w:rsidRPr="00EB3173">
        <w:rPr>
          <w:rFonts w:ascii="Times New Roman" w:eastAsia="Times New Roman" w:hAnsi="Times New Roman" w:cs="Times New Roman"/>
          <w:sz w:val="28"/>
          <w:szCs w:val="28"/>
        </w:rPr>
        <w:t xml:space="preserve"> было метелям всю ночь </w:t>
      </w:r>
      <w:r>
        <w:rPr>
          <w:rFonts w:ascii="Times New Roman" w:eastAsia="Times New Roman" w:hAnsi="Times New Roman" w:cs="Times New Roman"/>
          <w:sz w:val="28"/>
          <w:szCs w:val="28"/>
        </w:rPr>
        <w:t xml:space="preserve"> не до сна. </w:t>
      </w:r>
      <w:r w:rsidR="0067630D" w:rsidRPr="00EB3173">
        <w:rPr>
          <w:rFonts w:ascii="Times New Roman" w:eastAsia="Times New Roman" w:hAnsi="Times New Roman" w:cs="Times New Roman"/>
          <w:i/>
          <w:iCs/>
          <w:sz w:val="28"/>
          <w:szCs w:val="28"/>
        </w:rPr>
        <w:t>То усиливают звук, разводя руки в стороны, </w:t>
      </w:r>
      <w:r w:rsidR="0067630D" w:rsidRPr="00EB317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67630D" w:rsidRPr="00EB3173">
        <w:rPr>
          <w:rFonts w:ascii="Times New Roman" w:eastAsia="Times New Roman" w:hAnsi="Times New Roman" w:cs="Times New Roman"/>
          <w:i/>
          <w:iCs/>
          <w:sz w:val="28"/>
          <w:szCs w:val="28"/>
        </w:rPr>
        <w:t xml:space="preserve">то затихают, </w:t>
      </w:r>
      <w:proofErr w:type="gramStart"/>
      <w:r w:rsidR="0067630D" w:rsidRPr="00EB3173">
        <w:rPr>
          <w:rFonts w:ascii="Times New Roman" w:eastAsia="Times New Roman" w:hAnsi="Times New Roman" w:cs="Times New Roman"/>
          <w:i/>
          <w:iCs/>
          <w:sz w:val="28"/>
          <w:szCs w:val="28"/>
        </w:rPr>
        <w:t>приближая ладони друг к</w:t>
      </w:r>
      <w:proofErr w:type="gramEnd"/>
      <w:r w:rsidR="0067630D" w:rsidRPr="00EB3173">
        <w:rPr>
          <w:rFonts w:ascii="Times New Roman" w:eastAsia="Times New Roman" w:hAnsi="Times New Roman" w:cs="Times New Roman"/>
          <w:i/>
          <w:iCs/>
          <w:sz w:val="28"/>
          <w:szCs w:val="28"/>
        </w:rPr>
        <w:t xml:space="preserve"> другу,</w:t>
      </w:r>
      <w:r w:rsidR="0067630D" w:rsidRPr="00EB317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67630D" w:rsidRPr="00EB3173">
        <w:rPr>
          <w:rFonts w:ascii="Times New Roman" w:eastAsia="Times New Roman" w:hAnsi="Times New Roman" w:cs="Times New Roman"/>
          <w:i/>
          <w:iCs/>
          <w:sz w:val="28"/>
          <w:szCs w:val="28"/>
        </w:rPr>
        <w:t xml:space="preserve">на одном дыхании </w:t>
      </w:r>
      <w:proofErr w:type="spellStart"/>
      <w:r w:rsidR="0067630D" w:rsidRPr="00EB3173">
        <w:rPr>
          <w:rFonts w:ascii="Times New Roman" w:eastAsia="Times New Roman" w:hAnsi="Times New Roman" w:cs="Times New Roman"/>
          <w:i/>
          <w:iCs/>
          <w:sz w:val="28"/>
          <w:szCs w:val="28"/>
        </w:rPr>
        <w:t>пропевая</w:t>
      </w:r>
      <w:proofErr w:type="spellEnd"/>
      <w:r w:rsidR="0067630D" w:rsidRPr="00EB3173">
        <w:rPr>
          <w:rFonts w:ascii="Times New Roman" w:eastAsia="Times New Roman" w:hAnsi="Times New Roman" w:cs="Times New Roman"/>
          <w:i/>
          <w:iCs/>
          <w:sz w:val="28"/>
          <w:szCs w:val="28"/>
        </w:rPr>
        <w:t xml:space="preserve"> разные гласные.</w:t>
      </w:r>
      <w:r w:rsidR="0067630D" w:rsidRPr="00EB3173">
        <w:rPr>
          <w:rFonts w:ascii="Times New Roman" w:eastAsia="Times New Roman" w:hAnsi="Times New Roman" w:cs="Times New Roman"/>
          <w:sz w:val="28"/>
          <w:szCs w:val="28"/>
        </w:rPr>
        <w:br/>
      </w:r>
      <w:r w:rsidR="0067630D" w:rsidRPr="00EB3173">
        <w:rPr>
          <w:rFonts w:ascii="Times New Roman" w:eastAsia="Times New Roman" w:hAnsi="Times New Roman" w:cs="Times New Roman"/>
          <w:b/>
          <w:bCs/>
          <w:iCs/>
          <w:sz w:val="28"/>
          <w:szCs w:val="28"/>
        </w:rPr>
        <w:t>4. </w:t>
      </w:r>
      <w:r w:rsidRPr="00EB3173">
        <w:rPr>
          <w:rFonts w:ascii="Times New Roman" w:eastAsia="Times New Roman" w:hAnsi="Times New Roman" w:cs="Times New Roman"/>
          <w:b/>
          <w:bCs/>
          <w:iCs/>
          <w:sz w:val="28"/>
          <w:szCs w:val="28"/>
        </w:rPr>
        <w:t>Игра: «Куда снежинка полетела?»</w:t>
      </w:r>
    </w:p>
    <w:p w:rsidR="00EB3173" w:rsidRPr="00EB3173" w:rsidRDefault="00EB3173" w:rsidP="00EB3173">
      <w:pPr>
        <w:pStyle w:val="ac"/>
        <w:rPr>
          <w:rFonts w:ascii="Times New Roman" w:eastAsia="Times New Roman" w:hAnsi="Times New Roman" w:cs="Times New Roman"/>
          <w:bCs/>
          <w:iCs/>
          <w:sz w:val="28"/>
          <w:szCs w:val="28"/>
        </w:rPr>
      </w:pPr>
      <w:r>
        <w:rPr>
          <w:rFonts w:ascii="Times New Roman" w:eastAsia="Times New Roman" w:hAnsi="Times New Roman" w:cs="Times New Roman"/>
          <w:bCs/>
          <w:i/>
          <w:iCs/>
          <w:sz w:val="28"/>
          <w:szCs w:val="28"/>
        </w:rPr>
        <w:t>(</w:t>
      </w:r>
      <w:r w:rsidRPr="00EB3173">
        <w:rPr>
          <w:rFonts w:ascii="Times New Roman" w:eastAsia="Times New Roman" w:hAnsi="Times New Roman" w:cs="Times New Roman"/>
          <w:bCs/>
          <w:i/>
          <w:iCs/>
          <w:sz w:val="28"/>
          <w:szCs w:val="28"/>
        </w:rPr>
        <w:t>потребуются снежинки из бумаги или из ваты</w:t>
      </w:r>
      <w:r>
        <w:rPr>
          <w:rFonts w:ascii="Times New Roman" w:eastAsia="Times New Roman" w:hAnsi="Times New Roman" w:cs="Times New Roman"/>
          <w:bCs/>
          <w:i/>
          <w:iCs/>
          <w:sz w:val="28"/>
          <w:szCs w:val="28"/>
        </w:rPr>
        <w:t>)</w:t>
      </w:r>
      <w:r w:rsidRPr="00EB3173">
        <w:rPr>
          <w:rFonts w:ascii="Times New Roman" w:eastAsia="Times New Roman" w:hAnsi="Times New Roman" w:cs="Times New Roman"/>
          <w:bCs/>
          <w:iCs/>
          <w:sz w:val="28"/>
          <w:szCs w:val="28"/>
        </w:rPr>
        <w:t xml:space="preserve">. Взрослый говорит, что </w:t>
      </w:r>
      <w:proofErr w:type="gramStart"/>
      <w:r w:rsidRPr="00EB3173">
        <w:rPr>
          <w:rFonts w:ascii="Times New Roman" w:eastAsia="Times New Roman" w:hAnsi="Times New Roman" w:cs="Times New Roman"/>
          <w:bCs/>
          <w:iCs/>
          <w:sz w:val="28"/>
          <w:szCs w:val="28"/>
        </w:rPr>
        <w:t>начинается снегопад и снежинки полетели</w:t>
      </w:r>
      <w:proofErr w:type="gramEnd"/>
      <w:r w:rsidRPr="00EB3173">
        <w:rPr>
          <w:rFonts w:ascii="Times New Roman" w:eastAsia="Times New Roman" w:hAnsi="Times New Roman" w:cs="Times New Roman"/>
          <w:bCs/>
          <w:iCs/>
          <w:sz w:val="28"/>
          <w:szCs w:val="28"/>
        </w:rPr>
        <w:t>.</w:t>
      </w:r>
    </w:p>
    <w:p w:rsidR="00EB3173" w:rsidRPr="00EB3173" w:rsidRDefault="00EB3173" w:rsidP="00EB3173">
      <w:pPr>
        <w:pStyle w:val="ac"/>
        <w:rPr>
          <w:rFonts w:ascii="Times New Roman" w:eastAsia="Times New Roman" w:hAnsi="Times New Roman" w:cs="Times New Roman"/>
          <w:bCs/>
          <w:iCs/>
          <w:sz w:val="28"/>
          <w:szCs w:val="28"/>
        </w:rPr>
      </w:pPr>
      <w:r w:rsidRPr="00EB3173">
        <w:rPr>
          <w:rFonts w:ascii="Times New Roman" w:eastAsia="Times New Roman" w:hAnsi="Times New Roman" w:cs="Times New Roman"/>
          <w:bCs/>
          <w:iCs/>
          <w:sz w:val="28"/>
          <w:szCs w:val="28"/>
        </w:rPr>
        <w:t xml:space="preserve">Например: «Снежинка летала, летала и на стол упала, ветер подул, и она дальше полетела – под стол </w:t>
      </w:r>
      <w:proofErr w:type="gramStart"/>
      <w:r w:rsidRPr="00EB3173">
        <w:rPr>
          <w:rFonts w:ascii="Times New Roman" w:eastAsia="Times New Roman" w:hAnsi="Times New Roman" w:cs="Times New Roman"/>
          <w:bCs/>
          <w:iCs/>
          <w:sz w:val="28"/>
          <w:szCs w:val="28"/>
        </w:rPr>
        <w:t>улетела</w:t>
      </w:r>
      <w:proofErr w:type="gramEnd"/>
      <w:r w:rsidRPr="00EB3173">
        <w:rPr>
          <w:rFonts w:ascii="Times New Roman" w:eastAsia="Times New Roman" w:hAnsi="Times New Roman" w:cs="Times New Roman"/>
          <w:bCs/>
          <w:iCs/>
          <w:sz w:val="28"/>
          <w:szCs w:val="28"/>
        </w:rPr>
        <w:t>… летала, летала</w:t>
      </w:r>
      <w:r>
        <w:rPr>
          <w:rFonts w:ascii="Times New Roman" w:eastAsia="Times New Roman" w:hAnsi="Times New Roman" w:cs="Times New Roman"/>
          <w:bCs/>
          <w:iCs/>
          <w:sz w:val="28"/>
          <w:szCs w:val="28"/>
        </w:rPr>
        <w:t xml:space="preserve"> и на плечо упала, </w:t>
      </w:r>
      <w:r w:rsidRPr="00EB3173">
        <w:rPr>
          <w:rFonts w:ascii="Times New Roman" w:eastAsia="Times New Roman" w:hAnsi="Times New Roman" w:cs="Times New Roman"/>
          <w:bCs/>
          <w:iCs/>
          <w:sz w:val="28"/>
          <w:szCs w:val="28"/>
        </w:rPr>
        <w:t>летала, летала</w:t>
      </w:r>
      <w:r>
        <w:rPr>
          <w:rFonts w:ascii="Times New Roman" w:eastAsia="Times New Roman" w:hAnsi="Times New Roman" w:cs="Times New Roman"/>
          <w:bCs/>
          <w:iCs/>
          <w:sz w:val="28"/>
          <w:szCs w:val="28"/>
        </w:rPr>
        <w:t xml:space="preserve"> около Васи села, </w:t>
      </w:r>
      <w:r w:rsidRPr="00EB3173">
        <w:rPr>
          <w:rFonts w:ascii="Times New Roman" w:eastAsia="Times New Roman" w:hAnsi="Times New Roman" w:cs="Times New Roman"/>
          <w:bCs/>
          <w:iCs/>
          <w:sz w:val="28"/>
          <w:szCs w:val="28"/>
        </w:rPr>
        <w:t>летала, летала</w:t>
      </w:r>
      <w:r>
        <w:rPr>
          <w:rFonts w:ascii="Times New Roman" w:eastAsia="Times New Roman" w:hAnsi="Times New Roman" w:cs="Times New Roman"/>
          <w:bCs/>
          <w:iCs/>
          <w:sz w:val="28"/>
          <w:szCs w:val="28"/>
        </w:rPr>
        <w:t xml:space="preserve"> и перед Ирой села…</w:t>
      </w:r>
      <w:r w:rsidRPr="00EB3173">
        <w:rPr>
          <w:rFonts w:ascii="Times New Roman" w:eastAsia="Times New Roman" w:hAnsi="Times New Roman" w:cs="Times New Roman"/>
          <w:bCs/>
          <w:iCs/>
          <w:sz w:val="28"/>
          <w:szCs w:val="28"/>
        </w:rPr>
        <w:t xml:space="preserve">». </w:t>
      </w:r>
    </w:p>
    <w:p w:rsidR="0067630D" w:rsidRPr="0067630D" w:rsidRDefault="0067630D" w:rsidP="00EB3173">
      <w:pPr>
        <w:shd w:val="clear" w:color="auto" w:fill="FFFFFF"/>
        <w:spacing w:after="147" w:line="255" w:lineRule="atLeast"/>
        <w:rPr>
          <w:rFonts w:ascii="Times New Roman" w:eastAsia="Times New Roman" w:hAnsi="Times New Roman" w:cs="Times New Roman"/>
          <w:sz w:val="28"/>
          <w:szCs w:val="28"/>
        </w:rPr>
      </w:pPr>
      <w:r w:rsidRPr="0067630D">
        <w:rPr>
          <w:rFonts w:ascii="Times New Roman" w:eastAsia="Times New Roman" w:hAnsi="Times New Roman" w:cs="Times New Roman"/>
          <w:b/>
          <w:bCs/>
          <w:i/>
          <w:iCs/>
          <w:sz w:val="28"/>
          <w:szCs w:val="28"/>
        </w:rPr>
        <w:t>5. «СНЕГОВИКИ И СОСУЛЬКИ»</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i/>
          <w:iCs/>
          <w:sz w:val="28"/>
          <w:szCs w:val="28"/>
        </w:rPr>
        <w:t>УПРАЖНЕНИЕ на развитие выразительной речи, мимики и движений</w:t>
      </w:r>
      <w:r w:rsidRPr="0067630D">
        <w:rPr>
          <w:rFonts w:ascii="Times New Roman" w:eastAsia="Times New Roman" w:hAnsi="Times New Roman" w:cs="Times New Roman"/>
          <w:sz w:val="28"/>
          <w:szCs w:val="28"/>
        </w:rPr>
        <w:br/>
        <w:t xml:space="preserve">Вед: Встретились однажды во дворе </w:t>
      </w:r>
      <w:proofErr w:type="spellStart"/>
      <w:r w:rsidRPr="0067630D">
        <w:rPr>
          <w:rFonts w:ascii="Times New Roman" w:eastAsia="Times New Roman" w:hAnsi="Times New Roman" w:cs="Times New Roman"/>
          <w:sz w:val="28"/>
          <w:szCs w:val="28"/>
        </w:rPr>
        <w:t>Толстячки-Снеговички</w:t>
      </w:r>
      <w:proofErr w:type="spellEnd"/>
      <w:r w:rsidRPr="0067630D">
        <w:rPr>
          <w:rFonts w:ascii="Times New Roman" w:eastAsia="Times New Roman" w:hAnsi="Times New Roman" w:cs="Times New Roman"/>
          <w:sz w:val="28"/>
          <w:szCs w:val="28"/>
        </w:rPr>
        <w:t xml:space="preserve"> и Сосульки-Худышки.</w:t>
      </w:r>
      <w:r w:rsidRPr="0067630D">
        <w:rPr>
          <w:rFonts w:ascii="Times New Roman" w:eastAsia="Times New Roman" w:hAnsi="Times New Roman" w:cs="Times New Roman"/>
          <w:sz w:val="28"/>
          <w:szCs w:val="28"/>
        </w:rPr>
        <w:br/>
        <w:t>Удивились Сосульки: </w:t>
      </w:r>
      <w:r w:rsidRPr="0067630D">
        <w:rPr>
          <w:rFonts w:ascii="Times New Roman" w:eastAsia="Times New Roman" w:hAnsi="Times New Roman" w:cs="Times New Roman"/>
          <w:i/>
          <w:iCs/>
          <w:sz w:val="28"/>
          <w:szCs w:val="28"/>
        </w:rPr>
        <w:t>Дети смотрят, подняв брови и</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i/>
          <w:iCs/>
          <w:sz w:val="28"/>
          <w:szCs w:val="28"/>
        </w:rPr>
        <w:t>широко открыв глаза</w:t>
      </w:r>
      <w:r w:rsidRPr="0067630D">
        <w:rPr>
          <w:rFonts w:ascii="Times New Roman" w:eastAsia="Times New Roman" w:hAnsi="Times New Roman" w:cs="Times New Roman"/>
          <w:sz w:val="28"/>
          <w:szCs w:val="28"/>
        </w:rPr>
        <w:br/>
        <w:t>«Ах, какие вы толстые!» </w:t>
      </w:r>
      <w:r w:rsidRPr="0067630D">
        <w:rPr>
          <w:rFonts w:ascii="Times New Roman" w:eastAsia="Times New Roman" w:hAnsi="Times New Roman" w:cs="Times New Roman"/>
          <w:sz w:val="28"/>
          <w:szCs w:val="28"/>
        </w:rPr>
        <w:br/>
        <w:t xml:space="preserve">Рассердились </w:t>
      </w:r>
      <w:proofErr w:type="spellStart"/>
      <w:r w:rsidRPr="0067630D">
        <w:rPr>
          <w:rFonts w:ascii="Times New Roman" w:eastAsia="Times New Roman" w:hAnsi="Times New Roman" w:cs="Times New Roman"/>
          <w:sz w:val="28"/>
          <w:szCs w:val="28"/>
        </w:rPr>
        <w:t>Снеговички</w:t>
      </w:r>
      <w:proofErr w:type="spellEnd"/>
      <w:r w:rsidRPr="0067630D">
        <w:rPr>
          <w:rFonts w:ascii="Times New Roman" w:eastAsia="Times New Roman" w:hAnsi="Times New Roman" w:cs="Times New Roman"/>
          <w:sz w:val="28"/>
          <w:szCs w:val="28"/>
        </w:rPr>
        <w:t>: </w:t>
      </w:r>
      <w:r w:rsidRPr="0067630D">
        <w:rPr>
          <w:rFonts w:ascii="Times New Roman" w:eastAsia="Times New Roman" w:hAnsi="Times New Roman" w:cs="Times New Roman"/>
          <w:i/>
          <w:iCs/>
          <w:sz w:val="28"/>
          <w:szCs w:val="28"/>
        </w:rPr>
        <w:t>Хмурят брови, морщат губы, смотрят сердито.</w:t>
      </w:r>
      <w:r w:rsidRPr="0067630D">
        <w:rPr>
          <w:rFonts w:ascii="Times New Roman" w:eastAsia="Times New Roman" w:hAnsi="Times New Roman" w:cs="Times New Roman"/>
          <w:sz w:val="28"/>
          <w:szCs w:val="28"/>
        </w:rPr>
        <w:br/>
        <w:t>«Не такие уж мы и толстые!» </w:t>
      </w:r>
      <w:r w:rsidRPr="0067630D">
        <w:rPr>
          <w:rFonts w:ascii="Times New Roman" w:eastAsia="Times New Roman" w:hAnsi="Times New Roman" w:cs="Times New Roman"/>
          <w:sz w:val="28"/>
          <w:szCs w:val="28"/>
        </w:rPr>
        <w:br/>
        <w:t>Еще больше удивились Сосульки: </w:t>
      </w:r>
      <w:r w:rsidRPr="0067630D">
        <w:rPr>
          <w:rFonts w:ascii="Times New Roman" w:eastAsia="Times New Roman" w:hAnsi="Times New Roman" w:cs="Times New Roman"/>
          <w:i/>
          <w:iCs/>
          <w:sz w:val="28"/>
          <w:szCs w:val="28"/>
        </w:rPr>
        <w:t xml:space="preserve">Округляют губы (как буква «о»), </w:t>
      </w:r>
      <w:proofErr w:type="spellStart"/>
      <w:r w:rsidRPr="0067630D">
        <w:rPr>
          <w:rFonts w:ascii="Times New Roman" w:eastAsia="Times New Roman" w:hAnsi="Times New Roman" w:cs="Times New Roman"/>
          <w:i/>
          <w:iCs/>
          <w:sz w:val="28"/>
          <w:szCs w:val="28"/>
        </w:rPr>
        <w:t>подним</w:t>
      </w:r>
      <w:proofErr w:type="spellEnd"/>
      <w:r w:rsidRPr="0067630D">
        <w:rPr>
          <w:rFonts w:ascii="Times New Roman" w:eastAsia="Times New Roman" w:hAnsi="Times New Roman" w:cs="Times New Roman"/>
          <w:i/>
          <w:iCs/>
          <w:sz w:val="28"/>
          <w:szCs w:val="28"/>
        </w:rPr>
        <w:t>. брови</w:t>
      </w:r>
      <w:r w:rsidRPr="0067630D">
        <w:rPr>
          <w:rFonts w:ascii="Times New Roman" w:eastAsia="Times New Roman" w:hAnsi="Times New Roman" w:cs="Times New Roman"/>
          <w:sz w:val="28"/>
          <w:szCs w:val="28"/>
        </w:rPr>
        <w:br/>
        <w:t>«О, да вы еще и сердитые!»</w:t>
      </w:r>
      <w:r w:rsidRPr="0067630D">
        <w:rPr>
          <w:rFonts w:ascii="Times New Roman" w:eastAsia="Times New Roman" w:hAnsi="Times New Roman" w:cs="Times New Roman"/>
          <w:sz w:val="28"/>
          <w:szCs w:val="28"/>
        </w:rPr>
        <w:br/>
        <w:t xml:space="preserve">Еще больше рассердились </w:t>
      </w:r>
      <w:proofErr w:type="spellStart"/>
      <w:r w:rsidRPr="0067630D">
        <w:rPr>
          <w:rFonts w:ascii="Times New Roman" w:eastAsia="Times New Roman" w:hAnsi="Times New Roman" w:cs="Times New Roman"/>
          <w:sz w:val="28"/>
          <w:szCs w:val="28"/>
        </w:rPr>
        <w:t>Снеговички</w:t>
      </w:r>
      <w:proofErr w:type="spellEnd"/>
      <w:r w:rsidRPr="0067630D">
        <w:rPr>
          <w:rFonts w:ascii="Times New Roman" w:eastAsia="Times New Roman" w:hAnsi="Times New Roman" w:cs="Times New Roman"/>
          <w:sz w:val="28"/>
          <w:szCs w:val="28"/>
        </w:rPr>
        <w:t>: </w:t>
      </w:r>
      <w:proofErr w:type="spellStart"/>
      <w:r w:rsidRPr="0067630D">
        <w:rPr>
          <w:rFonts w:ascii="Times New Roman" w:eastAsia="Times New Roman" w:hAnsi="Times New Roman" w:cs="Times New Roman"/>
          <w:i/>
          <w:iCs/>
          <w:sz w:val="28"/>
          <w:szCs w:val="28"/>
        </w:rPr>
        <w:t>Вытяг</w:t>
      </w:r>
      <w:proofErr w:type="spellEnd"/>
      <w:r w:rsidRPr="0067630D">
        <w:rPr>
          <w:rFonts w:ascii="Times New Roman" w:eastAsia="Times New Roman" w:hAnsi="Times New Roman" w:cs="Times New Roman"/>
          <w:i/>
          <w:iCs/>
          <w:sz w:val="28"/>
          <w:szCs w:val="28"/>
        </w:rPr>
        <w:t>. губы трубочкой, сводят брови </w:t>
      </w:r>
      <w:r w:rsidRPr="0067630D">
        <w:rPr>
          <w:rFonts w:ascii="Times New Roman" w:eastAsia="Times New Roman" w:hAnsi="Times New Roman" w:cs="Times New Roman"/>
          <w:sz w:val="28"/>
          <w:szCs w:val="28"/>
        </w:rPr>
        <w:br/>
        <w:t>«У-у-у! Мы действительно сердитые!»</w:t>
      </w:r>
      <w:r w:rsidRPr="0067630D">
        <w:rPr>
          <w:rFonts w:ascii="Times New Roman" w:eastAsia="Times New Roman" w:hAnsi="Times New Roman" w:cs="Times New Roman"/>
          <w:sz w:val="28"/>
          <w:szCs w:val="28"/>
        </w:rPr>
        <w:br/>
        <w:t>Сморщили нос Сосульки: </w:t>
      </w:r>
      <w:r w:rsidRPr="0067630D">
        <w:rPr>
          <w:rFonts w:ascii="Times New Roman" w:eastAsia="Times New Roman" w:hAnsi="Times New Roman" w:cs="Times New Roman"/>
          <w:i/>
          <w:iCs/>
          <w:sz w:val="28"/>
          <w:szCs w:val="28"/>
        </w:rPr>
        <w:t xml:space="preserve">Морщат нос, </w:t>
      </w:r>
      <w:proofErr w:type="spellStart"/>
      <w:r w:rsidRPr="0067630D">
        <w:rPr>
          <w:rFonts w:ascii="Times New Roman" w:eastAsia="Times New Roman" w:hAnsi="Times New Roman" w:cs="Times New Roman"/>
          <w:i/>
          <w:iCs/>
          <w:sz w:val="28"/>
          <w:szCs w:val="28"/>
        </w:rPr>
        <w:t>произ</w:t>
      </w:r>
      <w:proofErr w:type="gramStart"/>
      <w:r w:rsidRPr="0067630D">
        <w:rPr>
          <w:rFonts w:ascii="Times New Roman" w:eastAsia="Times New Roman" w:hAnsi="Times New Roman" w:cs="Times New Roman"/>
          <w:i/>
          <w:iCs/>
          <w:sz w:val="28"/>
          <w:szCs w:val="28"/>
        </w:rPr>
        <w:t>.с</w:t>
      </w:r>
      <w:proofErr w:type="gramEnd"/>
      <w:r w:rsidRPr="0067630D">
        <w:rPr>
          <w:rFonts w:ascii="Times New Roman" w:eastAsia="Times New Roman" w:hAnsi="Times New Roman" w:cs="Times New Roman"/>
          <w:i/>
          <w:iCs/>
          <w:sz w:val="28"/>
          <w:szCs w:val="28"/>
        </w:rPr>
        <w:t>лова</w:t>
      </w:r>
      <w:proofErr w:type="spellEnd"/>
      <w:r w:rsidRPr="0067630D">
        <w:rPr>
          <w:rFonts w:ascii="Times New Roman" w:eastAsia="Times New Roman" w:hAnsi="Times New Roman" w:cs="Times New Roman"/>
          <w:i/>
          <w:iCs/>
          <w:sz w:val="28"/>
          <w:szCs w:val="28"/>
        </w:rPr>
        <w:t xml:space="preserve"> с недовольством в голосе</w:t>
      </w:r>
      <w:r w:rsidRPr="0067630D">
        <w:rPr>
          <w:rFonts w:ascii="Times New Roman" w:eastAsia="Times New Roman" w:hAnsi="Times New Roman" w:cs="Times New Roman"/>
          <w:sz w:val="28"/>
          <w:szCs w:val="28"/>
        </w:rPr>
        <w:br/>
        <w:t>«Фу! Не хотим с вами разговаривать!»</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sz w:val="28"/>
          <w:szCs w:val="28"/>
        </w:rPr>
        <w:lastRenderedPageBreak/>
        <w:t xml:space="preserve">Скривили губы </w:t>
      </w:r>
      <w:proofErr w:type="spellStart"/>
      <w:r w:rsidRPr="0067630D">
        <w:rPr>
          <w:rFonts w:ascii="Times New Roman" w:eastAsia="Times New Roman" w:hAnsi="Times New Roman" w:cs="Times New Roman"/>
          <w:sz w:val="28"/>
          <w:szCs w:val="28"/>
        </w:rPr>
        <w:t>Снеговички</w:t>
      </w:r>
      <w:proofErr w:type="spellEnd"/>
      <w:r w:rsidRPr="0067630D">
        <w:rPr>
          <w:rFonts w:ascii="Times New Roman" w:eastAsia="Times New Roman" w:hAnsi="Times New Roman" w:cs="Times New Roman"/>
          <w:sz w:val="28"/>
          <w:szCs w:val="28"/>
        </w:rPr>
        <w:t>: </w:t>
      </w:r>
      <w:proofErr w:type="spellStart"/>
      <w:r w:rsidRPr="0067630D">
        <w:rPr>
          <w:rFonts w:ascii="Times New Roman" w:eastAsia="Times New Roman" w:hAnsi="Times New Roman" w:cs="Times New Roman"/>
          <w:i/>
          <w:iCs/>
          <w:sz w:val="28"/>
          <w:szCs w:val="28"/>
        </w:rPr>
        <w:t>Изображ</w:t>
      </w:r>
      <w:proofErr w:type="gramStart"/>
      <w:r w:rsidRPr="0067630D">
        <w:rPr>
          <w:rFonts w:ascii="Times New Roman" w:eastAsia="Times New Roman" w:hAnsi="Times New Roman" w:cs="Times New Roman"/>
          <w:i/>
          <w:iCs/>
          <w:sz w:val="28"/>
          <w:szCs w:val="28"/>
        </w:rPr>
        <w:t>.н</w:t>
      </w:r>
      <w:proofErr w:type="gramEnd"/>
      <w:r w:rsidRPr="0067630D">
        <w:rPr>
          <w:rFonts w:ascii="Times New Roman" w:eastAsia="Times New Roman" w:hAnsi="Times New Roman" w:cs="Times New Roman"/>
          <w:i/>
          <w:iCs/>
          <w:sz w:val="28"/>
          <w:szCs w:val="28"/>
        </w:rPr>
        <w:t>а</w:t>
      </w:r>
      <w:proofErr w:type="spellEnd"/>
      <w:r w:rsidRPr="0067630D">
        <w:rPr>
          <w:rFonts w:ascii="Times New Roman" w:eastAsia="Times New Roman" w:hAnsi="Times New Roman" w:cs="Times New Roman"/>
          <w:i/>
          <w:iCs/>
          <w:sz w:val="28"/>
          <w:szCs w:val="28"/>
        </w:rPr>
        <w:t xml:space="preserve"> лице возмущение, кривят уголки рта.</w:t>
      </w:r>
      <w:r w:rsidRPr="0067630D">
        <w:rPr>
          <w:rFonts w:ascii="Times New Roman" w:eastAsia="Times New Roman" w:hAnsi="Times New Roman" w:cs="Times New Roman"/>
          <w:sz w:val="28"/>
          <w:szCs w:val="28"/>
        </w:rPr>
        <w:br/>
        <w:t>«</w:t>
      </w:r>
      <w:proofErr w:type="spellStart"/>
      <w:r w:rsidRPr="0067630D">
        <w:rPr>
          <w:rFonts w:ascii="Times New Roman" w:eastAsia="Times New Roman" w:hAnsi="Times New Roman" w:cs="Times New Roman"/>
          <w:sz w:val="28"/>
          <w:szCs w:val="28"/>
        </w:rPr>
        <w:t>Пф</w:t>
      </w:r>
      <w:proofErr w:type="spellEnd"/>
      <w:r w:rsidRPr="0067630D">
        <w:rPr>
          <w:rFonts w:ascii="Times New Roman" w:eastAsia="Times New Roman" w:hAnsi="Times New Roman" w:cs="Times New Roman"/>
          <w:sz w:val="28"/>
          <w:szCs w:val="28"/>
        </w:rPr>
        <w:t>! Ну и не надо».</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b/>
          <w:bCs/>
          <w:i/>
          <w:iCs/>
          <w:sz w:val="28"/>
          <w:szCs w:val="28"/>
        </w:rPr>
        <w:t>6. «ЗИМНЯЯ ПЛЯСКА»</w:t>
      </w:r>
      <w:r w:rsidRPr="0067630D">
        <w:rPr>
          <w:rFonts w:ascii="Times New Roman" w:eastAsia="Times New Roman" w:hAnsi="Times New Roman" w:cs="Times New Roman"/>
          <w:i/>
          <w:iCs/>
          <w:sz w:val="28"/>
          <w:szCs w:val="28"/>
        </w:rPr>
        <w:t> </w:t>
      </w:r>
      <w:r w:rsidRPr="0067630D">
        <w:rPr>
          <w:rFonts w:ascii="Times New Roman" w:eastAsia="Times New Roman" w:hAnsi="Times New Roman" w:cs="Times New Roman"/>
          <w:sz w:val="28"/>
          <w:szCs w:val="28"/>
        </w:rPr>
        <w:br/>
        <w:t>Мы погреемся немножко, </w:t>
      </w:r>
      <w:r w:rsidRPr="0067630D">
        <w:rPr>
          <w:rFonts w:ascii="Times New Roman" w:eastAsia="Times New Roman" w:hAnsi="Times New Roman" w:cs="Times New Roman"/>
          <w:i/>
          <w:iCs/>
          <w:sz w:val="28"/>
          <w:szCs w:val="28"/>
        </w:rPr>
        <w:t>Дети, взявшись за руки, идут по кругу.</w:t>
      </w:r>
      <w:r w:rsidRPr="0067630D">
        <w:rPr>
          <w:rFonts w:ascii="Times New Roman" w:eastAsia="Times New Roman" w:hAnsi="Times New Roman" w:cs="Times New Roman"/>
          <w:sz w:val="28"/>
          <w:szCs w:val="28"/>
        </w:rPr>
        <w:br/>
        <w:t>Мы похлопаем в ладошки: </w:t>
      </w:r>
      <w:r w:rsidRPr="0067630D">
        <w:rPr>
          <w:rFonts w:ascii="Times New Roman" w:eastAsia="Times New Roman" w:hAnsi="Times New Roman" w:cs="Times New Roman"/>
          <w:i/>
          <w:iCs/>
          <w:sz w:val="28"/>
          <w:szCs w:val="28"/>
        </w:rPr>
        <w:t>Останавливаются и хлопают в ладоши</w:t>
      </w:r>
      <w:r w:rsidRPr="0067630D">
        <w:rPr>
          <w:rFonts w:ascii="Times New Roman" w:eastAsia="Times New Roman" w:hAnsi="Times New Roman" w:cs="Times New Roman"/>
          <w:sz w:val="28"/>
          <w:szCs w:val="28"/>
        </w:rPr>
        <w:br/>
        <w:t>Хлоп, хлоп, хлоп, хлоп.</w:t>
      </w:r>
      <w:r w:rsidRPr="0067630D">
        <w:rPr>
          <w:rFonts w:ascii="Times New Roman" w:eastAsia="Times New Roman" w:hAnsi="Times New Roman" w:cs="Times New Roman"/>
          <w:sz w:val="28"/>
          <w:szCs w:val="28"/>
        </w:rPr>
        <w:br/>
        <w:t>Ножки тоже мы погреем, </w:t>
      </w:r>
      <w:r w:rsidRPr="0067630D">
        <w:rPr>
          <w:rFonts w:ascii="Times New Roman" w:eastAsia="Times New Roman" w:hAnsi="Times New Roman" w:cs="Times New Roman"/>
          <w:i/>
          <w:iCs/>
          <w:sz w:val="28"/>
          <w:szCs w:val="28"/>
        </w:rPr>
        <w:t>Двигаются по кругу.</w:t>
      </w:r>
      <w:r w:rsidRPr="0067630D">
        <w:rPr>
          <w:rFonts w:ascii="Times New Roman" w:eastAsia="Times New Roman" w:hAnsi="Times New Roman" w:cs="Times New Roman"/>
          <w:sz w:val="28"/>
          <w:szCs w:val="28"/>
        </w:rPr>
        <w:br/>
        <w:t>Мы потопаем скорее: </w:t>
      </w:r>
      <w:r w:rsidRPr="0067630D">
        <w:rPr>
          <w:rFonts w:ascii="Times New Roman" w:eastAsia="Times New Roman" w:hAnsi="Times New Roman" w:cs="Times New Roman"/>
          <w:i/>
          <w:iCs/>
          <w:sz w:val="28"/>
          <w:szCs w:val="28"/>
        </w:rPr>
        <w:t>Останавливаются и притопывают.</w:t>
      </w:r>
      <w:r w:rsidRPr="0067630D">
        <w:rPr>
          <w:rFonts w:ascii="Times New Roman" w:eastAsia="Times New Roman" w:hAnsi="Times New Roman" w:cs="Times New Roman"/>
          <w:sz w:val="28"/>
          <w:szCs w:val="28"/>
        </w:rPr>
        <w:br/>
        <w:t>Топ, топ, топ, топ.</w:t>
      </w:r>
      <w:r w:rsidRPr="0067630D">
        <w:rPr>
          <w:rFonts w:ascii="Times New Roman" w:eastAsia="Times New Roman" w:hAnsi="Times New Roman" w:cs="Times New Roman"/>
          <w:sz w:val="28"/>
          <w:szCs w:val="28"/>
        </w:rPr>
        <w:br/>
        <w:t>Рукавицы мы надели, </w:t>
      </w:r>
      <w:r w:rsidRPr="0067630D">
        <w:rPr>
          <w:rFonts w:ascii="Times New Roman" w:eastAsia="Times New Roman" w:hAnsi="Times New Roman" w:cs="Times New Roman"/>
          <w:i/>
          <w:iCs/>
          <w:sz w:val="28"/>
          <w:szCs w:val="28"/>
        </w:rPr>
        <w:t xml:space="preserve">Вытягивают вперед руки и </w:t>
      </w:r>
      <w:proofErr w:type="spellStart"/>
      <w:r w:rsidRPr="0067630D">
        <w:rPr>
          <w:rFonts w:ascii="Times New Roman" w:eastAsia="Times New Roman" w:hAnsi="Times New Roman" w:cs="Times New Roman"/>
          <w:i/>
          <w:iCs/>
          <w:sz w:val="28"/>
          <w:szCs w:val="28"/>
        </w:rPr>
        <w:t>поворач</w:t>
      </w:r>
      <w:proofErr w:type="gramStart"/>
      <w:r w:rsidRPr="0067630D">
        <w:rPr>
          <w:rFonts w:ascii="Times New Roman" w:eastAsia="Times New Roman" w:hAnsi="Times New Roman" w:cs="Times New Roman"/>
          <w:i/>
          <w:iCs/>
          <w:sz w:val="28"/>
          <w:szCs w:val="28"/>
        </w:rPr>
        <w:t>.л</w:t>
      </w:r>
      <w:proofErr w:type="gramEnd"/>
      <w:r w:rsidRPr="0067630D">
        <w:rPr>
          <w:rFonts w:ascii="Times New Roman" w:eastAsia="Times New Roman" w:hAnsi="Times New Roman" w:cs="Times New Roman"/>
          <w:i/>
          <w:iCs/>
          <w:sz w:val="28"/>
          <w:szCs w:val="28"/>
        </w:rPr>
        <w:t>адони</w:t>
      </w:r>
      <w:proofErr w:type="spellEnd"/>
      <w:r w:rsidRPr="0067630D">
        <w:rPr>
          <w:rFonts w:ascii="Times New Roman" w:eastAsia="Times New Roman" w:hAnsi="Times New Roman" w:cs="Times New Roman"/>
          <w:i/>
          <w:iCs/>
          <w:sz w:val="28"/>
          <w:szCs w:val="28"/>
        </w:rPr>
        <w:t> </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i/>
          <w:iCs/>
          <w:sz w:val="28"/>
          <w:szCs w:val="28"/>
        </w:rPr>
        <w:t>вверх-вниз, будто показывая рукавицы.</w:t>
      </w:r>
      <w:r w:rsidRPr="0067630D">
        <w:rPr>
          <w:rFonts w:ascii="Times New Roman" w:eastAsia="Times New Roman" w:hAnsi="Times New Roman" w:cs="Times New Roman"/>
          <w:sz w:val="28"/>
          <w:szCs w:val="28"/>
        </w:rPr>
        <w:br/>
        <w:t>Не боимся мы метели:</w:t>
      </w:r>
      <w:r w:rsidRPr="0067630D">
        <w:rPr>
          <w:rFonts w:ascii="Times New Roman" w:eastAsia="Times New Roman" w:hAnsi="Times New Roman" w:cs="Times New Roman"/>
          <w:sz w:val="28"/>
          <w:szCs w:val="28"/>
        </w:rPr>
        <w:br/>
        <w:t>Прыг, прыг, прыг, прыг. </w:t>
      </w:r>
      <w:r w:rsidRPr="0067630D">
        <w:rPr>
          <w:rFonts w:ascii="Times New Roman" w:eastAsia="Times New Roman" w:hAnsi="Times New Roman" w:cs="Times New Roman"/>
          <w:i/>
          <w:iCs/>
          <w:sz w:val="28"/>
          <w:szCs w:val="28"/>
        </w:rPr>
        <w:t>Исполняют прыжки на месте.</w:t>
      </w:r>
      <w:r w:rsidRPr="0067630D">
        <w:rPr>
          <w:rFonts w:ascii="Times New Roman" w:eastAsia="Times New Roman" w:hAnsi="Times New Roman" w:cs="Times New Roman"/>
          <w:sz w:val="28"/>
          <w:szCs w:val="28"/>
        </w:rPr>
        <w:br/>
        <w:t>Мы с Морозом подружились, </w:t>
      </w:r>
      <w:r w:rsidRPr="0067630D">
        <w:rPr>
          <w:rFonts w:ascii="Times New Roman" w:eastAsia="Times New Roman" w:hAnsi="Times New Roman" w:cs="Times New Roman"/>
          <w:i/>
          <w:iCs/>
          <w:sz w:val="28"/>
          <w:szCs w:val="28"/>
        </w:rPr>
        <w:t>Изображают снежинки, кружатся и</w:t>
      </w:r>
      <w:proofErr w:type="gramStart"/>
      <w:r w:rsidRPr="0067630D">
        <w:rPr>
          <w:rFonts w:ascii="Times New Roman" w:eastAsia="Times New Roman" w:hAnsi="Times New Roman" w:cs="Times New Roman"/>
          <w:i/>
          <w:iCs/>
          <w:sz w:val="28"/>
          <w:szCs w:val="28"/>
        </w:rPr>
        <w:t> </w:t>
      </w:r>
      <w:r w:rsidRPr="0067630D">
        <w:rPr>
          <w:rFonts w:ascii="Times New Roman" w:eastAsia="Times New Roman" w:hAnsi="Times New Roman" w:cs="Times New Roman"/>
          <w:sz w:val="28"/>
          <w:szCs w:val="28"/>
        </w:rPr>
        <w:br/>
        <w:t>К</w:t>
      </w:r>
      <w:proofErr w:type="gramEnd"/>
      <w:r w:rsidRPr="0067630D">
        <w:rPr>
          <w:rFonts w:ascii="Times New Roman" w:eastAsia="Times New Roman" w:hAnsi="Times New Roman" w:cs="Times New Roman"/>
          <w:sz w:val="28"/>
          <w:szCs w:val="28"/>
        </w:rPr>
        <w:t>ак снежинки закружились: </w:t>
      </w:r>
      <w:r w:rsidRPr="0067630D">
        <w:rPr>
          <w:rFonts w:ascii="Times New Roman" w:eastAsia="Times New Roman" w:hAnsi="Times New Roman" w:cs="Times New Roman"/>
          <w:i/>
          <w:iCs/>
          <w:sz w:val="28"/>
          <w:szCs w:val="28"/>
        </w:rPr>
        <w:t>«разлетаются» в разные стороны. </w:t>
      </w:r>
      <w:r w:rsidRPr="0067630D">
        <w:rPr>
          <w:rFonts w:ascii="Times New Roman" w:eastAsia="Times New Roman" w:hAnsi="Times New Roman" w:cs="Times New Roman"/>
          <w:sz w:val="28"/>
          <w:szCs w:val="28"/>
        </w:rPr>
        <w:br/>
        <w:t>Да-да-да!</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b/>
          <w:bCs/>
          <w:i/>
          <w:iCs/>
          <w:sz w:val="28"/>
          <w:szCs w:val="28"/>
        </w:rPr>
        <w:t>7. «ЗИМА» </w:t>
      </w:r>
      <w:r w:rsidRPr="0067630D">
        <w:rPr>
          <w:rFonts w:ascii="Times New Roman" w:eastAsia="Times New Roman" w:hAnsi="Times New Roman" w:cs="Times New Roman"/>
          <w:i/>
          <w:iCs/>
          <w:sz w:val="28"/>
          <w:szCs w:val="28"/>
        </w:rPr>
        <w:t>УПРАЖНЕНИЕ НА КООРДИНАЦИЮ СЛОВА И ДВИЖЕНИЯ, ЧУВСТВО РИТМА</w:t>
      </w:r>
      <w:proofErr w:type="gramStart"/>
      <w:r w:rsidRPr="0067630D">
        <w:rPr>
          <w:rFonts w:ascii="Times New Roman" w:eastAsia="Times New Roman" w:hAnsi="Times New Roman" w:cs="Times New Roman"/>
          <w:sz w:val="28"/>
          <w:szCs w:val="28"/>
        </w:rPr>
        <w:br/>
        <w:t>У</w:t>
      </w:r>
      <w:proofErr w:type="gramEnd"/>
      <w:r w:rsidRPr="0067630D">
        <w:rPr>
          <w:rFonts w:ascii="Times New Roman" w:eastAsia="Times New Roman" w:hAnsi="Times New Roman" w:cs="Times New Roman"/>
          <w:sz w:val="28"/>
          <w:szCs w:val="28"/>
        </w:rPr>
        <w:t>х! Ух! Ух! </w:t>
      </w:r>
      <w:r w:rsidRPr="0067630D">
        <w:rPr>
          <w:rFonts w:ascii="Times New Roman" w:eastAsia="Times New Roman" w:hAnsi="Times New Roman" w:cs="Times New Roman"/>
          <w:i/>
          <w:iCs/>
          <w:sz w:val="28"/>
          <w:szCs w:val="28"/>
        </w:rPr>
        <w:t>«Тарелочки»;</w:t>
      </w:r>
      <w:r w:rsidRPr="0067630D">
        <w:rPr>
          <w:rFonts w:ascii="Times New Roman" w:eastAsia="Times New Roman" w:hAnsi="Times New Roman" w:cs="Times New Roman"/>
          <w:sz w:val="28"/>
          <w:szCs w:val="28"/>
        </w:rPr>
        <w:br/>
        <w:t>Мчатся сани </w:t>
      </w:r>
      <w:r w:rsidRPr="0067630D">
        <w:rPr>
          <w:rFonts w:ascii="Times New Roman" w:eastAsia="Times New Roman" w:hAnsi="Times New Roman" w:cs="Times New Roman"/>
          <w:i/>
          <w:iCs/>
          <w:sz w:val="28"/>
          <w:szCs w:val="28"/>
        </w:rPr>
        <w:t>хлопки справа, слева в ритме музыки;</w:t>
      </w:r>
      <w:r w:rsidRPr="0067630D">
        <w:rPr>
          <w:rFonts w:ascii="Times New Roman" w:eastAsia="Times New Roman" w:hAnsi="Times New Roman" w:cs="Times New Roman"/>
          <w:sz w:val="28"/>
          <w:szCs w:val="28"/>
        </w:rPr>
        <w:br/>
        <w:t>Во весь дух. </w:t>
      </w:r>
      <w:r w:rsidRPr="0067630D">
        <w:rPr>
          <w:rFonts w:ascii="Times New Roman" w:eastAsia="Times New Roman" w:hAnsi="Times New Roman" w:cs="Times New Roman"/>
          <w:i/>
          <w:iCs/>
          <w:sz w:val="28"/>
          <w:szCs w:val="28"/>
        </w:rPr>
        <w:t>2 раза топают;</w:t>
      </w:r>
      <w:r w:rsidRPr="0067630D">
        <w:rPr>
          <w:rFonts w:ascii="Times New Roman" w:eastAsia="Times New Roman" w:hAnsi="Times New Roman" w:cs="Times New Roman"/>
          <w:sz w:val="28"/>
          <w:szCs w:val="28"/>
        </w:rPr>
        <w:br/>
        <w:t>Ух! Ух! Ух! </w:t>
      </w:r>
      <w:r w:rsidRPr="0067630D">
        <w:rPr>
          <w:rFonts w:ascii="Times New Roman" w:eastAsia="Times New Roman" w:hAnsi="Times New Roman" w:cs="Times New Roman"/>
          <w:i/>
          <w:iCs/>
          <w:sz w:val="28"/>
          <w:szCs w:val="28"/>
        </w:rPr>
        <w:t>«Тарелочки»;</w:t>
      </w:r>
      <w:r w:rsidRPr="0067630D">
        <w:rPr>
          <w:rFonts w:ascii="Times New Roman" w:eastAsia="Times New Roman" w:hAnsi="Times New Roman" w:cs="Times New Roman"/>
          <w:sz w:val="28"/>
          <w:szCs w:val="28"/>
        </w:rPr>
        <w:br/>
        <w:t>Снег под горкой </w:t>
      </w:r>
      <w:r w:rsidRPr="0067630D">
        <w:rPr>
          <w:rFonts w:ascii="Times New Roman" w:eastAsia="Times New Roman" w:hAnsi="Times New Roman" w:cs="Times New Roman"/>
          <w:i/>
          <w:iCs/>
          <w:sz w:val="28"/>
          <w:szCs w:val="28"/>
        </w:rPr>
        <w:t>хлопки в ритме музыки;</w:t>
      </w:r>
      <w:r w:rsidRPr="0067630D">
        <w:rPr>
          <w:rFonts w:ascii="Times New Roman" w:eastAsia="Times New Roman" w:hAnsi="Times New Roman" w:cs="Times New Roman"/>
          <w:sz w:val="28"/>
          <w:szCs w:val="28"/>
        </w:rPr>
        <w:br/>
        <w:t>Словно пух. </w:t>
      </w:r>
      <w:r w:rsidRPr="0067630D">
        <w:rPr>
          <w:rFonts w:ascii="Times New Roman" w:eastAsia="Times New Roman" w:hAnsi="Times New Roman" w:cs="Times New Roman"/>
          <w:i/>
          <w:iCs/>
          <w:sz w:val="28"/>
          <w:szCs w:val="28"/>
        </w:rPr>
        <w:t>2 хлопка над головой.</w:t>
      </w:r>
      <w:r w:rsidRPr="0067630D">
        <w:rPr>
          <w:rFonts w:ascii="Times New Roman" w:eastAsia="Times New Roman" w:hAnsi="Times New Roman" w:cs="Times New Roman"/>
          <w:sz w:val="28"/>
          <w:szCs w:val="28"/>
        </w:rPr>
        <w:br/>
      </w:r>
      <w:r w:rsidRPr="0067630D">
        <w:rPr>
          <w:rFonts w:ascii="Times New Roman" w:eastAsia="Times New Roman" w:hAnsi="Times New Roman" w:cs="Times New Roman"/>
          <w:b/>
          <w:bCs/>
          <w:i/>
          <w:iCs/>
          <w:sz w:val="28"/>
          <w:szCs w:val="28"/>
        </w:rPr>
        <w:t>8. </w:t>
      </w:r>
      <w:r w:rsidRPr="0067630D">
        <w:rPr>
          <w:rFonts w:ascii="Times New Roman" w:eastAsia="Times New Roman" w:hAnsi="Times New Roman" w:cs="Times New Roman"/>
          <w:b/>
          <w:i/>
          <w:iCs/>
          <w:sz w:val="28"/>
          <w:szCs w:val="28"/>
        </w:rPr>
        <w:t xml:space="preserve">КОМПЛЕКС ДЫХАТЕЛЬНЫХ УПРАЖНЕНИЙ </w:t>
      </w:r>
      <w:r w:rsidRPr="0067630D">
        <w:rPr>
          <w:rFonts w:ascii="Times New Roman" w:eastAsia="Times New Roman" w:hAnsi="Times New Roman" w:cs="Times New Roman"/>
          <w:b/>
          <w:bCs/>
          <w:i/>
          <w:iCs/>
          <w:sz w:val="28"/>
          <w:szCs w:val="28"/>
        </w:rPr>
        <w:t>«ПОГРЕЕМСЯ»</w:t>
      </w:r>
      <w:r w:rsidRPr="0067630D">
        <w:rPr>
          <w:rFonts w:ascii="Times New Roman" w:eastAsia="Times New Roman" w:hAnsi="Times New Roman" w:cs="Times New Roman"/>
          <w:b/>
          <w:i/>
          <w:iCs/>
          <w:sz w:val="28"/>
          <w:szCs w:val="28"/>
        </w:rPr>
        <w:t> </w:t>
      </w:r>
      <w:r w:rsidRPr="0067630D">
        <w:rPr>
          <w:rFonts w:ascii="Times New Roman" w:eastAsia="Times New Roman" w:hAnsi="Times New Roman" w:cs="Times New Roman"/>
          <w:b/>
          <w:sz w:val="28"/>
          <w:szCs w:val="28"/>
        </w:rPr>
        <w:br/>
      </w:r>
      <w:r w:rsidRPr="0067630D">
        <w:rPr>
          <w:rFonts w:ascii="Times New Roman" w:eastAsia="Times New Roman" w:hAnsi="Times New Roman" w:cs="Times New Roman"/>
          <w:sz w:val="28"/>
          <w:szCs w:val="28"/>
        </w:rPr>
        <w:t>Сильный мороз </w:t>
      </w:r>
      <w:r w:rsidRPr="0067630D">
        <w:rPr>
          <w:rFonts w:ascii="Times New Roman" w:eastAsia="Times New Roman" w:hAnsi="Times New Roman" w:cs="Times New Roman"/>
          <w:i/>
          <w:iCs/>
          <w:sz w:val="28"/>
          <w:szCs w:val="28"/>
        </w:rPr>
        <w:t>Вдох через нос, шумный выдох</w:t>
      </w:r>
      <w:r w:rsidRPr="0067630D">
        <w:rPr>
          <w:rFonts w:ascii="Times New Roman" w:eastAsia="Times New Roman" w:hAnsi="Times New Roman" w:cs="Times New Roman"/>
          <w:sz w:val="28"/>
          <w:szCs w:val="28"/>
        </w:rPr>
        <w:br/>
        <w:t>Заморозил наш нос</w:t>
      </w:r>
      <w:proofErr w:type="gramStart"/>
      <w:r w:rsidRPr="0067630D">
        <w:rPr>
          <w:rFonts w:ascii="Times New Roman" w:eastAsia="Times New Roman" w:hAnsi="Times New Roman" w:cs="Times New Roman"/>
          <w:sz w:val="28"/>
          <w:szCs w:val="28"/>
        </w:rPr>
        <w:t>.</w:t>
      </w:r>
      <w:proofErr w:type="gramEnd"/>
      <w:r w:rsidRPr="0067630D">
        <w:rPr>
          <w:rFonts w:ascii="Times New Roman" w:eastAsia="Times New Roman" w:hAnsi="Times New Roman" w:cs="Times New Roman"/>
          <w:sz w:val="28"/>
          <w:szCs w:val="28"/>
        </w:rPr>
        <w:t> </w:t>
      </w:r>
      <w:proofErr w:type="gramStart"/>
      <w:r w:rsidRPr="0067630D">
        <w:rPr>
          <w:rFonts w:ascii="Times New Roman" w:eastAsia="Times New Roman" w:hAnsi="Times New Roman" w:cs="Times New Roman"/>
          <w:i/>
          <w:iCs/>
          <w:sz w:val="28"/>
          <w:szCs w:val="28"/>
        </w:rPr>
        <w:t>в</w:t>
      </w:r>
      <w:proofErr w:type="gramEnd"/>
      <w:r w:rsidRPr="0067630D">
        <w:rPr>
          <w:rFonts w:ascii="Times New Roman" w:eastAsia="Times New Roman" w:hAnsi="Times New Roman" w:cs="Times New Roman"/>
          <w:i/>
          <w:iCs/>
          <w:sz w:val="28"/>
          <w:szCs w:val="28"/>
        </w:rPr>
        <w:t xml:space="preserve"> ладошку, которой прикрыто лицо.</w:t>
      </w:r>
      <w:r w:rsidRPr="0067630D">
        <w:rPr>
          <w:rFonts w:ascii="Times New Roman" w:eastAsia="Times New Roman" w:hAnsi="Times New Roman" w:cs="Times New Roman"/>
          <w:sz w:val="28"/>
          <w:szCs w:val="28"/>
        </w:rPr>
        <w:br/>
        <w:t>Носик погреем,</w:t>
      </w:r>
      <w:r w:rsidRPr="0067630D">
        <w:rPr>
          <w:rFonts w:ascii="Times New Roman" w:eastAsia="Times New Roman" w:hAnsi="Times New Roman" w:cs="Times New Roman"/>
          <w:sz w:val="28"/>
          <w:szCs w:val="28"/>
        </w:rPr>
        <w:br/>
        <w:t>Подышим скорее.</w:t>
      </w:r>
      <w:r w:rsidRPr="0067630D">
        <w:rPr>
          <w:rFonts w:ascii="Times New Roman" w:eastAsia="Times New Roman" w:hAnsi="Times New Roman" w:cs="Times New Roman"/>
          <w:sz w:val="28"/>
          <w:szCs w:val="28"/>
        </w:rPr>
        <w:br/>
        <w:t>Отогрели нос, </w:t>
      </w:r>
      <w:r w:rsidRPr="0067630D">
        <w:rPr>
          <w:rFonts w:ascii="Times New Roman" w:eastAsia="Times New Roman" w:hAnsi="Times New Roman" w:cs="Times New Roman"/>
          <w:i/>
          <w:iCs/>
          <w:sz w:val="28"/>
          <w:szCs w:val="28"/>
        </w:rPr>
        <w:t>Глубокий вдох через нос, втянуть нижнюю губу под верхнюю </w:t>
      </w:r>
      <w:r w:rsidRPr="0067630D">
        <w:rPr>
          <w:rFonts w:ascii="Times New Roman" w:eastAsia="Times New Roman" w:hAnsi="Times New Roman" w:cs="Times New Roman"/>
          <w:sz w:val="28"/>
          <w:szCs w:val="28"/>
        </w:rPr>
        <w:br/>
        <w:t>А подбородок замерз</w:t>
      </w:r>
      <w:proofErr w:type="gramStart"/>
      <w:r w:rsidRPr="0067630D">
        <w:rPr>
          <w:rFonts w:ascii="Times New Roman" w:eastAsia="Times New Roman" w:hAnsi="Times New Roman" w:cs="Times New Roman"/>
          <w:sz w:val="28"/>
          <w:szCs w:val="28"/>
        </w:rPr>
        <w:t>.</w:t>
      </w:r>
      <w:proofErr w:type="gramEnd"/>
      <w:r w:rsidRPr="0067630D">
        <w:rPr>
          <w:rFonts w:ascii="Times New Roman" w:eastAsia="Times New Roman" w:hAnsi="Times New Roman" w:cs="Times New Roman"/>
          <w:sz w:val="28"/>
          <w:szCs w:val="28"/>
        </w:rPr>
        <w:t> </w:t>
      </w:r>
      <w:proofErr w:type="gramStart"/>
      <w:r w:rsidRPr="0067630D">
        <w:rPr>
          <w:rFonts w:ascii="Times New Roman" w:eastAsia="Times New Roman" w:hAnsi="Times New Roman" w:cs="Times New Roman"/>
          <w:i/>
          <w:iCs/>
          <w:sz w:val="28"/>
          <w:szCs w:val="28"/>
        </w:rPr>
        <w:t>д</w:t>
      </w:r>
      <w:proofErr w:type="gramEnd"/>
      <w:r w:rsidRPr="0067630D">
        <w:rPr>
          <w:rFonts w:ascii="Times New Roman" w:eastAsia="Times New Roman" w:hAnsi="Times New Roman" w:cs="Times New Roman"/>
          <w:i/>
          <w:iCs/>
          <w:sz w:val="28"/>
          <w:szCs w:val="28"/>
        </w:rPr>
        <w:t>лительно бесшумно подуть вниз на подбородок.</w:t>
      </w:r>
      <w:r w:rsidRPr="0067630D">
        <w:rPr>
          <w:rFonts w:ascii="Times New Roman" w:eastAsia="Times New Roman" w:hAnsi="Times New Roman" w:cs="Times New Roman"/>
          <w:sz w:val="28"/>
          <w:szCs w:val="28"/>
        </w:rPr>
        <w:br/>
        <w:t>Ладошки погреем — </w:t>
      </w:r>
      <w:r w:rsidRPr="0067630D">
        <w:rPr>
          <w:rFonts w:ascii="Times New Roman" w:eastAsia="Times New Roman" w:hAnsi="Times New Roman" w:cs="Times New Roman"/>
          <w:i/>
          <w:iCs/>
          <w:sz w:val="28"/>
          <w:szCs w:val="28"/>
        </w:rPr>
        <w:t>Выдох на ладошки, произнося слог «фа»</w:t>
      </w:r>
      <w:r w:rsidRPr="0067630D">
        <w:rPr>
          <w:rFonts w:ascii="Times New Roman" w:eastAsia="Times New Roman" w:hAnsi="Times New Roman" w:cs="Times New Roman"/>
          <w:sz w:val="28"/>
          <w:szCs w:val="28"/>
        </w:rPr>
        <w:br/>
        <w:t>Дышим веселее!</w:t>
      </w:r>
      <w:r w:rsidRPr="0067630D">
        <w:rPr>
          <w:rFonts w:ascii="Times New Roman" w:eastAsia="Times New Roman" w:hAnsi="Times New Roman" w:cs="Times New Roman"/>
          <w:sz w:val="28"/>
          <w:szCs w:val="28"/>
        </w:rPr>
        <w:br/>
        <w:t>Мерзнут ножки наши? </w:t>
      </w:r>
      <w:r w:rsidRPr="0067630D">
        <w:rPr>
          <w:rFonts w:ascii="Times New Roman" w:eastAsia="Times New Roman" w:hAnsi="Times New Roman" w:cs="Times New Roman"/>
          <w:i/>
          <w:iCs/>
          <w:sz w:val="28"/>
          <w:szCs w:val="28"/>
        </w:rPr>
        <w:t>Дети выполняют приседания, произнося слог «ух».</w:t>
      </w:r>
      <w:r w:rsidRPr="0067630D">
        <w:rPr>
          <w:rFonts w:ascii="Times New Roman" w:eastAsia="Times New Roman" w:hAnsi="Times New Roman" w:cs="Times New Roman"/>
          <w:sz w:val="28"/>
          <w:szCs w:val="28"/>
        </w:rPr>
        <w:br/>
        <w:t>Весело попляшем!</w:t>
      </w:r>
    </w:p>
    <w:p w:rsidR="008F2779" w:rsidRPr="00803BD6" w:rsidRDefault="008F2779" w:rsidP="008F2779">
      <w:pPr>
        <w:pStyle w:val="ac"/>
        <w:rPr>
          <w:rFonts w:ascii="Times New Roman" w:hAnsi="Times New Roman" w:cs="Times New Roman"/>
          <w:b/>
          <w:sz w:val="28"/>
          <w:szCs w:val="28"/>
        </w:rPr>
      </w:pPr>
      <w:r>
        <w:rPr>
          <w:rFonts w:ascii="Times New Roman" w:hAnsi="Times New Roman" w:cs="Times New Roman"/>
          <w:b/>
          <w:sz w:val="28"/>
          <w:szCs w:val="28"/>
        </w:rPr>
        <w:t>9.</w:t>
      </w:r>
      <w:r w:rsidRPr="00803BD6">
        <w:rPr>
          <w:rFonts w:ascii="Times New Roman" w:hAnsi="Times New Roman" w:cs="Times New Roman"/>
          <w:b/>
          <w:sz w:val="28"/>
          <w:szCs w:val="28"/>
        </w:rPr>
        <w:t>Упражнение с мячиком СУ-ДЖОК</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Праздник приближается, ёлка наряжается.</w:t>
      </w:r>
    </w:p>
    <w:p w:rsidR="008F2779" w:rsidRPr="00804379" w:rsidRDefault="00DA44C3"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8F2779" w:rsidRPr="00804379">
        <w:rPr>
          <w:rFonts w:ascii="Times New Roman" w:hAnsi="Times New Roman" w:cs="Times New Roman"/>
          <w:i/>
          <w:sz w:val="28"/>
          <w:szCs w:val="28"/>
        </w:rPr>
        <w:t xml:space="preserve">Дети катают Су – </w:t>
      </w:r>
      <w:proofErr w:type="spellStart"/>
      <w:r w:rsidR="008F2779" w:rsidRPr="00804379">
        <w:rPr>
          <w:rFonts w:ascii="Times New Roman" w:hAnsi="Times New Roman" w:cs="Times New Roman"/>
          <w:i/>
          <w:sz w:val="28"/>
          <w:szCs w:val="28"/>
        </w:rPr>
        <w:t>Джок</w:t>
      </w:r>
      <w:proofErr w:type="spellEnd"/>
      <w:r w:rsidR="008F2779" w:rsidRPr="00804379">
        <w:rPr>
          <w:rFonts w:ascii="Times New Roman" w:hAnsi="Times New Roman" w:cs="Times New Roman"/>
          <w:i/>
          <w:sz w:val="28"/>
          <w:szCs w:val="28"/>
        </w:rPr>
        <w:t xml:space="preserve"> между ладонями.</w:t>
      </w:r>
    </w:p>
    <w:p w:rsidR="008F2779" w:rsidRPr="00804379" w:rsidRDefault="00DA44C3" w:rsidP="008F2779">
      <w:pPr>
        <w:pStyle w:val="ac"/>
        <w:rPr>
          <w:rFonts w:ascii="Times New Roman" w:hAnsi="Times New Roman" w:cs="Times New Roman"/>
          <w:sz w:val="28"/>
          <w:szCs w:val="28"/>
        </w:rPr>
      </w:pPr>
      <w:r>
        <w:rPr>
          <w:rFonts w:ascii="Times New Roman" w:hAnsi="Times New Roman" w:cs="Times New Roman"/>
          <w:sz w:val="28"/>
          <w:szCs w:val="28"/>
        </w:rPr>
        <w:t>Мы развешали игрушки:</w:t>
      </w:r>
      <w:r w:rsidR="008F2779" w:rsidRPr="00804379">
        <w:rPr>
          <w:rFonts w:ascii="Times New Roman" w:hAnsi="Times New Roman" w:cs="Times New Roman"/>
          <w:sz w:val="28"/>
          <w:szCs w:val="28"/>
        </w:rPr>
        <w:t xml:space="preserve"> бусы, шарики, хлопушки.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А здесь фонарики висят, блеском радуют ребят.</w:t>
      </w:r>
    </w:p>
    <w:p w:rsidR="008F2779" w:rsidRPr="00804379" w:rsidRDefault="00DA44C3"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8F2779" w:rsidRPr="00804379">
        <w:rPr>
          <w:rFonts w:ascii="Times New Roman" w:hAnsi="Times New Roman" w:cs="Times New Roman"/>
          <w:i/>
          <w:sz w:val="28"/>
          <w:szCs w:val="28"/>
        </w:rPr>
        <w:t xml:space="preserve">Поочередно одевают колечко на пальчики, начиная </w:t>
      </w:r>
      <w:proofErr w:type="gramStart"/>
      <w:r w:rsidR="008F2779" w:rsidRPr="00804379">
        <w:rPr>
          <w:rFonts w:ascii="Times New Roman" w:hAnsi="Times New Roman" w:cs="Times New Roman"/>
          <w:i/>
          <w:sz w:val="28"/>
          <w:szCs w:val="28"/>
        </w:rPr>
        <w:t>с</w:t>
      </w:r>
      <w:proofErr w:type="gramEnd"/>
      <w:r w:rsidR="008F2779" w:rsidRPr="00804379">
        <w:rPr>
          <w:rFonts w:ascii="Times New Roman" w:hAnsi="Times New Roman" w:cs="Times New Roman"/>
          <w:i/>
          <w:sz w:val="28"/>
          <w:szCs w:val="28"/>
        </w:rPr>
        <w:t xml:space="preserve"> </w:t>
      </w:r>
    </w:p>
    <w:p w:rsidR="008F2779" w:rsidRPr="00804379" w:rsidRDefault="00DA44C3"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8F2779" w:rsidRPr="00804379">
        <w:rPr>
          <w:rFonts w:ascii="Times New Roman" w:hAnsi="Times New Roman" w:cs="Times New Roman"/>
          <w:i/>
          <w:sz w:val="28"/>
          <w:szCs w:val="28"/>
        </w:rPr>
        <w:t>мизинца правой руки.</w:t>
      </w:r>
    </w:p>
    <w:p w:rsidR="0037315B" w:rsidRPr="0067630D" w:rsidRDefault="00DA44C3" w:rsidP="008F2779">
      <w:pPr>
        <w:pStyle w:val="ac"/>
        <w:jc w:val="both"/>
        <w:rPr>
          <w:rFonts w:ascii="Times New Roman" w:hAnsi="Times New Roman" w:cs="Times New Roman"/>
          <w:b/>
          <w:sz w:val="28"/>
          <w:szCs w:val="28"/>
          <w:u w:val="single"/>
        </w:rPr>
      </w:pPr>
      <w:r>
        <w:rPr>
          <w:rFonts w:ascii="Times New Roman" w:hAnsi="Times New Roman" w:cs="Times New Roman"/>
          <w:b/>
          <w:sz w:val="28"/>
          <w:szCs w:val="28"/>
        </w:rPr>
        <w:t xml:space="preserve">10.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НОВЫЙ ГОД</w:t>
      </w:r>
      <w:r w:rsidR="00A41DEE">
        <w:rPr>
          <w:rFonts w:ascii="Times New Roman" w:hAnsi="Times New Roman" w:cs="Times New Roman"/>
          <w:sz w:val="28"/>
          <w:szCs w:val="28"/>
        </w:rPr>
        <w:t>».  Координация речи с движениями</w:t>
      </w:r>
    </w:p>
    <w:p w:rsidR="00DA44C3" w:rsidRDefault="00DA44C3" w:rsidP="0037315B">
      <w:pPr>
        <w:pStyle w:val="ac"/>
        <w:jc w:val="both"/>
        <w:rPr>
          <w:rFonts w:ascii="Times New Roman" w:hAnsi="Times New Roman" w:cs="Times New Roman"/>
          <w:b/>
          <w:sz w:val="28"/>
          <w:szCs w:val="28"/>
          <w:u w:val="single"/>
        </w:rPr>
      </w:pPr>
    </w:p>
    <w:p w:rsidR="0037315B" w:rsidRPr="0037315B" w:rsidRDefault="0037315B" w:rsidP="0037315B">
      <w:pPr>
        <w:pStyle w:val="ac"/>
        <w:jc w:val="both"/>
        <w:rPr>
          <w:rFonts w:ascii="Times New Roman" w:hAnsi="Times New Roman" w:cs="Times New Roman"/>
          <w:b/>
          <w:sz w:val="28"/>
          <w:szCs w:val="28"/>
          <w:u w:val="single"/>
        </w:rPr>
      </w:pPr>
      <w:r w:rsidRPr="0037315B">
        <w:rPr>
          <w:rFonts w:ascii="Times New Roman" w:hAnsi="Times New Roman" w:cs="Times New Roman"/>
          <w:b/>
          <w:sz w:val="28"/>
          <w:szCs w:val="28"/>
          <w:u w:val="single"/>
        </w:rPr>
        <w:lastRenderedPageBreak/>
        <w:t>ЯНВАРЬ</w:t>
      </w: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1</w:t>
      </w:r>
      <w:r w:rsidR="00353154">
        <w:rPr>
          <w:rFonts w:ascii="Times New Roman" w:eastAsia="Times New Roman" w:hAnsi="Times New Roman" w:cs="Times New Roman"/>
          <w:bCs/>
          <w:sz w:val="28"/>
          <w:szCs w:val="28"/>
          <w:highlight w:val="yellow"/>
        </w:rPr>
        <w:t>7</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«Домашние животные</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proofErr w:type="gramStart"/>
      <w:r w:rsidR="00D776B8">
        <w:rPr>
          <w:rFonts w:ascii="Times New Roman" w:hAnsi="Times New Roman" w:cs="Times New Roman"/>
          <w:b/>
          <w:sz w:val="28"/>
          <w:szCs w:val="28"/>
        </w:rPr>
        <w:t xml:space="preserve"> Ё</w:t>
      </w:r>
      <w:proofErr w:type="gramEnd"/>
      <w:r w:rsidR="00D776B8">
        <w:rPr>
          <w:rFonts w:ascii="Times New Roman" w:hAnsi="Times New Roman" w:cs="Times New Roman"/>
          <w:b/>
          <w:sz w:val="28"/>
          <w:szCs w:val="28"/>
        </w:rPr>
        <w:t>, Ю.</w:t>
      </w:r>
    </w:p>
    <w:p w:rsidR="0067630D" w:rsidRPr="0067630D" w:rsidRDefault="0067630D" w:rsidP="002C5BF1">
      <w:pPr>
        <w:pStyle w:val="ac"/>
        <w:rPr>
          <w:rFonts w:ascii="Times New Roman" w:hAnsi="Times New Roman" w:cs="Times New Roman"/>
          <w:b/>
          <w:sz w:val="28"/>
          <w:szCs w:val="28"/>
        </w:rPr>
      </w:pPr>
      <w:r w:rsidRPr="0067630D">
        <w:rPr>
          <w:rFonts w:ascii="Times New Roman" w:hAnsi="Times New Roman" w:cs="Times New Roman"/>
          <w:b/>
          <w:sz w:val="28"/>
          <w:szCs w:val="28"/>
        </w:rPr>
        <w:t>1.Ходьба и маршировка в разных направлениях.</w:t>
      </w:r>
    </w:p>
    <w:p w:rsidR="00897D99" w:rsidRPr="00897D99" w:rsidRDefault="00897D99" w:rsidP="002C5BF1">
      <w:pPr>
        <w:pStyle w:val="ac"/>
        <w:rPr>
          <w:rFonts w:ascii="Times New Roman" w:hAnsi="Times New Roman" w:cs="Times New Roman"/>
          <w:b/>
          <w:i/>
          <w:iCs/>
          <w:sz w:val="28"/>
          <w:szCs w:val="28"/>
          <w:shd w:val="clear" w:color="auto" w:fill="FFFFFF"/>
        </w:rPr>
      </w:pP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НА ЕЛКУ</w:t>
      </w:r>
      <w:r w:rsidRPr="00382596">
        <w:rPr>
          <w:rFonts w:ascii="Times New Roman" w:hAnsi="Times New Roman" w:cs="Times New Roman"/>
          <w:b/>
          <w:sz w:val="28"/>
          <w:szCs w:val="28"/>
        </w:rPr>
        <w:t>»</w:t>
      </w:r>
    </w:p>
    <w:p w:rsidR="0067630D" w:rsidRPr="0067630D" w:rsidRDefault="0067630D" w:rsidP="002C5BF1">
      <w:pPr>
        <w:pStyle w:val="ac"/>
        <w:rPr>
          <w:rFonts w:ascii="Times New Roman" w:hAnsi="Times New Roman" w:cs="Times New Roman"/>
          <w:b/>
          <w:sz w:val="28"/>
          <w:szCs w:val="28"/>
        </w:rPr>
      </w:pPr>
      <w:r w:rsidRPr="0067630D">
        <w:rPr>
          <w:rFonts w:ascii="Times New Roman" w:hAnsi="Times New Roman" w:cs="Times New Roman"/>
          <w:b/>
          <w:sz w:val="28"/>
          <w:szCs w:val="28"/>
        </w:rPr>
        <w:t xml:space="preserve">2.  УПРАЖНЕНИЕ «КОРОВА» </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Ранним – рано поутру</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Пастушок: «</w:t>
      </w:r>
      <w:proofErr w:type="spellStart"/>
      <w:r w:rsidRPr="0067630D">
        <w:rPr>
          <w:rFonts w:ascii="Times New Roman" w:hAnsi="Times New Roman" w:cs="Times New Roman"/>
          <w:sz w:val="28"/>
          <w:szCs w:val="28"/>
        </w:rPr>
        <w:t>Ту-ру-ру-ру</w:t>
      </w:r>
      <w:proofErr w:type="spellEnd"/>
      <w:r w:rsidRPr="0067630D">
        <w:rPr>
          <w:rFonts w:ascii="Times New Roman" w:hAnsi="Times New Roman" w:cs="Times New Roman"/>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А коровки в лад ему</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Затянули: «</w:t>
      </w:r>
      <w:proofErr w:type="spellStart"/>
      <w:r w:rsidRPr="0067630D">
        <w:rPr>
          <w:rFonts w:ascii="Times New Roman" w:hAnsi="Times New Roman" w:cs="Times New Roman"/>
          <w:sz w:val="28"/>
          <w:szCs w:val="28"/>
        </w:rPr>
        <w:t>Му-му-му</w:t>
      </w:r>
      <w:proofErr w:type="spellEnd"/>
      <w:r w:rsidRPr="0067630D">
        <w:rPr>
          <w:rFonts w:ascii="Times New Roman" w:hAnsi="Times New Roman" w:cs="Times New Roman"/>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Дети глубоко вдыхают ртом, медленно выдыхают и мычат, легко постукивая указательными пальцами по ноздрям.</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То же самое упражнение проводится с постукиванием пальцами носогубных складок.</w:t>
      </w:r>
    </w:p>
    <w:p w:rsidR="0067630D" w:rsidRPr="0067630D" w:rsidRDefault="0067630D" w:rsidP="002C5BF1">
      <w:pPr>
        <w:pStyle w:val="ac"/>
        <w:rPr>
          <w:rFonts w:ascii="Times New Roman" w:hAnsi="Times New Roman" w:cs="Times New Roman"/>
          <w:b/>
          <w:sz w:val="28"/>
          <w:szCs w:val="28"/>
        </w:rPr>
      </w:pPr>
      <w:r w:rsidRPr="0067630D">
        <w:rPr>
          <w:rFonts w:ascii="Times New Roman" w:hAnsi="Times New Roman" w:cs="Times New Roman"/>
          <w:b/>
          <w:sz w:val="28"/>
          <w:szCs w:val="28"/>
        </w:rPr>
        <w:t xml:space="preserve">3. ПАЛЬЧИКОВАЯ ИГРА « </w:t>
      </w:r>
      <w:proofErr w:type="gramStart"/>
      <w:r w:rsidRPr="0067630D">
        <w:rPr>
          <w:rFonts w:ascii="Times New Roman" w:hAnsi="Times New Roman" w:cs="Times New Roman"/>
          <w:b/>
          <w:sz w:val="28"/>
          <w:szCs w:val="28"/>
        </w:rPr>
        <w:t>Бурёнушка</w:t>
      </w:r>
      <w:proofErr w:type="gramEnd"/>
      <w:r w:rsidRPr="0067630D">
        <w:rPr>
          <w:rFonts w:ascii="Times New Roman" w:hAnsi="Times New Roman" w:cs="Times New Roman"/>
          <w:b/>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 xml:space="preserve">Дай, молочка, </w:t>
      </w:r>
      <w:proofErr w:type="gramStart"/>
      <w:r w:rsidRPr="0067630D">
        <w:rPr>
          <w:rFonts w:ascii="Times New Roman" w:hAnsi="Times New Roman" w:cs="Times New Roman"/>
          <w:sz w:val="28"/>
          <w:szCs w:val="28"/>
        </w:rPr>
        <w:t>Бурёнушка</w:t>
      </w:r>
      <w:proofErr w:type="gramEnd"/>
      <w:r w:rsidRPr="0067630D">
        <w:rPr>
          <w:rFonts w:ascii="Times New Roman" w:hAnsi="Times New Roman" w:cs="Times New Roman"/>
          <w:sz w:val="28"/>
          <w:szCs w:val="28"/>
        </w:rPr>
        <w:t>, (</w:t>
      </w:r>
      <w:r w:rsidRPr="00461DB0">
        <w:rPr>
          <w:rFonts w:ascii="Times New Roman" w:hAnsi="Times New Roman" w:cs="Times New Roman"/>
          <w:i/>
          <w:sz w:val="28"/>
          <w:szCs w:val="28"/>
        </w:rPr>
        <w:t>доят корову</w:t>
      </w:r>
      <w:r w:rsidRPr="0067630D">
        <w:rPr>
          <w:rFonts w:ascii="Times New Roman" w:hAnsi="Times New Roman" w:cs="Times New Roman"/>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Хоть капельку – на донышке.</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Ждут меня котятки, (</w:t>
      </w:r>
      <w:r w:rsidRPr="00461DB0">
        <w:rPr>
          <w:rFonts w:ascii="Times New Roman" w:hAnsi="Times New Roman" w:cs="Times New Roman"/>
          <w:i/>
          <w:sz w:val="28"/>
          <w:szCs w:val="28"/>
        </w:rPr>
        <w:t>делают мордочки из пальчиков</w:t>
      </w:r>
      <w:r w:rsidRPr="0067630D">
        <w:rPr>
          <w:rFonts w:ascii="Times New Roman" w:hAnsi="Times New Roman" w:cs="Times New Roman"/>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Малые ребятки.</w:t>
      </w:r>
    </w:p>
    <w:p w:rsidR="0067630D" w:rsidRPr="0067630D" w:rsidRDefault="002C5BF1" w:rsidP="002C5BF1">
      <w:pPr>
        <w:pStyle w:val="ac"/>
        <w:rPr>
          <w:rFonts w:ascii="Times New Roman" w:hAnsi="Times New Roman" w:cs="Times New Roman"/>
          <w:sz w:val="28"/>
          <w:szCs w:val="28"/>
        </w:rPr>
      </w:pPr>
      <w:r>
        <w:rPr>
          <w:rFonts w:ascii="Times New Roman" w:hAnsi="Times New Roman" w:cs="Times New Roman"/>
          <w:sz w:val="28"/>
          <w:szCs w:val="28"/>
        </w:rPr>
        <w:t>Дам</w:t>
      </w:r>
      <w:r w:rsidR="0067630D" w:rsidRPr="0067630D">
        <w:rPr>
          <w:rFonts w:ascii="Times New Roman" w:hAnsi="Times New Roman" w:cs="Times New Roman"/>
          <w:sz w:val="28"/>
          <w:szCs w:val="28"/>
        </w:rPr>
        <w:t xml:space="preserve"> им сливок ложечку, (</w:t>
      </w:r>
      <w:r w:rsidR="0067630D" w:rsidRPr="00461DB0">
        <w:rPr>
          <w:rFonts w:ascii="Times New Roman" w:hAnsi="Times New Roman" w:cs="Times New Roman"/>
          <w:i/>
          <w:sz w:val="28"/>
          <w:szCs w:val="28"/>
        </w:rPr>
        <w:t>загибаю по одному пальчику</w:t>
      </w:r>
      <w:r w:rsidR="0067630D" w:rsidRPr="0067630D">
        <w:rPr>
          <w:rFonts w:ascii="Times New Roman" w:hAnsi="Times New Roman" w:cs="Times New Roman"/>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Творогу немножечко,</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 xml:space="preserve">Масла, </w:t>
      </w:r>
      <w:proofErr w:type="spellStart"/>
      <w:r w:rsidRPr="0067630D">
        <w:rPr>
          <w:rFonts w:ascii="Times New Roman" w:hAnsi="Times New Roman" w:cs="Times New Roman"/>
          <w:sz w:val="28"/>
          <w:szCs w:val="28"/>
        </w:rPr>
        <w:t>простоквашки</w:t>
      </w:r>
      <w:proofErr w:type="spellEnd"/>
      <w:r w:rsidRPr="0067630D">
        <w:rPr>
          <w:rFonts w:ascii="Times New Roman" w:hAnsi="Times New Roman" w:cs="Times New Roman"/>
          <w:sz w:val="28"/>
          <w:szCs w:val="28"/>
        </w:rPr>
        <w:t>,</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Молочка для кашки.</w:t>
      </w:r>
    </w:p>
    <w:p w:rsidR="0067630D" w:rsidRP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Всем дает здоровье (</w:t>
      </w:r>
      <w:r w:rsidRPr="00461DB0">
        <w:rPr>
          <w:rFonts w:ascii="Times New Roman" w:hAnsi="Times New Roman" w:cs="Times New Roman"/>
          <w:i/>
          <w:sz w:val="28"/>
          <w:szCs w:val="28"/>
        </w:rPr>
        <w:t>снова доят</w:t>
      </w:r>
      <w:r w:rsidRPr="0067630D">
        <w:rPr>
          <w:rFonts w:ascii="Times New Roman" w:hAnsi="Times New Roman" w:cs="Times New Roman"/>
          <w:sz w:val="28"/>
          <w:szCs w:val="28"/>
        </w:rPr>
        <w:t>)</w:t>
      </w:r>
    </w:p>
    <w:p w:rsidR="0067630D" w:rsidRDefault="0067630D" w:rsidP="002C5BF1">
      <w:pPr>
        <w:pStyle w:val="ac"/>
        <w:rPr>
          <w:rFonts w:ascii="Times New Roman" w:hAnsi="Times New Roman" w:cs="Times New Roman"/>
          <w:sz w:val="28"/>
          <w:szCs w:val="28"/>
        </w:rPr>
      </w:pPr>
      <w:r w:rsidRPr="0067630D">
        <w:rPr>
          <w:rFonts w:ascii="Times New Roman" w:hAnsi="Times New Roman" w:cs="Times New Roman"/>
          <w:sz w:val="28"/>
          <w:szCs w:val="28"/>
        </w:rPr>
        <w:t>Молоко коровье</w:t>
      </w:r>
    </w:p>
    <w:p w:rsidR="00AA05C9" w:rsidRPr="00461DB0" w:rsidRDefault="00AA05C9" w:rsidP="00AA05C9">
      <w:pPr>
        <w:pStyle w:val="Default"/>
        <w:rPr>
          <w:sz w:val="28"/>
          <w:szCs w:val="28"/>
        </w:rPr>
      </w:pPr>
      <w:r w:rsidRPr="00461DB0">
        <w:rPr>
          <w:b/>
          <w:sz w:val="28"/>
          <w:szCs w:val="28"/>
        </w:rPr>
        <w:t>* «Коготки»</w:t>
      </w:r>
      <w:r w:rsidRPr="00461DB0">
        <w:rPr>
          <w:sz w:val="28"/>
          <w:szCs w:val="28"/>
        </w:rPr>
        <w:t xml:space="preserve"> - сильное </w:t>
      </w:r>
      <w:proofErr w:type="spellStart"/>
      <w:r w:rsidRPr="00461DB0">
        <w:rPr>
          <w:sz w:val="28"/>
          <w:szCs w:val="28"/>
        </w:rPr>
        <w:t>полусгибание</w:t>
      </w:r>
      <w:proofErr w:type="spellEnd"/>
      <w:r w:rsidRPr="00461DB0">
        <w:rPr>
          <w:sz w:val="28"/>
          <w:szCs w:val="28"/>
        </w:rPr>
        <w:t xml:space="preserve"> и разгибание пальцев по 10-20 раз </w:t>
      </w:r>
    </w:p>
    <w:p w:rsidR="00AA05C9" w:rsidRPr="00461DB0" w:rsidRDefault="00AA05C9" w:rsidP="00AA05C9">
      <w:pPr>
        <w:pStyle w:val="Default"/>
        <w:rPr>
          <w:sz w:val="28"/>
          <w:szCs w:val="28"/>
        </w:rPr>
      </w:pPr>
      <w:r w:rsidRPr="00461DB0">
        <w:rPr>
          <w:sz w:val="28"/>
          <w:szCs w:val="28"/>
        </w:rPr>
        <w:t xml:space="preserve">Левой и правой рукой по очереди и обеими руками одновременно </w:t>
      </w:r>
    </w:p>
    <w:p w:rsidR="00AA05C9" w:rsidRPr="00461DB0" w:rsidRDefault="00AA05C9" w:rsidP="00AA05C9">
      <w:pPr>
        <w:pStyle w:val="Default"/>
        <w:rPr>
          <w:sz w:val="28"/>
          <w:szCs w:val="28"/>
        </w:rPr>
      </w:pPr>
      <w:r w:rsidRPr="00461DB0">
        <w:rPr>
          <w:b/>
          <w:sz w:val="28"/>
          <w:szCs w:val="28"/>
        </w:rPr>
        <w:t>* Прижимающий массаж</w:t>
      </w:r>
      <w:r w:rsidRPr="00461DB0">
        <w:rPr>
          <w:sz w:val="28"/>
          <w:szCs w:val="28"/>
        </w:rPr>
        <w:t xml:space="preserve"> </w:t>
      </w:r>
      <w:r w:rsidR="00461DB0" w:rsidRPr="00461DB0">
        <w:rPr>
          <w:sz w:val="28"/>
          <w:szCs w:val="28"/>
        </w:rPr>
        <w:t>(</w:t>
      </w:r>
      <w:r w:rsidR="00461DB0" w:rsidRPr="00461DB0">
        <w:rPr>
          <w:i/>
          <w:sz w:val="28"/>
          <w:szCs w:val="28"/>
        </w:rPr>
        <w:t>прищепками</w:t>
      </w:r>
      <w:r w:rsidR="00461DB0" w:rsidRPr="00461DB0">
        <w:rPr>
          <w:sz w:val="28"/>
          <w:szCs w:val="28"/>
        </w:rPr>
        <w:t>)</w:t>
      </w:r>
    </w:p>
    <w:p w:rsidR="00461DB0" w:rsidRDefault="00AA05C9" w:rsidP="00AA05C9">
      <w:pPr>
        <w:pStyle w:val="Default"/>
        <w:rPr>
          <w:sz w:val="28"/>
          <w:szCs w:val="28"/>
        </w:rPr>
      </w:pPr>
      <w:r w:rsidRPr="00461DB0">
        <w:rPr>
          <w:sz w:val="28"/>
          <w:szCs w:val="28"/>
        </w:rPr>
        <w:t>«К</w:t>
      </w:r>
      <w:r w:rsidR="00461DB0">
        <w:rPr>
          <w:sz w:val="28"/>
          <w:szCs w:val="28"/>
        </w:rPr>
        <w:t>усается сильно котёнок – глупыш</w:t>
      </w:r>
      <w:r w:rsidRPr="00461DB0">
        <w:rPr>
          <w:sz w:val="28"/>
          <w:szCs w:val="28"/>
        </w:rPr>
        <w:t xml:space="preserve">. </w:t>
      </w:r>
    </w:p>
    <w:p w:rsidR="00AA05C9" w:rsidRPr="00461DB0" w:rsidRDefault="00AA05C9" w:rsidP="00AA05C9">
      <w:pPr>
        <w:pStyle w:val="Default"/>
        <w:rPr>
          <w:sz w:val="28"/>
          <w:szCs w:val="28"/>
        </w:rPr>
      </w:pPr>
      <w:r w:rsidRPr="00461DB0">
        <w:rPr>
          <w:sz w:val="28"/>
          <w:szCs w:val="28"/>
        </w:rPr>
        <w:t xml:space="preserve">Он думает: это не палец, а мышь. </w:t>
      </w:r>
    </w:p>
    <w:p w:rsidR="00461DB0" w:rsidRDefault="00AA05C9" w:rsidP="00AA05C9">
      <w:pPr>
        <w:pStyle w:val="Default"/>
        <w:rPr>
          <w:sz w:val="28"/>
          <w:szCs w:val="28"/>
        </w:rPr>
      </w:pPr>
      <w:r w:rsidRPr="00461DB0">
        <w:rPr>
          <w:sz w:val="28"/>
          <w:szCs w:val="28"/>
        </w:rPr>
        <w:t xml:space="preserve">Но </w:t>
      </w:r>
      <w:proofErr w:type="gramStart"/>
      <w:r w:rsidRPr="00461DB0">
        <w:rPr>
          <w:sz w:val="28"/>
          <w:szCs w:val="28"/>
        </w:rPr>
        <w:t>я</w:t>
      </w:r>
      <w:proofErr w:type="gramEnd"/>
      <w:r w:rsidRPr="00461DB0">
        <w:rPr>
          <w:sz w:val="28"/>
          <w:szCs w:val="28"/>
        </w:rPr>
        <w:t xml:space="preserve"> же играю с тобою малыш, </w:t>
      </w:r>
    </w:p>
    <w:p w:rsidR="00AA05C9" w:rsidRPr="00461DB0" w:rsidRDefault="00AA05C9" w:rsidP="00AA05C9">
      <w:pPr>
        <w:pStyle w:val="Default"/>
        <w:rPr>
          <w:sz w:val="28"/>
          <w:szCs w:val="28"/>
        </w:rPr>
      </w:pPr>
      <w:r w:rsidRPr="00461DB0">
        <w:rPr>
          <w:sz w:val="28"/>
          <w:szCs w:val="28"/>
        </w:rPr>
        <w:t xml:space="preserve">А будешь кусаться, скажу тебе – «Кыш!» </w:t>
      </w:r>
    </w:p>
    <w:p w:rsidR="00461DB0" w:rsidRPr="00461DB0" w:rsidRDefault="00AA05C9" w:rsidP="00AA05C9">
      <w:pPr>
        <w:pStyle w:val="Default"/>
        <w:rPr>
          <w:b/>
          <w:sz w:val="28"/>
          <w:szCs w:val="28"/>
        </w:rPr>
      </w:pPr>
      <w:r w:rsidRPr="00461DB0">
        <w:rPr>
          <w:b/>
          <w:sz w:val="28"/>
          <w:szCs w:val="28"/>
        </w:rPr>
        <w:t>*</w:t>
      </w:r>
      <w:r w:rsidR="00461DB0" w:rsidRPr="00461DB0">
        <w:rPr>
          <w:b/>
          <w:sz w:val="28"/>
          <w:szCs w:val="28"/>
        </w:rPr>
        <w:t>Встреча</w:t>
      </w:r>
      <w:r w:rsidR="00461DB0">
        <w:rPr>
          <w:b/>
          <w:sz w:val="28"/>
          <w:szCs w:val="28"/>
        </w:rPr>
        <w:t xml:space="preserve"> </w:t>
      </w:r>
      <w:r w:rsidR="00461DB0" w:rsidRPr="00461DB0">
        <w:rPr>
          <w:i/>
          <w:sz w:val="28"/>
          <w:szCs w:val="28"/>
        </w:rPr>
        <w:t>(</w:t>
      </w:r>
      <w:r w:rsidR="00461DB0">
        <w:rPr>
          <w:i/>
          <w:sz w:val="28"/>
          <w:szCs w:val="28"/>
        </w:rPr>
        <w:t>соединяются подушечки пальцев)</w:t>
      </w:r>
    </w:p>
    <w:p w:rsidR="00461DB0" w:rsidRDefault="00AA05C9" w:rsidP="00AA05C9">
      <w:pPr>
        <w:pStyle w:val="Default"/>
        <w:rPr>
          <w:sz w:val="28"/>
          <w:szCs w:val="28"/>
        </w:rPr>
      </w:pPr>
      <w:r w:rsidRPr="00461DB0">
        <w:rPr>
          <w:sz w:val="28"/>
          <w:szCs w:val="28"/>
        </w:rPr>
        <w:t xml:space="preserve">Повстречались два котёнка, два щенка, два жеребёнка, два телёнка, </w:t>
      </w:r>
    </w:p>
    <w:p w:rsidR="00AA05C9" w:rsidRPr="00461DB0" w:rsidRDefault="00AA05C9" w:rsidP="00AA05C9">
      <w:pPr>
        <w:pStyle w:val="Default"/>
        <w:rPr>
          <w:sz w:val="28"/>
          <w:szCs w:val="28"/>
        </w:rPr>
      </w:pPr>
      <w:r w:rsidRPr="00461DB0">
        <w:rPr>
          <w:sz w:val="28"/>
          <w:szCs w:val="28"/>
        </w:rPr>
        <w:t xml:space="preserve">два быка – вот такие вот рога! </w:t>
      </w:r>
    </w:p>
    <w:p w:rsidR="00461DB0" w:rsidRDefault="00461DB0" w:rsidP="00AA05C9">
      <w:pPr>
        <w:pStyle w:val="Default"/>
        <w:rPr>
          <w:sz w:val="28"/>
          <w:szCs w:val="28"/>
        </w:rPr>
      </w:pPr>
    </w:p>
    <w:p w:rsidR="00461DB0" w:rsidRPr="00461DB0" w:rsidRDefault="00AA05C9" w:rsidP="00AA05C9">
      <w:pPr>
        <w:pStyle w:val="Default"/>
        <w:rPr>
          <w:i/>
          <w:sz w:val="28"/>
          <w:szCs w:val="28"/>
        </w:rPr>
      </w:pPr>
      <w:r w:rsidRPr="00461DB0">
        <w:rPr>
          <w:b/>
          <w:sz w:val="28"/>
          <w:szCs w:val="28"/>
        </w:rPr>
        <w:t>*</w:t>
      </w:r>
      <w:r w:rsidR="00461DB0" w:rsidRPr="00461DB0">
        <w:rPr>
          <w:b/>
          <w:sz w:val="28"/>
          <w:szCs w:val="28"/>
        </w:rPr>
        <w:t>Прятки</w:t>
      </w:r>
      <w:r w:rsidR="00461DB0">
        <w:rPr>
          <w:b/>
          <w:sz w:val="28"/>
          <w:szCs w:val="28"/>
        </w:rPr>
        <w:t xml:space="preserve"> </w:t>
      </w:r>
      <w:r w:rsidR="00461DB0">
        <w:rPr>
          <w:i/>
          <w:sz w:val="28"/>
          <w:szCs w:val="28"/>
        </w:rPr>
        <w:t>(загибаем пальцы)</w:t>
      </w:r>
    </w:p>
    <w:p w:rsidR="00AA05C9" w:rsidRPr="00461DB0" w:rsidRDefault="00AA05C9" w:rsidP="00AA05C9">
      <w:pPr>
        <w:pStyle w:val="Default"/>
        <w:rPr>
          <w:sz w:val="28"/>
          <w:szCs w:val="28"/>
        </w:rPr>
      </w:pPr>
      <w:r w:rsidRPr="00461DB0">
        <w:rPr>
          <w:sz w:val="28"/>
          <w:szCs w:val="28"/>
        </w:rPr>
        <w:t xml:space="preserve">Раз </w:t>
      </w:r>
      <w:proofErr w:type="gramStart"/>
      <w:r w:rsidRPr="00461DB0">
        <w:rPr>
          <w:sz w:val="28"/>
          <w:szCs w:val="28"/>
        </w:rPr>
        <w:t>–д</w:t>
      </w:r>
      <w:proofErr w:type="gramEnd"/>
      <w:r w:rsidRPr="00461DB0">
        <w:rPr>
          <w:sz w:val="28"/>
          <w:szCs w:val="28"/>
        </w:rPr>
        <w:t xml:space="preserve">ва – шли утята, </w:t>
      </w:r>
    </w:p>
    <w:p w:rsidR="00AA05C9" w:rsidRPr="00461DB0" w:rsidRDefault="00AA05C9" w:rsidP="00AA05C9">
      <w:pPr>
        <w:pStyle w:val="Default"/>
        <w:rPr>
          <w:sz w:val="28"/>
          <w:szCs w:val="28"/>
        </w:rPr>
      </w:pPr>
      <w:r w:rsidRPr="00461DB0">
        <w:rPr>
          <w:sz w:val="28"/>
          <w:szCs w:val="28"/>
        </w:rPr>
        <w:t xml:space="preserve">Три – четыре – шли домой, </w:t>
      </w:r>
    </w:p>
    <w:p w:rsidR="00AA05C9" w:rsidRPr="00461DB0" w:rsidRDefault="00AA05C9" w:rsidP="00AA05C9">
      <w:pPr>
        <w:pStyle w:val="Default"/>
        <w:rPr>
          <w:sz w:val="28"/>
          <w:szCs w:val="28"/>
        </w:rPr>
      </w:pPr>
      <w:r w:rsidRPr="00461DB0">
        <w:rPr>
          <w:sz w:val="28"/>
          <w:szCs w:val="28"/>
        </w:rPr>
        <w:t xml:space="preserve">Вслед за ними плёлся пятый, </w:t>
      </w:r>
      <w:proofErr w:type="gramStart"/>
      <w:r w:rsidRPr="00461DB0">
        <w:rPr>
          <w:sz w:val="28"/>
          <w:szCs w:val="28"/>
        </w:rPr>
        <w:t>позади бежал</w:t>
      </w:r>
      <w:proofErr w:type="gramEnd"/>
      <w:r w:rsidRPr="00461DB0">
        <w:rPr>
          <w:sz w:val="28"/>
          <w:szCs w:val="28"/>
        </w:rPr>
        <w:t xml:space="preserve"> шестой. </w:t>
      </w:r>
    </w:p>
    <w:p w:rsidR="00AA05C9" w:rsidRPr="00461DB0" w:rsidRDefault="00AA05C9" w:rsidP="00AA05C9">
      <w:pPr>
        <w:pStyle w:val="Default"/>
        <w:rPr>
          <w:sz w:val="28"/>
          <w:szCs w:val="28"/>
        </w:rPr>
      </w:pPr>
      <w:r w:rsidRPr="00461DB0">
        <w:rPr>
          <w:sz w:val="28"/>
          <w:szCs w:val="28"/>
        </w:rPr>
        <w:t xml:space="preserve">А седьмой от всех отстал, а восьмой уже устал </w:t>
      </w:r>
    </w:p>
    <w:p w:rsidR="00AA05C9" w:rsidRPr="00461DB0" w:rsidRDefault="00AA05C9" w:rsidP="00AA05C9">
      <w:pPr>
        <w:pStyle w:val="Default"/>
        <w:rPr>
          <w:sz w:val="28"/>
          <w:szCs w:val="28"/>
        </w:rPr>
      </w:pPr>
      <w:r w:rsidRPr="00461DB0">
        <w:rPr>
          <w:sz w:val="28"/>
          <w:szCs w:val="28"/>
        </w:rPr>
        <w:t xml:space="preserve">А девятый всех догнал, а десятый запищал </w:t>
      </w:r>
      <w:proofErr w:type="gramStart"/>
      <w:r w:rsidRPr="00461DB0">
        <w:rPr>
          <w:sz w:val="28"/>
          <w:szCs w:val="28"/>
        </w:rPr>
        <w:t>–п</w:t>
      </w:r>
      <w:proofErr w:type="gramEnd"/>
      <w:r w:rsidRPr="00461DB0">
        <w:rPr>
          <w:sz w:val="28"/>
          <w:szCs w:val="28"/>
        </w:rPr>
        <w:t xml:space="preserve">и-пи-пи </w:t>
      </w:r>
    </w:p>
    <w:p w:rsidR="00E561A7" w:rsidRDefault="00AA05C9" w:rsidP="00461DB0">
      <w:pPr>
        <w:pStyle w:val="ac"/>
        <w:rPr>
          <w:rFonts w:ascii="Times New Roman" w:hAnsi="Times New Roman" w:cs="Times New Roman"/>
          <w:i/>
          <w:sz w:val="28"/>
          <w:szCs w:val="28"/>
        </w:rPr>
      </w:pPr>
      <w:r w:rsidRPr="00461DB0">
        <w:rPr>
          <w:rFonts w:ascii="Times New Roman" w:hAnsi="Times New Roman" w:cs="Times New Roman"/>
          <w:sz w:val="28"/>
          <w:szCs w:val="28"/>
        </w:rPr>
        <w:t>- Не пищи, мы тут рядом, поищи</w:t>
      </w:r>
      <w:proofErr w:type="gramStart"/>
      <w:r w:rsidRPr="00461DB0">
        <w:rPr>
          <w:rFonts w:ascii="Times New Roman" w:hAnsi="Times New Roman" w:cs="Times New Roman"/>
          <w:sz w:val="28"/>
          <w:szCs w:val="28"/>
        </w:rPr>
        <w:t>.</w:t>
      </w:r>
      <w:proofErr w:type="gramEnd"/>
      <w:r w:rsidRPr="00461DB0">
        <w:rPr>
          <w:rFonts w:ascii="Times New Roman" w:hAnsi="Times New Roman" w:cs="Times New Roman"/>
          <w:sz w:val="28"/>
          <w:szCs w:val="28"/>
        </w:rPr>
        <w:t xml:space="preserve"> </w:t>
      </w:r>
      <w:r w:rsidR="00461DB0">
        <w:rPr>
          <w:rFonts w:ascii="Times New Roman" w:hAnsi="Times New Roman" w:cs="Times New Roman"/>
          <w:sz w:val="28"/>
          <w:szCs w:val="28"/>
        </w:rPr>
        <w:t>(</w:t>
      </w:r>
      <w:proofErr w:type="gramStart"/>
      <w:r w:rsidR="00461DB0">
        <w:rPr>
          <w:rFonts w:ascii="Times New Roman" w:hAnsi="Times New Roman" w:cs="Times New Roman"/>
          <w:i/>
          <w:sz w:val="28"/>
          <w:szCs w:val="28"/>
        </w:rPr>
        <w:t>с</w:t>
      </w:r>
      <w:proofErr w:type="gramEnd"/>
      <w:r w:rsidR="00461DB0">
        <w:rPr>
          <w:rFonts w:ascii="Times New Roman" w:hAnsi="Times New Roman" w:cs="Times New Roman"/>
          <w:i/>
          <w:sz w:val="28"/>
          <w:szCs w:val="28"/>
        </w:rPr>
        <w:t>прятать один пал</w:t>
      </w:r>
      <w:r w:rsidR="00E561A7">
        <w:rPr>
          <w:rFonts w:ascii="Times New Roman" w:hAnsi="Times New Roman" w:cs="Times New Roman"/>
          <w:i/>
          <w:sz w:val="28"/>
          <w:szCs w:val="28"/>
        </w:rPr>
        <w:t>е</w:t>
      </w:r>
      <w:r w:rsidR="00461DB0">
        <w:rPr>
          <w:rFonts w:ascii="Times New Roman" w:hAnsi="Times New Roman" w:cs="Times New Roman"/>
          <w:i/>
          <w:sz w:val="28"/>
          <w:szCs w:val="28"/>
        </w:rPr>
        <w:t>ц в кулак</w:t>
      </w:r>
      <w:r w:rsidR="00E561A7">
        <w:rPr>
          <w:rFonts w:ascii="Times New Roman" w:hAnsi="Times New Roman" w:cs="Times New Roman"/>
          <w:i/>
          <w:sz w:val="28"/>
          <w:szCs w:val="28"/>
        </w:rPr>
        <w:t>/сосед</w:t>
      </w:r>
    </w:p>
    <w:p w:rsidR="00AA05C9" w:rsidRPr="00461DB0" w:rsidRDefault="00E561A7" w:rsidP="00461DB0">
      <w:pPr>
        <w:pStyle w:val="ac"/>
        <w:rPr>
          <w:rFonts w:ascii="Times New Roman" w:hAnsi="Times New Roman" w:cs="Times New Roman"/>
          <w:i/>
          <w:sz w:val="28"/>
          <w:szCs w:val="28"/>
        </w:rPr>
      </w:pPr>
      <w:r>
        <w:rPr>
          <w:rFonts w:ascii="Times New Roman" w:hAnsi="Times New Roman" w:cs="Times New Roman"/>
          <w:i/>
          <w:sz w:val="28"/>
          <w:szCs w:val="28"/>
        </w:rPr>
        <w:t xml:space="preserve">                                                                             угадывает,  какой палец в кулаке)</w:t>
      </w:r>
    </w:p>
    <w:p w:rsidR="0067630D" w:rsidRPr="00E561A7" w:rsidRDefault="0067630D" w:rsidP="00E561A7">
      <w:pPr>
        <w:pStyle w:val="ac"/>
        <w:rPr>
          <w:rFonts w:ascii="Times New Roman" w:hAnsi="Times New Roman" w:cs="Times New Roman"/>
          <w:i/>
          <w:sz w:val="28"/>
          <w:szCs w:val="28"/>
        </w:rPr>
      </w:pPr>
      <w:r w:rsidRPr="0067630D">
        <w:rPr>
          <w:rFonts w:ascii="Times New Roman" w:hAnsi="Times New Roman" w:cs="Times New Roman"/>
          <w:b/>
          <w:sz w:val="28"/>
          <w:szCs w:val="28"/>
        </w:rPr>
        <w:t xml:space="preserve">4. </w:t>
      </w:r>
      <w:r w:rsidR="00E561A7">
        <w:rPr>
          <w:rFonts w:ascii="Times New Roman" w:hAnsi="Times New Roman" w:cs="Times New Roman"/>
          <w:b/>
          <w:sz w:val="28"/>
          <w:szCs w:val="28"/>
        </w:rPr>
        <w:t xml:space="preserve">ПОДВИЖНАЯ ИГРА </w:t>
      </w:r>
      <w:r w:rsidRPr="0067630D">
        <w:rPr>
          <w:rFonts w:ascii="Times New Roman" w:hAnsi="Times New Roman" w:cs="Times New Roman"/>
          <w:b/>
          <w:sz w:val="28"/>
          <w:szCs w:val="28"/>
        </w:rPr>
        <w:t xml:space="preserve">«КОРОВА» </w:t>
      </w:r>
      <w:r w:rsidR="00E561A7" w:rsidRPr="00E561A7">
        <w:rPr>
          <w:rFonts w:ascii="Times New Roman" w:hAnsi="Times New Roman" w:cs="Times New Roman"/>
          <w:i/>
          <w:sz w:val="28"/>
          <w:szCs w:val="28"/>
        </w:rPr>
        <w:t>(в кругу – водящий)</w:t>
      </w:r>
    </w:p>
    <w:p w:rsidR="00E561A7" w:rsidRDefault="0067630D" w:rsidP="0067630D">
      <w:pPr>
        <w:pStyle w:val="ac"/>
        <w:ind w:left="360"/>
        <w:rPr>
          <w:rFonts w:ascii="Times New Roman" w:hAnsi="Times New Roman" w:cs="Times New Roman"/>
          <w:i/>
          <w:sz w:val="28"/>
          <w:szCs w:val="28"/>
        </w:rPr>
      </w:pPr>
      <w:r w:rsidRPr="0067630D">
        <w:rPr>
          <w:rFonts w:ascii="Times New Roman" w:hAnsi="Times New Roman" w:cs="Times New Roman"/>
          <w:sz w:val="28"/>
          <w:szCs w:val="28"/>
        </w:rPr>
        <w:lastRenderedPageBreak/>
        <w:t>«</w:t>
      </w:r>
      <w:proofErr w:type="spellStart"/>
      <w:r w:rsidRPr="0067630D">
        <w:rPr>
          <w:rFonts w:ascii="Times New Roman" w:hAnsi="Times New Roman" w:cs="Times New Roman"/>
          <w:sz w:val="28"/>
          <w:szCs w:val="28"/>
        </w:rPr>
        <w:t>Му-му-му</w:t>
      </w:r>
      <w:proofErr w:type="spellEnd"/>
      <w:r w:rsidRPr="0067630D">
        <w:rPr>
          <w:rFonts w:ascii="Times New Roman" w:hAnsi="Times New Roman" w:cs="Times New Roman"/>
          <w:sz w:val="28"/>
          <w:szCs w:val="28"/>
        </w:rPr>
        <w:t xml:space="preserve">! – мычит корова. — </w:t>
      </w:r>
      <w:r w:rsidRPr="0067630D">
        <w:rPr>
          <w:rFonts w:ascii="Times New Roman" w:hAnsi="Times New Roman" w:cs="Times New Roman"/>
          <w:i/>
          <w:sz w:val="28"/>
          <w:szCs w:val="28"/>
        </w:rPr>
        <w:t xml:space="preserve">Идут по кругу, сделав «рога» </w:t>
      </w:r>
    </w:p>
    <w:p w:rsidR="0067630D" w:rsidRPr="0067630D" w:rsidRDefault="00E561A7" w:rsidP="0067630D">
      <w:pPr>
        <w:pStyle w:val="ac"/>
        <w:ind w:left="360"/>
        <w:rPr>
          <w:rFonts w:ascii="Times New Roman" w:hAnsi="Times New Roman" w:cs="Times New Roman"/>
          <w:i/>
          <w:sz w:val="28"/>
          <w:szCs w:val="28"/>
        </w:rPr>
      </w:pPr>
      <w:r>
        <w:rPr>
          <w:rFonts w:ascii="Times New Roman" w:hAnsi="Times New Roman" w:cs="Times New Roman"/>
          <w:i/>
          <w:sz w:val="28"/>
          <w:szCs w:val="28"/>
        </w:rPr>
        <w:t xml:space="preserve">                                                                                         из указ</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sidR="0067630D" w:rsidRPr="0067630D">
        <w:rPr>
          <w:rFonts w:ascii="Times New Roman" w:hAnsi="Times New Roman" w:cs="Times New Roman"/>
          <w:i/>
          <w:sz w:val="28"/>
          <w:szCs w:val="28"/>
        </w:rPr>
        <w:t>п</w:t>
      </w:r>
      <w:proofErr w:type="gramEnd"/>
      <w:r w:rsidR="0067630D" w:rsidRPr="0067630D">
        <w:rPr>
          <w:rFonts w:ascii="Times New Roman" w:hAnsi="Times New Roman" w:cs="Times New Roman"/>
          <w:i/>
          <w:sz w:val="28"/>
          <w:szCs w:val="28"/>
        </w:rPr>
        <w:t>альчиков.</w:t>
      </w:r>
    </w:p>
    <w:p w:rsidR="0067630D" w:rsidRPr="0067630D" w:rsidRDefault="0067630D" w:rsidP="0067630D">
      <w:pPr>
        <w:pStyle w:val="ac"/>
        <w:ind w:left="360"/>
        <w:rPr>
          <w:rFonts w:ascii="Times New Roman" w:hAnsi="Times New Roman" w:cs="Times New Roman"/>
          <w:i/>
          <w:sz w:val="28"/>
          <w:szCs w:val="28"/>
        </w:rPr>
      </w:pPr>
      <w:r w:rsidRPr="0067630D">
        <w:rPr>
          <w:rFonts w:ascii="Times New Roman" w:hAnsi="Times New Roman" w:cs="Times New Roman"/>
          <w:sz w:val="28"/>
          <w:szCs w:val="28"/>
        </w:rPr>
        <w:t xml:space="preserve">Забодаю Катю с Вовой. </w:t>
      </w:r>
      <w:r w:rsidRPr="0067630D">
        <w:rPr>
          <w:rFonts w:ascii="Times New Roman" w:hAnsi="Times New Roman" w:cs="Times New Roman"/>
          <w:i/>
          <w:sz w:val="28"/>
          <w:szCs w:val="28"/>
        </w:rPr>
        <w:t xml:space="preserve">Поворачиваются лицом в центр круга, делают </w:t>
      </w:r>
    </w:p>
    <w:p w:rsidR="0067630D" w:rsidRPr="0067630D" w:rsidRDefault="00E561A7" w:rsidP="0067630D">
      <w:pPr>
        <w:pStyle w:val="ac"/>
        <w:ind w:left="360"/>
        <w:rPr>
          <w:rFonts w:ascii="Times New Roman" w:hAnsi="Times New Roman" w:cs="Times New Roman"/>
          <w:i/>
          <w:sz w:val="28"/>
          <w:szCs w:val="28"/>
        </w:rPr>
      </w:pPr>
      <w:r>
        <w:rPr>
          <w:rFonts w:ascii="Times New Roman" w:hAnsi="Times New Roman" w:cs="Times New Roman"/>
          <w:i/>
          <w:sz w:val="28"/>
          <w:szCs w:val="28"/>
        </w:rPr>
        <w:t xml:space="preserve">                                                                  </w:t>
      </w:r>
      <w:r w:rsidR="0067630D" w:rsidRPr="0067630D">
        <w:rPr>
          <w:rFonts w:ascii="Times New Roman" w:hAnsi="Times New Roman" w:cs="Times New Roman"/>
          <w:i/>
          <w:sz w:val="28"/>
          <w:szCs w:val="28"/>
        </w:rPr>
        <w:t>по два поворота головой вправо-влево.</w:t>
      </w:r>
    </w:p>
    <w:p w:rsidR="00E561A7" w:rsidRPr="00E561A7" w:rsidRDefault="00E561A7" w:rsidP="0067630D">
      <w:pPr>
        <w:pStyle w:val="ac"/>
        <w:ind w:left="360"/>
        <w:rPr>
          <w:rFonts w:ascii="Times New Roman" w:hAnsi="Times New Roman" w:cs="Times New Roman"/>
          <w:i/>
          <w:sz w:val="28"/>
          <w:szCs w:val="28"/>
        </w:rPr>
      </w:pPr>
      <w:r w:rsidRPr="00E561A7">
        <w:rPr>
          <w:rFonts w:ascii="Times New Roman" w:hAnsi="Times New Roman" w:cs="Times New Roman"/>
          <w:i/>
          <w:sz w:val="28"/>
          <w:szCs w:val="28"/>
        </w:rPr>
        <w:t>Водящий:</w:t>
      </w:r>
    </w:p>
    <w:p w:rsidR="0067630D" w:rsidRPr="0067630D" w:rsidRDefault="0067630D" w:rsidP="0067630D">
      <w:pPr>
        <w:pStyle w:val="ac"/>
        <w:ind w:left="360"/>
        <w:rPr>
          <w:rFonts w:ascii="Times New Roman" w:hAnsi="Times New Roman" w:cs="Times New Roman"/>
          <w:sz w:val="28"/>
          <w:szCs w:val="28"/>
        </w:rPr>
      </w:pPr>
      <w:r w:rsidRPr="0067630D">
        <w:rPr>
          <w:rFonts w:ascii="Times New Roman" w:hAnsi="Times New Roman" w:cs="Times New Roman"/>
          <w:sz w:val="28"/>
          <w:szCs w:val="28"/>
        </w:rPr>
        <w:t xml:space="preserve">Вы не пьете молоко? </w:t>
      </w:r>
      <w:r w:rsidRPr="0067630D">
        <w:rPr>
          <w:rFonts w:ascii="Times New Roman" w:hAnsi="Times New Roman" w:cs="Times New Roman"/>
          <w:i/>
          <w:sz w:val="28"/>
          <w:szCs w:val="28"/>
        </w:rPr>
        <w:t>Ставят руки на пояс, делают сердитое лицо.</w:t>
      </w:r>
    </w:p>
    <w:p w:rsidR="0067630D" w:rsidRPr="0067630D" w:rsidRDefault="0067630D" w:rsidP="0067630D">
      <w:pPr>
        <w:pStyle w:val="ac"/>
        <w:ind w:left="360"/>
        <w:rPr>
          <w:rFonts w:ascii="Times New Roman" w:hAnsi="Times New Roman" w:cs="Times New Roman"/>
          <w:sz w:val="28"/>
          <w:szCs w:val="28"/>
        </w:rPr>
      </w:pPr>
      <w:r w:rsidRPr="0067630D">
        <w:rPr>
          <w:rFonts w:ascii="Times New Roman" w:hAnsi="Times New Roman" w:cs="Times New Roman"/>
          <w:sz w:val="28"/>
          <w:szCs w:val="28"/>
        </w:rPr>
        <w:t>Убегайте далеко!»</w:t>
      </w:r>
      <w:r w:rsidR="00E561A7">
        <w:rPr>
          <w:rFonts w:ascii="Times New Roman" w:hAnsi="Times New Roman" w:cs="Times New Roman"/>
          <w:sz w:val="28"/>
          <w:szCs w:val="28"/>
        </w:rPr>
        <w:t xml:space="preserve">    </w:t>
      </w:r>
      <w:r w:rsidRPr="0067630D">
        <w:rPr>
          <w:rFonts w:ascii="Times New Roman" w:hAnsi="Times New Roman" w:cs="Times New Roman"/>
          <w:sz w:val="28"/>
          <w:szCs w:val="28"/>
        </w:rPr>
        <w:t xml:space="preserve"> </w:t>
      </w:r>
      <w:r w:rsidR="00E561A7" w:rsidRPr="00E561A7">
        <w:rPr>
          <w:rFonts w:ascii="Times New Roman" w:hAnsi="Times New Roman" w:cs="Times New Roman"/>
          <w:i/>
          <w:sz w:val="28"/>
          <w:szCs w:val="28"/>
        </w:rPr>
        <w:t>Дети р</w:t>
      </w:r>
      <w:r w:rsidRPr="0067630D">
        <w:rPr>
          <w:rFonts w:ascii="Times New Roman" w:hAnsi="Times New Roman" w:cs="Times New Roman"/>
          <w:i/>
          <w:sz w:val="28"/>
          <w:szCs w:val="28"/>
        </w:rPr>
        <w:t>азбегаются.</w:t>
      </w:r>
    </w:p>
    <w:p w:rsidR="0067630D" w:rsidRPr="0067630D" w:rsidRDefault="0067630D" w:rsidP="00E561A7">
      <w:pPr>
        <w:pStyle w:val="ac"/>
        <w:rPr>
          <w:rFonts w:ascii="Times New Roman" w:hAnsi="Times New Roman" w:cs="Times New Roman"/>
          <w:b/>
          <w:sz w:val="28"/>
          <w:szCs w:val="28"/>
        </w:rPr>
      </w:pPr>
      <w:r w:rsidRPr="0067630D">
        <w:rPr>
          <w:rFonts w:ascii="Times New Roman" w:hAnsi="Times New Roman" w:cs="Times New Roman"/>
          <w:b/>
          <w:sz w:val="28"/>
          <w:szCs w:val="28"/>
        </w:rPr>
        <w:t xml:space="preserve">5. </w:t>
      </w:r>
      <w:r w:rsidR="003F7061">
        <w:rPr>
          <w:rFonts w:ascii="Times New Roman" w:hAnsi="Times New Roman" w:cs="Times New Roman"/>
          <w:b/>
          <w:sz w:val="28"/>
          <w:szCs w:val="28"/>
        </w:rPr>
        <w:t>ПОДВИЖНАЯ ИГРА «ЛОХМАТЫЙ ПЕС»</w:t>
      </w:r>
    </w:p>
    <w:p w:rsidR="003F7061" w:rsidRPr="003F7061" w:rsidRDefault="004622D6" w:rsidP="00E561A7">
      <w:pPr>
        <w:pStyle w:val="ac"/>
        <w:rPr>
          <w:rFonts w:ascii="Times New Roman" w:hAnsi="Times New Roman" w:cs="Times New Roman"/>
          <w:i/>
          <w:sz w:val="28"/>
          <w:szCs w:val="28"/>
        </w:rPr>
      </w:pPr>
      <w:r>
        <w:rPr>
          <w:rFonts w:ascii="Times New Roman" w:hAnsi="Times New Roman" w:cs="Times New Roman"/>
          <w:sz w:val="28"/>
          <w:szCs w:val="28"/>
        </w:rPr>
        <w:t xml:space="preserve">   </w:t>
      </w:r>
      <w:r w:rsidR="003F7061">
        <w:rPr>
          <w:rFonts w:ascii="Times New Roman" w:hAnsi="Times New Roman" w:cs="Times New Roman"/>
          <w:sz w:val="28"/>
          <w:szCs w:val="28"/>
        </w:rPr>
        <w:t xml:space="preserve">Вот лежит лохматый пес, </w:t>
      </w:r>
      <w:r w:rsidR="003F7061">
        <w:rPr>
          <w:rFonts w:ascii="Times New Roman" w:hAnsi="Times New Roman" w:cs="Times New Roman"/>
          <w:i/>
          <w:sz w:val="28"/>
          <w:szCs w:val="28"/>
        </w:rPr>
        <w:t>дети приближаются к водящему</w:t>
      </w:r>
    </w:p>
    <w:p w:rsidR="003F7061" w:rsidRDefault="004622D6" w:rsidP="00E561A7">
      <w:pPr>
        <w:pStyle w:val="ac"/>
        <w:rPr>
          <w:rFonts w:ascii="Times New Roman" w:hAnsi="Times New Roman" w:cs="Times New Roman"/>
          <w:sz w:val="28"/>
          <w:szCs w:val="28"/>
        </w:rPr>
      </w:pPr>
      <w:r>
        <w:rPr>
          <w:rFonts w:ascii="Times New Roman" w:hAnsi="Times New Roman" w:cs="Times New Roman"/>
          <w:sz w:val="28"/>
          <w:szCs w:val="28"/>
        </w:rPr>
        <w:t xml:space="preserve">   </w:t>
      </w:r>
      <w:r w:rsidR="003F7061">
        <w:rPr>
          <w:rFonts w:ascii="Times New Roman" w:hAnsi="Times New Roman" w:cs="Times New Roman"/>
          <w:sz w:val="28"/>
          <w:szCs w:val="28"/>
        </w:rPr>
        <w:t xml:space="preserve">В лапы </w:t>
      </w:r>
      <w:proofErr w:type="gramStart"/>
      <w:r w:rsidR="003F7061">
        <w:rPr>
          <w:rFonts w:ascii="Times New Roman" w:hAnsi="Times New Roman" w:cs="Times New Roman"/>
          <w:sz w:val="28"/>
          <w:szCs w:val="28"/>
        </w:rPr>
        <w:t>свой</w:t>
      </w:r>
      <w:proofErr w:type="gramEnd"/>
      <w:r w:rsidR="003F7061">
        <w:rPr>
          <w:rFonts w:ascii="Times New Roman" w:hAnsi="Times New Roman" w:cs="Times New Roman"/>
          <w:sz w:val="28"/>
          <w:szCs w:val="28"/>
        </w:rPr>
        <w:t xml:space="preserve"> уткнувши нос</w:t>
      </w:r>
    </w:p>
    <w:p w:rsidR="003F7061" w:rsidRPr="003F7061" w:rsidRDefault="004622D6" w:rsidP="00E561A7">
      <w:pPr>
        <w:pStyle w:val="ac"/>
        <w:rPr>
          <w:rFonts w:ascii="Times New Roman" w:hAnsi="Times New Roman" w:cs="Times New Roman"/>
          <w:i/>
          <w:sz w:val="28"/>
          <w:szCs w:val="28"/>
        </w:rPr>
      </w:pPr>
      <w:r>
        <w:rPr>
          <w:rFonts w:ascii="Times New Roman" w:hAnsi="Times New Roman" w:cs="Times New Roman"/>
          <w:sz w:val="28"/>
          <w:szCs w:val="28"/>
        </w:rPr>
        <w:t xml:space="preserve">   </w:t>
      </w:r>
      <w:r w:rsidR="003F7061">
        <w:rPr>
          <w:rFonts w:ascii="Times New Roman" w:hAnsi="Times New Roman" w:cs="Times New Roman"/>
          <w:sz w:val="28"/>
          <w:szCs w:val="28"/>
        </w:rPr>
        <w:t xml:space="preserve">Подойдем к нему,  разбудим, </w:t>
      </w:r>
      <w:r w:rsidR="003F7061">
        <w:rPr>
          <w:rFonts w:ascii="Times New Roman" w:hAnsi="Times New Roman" w:cs="Times New Roman"/>
          <w:i/>
          <w:sz w:val="28"/>
          <w:szCs w:val="28"/>
        </w:rPr>
        <w:t>хлопают, топают</w:t>
      </w:r>
    </w:p>
    <w:p w:rsidR="003F7061" w:rsidRPr="003F7061" w:rsidRDefault="004622D6" w:rsidP="00E561A7">
      <w:pPr>
        <w:pStyle w:val="ac"/>
        <w:rPr>
          <w:rFonts w:ascii="Times New Roman" w:hAnsi="Times New Roman" w:cs="Times New Roman"/>
          <w:i/>
          <w:sz w:val="28"/>
          <w:szCs w:val="28"/>
        </w:rPr>
      </w:pPr>
      <w:r>
        <w:rPr>
          <w:rFonts w:ascii="Times New Roman" w:hAnsi="Times New Roman" w:cs="Times New Roman"/>
          <w:sz w:val="28"/>
          <w:szCs w:val="28"/>
        </w:rPr>
        <w:t xml:space="preserve">   </w:t>
      </w:r>
      <w:r w:rsidR="003F7061">
        <w:rPr>
          <w:rFonts w:ascii="Times New Roman" w:hAnsi="Times New Roman" w:cs="Times New Roman"/>
          <w:sz w:val="28"/>
          <w:szCs w:val="28"/>
        </w:rPr>
        <w:t xml:space="preserve">И посмотрим, что же будет? </w:t>
      </w:r>
      <w:r w:rsidR="003F7061">
        <w:rPr>
          <w:rFonts w:ascii="Times New Roman" w:hAnsi="Times New Roman" w:cs="Times New Roman"/>
          <w:i/>
          <w:sz w:val="28"/>
          <w:szCs w:val="28"/>
        </w:rPr>
        <w:t>водящий - лает, дети – разбегаются…</w:t>
      </w:r>
    </w:p>
    <w:p w:rsidR="00E561A7" w:rsidRPr="00E561A7" w:rsidRDefault="0067630D" w:rsidP="00E561A7">
      <w:pPr>
        <w:pStyle w:val="ac"/>
        <w:rPr>
          <w:rFonts w:ascii="Times New Roman" w:hAnsi="Times New Roman" w:cs="Times New Roman"/>
          <w:sz w:val="28"/>
          <w:szCs w:val="28"/>
        </w:rPr>
      </w:pPr>
      <w:r w:rsidRPr="0067630D">
        <w:rPr>
          <w:rFonts w:ascii="Times New Roman" w:hAnsi="Times New Roman" w:cs="Times New Roman"/>
          <w:b/>
          <w:sz w:val="28"/>
          <w:szCs w:val="28"/>
        </w:rPr>
        <w:t xml:space="preserve">6. </w:t>
      </w:r>
      <w:r w:rsidR="00E561A7" w:rsidRPr="00E561A7">
        <w:rPr>
          <w:rFonts w:ascii="Times New Roman" w:hAnsi="Times New Roman" w:cs="Times New Roman"/>
          <w:b/>
          <w:sz w:val="28"/>
          <w:szCs w:val="28"/>
        </w:rPr>
        <w:t>Игра: «Кто о ком думает?»</w:t>
      </w:r>
      <w:r w:rsidR="00E561A7">
        <w:rPr>
          <w:rFonts w:ascii="Times New Roman" w:hAnsi="Times New Roman" w:cs="Times New Roman"/>
          <w:b/>
          <w:sz w:val="28"/>
          <w:szCs w:val="28"/>
        </w:rPr>
        <w:t xml:space="preserve"> </w:t>
      </w:r>
      <w:r w:rsidR="00E561A7" w:rsidRPr="00E561A7">
        <w:rPr>
          <w:rFonts w:ascii="Times New Roman" w:hAnsi="Times New Roman" w:cs="Times New Roman"/>
          <w:sz w:val="28"/>
          <w:szCs w:val="28"/>
        </w:rPr>
        <w:t>У</w:t>
      </w:r>
      <w:r w:rsidR="00E561A7" w:rsidRPr="00E561A7">
        <w:rPr>
          <w:rFonts w:ascii="Times New Roman" w:hAnsi="Times New Roman" w:cs="Times New Roman"/>
          <w:i/>
          <w:sz w:val="28"/>
          <w:szCs w:val="28"/>
        </w:rPr>
        <w:t>потребление существительных единственного и множественного числа в предложном падеже.</w:t>
      </w:r>
    </w:p>
    <w:p w:rsidR="00E561A7" w:rsidRPr="00E561A7" w:rsidRDefault="00E561A7" w:rsidP="00E561A7">
      <w:pPr>
        <w:pStyle w:val="ac"/>
        <w:rPr>
          <w:rFonts w:ascii="Times New Roman" w:hAnsi="Times New Roman" w:cs="Times New Roman"/>
          <w:i/>
          <w:sz w:val="28"/>
          <w:szCs w:val="28"/>
        </w:rPr>
      </w:pPr>
      <w:r w:rsidRPr="00E561A7">
        <w:rPr>
          <w:rFonts w:ascii="Times New Roman" w:hAnsi="Times New Roman" w:cs="Times New Roman"/>
          <w:i/>
          <w:sz w:val="28"/>
          <w:szCs w:val="28"/>
        </w:rPr>
        <w:t xml:space="preserve">Рассмотреть картинки </w:t>
      </w:r>
      <w:r>
        <w:rPr>
          <w:rFonts w:ascii="Times New Roman" w:hAnsi="Times New Roman" w:cs="Times New Roman"/>
          <w:i/>
          <w:sz w:val="28"/>
          <w:szCs w:val="28"/>
        </w:rPr>
        <w:t xml:space="preserve">и назвать </w:t>
      </w:r>
      <w:r w:rsidRPr="00E561A7">
        <w:rPr>
          <w:rFonts w:ascii="Times New Roman" w:hAnsi="Times New Roman" w:cs="Times New Roman"/>
          <w:i/>
          <w:sz w:val="28"/>
          <w:szCs w:val="28"/>
        </w:rPr>
        <w:t>домашних животных и их детенышей.</w:t>
      </w:r>
      <w:r>
        <w:rPr>
          <w:rFonts w:ascii="Times New Roman" w:hAnsi="Times New Roman" w:cs="Times New Roman"/>
          <w:i/>
          <w:sz w:val="28"/>
          <w:szCs w:val="28"/>
        </w:rPr>
        <w:t xml:space="preserve"> Логопед </w:t>
      </w:r>
      <w:r w:rsidR="003F7061">
        <w:rPr>
          <w:rFonts w:ascii="Times New Roman" w:hAnsi="Times New Roman" w:cs="Times New Roman"/>
          <w:i/>
          <w:sz w:val="28"/>
          <w:szCs w:val="28"/>
        </w:rPr>
        <w:t>начинает строчку, дети заканчивают.</w:t>
      </w:r>
    </w:p>
    <w:p w:rsidR="00E561A7" w:rsidRPr="00E561A7" w:rsidRDefault="00E561A7" w:rsidP="00E561A7">
      <w:pPr>
        <w:pStyle w:val="ac"/>
        <w:rPr>
          <w:rFonts w:ascii="Times New Roman" w:hAnsi="Times New Roman" w:cs="Times New Roman"/>
          <w:sz w:val="28"/>
          <w:szCs w:val="28"/>
        </w:rPr>
      </w:pPr>
      <w:r w:rsidRPr="00E561A7">
        <w:rPr>
          <w:rFonts w:ascii="Times New Roman" w:hAnsi="Times New Roman" w:cs="Times New Roman"/>
          <w:sz w:val="28"/>
          <w:szCs w:val="28"/>
        </w:rPr>
        <w:t>Д</w:t>
      </w:r>
      <w:r>
        <w:rPr>
          <w:rFonts w:ascii="Times New Roman" w:hAnsi="Times New Roman" w:cs="Times New Roman"/>
          <w:sz w:val="28"/>
          <w:szCs w:val="28"/>
        </w:rPr>
        <w:t>умает кошка о малых … (котятах)</w:t>
      </w:r>
    </w:p>
    <w:p w:rsidR="00E561A7" w:rsidRPr="00E561A7" w:rsidRDefault="00E561A7" w:rsidP="00E561A7">
      <w:pPr>
        <w:pStyle w:val="ac"/>
        <w:rPr>
          <w:rFonts w:ascii="Times New Roman" w:hAnsi="Times New Roman" w:cs="Times New Roman"/>
          <w:sz w:val="28"/>
          <w:szCs w:val="28"/>
        </w:rPr>
      </w:pPr>
      <w:r w:rsidRPr="00E561A7">
        <w:rPr>
          <w:rFonts w:ascii="Times New Roman" w:hAnsi="Times New Roman" w:cs="Times New Roman"/>
          <w:sz w:val="28"/>
          <w:szCs w:val="28"/>
        </w:rPr>
        <w:t>Мама собака о детках … (щенятах)</w:t>
      </w:r>
    </w:p>
    <w:p w:rsidR="00E561A7" w:rsidRPr="00E561A7" w:rsidRDefault="00E561A7" w:rsidP="00E561A7">
      <w:pPr>
        <w:pStyle w:val="ac"/>
        <w:rPr>
          <w:rFonts w:ascii="Times New Roman" w:hAnsi="Times New Roman" w:cs="Times New Roman"/>
          <w:sz w:val="28"/>
          <w:szCs w:val="28"/>
        </w:rPr>
      </w:pPr>
      <w:r w:rsidRPr="00E561A7">
        <w:rPr>
          <w:rFonts w:ascii="Times New Roman" w:hAnsi="Times New Roman" w:cs="Times New Roman"/>
          <w:sz w:val="28"/>
          <w:szCs w:val="28"/>
        </w:rPr>
        <w:t>Кор</w:t>
      </w:r>
      <w:r>
        <w:rPr>
          <w:rFonts w:ascii="Times New Roman" w:hAnsi="Times New Roman" w:cs="Times New Roman"/>
          <w:sz w:val="28"/>
          <w:szCs w:val="28"/>
        </w:rPr>
        <w:t>ова вздыхает о сыне … (телёнке)</w:t>
      </w:r>
    </w:p>
    <w:p w:rsidR="00E561A7" w:rsidRPr="00E561A7" w:rsidRDefault="00E561A7" w:rsidP="00E561A7">
      <w:pPr>
        <w:pStyle w:val="ac"/>
        <w:rPr>
          <w:rFonts w:ascii="Times New Roman" w:hAnsi="Times New Roman" w:cs="Times New Roman"/>
          <w:sz w:val="28"/>
          <w:szCs w:val="28"/>
        </w:rPr>
      </w:pPr>
      <w:r w:rsidRPr="00E561A7">
        <w:rPr>
          <w:rFonts w:ascii="Times New Roman" w:hAnsi="Times New Roman" w:cs="Times New Roman"/>
          <w:sz w:val="28"/>
          <w:szCs w:val="28"/>
        </w:rPr>
        <w:t>А лошадь</w:t>
      </w:r>
      <w:r>
        <w:rPr>
          <w:rFonts w:ascii="Times New Roman" w:hAnsi="Times New Roman" w:cs="Times New Roman"/>
          <w:sz w:val="28"/>
          <w:szCs w:val="28"/>
        </w:rPr>
        <w:t xml:space="preserve"> о  быстром своём … (жеребёнке)</w:t>
      </w:r>
    </w:p>
    <w:p w:rsidR="00E561A7" w:rsidRPr="00E561A7" w:rsidRDefault="00E561A7" w:rsidP="00E561A7">
      <w:pPr>
        <w:pStyle w:val="ac"/>
        <w:rPr>
          <w:rFonts w:ascii="Times New Roman" w:hAnsi="Times New Roman" w:cs="Times New Roman"/>
          <w:sz w:val="28"/>
          <w:szCs w:val="28"/>
        </w:rPr>
      </w:pPr>
      <w:r w:rsidRPr="00E561A7">
        <w:rPr>
          <w:rFonts w:ascii="Times New Roman" w:hAnsi="Times New Roman" w:cs="Times New Roman"/>
          <w:sz w:val="28"/>
          <w:szCs w:val="28"/>
        </w:rPr>
        <w:t>Мама овечка о детях … (ягнятах)</w:t>
      </w:r>
    </w:p>
    <w:p w:rsidR="0067630D" w:rsidRPr="003F7061" w:rsidRDefault="00E561A7" w:rsidP="00E561A7">
      <w:pPr>
        <w:pStyle w:val="ac"/>
        <w:rPr>
          <w:rFonts w:ascii="Times New Roman" w:hAnsi="Times New Roman" w:cs="Times New Roman"/>
          <w:sz w:val="28"/>
          <w:szCs w:val="28"/>
        </w:rPr>
      </w:pPr>
      <w:r w:rsidRPr="003F7061">
        <w:rPr>
          <w:rFonts w:ascii="Times New Roman" w:hAnsi="Times New Roman" w:cs="Times New Roman"/>
          <w:sz w:val="28"/>
          <w:szCs w:val="28"/>
        </w:rPr>
        <w:t>И мама свинья о своих … (поросятах)</w:t>
      </w:r>
    </w:p>
    <w:p w:rsidR="002C5BF1" w:rsidRDefault="002C5BF1" w:rsidP="00E561A7">
      <w:pPr>
        <w:pStyle w:val="ac"/>
        <w:rPr>
          <w:rFonts w:ascii="Times New Roman" w:hAnsi="Times New Roman" w:cs="Times New Roman"/>
          <w:b/>
          <w:sz w:val="28"/>
          <w:szCs w:val="28"/>
        </w:rPr>
      </w:pPr>
      <w:r>
        <w:rPr>
          <w:rFonts w:ascii="Times New Roman" w:hAnsi="Times New Roman" w:cs="Times New Roman"/>
          <w:b/>
          <w:sz w:val="28"/>
          <w:szCs w:val="28"/>
        </w:rPr>
        <w:t>7. *АРТИКУЛЯЦИОННАЯ ГИМНАСТИКА «Домашние животные»</w:t>
      </w:r>
    </w:p>
    <w:p w:rsidR="0067630D" w:rsidRPr="0067630D" w:rsidRDefault="002C5BF1" w:rsidP="0067630D">
      <w:pPr>
        <w:pStyle w:val="ac"/>
        <w:ind w:left="360"/>
        <w:rPr>
          <w:rFonts w:ascii="Times New Roman" w:hAnsi="Times New Roman" w:cs="Times New Roman"/>
          <w:b/>
          <w:sz w:val="28"/>
          <w:szCs w:val="28"/>
        </w:rPr>
      </w:pPr>
      <w:r>
        <w:rPr>
          <w:rFonts w:ascii="Times New Roman" w:hAnsi="Times New Roman" w:cs="Times New Roman"/>
          <w:b/>
          <w:sz w:val="28"/>
          <w:szCs w:val="28"/>
        </w:rPr>
        <w:t xml:space="preserve">    *</w:t>
      </w:r>
      <w:r w:rsidR="0067630D" w:rsidRPr="0067630D">
        <w:rPr>
          <w:rFonts w:ascii="Times New Roman" w:hAnsi="Times New Roman" w:cs="Times New Roman"/>
          <w:b/>
          <w:sz w:val="28"/>
          <w:szCs w:val="28"/>
        </w:rPr>
        <w:t>ЛОГОПЕДИЧЕСКАЯ ГИМНАСТИКА</w:t>
      </w:r>
      <w:r w:rsidR="00E7130C">
        <w:rPr>
          <w:rFonts w:ascii="Times New Roman" w:hAnsi="Times New Roman" w:cs="Times New Roman"/>
          <w:b/>
          <w:sz w:val="28"/>
          <w:szCs w:val="28"/>
        </w:rPr>
        <w:t xml:space="preserve"> </w:t>
      </w:r>
      <w:r w:rsidR="0067630D" w:rsidRPr="0067630D">
        <w:rPr>
          <w:rFonts w:ascii="Times New Roman" w:hAnsi="Times New Roman" w:cs="Times New Roman"/>
          <w:b/>
          <w:sz w:val="28"/>
          <w:szCs w:val="28"/>
        </w:rPr>
        <w:t xml:space="preserve">«СОБАКА» </w:t>
      </w:r>
    </w:p>
    <w:p w:rsidR="0067630D" w:rsidRDefault="0067630D" w:rsidP="003F7061">
      <w:pPr>
        <w:pStyle w:val="ac"/>
        <w:rPr>
          <w:rFonts w:ascii="Times New Roman" w:hAnsi="Times New Roman" w:cs="Times New Roman"/>
          <w:sz w:val="28"/>
          <w:szCs w:val="28"/>
        </w:rPr>
      </w:pPr>
      <w:r w:rsidRPr="0067630D">
        <w:rPr>
          <w:rFonts w:ascii="Times New Roman" w:hAnsi="Times New Roman" w:cs="Times New Roman"/>
          <w:sz w:val="28"/>
          <w:szCs w:val="28"/>
        </w:rPr>
        <w:t xml:space="preserve">1. «Собака принюхивается» (на укрепление мышц шеи, активизацию дыхания). И.п. – сидя, спина и шея </w:t>
      </w:r>
      <w:proofErr w:type="gramStart"/>
      <w:r w:rsidRPr="0067630D">
        <w:rPr>
          <w:rFonts w:ascii="Times New Roman" w:hAnsi="Times New Roman" w:cs="Times New Roman"/>
          <w:sz w:val="28"/>
          <w:szCs w:val="28"/>
        </w:rPr>
        <w:t>прямые</w:t>
      </w:r>
      <w:proofErr w:type="gramEnd"/>
      <w:r w:rsidRPr="0067630D">
        <w:rPr>
          <w:rFonts w:ascii="Times New Roman" w:hAnsi="Times New Roman" w:cs="Times New Roman"/>
          <w:sz w:val="28"/>
          <w:szCs w:val="28"/>
        </w:rPr>
        <w:t xml:space="preserve">. Наклонить голову </w:t>
      </w:r>
      <w:proofErr w:type="spellStart"/>
      <w:r w:rsidRPr="0067630D">
        <w:rPr>
          <w:rFonts w:ascii="Times New Roman" w:hAnsi="Times New Roman" w:cs="Times New Roman"/>
          <w:sz w:val="28"/>
          <w:szCs w:val="28"/>
        </w:rPr>
        <w:t>вперед-вниз</w:t>
      </w:r>
      <w:proofErr w:type="spellEnd"/>
      <w:r w:rsidRPr="0067630D">
        <w:rPr>
          <w:rFonts w:ascii="Times New Roman" w:hAnsi="Times New Roman" w:cs="Times New Roman"/>
          <w:sz w:val="28"/>
          <w:szCs w:val="28"/>
        </w:rPr>
        <w:t xml:space="preserve">, делая вдох носом, затем поднять голову в и.п. и откинуть назад, делая вдох ртом, вернуться </w:t>
      </w:r>
      <w:proofErr w:type="gramStart"/>
      <w:r w:rsidRPr="0067630D">
        <w:rPr>
          <w:rFonts w:ascii="Times New Roman" w:hAnsi="Times New Roman" w:cs="Times New Roman"/>
          <w:sz w:val="28"/>
          <w:szCs w:val="28"/>
        </w:rPr>
        <w:t>в</w:t>
      </w:r>
      <w:proofErr w:type="gramEnd"/>
      <w:r w:rsidRPr="0067630D">
        <w:rPr>
          <w:rFonts w:ascii="Times New Roman" w:hAnsi="Times New Roman" w:cs="Times New Roman"/>
          <w:sz w:val="28"/>
          <w:szCs w:val="28"/>
        </w:rPr>
        <w:t xml:space="preserve"> и.п. </w:t>
      </w:r>
    </w:p>
    <w:p w:rsidR="0067630D" w:rsidRDefault="0067630D" w:rsidP="003F7061">
      <w:pPr>
        <w:pStyle w:val="ac"/>
        <w:rPr>
          <w:rFonts w:ascii="Times New Roman" w:hAnsi="Times New Roman" w:cs="Times New Roman"/>
          <w:sz w:val="28"/>
          <w:szCs w:val="28"/>
        </w:rPr>
      </w:pPr>
      <w:r w:rsidRPr="0067630D">
        <w:rPr>
          <w:rFonts w:ascii="Times New Roman" w:hAnsi="Times New Roman" w:cs="Times New Roman"/>
          <w:sz w:val="28"/>
          <w:szCs w:val="28"/>
        </w:rPr>
        <w:t>2. «Собака показывает зубы» (на выработку статического напряжения жевательных мыш</w:t>
      </w:r>
      <w:proofErr w:type="gramStart"/>
      <w:r w:rsidRPr="0067630D">
        <w:rPr>
          <w:rFonts w:ascii="Times New Roman" w:hAnsi="Times New Roman" w:cs="Times New Roman"/>
          <w:sz w:val="28"/>
          <w:szCs w:val="28"/>
        </w:rPr>
        <w:t>ц(</w:t>
      </w:r>
      <w:proofErr w:type="gramEnd"/>
      <w:r w:rsidRPr="0067630D">
        <w:rPr>
          <w:rFonts w:ascii="Times New Roman" w:hAnsi="Times New Roman" w:cs="Times New Roman"/>
          <w:sz w:val="28"/>
          <w:szCs w:val="28"/>
        </w:rPr>
        <w:t>. Плотно сжимать зубы на счет «1, 2», медленно разжать их на счет «3».</w:t>
      </w:r>
    </w:p>
    <w:p w:rsidR="0067630D" w:rsidRPr="0067630D" w:rsidRDefault="0067630D" w:rsidP="003F7061">
      <w:pPr>
        <w:pStyle w:val="ac"/>
        <w:rPr>
          <w:rFonts w:ascii="Times New Roman" w:hAnsi="Times New Roman" w:cs="Times New Roman"/>
          <w:sz w:val="28"/>
          <w:szCs w:val="28"/>
        </w:rPr>
      </w:pPr>
      <w:r w:rsidRPr="0067630D">
        <w:rPr>
          <w:rFonts w:ascii="Times New Roman" w:hAnsi="Times New Roman" w:cs="Times New Roman"/>
          <w:sz w:val="28"/>
          <w:szCs w:val="28"/>
        </w:rPr>
        <w:t xml:space="preserve"> 3. «Собака пугает дичь» (на укрепление мышц губ). Поднимать и опускать в 4 приема поочередно обе губы: а) поднять верхнюю губу, б) опустить нижнюю губу, в) опустить верхнюю губу до нормы, г) поднять нижнюю губу до нормы</w:t>
      </w:r>
    </w:p>
    <w:p w:rsidR="004622D6" w:rsidRDefault="004622D6" w:rsidP="004622D6">
      <w:pPr>
        <w:pStyle w:val="ac"/>
        <w:rPr>
          <w:rFonts w:ascii="Times New Roman" w:hAnsi="Times New Roman" w:cs="Times New Roman"/>
          <w:b/>
          <w:sz w:val="28"/>
          <w:szCs w:val="28"/>
        </w:rPr>
      </w:pPr>
    </w:p>
    <w:p w:rsidR="0037315B" w:rsidRDefault="0067630D" w:rsidP="004622D6">
      <w:pPr>
        <w:pStyle w:val="ac"/>
        <w:rPr>
          <w:rFonts w:ascii="Times New Roman" w:hAnsi="Times New Roman" w:cs="Times New Roman"/>
          <w:b/>
          <w:sz w:val="28"/>
          <w:szCs w:val="28"/>
        </w:rPr>
      </w:pPr>
      <w:r w:rsidRPr="0067630D">
        <w:rPr>
          <w:rFonts w:ascii="Times New Roman" w:hAnsi="Times New Roman" w:cs="Times New Roman"/>
          <w:b/>
          <w:sz w:val="28"/>
          <w:szCs w:val="28"/>
        </w:rPr>
        <w:t xml:space="preserve"> 8. </w:t>
      </w:r>
      <w:r w:rsidR="004622D6">
        <w:rPr>
          <w:rFonts w:ascii="Times New Roman" w:hAnsi="Times New Roman" w:cs="Times New Roman"/>
          <w:b/>
          <w:sz w:val="28"/>
          <w:szCs w:val="28"/>
        </w:rPr>
        <w:t>ПОДВИЖНАЯ ИГРА «КОТ ВАСЬКА»</w:t>
      </w:r>
    </w:p>
    <w:p w:rsidR="004622D6" w:rsidRDefault="004622D6" w:rsidP="004622D6">
      <w:pPr>
        <w:pStyle w:val="ac"/>
        <w:rPr>
          <w:rFonts w:ascii="Times New Roman" w:hAnsi="Times New Roman" w:cs="Times New Roman"/>
          <w:sz w:val="28"/>
          <w:szCs w:val="28"/>
        </w:rPr>
      </w:pPr>
      <w:r>
        <w:rPr>
          <w:rFonts w:ascii="Times New Roman" w:hAnsi="Times New Roman" w:cs="Times New Roman"/>
          <w:sz w:val="28"/>
          <w:szCs w:val="28"/>
        </w:rPr>
        <w:t>Мыши водят хоровод,  /</w:t>
      </w:r>
      <w:r w:rsidRPr="004622D6">
        <w:rPr>
          <w:rFonts w:ascii="Times New Roman" w:hAnsi="Times New Roman" w:cs="Times New Roman"/>
          <w:i/>
          <w:sz w:val="28"/>
          <w:szCs w:val="28"/>
        </w:rPr>
        <w:t>идут по кругу хороводом</w:t>
      </w:r>
    </w:p>
    <w:p w:rsidR="004622D6" w:rsidRPr="004622D6" w:rsidRDefault="004622D6" w:rsidP="004622D6">
      <w:pPr>
        <w:pStyle w:val="ac"/>
        <w:rPr>
          <w:rFonts w:ascii="Times New Roman" w:hAnsi="Times New Roman" w:cs="Times New Roman"/>
          <w:i/>
          <w:sz w:val="28"/>
          <w:szCs w:val="28"/>
        </w:rPr>
      </w:pPr>
      <w:r>
        <w:rPr>
          <w:rFonts w:ascii="Times New Roman" w:hAnsi="Times New Roman" w:cs="Times New Roman"/>
          <w:sz w:val="28"/>
          <w:szCs w:val="28"/>
        </w:rPr>
        <w:t>На лежанке дремлет кот</w:t>
      </w:r>
      <w:proofErr w:type="gramStart"/>
      <w:r w:rsidRPr="004622D6">
        <w:rPr>
          <w:rFonts w:ascii="Times New Roman" w:hAnsi="Times New Roman" w:cs="Times New Roman"/>
          <w:i/>
          <w:sz w:val="28"/>
          <w:szCs w:val="28"/>
        </w:rPr>
        <w:t>.</w:t>
      </w:r>
      <w:proofErr w:type="gramEnd"/>
      <w:r w:rsidRPr="004622D6">
        <w:rPr>
          <w:rFonts w:ascii="Times New Roman" w:hAnsi="Times New Roman" w:cs="Times New Roman"/>
          <w:i/>
          <w:sz w:val="28"/>
          <w:szCs w:val="28"/>
        </w:rPr>
        <w:t xml:space="preserve">                   </w:t>
      </w:r>
      <w:proofErr w:type="gramStart"/>
      <w:r w:rsidRPr="004622D6">
        <w:rPr>
          <w:rFonts w:ascii="Times New Roman" w:hAnsi="Times New Roman" w:cs="Times New Roman"/>
          <w:i/>
          <w:sz w:val="28"/>
          <w:szCs w:val="28"/>
        </w:rPr>
        <w:t>в</w:t>
      </w:r>
      <w:proofErr w:type="gramEnd"/>
      <w:r w:rsidRPr="004622D6">
        <w:rPr>
          <w:rFonts w:ascii="Times New Roman" w:hAnsi="Times New Roman" w:cs="Times New Roman"/>
          <w:i/>
          <w:sz w:val="28"/>
          <w:szCs w:val="28"/>
        </w:rPr>
        <w:t xml:space="preserve"> кругу – спит кот</w:t>
      </w:r>
    </w:p>
    <w:p w:rsidR="004622D6" w:rsidRDefault="004622D6" w:rsidP="004622D6">
      <w:pPr>
        <w:pStyle w:val="ac"/>
        <w:rPr>
          <w:rFonts w:ascii="Times New Roman" w:hAnsi="Times New Roman" w:cs="Times New Roman"/>
          <w:sz w:val="28"/>
          <w:szCs w:val="28"/>
        </w:rPr>
      </w:pPr>
      <w:r>
        <w:rPr>
          <w:rFonts w:ascii="Times New Roman" w:hAnsi="Times New Roman" w:cs="Times New Roman"/>
          <w:sz w:val="28"/>
          <w:szCs w:val="28"/>
        </w:rPr>
        <w:t>Тише мыши, не шумите,</w:t>
      </w:r>
    </w:p>
    <w:p w:rsidR="004622D6" w:rsidRDefault="004622D6" w:rsidP="004622D6">
      <w:pPr>
        <w:pStyle w:val="ac"/>
        <w:rPr>
          <w:rFonts w:ascii="Times New Roman" w:hAnsi="Times New Roman" w:cs="Times New Roman"/>
          <w:sz w:val="28"/>
          <w:szCs w:val="28"/>
        </w:rPr>
      </w:pPr>
      <w:r>
        <w:rPr>
          <w:rFonts w:ascii="Times New Roman" w:hAnsi="Times New Roman" w:cs="Times New Roman"/>
          <w:sz w:val="28"/>
          <w:szCs w:val="28"/>
        </w:rPr>
        <w:t>Кота Ваську  не будите.</w:t>
      </w:r>
    </w:p>
    <w:p w:rsidR="004622D6" w:rsidRDefault="004622D6" w:rsidP="004622D6">
      <w:pPr>
        <w:pStyle w:val="ac"/>
        <w:rPr>
          <w:rFonts w:ascii="Times New Roman" w:hAnsi="Times New Roman" w:cs="Times New Roman"/>
          <w:sz w:val="28"/>
          <w:szCs w:val="28"/>
        </w:rPr>
      </w:pPr>
      <w:r>
        <w:rPr>
          <w:rFonts w:ascii="Times New Roman" w:hAnsi="Times New Roman" w:cs="Times New Roman"/>
          <w:sz w:val="28"/>
          <w:szCs w:val="28"/>
        </w:rPr>
        <w:t>А не то, проснется кот,</w:t>
      </w:r>
    </w:p>
    <w:p w:rsidR="004622D6" w:rsidRPr="004622D6" w:rsidRDefault="004622D6" w:rsidP="004622D6">
      <w:pPr>
        <w:pStyle w:val="ac"/>
        <w:rPr>
          <w:rFonts w:ascii="Times New Roman" w:hAnsi="Times New Roman" w:cs="Times New Roman"/>
          <w:sz w:val="28"/>
          <w:szCs w:val="28"/>
        </w:rPr>
      </w:pPr>
      <w:r>
        <w:rPr>
          <w:rFonts w:ascii="Times New Roman" w:hAnsi="Times New Roman" w:cs="Times New Roman"/>
          <w:sz w:val="28"/>
          <w:szCs w:val="28"/>
        </w:rPr>
        <w:t>И разгонит хоровод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622D6">
        <w:rPr>
          <w:rFonts w:ascii="Times New Roman" w:hAnsi="Times New Roman" w:cs="Times New Roman"/>
          <w:i/>
          <w:sz w:val="28"/>
          <w:szCs w:val="28"/>
        </w:rPr>
        <w:t>к</w:t>
      </w:r>
      <w:proofErr w:type="gramEnd"/>
      <w:r w:rsidRPr="004622D6">
        <w:rPr>
          <w:rFonts w:ascii="Times New Roman" w:hAnsi="Times New Roman" w:cs="Times New Roman"/>
          <w:i/>
          <w:sz w:val="28"/>
          <w:szCs w:val="28"/>
        </w:rPr>
        <w:t>от кричит – мяу, догоняет детей</w:t>
      </w:r>
    </w:p>
    <w:p w:rsidR="00125C6A" w:rsidRDefault="00125C6A" w:rsidP="005238E0">
      <w:pPr>
        <w:pStyle w:val="ac"/>
        <w:rPr>
          <w:rFonts w:ascii="Times New Roman" w:hAnsi="Times New Roman" w:cs="Times New Roman"/>
          <w:b/>
          <w:sz w:val="28"/>
          <w:szCs w:val="28"/>
        </w:rPr>
      </w:pPr>
      <w:r w:rsidRPr="005238E0">
        <w:rPr>
          <w:rFonts w:ascii="Times New Roman" w:hAnsi="Times New Roman" w:cs="Times New Roman"/>
          <w:b/>
          <w:i/>
          <w:sz w:val="28"/>
          <w:szCs w:val="28"/>
        </w:rPr>
        <w:t>9.</w:t>
      </w:r>
      <w:r w:rsidRPr="005238E0">
        <w:rPr>
          <w:rFonts w:ascii="Times New Roman" w:hAnsi="Times New Roman" w:cs="Times New Roman"/>
          <w:b/>
          <w:sz w:val="28"/>
          <w:szCs w:val="28"/>
        </w:rPr>
        <w:t xml:space="preserve"> </w:t>
      </w:r>
      <w:r w:rsidR="005238E0" w:rsidRPr="005238E0">
        <w:rPr>
          <w:rFonts w:ascii="Times New Roman" w:hAnsi="Times New Roman" w:cs="Times New Roman"/>
          <w:b/>
          <w:sz w:val="28"/>
          <w:szCs w:val="28"/>
        </w:rPr>
        <w:t>ПАЛЬЧИКОВАЯ ИГРА «КОШКА»</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Вы со мной знакомы близко</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lastRenderedPageBreak/>
        <w:t>Я – приветливая киска.</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Кверху – кисточки на ушках,</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Когти спрятаны в подушках.</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В темноте я зорко вижу.</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Понапрасну не обижу.</w:t>
      </w:r>
    </w:p>
    <w:p w:rsid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 xml:space="preserve">Но дразнить меня опасно – </w:t>
      </w:r>
    </w:p>
    <w:p w:rsidR="005238E0" w:rsidRPr="005238E0" w:rsidRDefault="005238E0" w:rsidP="005238E0">
      <w:pPr>
        <w:pStyle w:val="ac"/>
        <w:rPr>
          <w:rFonts w:ascii="Times New Roman" w:hAnsi="Times New Roman" w:cs="Times New Roman"/>
          <w:sz w:val="28"/>
          <w:szCs w:val="28"/>
        </w:rPr>
      </w:pPr>
      <w:r>
        <w:rPr>
          <w:rFonts w:ascii="Times New Roman" w:hAnsi="Times New Roman" w:cs="Times New Roman"/>
          <w:sz w:val="28"/>
          <w:szCs w:val="28"/>
        </w:rPr>
        <w:t>Я царапаюсь ужасно.</w:t>
      </w:r>
    </w:p>
    <w:p w:rsidR="005238E0" w:rsidRPr="00803BD6" w:rsidRDefault="008F2779" w:rsidP="008F2779">
      <w:pPr>
        <w:pStyle w:val="ac"/>
        <w:rPr>
          <w:rFonts w:ascii="Times New Roman" w:hAnsi="Times New Roman" w:cs="Times New Roman"/>
          <w:b/>
          <w:sz w:val="28"/>
          <w:szCs w:val="28"/>
        </w:rPr>
      </w:pPr>
      <w:r>
        <w:rPr>
          <w:rFonts w:ascii="Times New Roman" w:hAnsi="Times New Roman" w:cs="Times New Roman"/>
          <w:b/>
          <w:sz w:val="28"/>
          <w:szCs w:val="28"/>
        </w:rPr>
        <w:t>10.</w:t>
      </w:r>
      <w:r w:rsidRPr="00803BD6">
        <w:rPr>
          <w:rFonts w:ascii="Times New Roman" w:hAnsi="Times New Roman" w:cs="Times New Roman"/>
          <w:b/>
          <w:sz w:val="28"/>
          <w:szCs w:val="28"/>
        </w:rPr>
        <w:t>Упражнение с мячиком СУ-ДЖОК</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Есть у курицы цыпленок, у гусыни есть гусенок,</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У индюшки – индюшонок,</w:t>
      </w:r>
    </w:p>
    <w:p w:rsidR="008F2779" w:rsidRPr="004622D6"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А у утки есть утенок.</w:t>
      </w:r>
      <w:r w:rsidR="004622D6">
        <w:rPr>
          <w:rFonts w:ascii="Times New Roman" w:hAnsi="Times New Roman" w:cs="Times New Roman"/>
          <w:sz w:val="28"/>
          <w:szCs w:val="28"/>
        </w:rPr>
        <w:t xml:space="preserve">  </w:t>
      </w:r>
      <w:r w:rsidRPr="00804379">
        <w:rPr>
          <w:rFonts w:ascii="Times New Roman" w:hAnsi="Times New Roman" w:cs="Times New Roman"/>
          <w:i/>
          <w:sz w:val="28"/>
          <w:szCs w:val="28"/>
        </w:rPr>
        <w:t xml:space="preserve">Поочередно одевают колечко на пальчики, начиная </w:t>
      </w:r>
      <w:proofErr w:type="gramStart"/>
      <w:r w:rsidRPr="00804379">
        <w:rPr>
          <w:rFonts w:ascii="Times New Roman" w:hAnsi="Times New Roman" w:cs="Times New Roman"/>
          <w:i/>
          <w:sz w:val="28"/>
          <w:szCs w:val="28"/>
        </w:rPr>
        <w:t>с</w:t>
      </w:r>
      <w:proofErr w:type="gramEnd"/>
      <w:r w:rsidRPr="00804379">
        <w:rPr>
          <w:rFonts w:ascii="Times New Roman" w:hAnsi="Times New Roman" w:cs="Times New Roman"/>
          <w:i/>
          <w:sz w:val="28"/>
          <w:szCs w:val="28"/>
        </w:rPr>
        <w:t xml:space="preserve"> </w:t>
      </w:r>
    </w:p>
    <w:p w:rsidR="008F2779" w:rsidRPr="00804379" w:rsidRDefault="004622D6"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8F2779" w:rsidRPr="00804379">
        <w:rPr>
          <w:rFonts w:ascii="Times New Roman" w:hAnsi="Times New Roman" w:cs="Times New Roman"/>
          <w:i/>
          <w:sz w:val="28"/>
          <w:szCs w:val="28"/>
        </w:rPr>
        <w:t>мизинца правой руки.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 xml:space="preserve">У каждой мамы малыши </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Все красивы, хороши</w:t>
      </w:r>
      <w:proofErr w:type="gramStart"/>
      <w:r w:rsidRPr="00804379">
        <w:rPr>
          <w:rFonts w:ascii="Times New Roman" w:hAnsi="Times New Roman" w:cs="Times New Roman"/>
          <w:sz w:val="28"/>
          <w:szCs w:val="28"/>
        </w:rPr>
        <w:t xml:space="preserve"> !</w:t>
      </w:r>
      <w:proofErr w:type="gramEnd"/>
      <w:r w:rsidR="004622D6" w:rsidRPr="004622D6">
        <w:rPr>
          <w:rFonts w:ascii="Times New Roman" w:hAnsi="Times New Roman" w:cs="Times New Roman"/>
          <w:i/>
          <w:sz w:val="28"/>
          <w:szCs w:val="28"/>
        </w:rPr>
        <w:t xml:space="preserve"> </w:t>
      </w:r>
      <w:r w:rsidR="004622D6">
        <w:rPr>
          <w:rFonts w:ascii="Times New Roman" w:hAnsi="Times New Roman" w:cs="Times New Roman"/>
          <w:i/>
          <w:sz w:val="28"/>
          <w:szCs w:val="28"/>
        </w:rPr>
        <w:t xml:space="preserve"> </w:t>
      </w:r>
      <w:r w:rsidR="004622D6" w:rsidRPr="00804379">
        <w:rPr>
          <w:rFonts w:ascii="Times New Roman" w:hAnsi="Times New Roman" w:cs="Times New Roman"/>
          <w:i/>
          <w:sz w:val="28"/>
          <w:szCs w:val="28"/>
        </w:rPr>
        <w:t xml:space="preserve">Дети катают Су – </w:t>
      </w:r>
      <w:proofErr w:type="spellStart"/>
      <w:r w:rsidR="004622D6" w:rsidRPr="00804379">
        <w:rPr>
          <w:rFonts w:ascii="Times New Roman" w:hAnsi="Times New Roman" w:cs="Times New Roman"/>
          <w:i/>
          <w:sz w:val="28"/>
          <w:szCs w:val="28"/>
        </w:rPr>
        <w:t>Джок</w:t>
      </w:r>
      <w:proofErr w:type="spellEnd"/>
      <w:r w:rsidR="004622D6" w:rsidRPr="00804379">
        <w:rPr>
          <w:rFonts w:ascii="Times New Roman" w:hAnsi="Times New Roman" w:cs="Times New Roman"/>
          <w:i/>
          <w:sz w:val="28"/>
          <w:szCs w:val="28"/>
        </w:rPr>
        <w:t xml:space="preserve"> между ладонями</w:t>
      </w:r>
    </w:p>
    <w:p w:rsidR="008F2779" w:rsidRPr="004622D6" w:rsidRDefault="008F2779" w:rsidP="008F2779">
      <w:pPr>
        <w:pStyle w:val="ac"/>
        <w:rPr>
          <w:rFonts w:ascii="Times New Roman" w:hAnsi="Times New Roman" w:cs="Times New Roman"/>
          <w:i/>
          <w:sz w:val="28"/>
          <w:szCs w:val="28"/>
        </w:rPr>
      </w:pPr>
      <w:r w:rsidRPr="00804379">
        <w:rPr>
          <w:rFonts w:ascii="Times New Roman" w:hAnsi="Times New Roman" w:cs="Times New Roman"/>
          <w:sz w:val="28"/>
          <w:szCs w:val="28"/>
        </w:rPr>
        <w:t>Довольна корова своими телятами,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Овечка довольна своими ягнятами,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Кошка довольна своими котятами,</w:t>
      </w:r>
    </w:p>
    <w:p w:rsidR="008F2779" w:rsidRPr="00804379" w:rsidRDefault="004622D6" w:rsidP="008F2779">
      <w:pPr>
        <w:pStyle w:val="ac"/>
        <w:rPr>
          <w:rFonts w:ascii="Times New Roman" w:hAnsi="Times New Roman" w:cs="Times New Roman"/>
          <w:sz w:val="28"/>
          <w:szCs w:val="28"/>
        </w:rPr>
      </w:pPr>
      <w:r>
        <w:rPr>
          <w:rFonts w:ascii="Times New Roman" w:hAnsi="Times New Roman" w:cs="Times New Roman"/>
          <w:sz w:val="28"/>
          <w:szCs w:val="28"/>
        </w:rPr>
        <w:t>Кем же довольна свинья?</w:t>
      </w:r>
      <w:r w:rsidR="008F2779" w:rsidRPr="00804379">
        <w:rPr>
          <w:rFonts w:ascii="Times New Roman" w:hAnsi="Times New Roman" w:cs="Times New Roman"/>
          <w:sz w:val="28"/>
          <w:szCs w:val="28"/>
        </w:rPr>
        <w:t xml:space="preserve"> поросятами</w:t>
      </w:r>
      <w:proofErr w:type="gramStart"/>
      <w:r w:rsidR="008F2779" w:rsidRPr="00804379">
        <w:rPr>
          <w:rFonts w:ascii="Times New Roman" w:hAnsi="Times New Roman" w:cs="Times New Roman"/>
          <w:sz w:val="28"/>
          <w:szCs w:val="28"/>
        </w:rPr>
        <w:t xml:space="preserve"> !</w:t>
      </w:r>
      <w:proofErr w:type="gramEnd"/>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Довольна коза своими козлятами,</w:t>
      </w:r>
    </w:p>
    <w:p w:rsidR="008F2779" w:rsidRPr="00804379" w:rsidRDefault="008F2779" w:rsidP="008F2779">
      <w:pPr>
        <w:pStyle w:val="ac"/>
        <w:rPr>
          <w:rFonts w:ascii="Times New Roman" w:hAnsi="Times New Roman" w:cs="Times New Roman"/>
          <w:i/>
          <w:sz w:val="28"/>
          <w:szCs w:val="28"/>
        </w:rPr>
      </w:pPr>
      <w:r w:rsidRPr="00804379">
        <w:rPr>
          <w:rFonts w:ascii="Times New Roman" w:hAnsi="Times New Roman" w:cs="Times New Roman"/>
          <w:i/>
          <w:sz w:val="28"/>
          <w:szCs w:val="28"/>
        </w:rPr>
        <w:t xml:space="preserve">Поочередно одевают колечко на пальчики, начиная </w:t>
      </w:r>
      <w:proofErr w:type="gramStart"/>
      <w:r w:rsidRPr="00804379">
        <w:rPr>
          <w:rFonts w:ascii="Times New Roman" w:hAnsi="Times New Roman" w:cs="Times New Roman"/>
          <w:i/>
          <w:sz w:val="28"/>
          <w:szCs w:val="28"/>
        </w:rPr>
        <w:t>с</w:t>
      </w:r>
      <w:proofErr w:type="gramEnd"/>
      <w:r w:rsidRPr="00804379">
        <w:rPr>
          <w:rFonts w:ascii="Times New Roman" w:hAnsi="Times New Roman" w:cs="Times New Roman"/>
          <w:i/>
          <w:sz w:val="28"/>
          <w:szCs w:val="28"/>
        </w:rPr>
        <w:t xml:space="preserve"> </w:t>
      </w:r>
    </w:p>
    <w:p w:rsidR="008F2779" w:rsidRPr="00804379" w:rsidRDefault="008F2779" w:rsidP="008F2779">
      <w:pPr>
        <w:pStyle w:val="ac"/>
        <w:rPr>
          <w:rFonts w:ascii="Times New Roman" w:hAnsi="Times New Roman" w:cs="Times New Roman"/>
          <w:i/>
          <w:sz w:val="28"/>
          <w:szCs w:val="28"/>
        </w:rPr>
      </w:pPr>
      <w:r w:rsidRPr="00804379">
        <w:rPr>
          <w:rFonts w:ascii="Times New Roman" w:hAnsi="Times New Roman" w:cs="Times New Roman"/>
          <w:i/>
          <w:sz w:val="28"/>
          <w:szCs w:val="28"/>
        </w:rPr>
        <w:t>мизинца правой руки.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А я довольна своими ребятами</w:t>
      </w:r>
      <w:proofErr w:type="gramStart"/>
      <w:r w:rsidRPr="00804379">
        <w:rPr>
          <w:rFonts w:ascii="Times New Roman" w:hAnsi="Times New Roman" w:cs="Times New Roman"/>
          <w:sz w:val="28"/>
          <w:szCs w:val="28"/>
        </w:rPr>
        <w:t xml:space="preserve"> !</w:t>
      </w:r>
      <w:proofErr w:type="gramEnd"/>
    </w:p>
    <w:p w:rsidR="008F2779" w:rsidRPr="00804379" w:rsidRDefault="008F2779" w:rsidP="008F2779">
      <w:pPr>
        <w:pStyle w:val="ac"/>
        <w:rPr>
          <w:rFonts w:ascii="Times New Roman" w:hAnsi="Times New Roman" w:cs="Times New Roman"/>
          <w:i/>
          <w:sz w:val="28"/>
          <w:szCs w:val="28"/>
        </w:rPr>
      </w:pPr>
      <w:r w:rsidRPr="00804379">
        <w:rPr>
          <w:rFonts w:ascii="Times New Roman" w:hAnsi="Times New Roman" w:cs="Times New Roman"/>
          <w:i/>
          <w:sz w:val="28"/>
          <w:szCs w:val="28"/>
        </w:rPr>
        <w:t xml:space="preserve">Дети катают Су – </w:t>
      </w:r>
      <w:proofErr w:type="spellStart"/>
      <w:r w:rsidRPr="00804379">
        <w:rPr>
          <w:rFonts w:ascii="Times New Roman" w:hAnsi="Times New Roman" w:cs="Times New Roman"/>
          <w:i/>
          <w:sz w:val="28"/>
          <w:szCs w:val="28"/>
        </w:rPr>
        <w:t>Джок</w:t>
      </w:r>
      <w:proofErr w:type="spellEnd"/>
      <w:r w:rsidRPr="00804379">
        <w:rPr>
          <w:rFonts w:ascii="Times New Roman" w:hAnsi="Times New Roman" w:cs="Times New Roman"/>
          <w:i/>
          <w:sz w:val="28"/>
          <w:szCs w:val="28"/>
        </w:rPr>
        <w:t xml:space="preserve"> между ладонями.</w:t>
      </w:r>
    </w:p>
    <w:p w:rsidR="000074DC" w:rsidRDefault="0048718E" w:rsidP="0048718E">
      <w:pPr>
        <w:pStyle w:val="ac"/>
        <w:rPr>
          <w:b/>
        </w:rPr>
      </w:pPr>
      <w:r w:rsidRPr="0048718E">
        <w:rPr>
          <w:rFonts w:ascii="Times New Roman" w:hAnsi="Times New Roman" w:cs="Times New Roman"/>
          <w:b/>
          <w:sz w:val="28"/>
          <w:szCs w:val="28"/>
        </w:rPr>
        <w:t>11.</w:t>
      </w:r>
      <w:r w:rsidRPr="0048718E">
        <w:rPr>
          <w:rFonts w:hint="cs"/>
          <w:b/>
        </w:rPr>
        <w:t xml:space="preserve"> </w:t>
      </w:r>
      <w:r w:rsidR="000074DC">
        <w:rPr>
          <w:rFonts w:ascii="Times New Roman" w:hAnsi="Times New Roman" w:cs="Times New Roman"/>
          <w:b/>
          <w:sz w:val="28"/>
          <w:szCs w:val="28"/>
        </w:rPr>
        <w:t>ФОНЕТИЧЕСКАЯ  РИТМИКА</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 xml:space="preserve">Звуки «ЙО» </w:t>
      </w:r>
      <w:r w:rsidRPr="0048718E">
        <w:rPr>
          <w:rFonts w:ascii="Times New Roman" w:hAnsi="Times New Roman" w:cs="Times New Roman"/>
          <w:sz w:val="28"/>
          <w:szCs w:val="28"/>
        </w:rPr>
        <w:t>«Ёжик»</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И.п.: ноги на ширине плеч, руки над головой, ладошки вместе.</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 xml:space="preserve">При произнесении ЙО-ЙО-ЙО, движения рук через стороны, через низ, к плечам – крестообразно. </w:t>
      </w:r>
      <w:proofErr w:type="spellStart"/>
      <w:r w:rsidRPr="0048718E">
        <w:rPr>
          <w:rFonts w:ascii="Times New Roman" w:hAnsi="Times New Roman" w:cs="Times New Roman"/>
          <w:sz w:val="28"/>
          <w:szCs w:val="28"/>
        </w:rPr>
        <w:t>Полуприсяд</w:t>
      </w:r>
      <w:proofErr w:type="spell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Буква</w:t>
      </w:r>
      <w:proofErr w:type="gramStart"/>
      <w:r w:rsidRPr="0048718E">
        <w:rPr>
          <w:rFonts w:ascii="Times New Roman" w:hAnsi="Times New Roman" w:cs="Times New Roman"/>
          <w:b/>
          <w:sz w:val="28"/>
          <w:szCs w:val="28"/>
        </w:rPr>
        <w:t xml:space="preserve"> Ё</w:t>
      </w:r>
      <w:proofErr w:type="gramEnd"/>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На букву</w:t>
      </w:r>
      <w:proofErr w:type="gramStart"/>
      <w:r w:rsidRPr="0048718E">
        <w:rPr>
          <w:rFonts w:ascii="Times New Roman" w:hAnsi="Times New Roman" w:cs="Times New Roman"/>
          <w:sz w:val="28"/>
          <w:szCs w:val="28"/>
        </w:rPr>
        <w:t xml:space="preserve"> Ё</w:t>
      </w:r>
      <w:proofErr w:type="gramEnd"/>
      <w:r w:rsidRPr="0048718E">
        <w:rPr>
          <w:rFonts w:ascii="Times New Roman" w:hAnsi="Times New Roman" w:cs="Times New Roman"/>
          <w:sz w:val="28"/>
          <w:szCs w:val="28"/>
        </w:rPr>
        <w:t xml:space="preserve"> ты назовешь</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Три слова: ёлка, ёж и ёрш,</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 все ужасно колко.</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b/>
          <w:sz w:val="28"/>
          <w:szCs w:val="28"/>
        </w:rPr>
        <w:t>Звуки «ЙУ»</w:t>
      </w:r>
      <w:r w:rsidRPr="0048718E">
        <w:rPr>
          <w:rFonts w:ascii="Times New Roman" w:hAnsi="Times New Roman" w:cs="Times New Roman"/>
          <w:sz w:val="28"/>
          <w:szCs w:val="28"/>
        </w:rPr>
        <w:t xml:space="preserve"> «</w:t>
      </w:r>
      <w:proofErr w:type="spellStart"/>
      <w:proofErr w:type="gramStart"/>
      <w:r w:rsidRPr="0048718E">
        <w:rPr>
          <w:rFonts w:ascii="Times New Roman" w:hAnsi="Times New Roman" w:cs="Times New Roman"/>
          <w:sz w:val="28"/>
          <w:szCs w:val="28"/>
        </w:rPr>
        <w:t>Юла-весела</w:t>
      </w:r>
      <w:proofErr w:type="spellEnd"/>
      <w:proofErr w:type="gramEnd"/>
      <w:r w:rsidRPr="0048718E">
        <w:rPr>
          <w:rFonts w:ascii="Times New Roman" w:hAnsi="Times New Roman" w:cs="Times New Roman"/>
          <w:sz w:val="28"/>
          <w:szCs w:val="28"/>
        </w:rPr>
        <w:t>»</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И.п.: стойка на одной ноге, руки на поясе. Сделать резкий поворот на 360*, произнося звук ЙУ (3-4 раза).</w:t>
      </w:r>
    </w:p>
    <w:p w:rsidR="0048718E" w:rsidRPr="0048718E" w:rsidRDefault="0048718E" w:rsidP="0048718E">
      <w:pPr>
        <w:pStyle w:val="ac"/>
        <w:rPr>
          <w:rFonts w:ascii="Times New Roman" w:hAnsi="Times New Roman" w:cs="Times New Roman"/>
          <w:b/>
          <w:sz w:val="28"/>
          <w:szCs w:val="28"/>
        </w:rPr>
      </w:pPr>
      <w:r w:rsidRPr="0048718E">
        <w:rPr>
          <w:rFonts w:ascii="Times New Roman" w:hAnsi="Times New Roman" w:cs="Times New Roman"/>
          <w:b/>
          <w:sz w:val="28"/>
          <w:szCs w:val="28"/>
        </w:rPr>
        <w:t xml:space="preserve">Буква </w:t>
      </w:r>
      <w:proofErr w:type="gramStart"/>
      <w:r w:rsidRPr="0048718E">
        <w:rPr>
          <w:rFonts w:ascii="Times New Roman" w:hAnsi="Times New Roman" w:cs="Times New Roman"/>
          <w:b/>
          <w:sz w:val="28"/>
          <w:szCs w:val="28"/>
        </w:rPr>
        <w:t>Ю</w:t>
      </w:r>
      <w:proofErr w:type="gramEnd"/>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Чтобы</w:t>
      </w:r>
      <w:proofErr w:type="gramStart"/>
      <w:r w:rsidRPr="0048718E">
        <w:rPr>
          <w:rFonts w:ascii="Times New Roman" w:hAnsi="Times New Roman" w:cs="Times New Roman"/>
          <w:sz w:val="28"/>
          <w:szCs w:val="28"/>
        </w:rPr>
        <w:t xml:space="preserve"> О</w:t>
      </w:r>
      <w:proofErr w:type="gramEnd"/>
      <w:r w:rsidRPr="0048718E">
        <w:rPr>
          <w:rFonts w:ascii="Times New Roman" w:hAnsi="Times New Roman" w:cs="Times New Roman"/>
          <w:sz w:val="28"/>
          <w:szCs w:val="28"/>
        </w:rPr>
        <w:t xml:space="preserve"> не укатилось,</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Крепко к столбику прибью.</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Ой, смотри-ка, что случилось:</w:t>
      </w:r>
    </w:p>
    <w:p w:rsidR="0048718E" w:rsidRPr="0048718E" w:rsidRDefault="0048718E" w:rsidP="0048718E">
      <w:pPr>
        <w:pStyle w:val="ac"/>
        <w:rPr>
          <w:rFonts w:ascii="Times New Roman" w:hAnsi="Times New Roman" w:cs="Times New Roman"/>
          <w:sz w:val="28"/>
          <w:szCs w:val="28"/>
        </w:rPr>
      </w:pPr>
      <w:r w:rsidRPr="0048718E">
        <w:rPr>
          <w:rFonts w:ascii="Times New Roman" w:hAnsi="Times New Roman" w:cs="Times New Roman"/>
          <w:sz w:val="28"/>
          <w:szCs w:val="28"/>
        </w:rPr>
        <w:t>Получилась … буква Ю.</w:t>
      </w:r>
    </w:p>
    <w:p w:rsidR="005238E0" w:rsidRDefault="005238E0" w:rsidP="0048718E">
      <w:pPr>
        <w:pStyle w:val="ac"/>
        <w:rPr>
          <w:rFonts w:ascii="Times New Roman" w:hAnsi="Times New Roman" w:cs="Times New Roman"/>
          <w:sz w:val="28"/>
          <w:szCs w:val="28"/>
        </w:rPr>
      </w:pPr>
      <w:r>
        <w:rPr>
          <w:rFonts w:ascii="Times New Roman" w:hAnsi="Times New Roman" w:cs="Times New Roman"/>
          <w:b/>
          <w:sz w:val="28"/>
          <w:szCs w:val="28"/>
        </w:rPr>
        <w:t xml:space="preserve">12.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ДОМАШНИЕ ЖИВОТНЫЕ</w:t>
      </w:r>
      <w:r w:rsidR="00A41DEE">
        <w:rPr>
          <w:rFonts w:ascii="Times New Roman" w:hAnsi="Times New Roman" w:cs="Times New Roman"/>
          <w:sz w:val="28"/>
          <w:szCs w:val="28"/>
        </w:rPr>
        <w:t xml:space="preserve">».  </w:t>
      </w:r>
    </w:p>
    <w:p w:rsidR="008F2779" w:rsidRDefault="00A41DEE" w:rsidP="0048718E">
      <w:pPr>
        <w:pStyle w:val="ac"/>
        <w:rPr>
          <w:rFonts w:ascii="Times New Roman" w:hAnsi="Times New Roman" w:cs="Times New Roman"/>
          <w:sz w:val="28"/>
          <w:szCs w:val="28"/>
        </w:rPr>
      </w:pPr>
      <w:r>
        <w:rPr>
          <w:rFonts w:ascii="Times New Roman" w:hAnsi="Times New Roman" w:cs="Times New Roman"/>
          <w:sz w:val="28"/>
          <w:szCs w:val="28"/>
        </w:rPr>
        <w:t>Координация речи с движениями</w:t>
      </w:r>
    </w:p>
    <w:p w:rsidR="004622D6" w:rsidRPr="004622D6" w:rsidRDefault="004622D6" w:rsidP="0048718E">
      <w:pPr>
        <w:pStyle w:val="ac"/>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622D6">
        <w:rPr>
          <w:rFonts w:ascii="Times New Roman" w:hAnsi="Times New Roman" w:cs="Times New Roman"/>
          <w:b/>
          <w:sz w:val="28"/>
          <w:szCs w:val="28"/>
        </w:rPr>
        <w:t xml:space="preserve">     «КАК КРИЧИТ КРОКОДИЛ?»…</w:t>
      </w:r>
    </w:p>
    <w:p w:rsidR="0048718E" w:rsidRPr="00125C6A" w:rsidRDefault="0048718E" w:rsidP="0048718E">
      <w:pPr>
        <w:pStyle w:val="ac"/>
        <w:rPr>
          <w:rFonts w:ascii="Times New Roman" w:hAnsi="Times New Roman" w:cs="Times New Roman"/>
          <w:sz w:val="28"/>
          <w:szCs w:val="28"/>
        </w:rPr>
      </w:pPr>
    </w:p>
    <w:p w:rsidR="0037315B" w:rsidRPr="00983E1D" w:rsidRDefault="0037315B" w:rsidP="0037315B">
      <w:pPr>
        <w:pStyle w:val="ac"/>
        <w:rPr>
          <w:rFonts w:ascii="Times New Roman" w:hAnsi="Times New Roman" w:cs="Times New Roman"/>
          <w:sz w:val="28"/>
          <w:szCs w:val="28"/>
          <w:u w:val="single"/>
        </w:rPr>
      </w:pPr>
      <w:r w:rsidRPr="00983E1D">
        <w:rPr>
          <w:rFonts w:ascii="Times New Roman" w:eastAsia="Times New Roman" w:hAnsi="Times New Roman" w:cs="Times New Roman"/>
          <w:bCs/>
          <w:sz w:val="28"/>
          <w:szCs w:val="28"/>
          <w:highlight w:val="yellow"/>
        </w:rPr>
        <w:lastRenderedPageBreak/>
        <w:t>ЗАНЯТИЕ 1</w:t>
      </w:r>
      <w:r w:rsidR="00353154">
        <w:rPr>
          <w:rFonts w:ascii="Times New Roman" w:eastAsia="Times New Roman" w:hAnsi="Times New Roman" w:cs="Times New Roman"/>
          <w:bCs/>
          <w:sz w:val="28"/>
          <w:szCs w:val="28"/>
          <w:highlight w:val="yellow"/>
        </w:rPr>
        <w:t>8</w:t>
      </w:r>
      <w:r w:rsidRPr="00983E1D">
        <w:rPr>
          <w:rFonts w:ascii="Times New Roman" w:eastAsia="Times New Roman" w:hAnsi="Times New Roman" w:cs="Times New Roman"/>
          <w:b/>
          <w:bCs/>
          <w:sz w:val="28"/>
          <w:szCs w:val="28"/>
          <w:highlight w:val="yellow"/>
        </w:rPr>
        <w:t>.</w:t>
      </w:r>
      <w:r w:rsidRPr="00983E1D">
        <w:rPr>
          <w:rFonts w:ascii="Arial" w:eastAsia="Times New Roman" w:hAnsi="Arial"/>
          <w:sz w:val="20"/>
          <w:highlight w:val="yellow"/>
        </w:rPr>
        <w:t> </w:t>
      </w:r>
      <w:r w:rsidRPr="00983E1D">
        <w:rPr>
          <w:rFonts w:ascii="Times New Roman" w:hAnsi="Times New Roman" w:cs="Times New Roman"/>
          <w:b/>
          <w:sz w:val="28"/>
          <w:szCs w:val="28"/>
          <w:highlight w:val="yellow"/>
          <w:u w:val="single"/>
        </w:rPr>
        <w:t>«Птицы»</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r w:rsidR="00D776B8">
        <w:rPr>
          <w:rFonts w:ascii="Times New Roman" w:hAnsi="Times New Roman" w:cs="Times New Roman"/>
          <w:b/>
          <w:sz w:val="28"/>
          <w:szCs w:val="28"/>
        </w:rPr>
        <w:t xml:space="preserve"> Я, Е.</w:t>
      </w:r>
    </w:p>
    <w:p w:rsidR="00983E1D" w:rsidRPr="00983E1D" w:rsidRDefault="00983E1D" w:rsidP="00983E1D">
      <w:pPr>
        <w:pStyle w:val="ac"/>
        <w:ind w:left="360"/>
        <w:rPr>
          <w:rFonts w:ascii="Times New Roman" w:hAnsi="Times New Roman" w:cs="Times New Roman"/>
          <w:b/>
          <w:sz w:val="28"/>
          <w:szCs w:val="28"/>
        </w:rPr>
      </w:pPr>
      <w:r w:rsidRPr="00983E1D">
        <w:rPr>
          <w:rFonts w:ascii="Times New Roman" w:hAnsi="Times New Roman" w:cs="Times New Roman"/>
          <w:b/>
          <w:sz w:val="28"/>
          <w:szCs w:val="28"/>
        </w:rPr>
        <w:t>1.      Ходьба и маршировка в разных направлениях.</w:t>
      </w:r>
    </w:p>
    <w:p w:rsidR="00897D99" w:rsidRPr="00897D99" w:rsidRDefault="00897D99" w:rsidP="00897D99">
      <w:pPr>
        <w:pStyle w:val="ac"/>
        <w:rPr>
          <w:rFonts w:ascii="Times New Roman" w:hAnsi="Times New Roman" w:cs="Times New Roman"/>
          <w:b/>
          <w:i/>
          <w:iCs/>
          <w:sz w:val="28"/>
          <w:szCs w:val="28"/>
          <w:shd w:val="clear" w:color="auto" w:fill="FFFFFF"/>
        </w:rPr>
      </w:pPr>
      <w:r>
        <w:rPr>
          <w:rFonts w:ascii="Times New Roman" w:hAnsi="Times New Roman" w:cs="Times New Roman"/>
          <w:b/>
          <w:sz w:val="28"/>
          <w:szCs w:val="28"/>
        </w:rPr>
        <w:t xml:space="preserve">    </w:t>
      </w:r>
      <w:r w:rsidR="00E7130C">
        <w:rPr>
          <w:rFonts w:ascii="Times New Roman" w:hAnsi="Times New Roman" w:cs="Times New Roman"/>
          <w:b/>
          <w:sz w:val="28"/>
          <w:szCs w:val="28"/>
        </w:rPr>
        <w:tab/>
        <w:t xml:space="preserve">    </w:t>
      </w:r>
      <w:r>
        <w:rPr>
          <w:rFonts w:ascii="Times New Roman" w:hAnsi="Times New Roman" w:cs="Times New Roman"/>
          <w:b/>
          <w:sz w:val="28"/>
          <w:szCs w:val="28"/>
        </w:rPr>
        <w:t>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НА ЕЛКУ</w:t>
      </w:r>
      <w:r w:rsidRPr="00382596">
        <w:rPr>
          <w:rFonts w:ascii="Times New Roman" w:hAnsi="Times New Roman" w:cs="Times New Roman"/>
          <w:b/>
          <w:sz w:val="28"/>
          <w:szCs w:val="28"/>
        </w:rPr>
        <w:t>»</w:t>
      </w:r>
    </w:p>
    <w:p w:rsidR="00983E1D" w:rsidRPr="00983E1D" w:rsidRDefault="00983E1D" w:rsidP="00983E1D">
      <w:pPr>
        <w:pStyle w:val="ac"/>
        <w:ind w:left="360"/>
        <w:rPr>
          <w:rFonts w:ascii="Times New Roman" w:hAnsi="Times New Roman" w:cs="Times New Roman"/>
          <w:b/>
          <w:sz w:val="28"/>
          <w:szCs w:val="28"/>
        </w:rPr>
      </w:pPr>
      <w:r w:rsidRPr="00983E1D">
        <w:rPr>
          <w:rFonts w:ascii="Times New Roman" w:hAnsi="Times New Roman" w:cs="Times New Roman"/>
          <w:b/>
          <w:sz w:val="28"/>
          <w:szCs w:val="28"/>
        </w:rPr>
        <w:t>2.      Игра на координацию речи с движением «Снеговик»</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Давай, дружок, смелей, дружок, (</w:t>
      </w:r>
      <w:r w:rsidRPr="00E7130C">
        <w:rPr>
          <w:rFonts w:ascii="Times New Roman" w:hAnsi="Times New Roman" w:cs="Times New Roman"/>
          <w:i/>
          <w:sz w:val="28"/>
          <w:szCs w:val="28"/>
        </w:rPr>
        <w:t>идут по кругу</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Кати по снегу свой снежок</w:t>
      </w:r>
      <w:proofErr w:type="gramStart"/>
      <w:r w:rsidRPr="00983E1D">
        <w:rPr>
          <w:rFonts w:ascii="Times New Roman" w:hAnsi="Times New Roman" w:cs="Times New Roman"/>
          <w:sz w:val="28"/>
          <w:szCs w:val="28"/>
        </w:rPr>
        <w:t>.</w:t>
      </w:r>
      <w:proofErr w:type="gramEnd"/>
      <w:r w:rsidRPr="00983E1D">
        <w:rPr>
          <w:rFonts w:ascii="Times New Roman" w:hAnsi="Times New Roman" w:cs="Times New Roman"/>
          <w:sz w:val="28"/>
          <w:szCs w:val="28"/>
        </w:rPr>
        <w:t xml:space="preserve"> (</w:t>
      </w:r>
      <w:proofErr w:type="gramStart"/>
      <w:r w:rsidRPr="00E7130C">
        <w:rPr>
          <w:rFonts w:ascii="Times New Roman" w:hAnsi="Times New Roman" w:cs="Times New Roman"/>
          <w:i/>
          <w:sz w:val="28"/>
          <w:szCs w:val="28"/>
        </w:rPr>
        <w:t>к</w:t>
      </w:r>
      <w:proofErr w:type="gramEnd"/>
      <w:r w:rsidRPr="00E7130C">
        <w:rPr>
          <w:rFonts w:ascii="Times New Roman" w:hAnsi="Times New Roman" w:cs="Times New Roman"/>
          <w:i/>
          <w:sz w:val="28"/>
          <w:szCs w:val="28"/>
        </w:rPr>
        <w:t>атят перед собой снежок</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Он превратился в толстый ком, (</w:t>
      </w:r>
      <w:r w:rsidRPr="00E7130C">
        <w:rPr>
          <w:rFonts w:ascii="Times New Roman" w:hAnsi="Times New Roman" w:cs="Times New Roman"/>
          <w:i/>
          <w:sz w:val="28"/>
          <w:szCs w:val="28"/>
        </w:rPr>
        <w:t>рисуют двумя руками снежный ком</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И станет ком снеговиком.</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 Его улыбка так светла! (</w:t>
      </w:r>
      <w:r w:rsidRPr="00E7130C">
        <w:rPr>
          <w:rFonts w:ascii="Times New Roman" w:hAnsi="Times New Roman" w:cs="Times New Roman"/>
          <w:i/>
          <w:sz w:val="28"/>
          <w:szCs w:val="28"/>
        </w:rPr>
        <w:t>показывают на лице улыбку</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Два глаза, шляпа, нос метла</w:t>
      </w:r>
      <w:proofErr w:type="gramStart"/>
      <w:r w:rsidRPr="00983E1D">
        <w:rPr>
          <w:rFonts w:ascii="Times New Roman" w:hAnsi="Times New Roman" w:cs="Times New Roman"/>
          <w:sz w:val="28"/>
          <w:szCs w:val="28"/>
        </w:rPr>
        <w:t>.</w:t>
      </w:r>
      <w:proofErr w:type="gramEnd"/>
      <w:r w:rsidRPr="00983E1D">
        <w:rPr>
          <w:rFonts w:ascii="Times New Roman" w:hAnsi="Times New Roman" w:cs="Times New Roman"/>
          <w:sz w:val="28"/>
          <w:szCs w:val="28"/>
        </w:rPr>
        <w:t xml:space="preserve"> (</w:t>
      </w:r>
      <w:proofErr w:type="gramStart"/>
      <w:r w:rsidRPr="00E7130C">
        <w:rPr>
          <w:rFonts w:ascii="Times New Roman" w:hAnsi="Times New Roman" w:cs="Times New Roman"/>
          <w:i/>
          <w:sz w:val="28"/>
          <w:szCs w:val="28"/>
        </w:rPr>
        <w:t>п</w:t>
      </w:r>
      <w:proofErr w:type="gramEnd"/>
      <w:r w:rsidRPr="00E7130C">
        <w:rPr>
          <w:rFonts w:ascii="Times New Roman" w:hAnsi="Times New Roman" w:cs="Times New Roman"/>
          <w:i/>
          <w:sz w:val="28"/>
          <w:szCs w:val="28"/>
        </w:rPr>
        <w:t>оказывают глаза, нос, шляпу, метлу</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Но солнце припечет слегка – (</w:t>
      </w:r>
      <w:r w:rsidR="00E7130C" w:rsidRPr="00E7130C">
        <w:rPr>
          <w:rFonts w:ascii="Times New Roman" w:hAnsi="Times New Roman" w:cs="Times New Roman"/>
          <w:i/>
          <w:sz w:val="28"/>
          <w:szCs w:val="28"/>
        </w:rPr>
        <w:t>поднимают  руки вверх</w:t>
      </w:r>
      <w:r w:rsidR="00E7130C">
        <w:rPr>
          <w:rFonts w:ascii="Times New Roman" w:hAnsi="Times New Roman" w:cs="Times New Roman"/>
          <w:sz w:val="28"/>
          <w:szCs w:val="28"/>
        </w:rPr>
        <w:t xml:space="preserve">, </w:t>
      </w:r>
      <w:r w:rsidRPr="00E7130C">
        <w:rPr>
          <w:rFonts w:ascii="Times New Roman" w:hAnsi="Times New Roman" w:cs="Times New Roman"/>
          <w:i/>
          <w:sz w:val="28"/>
          <w:szCs w:val="28"/>
        </w:rPr>
        <w:t>приседают</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Увы! И нет снеговика</w:t>
      </w:r>
      <w:proofErr w:type="gramStart"/>
      <w:r w:rsidRPr="00983E1D">
        <w:rPr>
          <w:rFonts w:ascii="Times New Roman" w:hAnsi="Times New Roman" w:cs="Times New Roman"/>
          <w:sz w:val="28"/>
          <w:szCs w:val="28"/>
        </w:rPr>
        <w:t>.</w:t>
      </w:r>
      <w:proofErr w:type="gramEnd"/>
      <w:r w:rsidRPr="00983E1D">
        <w:rPr>
          <w:rFonts w:ascii="Times New Roman" w:hAnsi="Times New Roman" w:cs="Times New Roman"/>
          <w:sz w:val="28"/>
          <w:szCs w:val="28"/>
        </w:rPr>
        <w:t xml:space="preserve"> (</w:t>
      </w:r>
      <w:proofErr w:type="gramStart"/>
      <w:r w:rsidRPr="00983E1D">
        <w:rPr>
          <w:rFonts w:ascii="Times New Roman" w:hAnsi="Times New Roman" w:cs="Times New Roman"/>
          <w:sz w:val="28"/>
          <w:szCs w:val="28"/>
        </w:rPr>
        <w:t>п</w:t>
      </w:r>
      <w:proofErr w:type="gramEnd"/>
      <w:r w:rsidRPr="00983E1D">
        <w:rPr>
          <w:rFonts w:ascii="Times New Roman" w:hAnsi="Times New Roman" w:cs="Times New Roman"/>
          <w:sz w:val="28"/>
          <w:szCs w:val="28"/>
        </w:rPr>
        <w:t>ожимают плечами)</w:t>
      </w:r>
    </w:p>
    <w:p w:rsidR="00984894" w:rsidRDefault="00983E1D" w:rsidP="00983E1D">
      <w:pPr>
        <w:pStyle w:val="ac"/>
        <w:ind w:left="360"/>
        <w:rPr>
          <w:rFonts w:ascii="Times New Roman" w:hAnsi="Times New Roman" w:cs="Times New Roman"/>
          <w:b/>
          <w:sz w:val="28"/>
          <w:szCs w:val="28"/>
        </w:rPr>
      </w:pPr>
      <w:r w:rsidRPr="00983E1D">
        <w:rPr>
          <w:rFonts w:ascii="Times New Roman" w:hAnsi="Times New Roman" w:cs="Times New Roman"/>
          <w:b/>
          <w:sz w:val="28"/>
          <w:szCs w:val="28"/>
        </w:rPr>
        <w:t xml:space="preserve">3.    </w:t>
      </w:r>
      <w:r w:rsidR="00984894">
        <w:rPr>
          <w:rFonts w:ascii="Times New Roman" w:hAnsi="Times New Roman" w:cs="Times New Roman"/>
          <w:b/>
          <w:sz w:val="28"/>
          <w:szCs w:val="28"/>
        </w:rPr>
        <w:t>АРТИКУЛЯЦИОННАЯ ГИМНАСТИКА</w:t>
      </w:r>
      <w:r w:rsidRPr="00983E1D">
        <w:rPr>
          <w:rFonts w:ascii="Times New Roman" w:hAnsi="Times New Roman" w:cs="Times New Roman"/>
          <w:b/>
          <w:sz w:val="28"/>
          <w:szCs w:val="28"/>
        </w:rPr>
        <w:t xml:space="preserve">  </w:t>
      </w:r>
      <w:r w:rsidR="00E7130C">
        <w:rPr>
          <w:rFonts w:ascii="Times New Roman" w:hAnsi="Times New Roman" w:cs="Times New Roman"/>
          <w:b/>
          <w:sz w:val="28"/>
          <w:szCs w:val="28"/>
        </w:rPr>
        <w:t>«ПТИЦЫ»</w:t>
      </w:r>
    </w:p>
    <w:p w:rsidR="00983E1D" w:rsidRPr="00983E1D" w:rsidRDefault="00E7130C" w:rsidP="00E7130C">
      <w:pPr>
        <w:pStyle w:val="ac"/>
        <w:ind w:left="360" w:firstLine="348"/>
        <w:rPr>
          <w:rFonts w:ascii="Times New Roman" w:hAnsi="Times New Roman" w:cs="Times New Roman"/>
          <w:b/>
          <w:sz w:val="28"/>
          <w:szCs w:val="28"/>
        </w:rPr>
      </w:pPr>
      <w:r>
        <w:rPr>
          <w:rFonts w:ascii="Times New Roman" w:hAnsi="Times New Roman" w:cs="Times New Roman"/>
          <w:b/>
          <w:sz w:val="28"/>
          <w:szCs w:val="28"/>
        </w:rPr>
        <w:t xml:space="preserve">  </w:t>
      </w:r>
      <w:r w:rsidR="00983E1D" w:rsidRPr="00983E1D">
        <w:rPr>
          <w:rFonts w:ascii="Times New Roman" w:hAnsi="Times New Roman" w:cs="Times New Roman"/>
          <w:b/>
          <w:sz w:val="28"/>
          <w:szCs w:val="28"/>
        </w:rPr>
        <w:t>ФОНОПЕДИЧЕСКОЕ УПРАЖНЕНИ</w:t>
      </w:r>
      <w:proofErr w:type="gramStart"/>
      <w:r w:rsidR="00983E1D" w:rsidRPr="00983E1D">
        <w:rPr>
          <w:rFonts w:ascii="Times New Roman" w:hAnsi="Times New Roman" w:cs="Times New Roman"/>
          <w:b/>
          <w:sz w:val="28"/>
          <w:szCs w:val="28"/>
        </w:rPr>
        <w:t>Е«</w:t>
      </w:r>
      <w:proofErr w:type="gramEnd"/>
      <w:r w:rsidR="00983E1D" w:rsidRPr="00983E1D">
        <w:rPr>
          <w:rFonts w:ascii="Times New Roman" w:hAnsi="Times New Roman" w:cs="Times New Roman"/>
          <w:b/>
          <w:sz w:val="28"/>
          <w:szCs w:val="28"/>
        </w:rPr>
        <w:t>МЕТЕЛЬ»</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Свистели </w:t>
      </w:r>
      <w:proofErr w:type="gramStart"/>
      <w:r w:rsidRPr="00983E1D">
        <w:rPr>
          <w:rFonts w:ascii="Times New Roman" w:hAnsi="Times New Roman" w:cs="Times New Roman"/>
          <w:sz w:val="28"/>
          <w:szCs w:val="28"/>
        </w:rPr>
        <w:t>метели</w:t>
      </w:r>
      <w:proofErr w:type="gramEnd"/>
      <w:r w:rsidRPr="00983E1D">
        <w:rPr>
          <w:rFonts w:ascii="Times New Roman" w:hAnsi="Times New Roman" w:cs="Times New Roman"/>
          <w:sz w:val="28"/>
          <w:szCs w:val="28"/>
        </w:rPr>
        <w:t xml:space="preserve"> Дети делают </w:t>
      </w:r>
      <w:proofErr w:type="spellStart"/>
      <w:r w:rsidRPr="00983E1D">
        <w:rPr>
          <w:rFonts w:ascii="Times New Roman" w:hAnsi="Times New Roman" w:cs="Times New Roman"/>
          <w:sz w:val="28"/>
          <w:szCs w:val="28"/>
        </w:rPr>
        <w:t>glissando</w:t>
      </w:r>
      <w:proofErr w:type="spellEnd"/>
      <w:r w:rsidRPr="00983E1D">
        <w:rPr>
          <w:rFonts w:ascii="Times New Roman" w:hAnsi="Times New Roman" w:cs="Times New Roman"/>
          <w:sz w:val="28"/>
          <w:szCs w:val="28"/>
        </w:rPr>
        <w:t xml:space="preserve"> от низкого регистра к </w:t>
      </w:r>
    </w:p>
    <w:p w:rsidR="00983E1D" w:rsidRPr="00983E1D" w:rsidRDefault="00983E1D" w:rsidP="00983E1D">
      <w:pPr>
        <w:pStyle w:val="ac"/>
        <w:ind w:left="360"/>
        <w:rPr>
          <w:rFonts w:ascii="Times New Roman" w:hAnsi="Times New Roman" w:cs="Times New Roman"/>
          <w:sz w:val="28"/>
          <w:szCs w:val="28"/>
        </w:rPr>
      </w:pPr>
      <w:proofErr w:type="gramStart"/>
      <w:r w:rsidRPr="00983E1D">
        <w:rPr>
          <w:rFonts w:ascii="Times New Roman" w:hAnsi="Times New Roman" w:cs="Times New Roman"/>
          <w:sz w:val="28"/>
          <w:szCs w:val="28"/>
        </w:rPr>
        <w:t>верхнему</w:t>
      </w:r>
      <w:proofErr w:type="gramEnd"/>
      <w:r w:rsidRPr="00983E1D">
        <w:rPr>
          <w:rFonts w:ascii="Times New Roman" w:hAnsi="Times New Roman" w:cs="Times New Roman"/>
          <w:sz w:val="28"/>
          <w:szCs w:val="28"/>
        </w:rPr>
        <w:t xml:space="preserve"> на звук [у]</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Летели снега, Делают </w:t>
      </w:r>
      <w:proofErr w:type="spellStart"/>
      <w:r w:rsidRPr="00983E1D">
        <w:rPr>
          <w:rFonts w:ascii="Times New Roman" w:hAnsi="Times New Roman" w:cs="Times New Roman"/>
          <w:sz w:val="28"/>
          <w:szCs w:val="28"/>
        </w:rPr>
        <w:t>glissando</w:t>
      </w:r>
      <w:proofErr w:type="spellEnd"/>
      <w:r w:rsidRPr="00983E1D">
        <w:rPr>
          <w:rFonts w:ascii="Times New Roman" w:hAnsi="Times New Roman" w:cs="Times New Roman"/>
          <w:sz w:val="28"/>
          <w:szCs w:val="28"/>
        </w:rPr>
        <w:t xml:space="preserve"> от высокого регистра </w:t>
      </w:r>
      <w:proofErr w:type="gramStart"/>
      <w:r w:rsidRPr="00983E1D">
        <w:rPr>
          <w:rFonts w:ascii="Times New Roman" w:hAnsi="Times New Roman" w:cs="Times New Roman"/>
          <w:sz w:val="28"/>
          <w:szCs w:val="28"/>
        </w:rPr>
        <w:t>к</w:t>
      </w:r>
      <w:proofErr w:type="gramEnd"/>
      <w:r w:rsidRPr="00983E1D">
        <w:rPr>
          <w:rFonts w:ascii="Times New Roman" w:hAnsi="Times New Roman" w:cs="Times New Roman"/>
          <w:sz w:val="28"/>
          <w:szCs w:val="28"/>
        </w:rPr>
        <w:t xml:space="preserve"> </w:t>
      </w:r>
    </w:p>
    <w:p w:rsidR="00983E1D" w:rsidRPr="00983E1D" w:rsidRDefault="00983E1D" w:rsidP="00983E1D">
      <w:pPr>
        <w:pStyle w:val="ac"/>
        <w:ind w:left="360"/>
        <w:rPr>
          <w:rFonts w:ascii="Times New Roman" w:hAnsi="Times New Roman" w:cs="Times New Roman"/>
          <w:sz w:val="28"/>
          <w:szCs w:val="28"/>
        </w:rPr>
      </w:pPr>
      <w:proofErr w:type="gramStart"/>
      <w:r w:rsidRPr="00983E1D">
        <w:rPr>
          <w:rFonts w:ascii="Times New Roman" w:hAnsi="Times New Roman" w:cs="Times New Roman"/>
          <w:sz w:val="28"/>
          <w:szCs w:val="28"/>
        </w:rPr>
        <w:t>низкому</w:t>
      </w:r>
      <w:proofErr w:type="gramEnd"/>
      <w:r w:rsidRPr="00983E1D">
        <w:rPr>
          <w:rFonts w:ascii="Times New Roman" w:hAnsi="Times New Roman" w:cs="Times New Roman"/>
          <w:sz w:val="28"/>
          <w:szCs w:val="28"/>
        </w:rPr>
        <w:t xml:space="preserve"> на звук [о]</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Стелила постели большая пурга</w:t>
      </w:r>
      <w:proofErr w:type="gramStart"/>
      <w:r w:rsidRPr="00983E1D">
        <w:rPr>
          <w:rFonts w:ascii="Times New Roman" w:hAnsi="Times New Roman" w:cs="Times New Roman"/>
          <w:sz w:val="28"/>
          <w:szCs w:val="28"/>
        </w:rPr>
        <w:t xml:space="preserve"> Д</w:t>
      </w:r>
      <w:proofErr w:type="gramEnd"/>
      <w:r w:rsidRPr="00983E1D">
        <w:rPr>
          <w:rFonts w:ascii="Times New Roman" w:hAnsi="Times New Roman" w:cs="Times New Roman"/>
          <w:sz w:val="28"/>
          <w:szCs w:val="28"/>
        </w:rPr>
        <w:t xml:space="preserve">елают </w:t>
      </w:r>
      <w:proofErr w:type="spellStart"/>
      <w:r w:rsidRPr="00983E1D">
        <w:rPr>
          <w:rFonts w:ascii="Times New Roman" w:hAnsi="Times New Roman" w:cs="Times New Roman"/>
          <w:sz w:val="28"/>
          <w:szCs w:val="28"/>
        </w:rPr>
        <w:t>glissando</w:t>
      </w:r>
      <w:proofErr w:type="spellEnd"/>
      <w:r w:rsidRPr="00983E1D">
        <w:rPr>
          <w:rFonts w:ascii="Times New Roman" w:hAnsi="Times New Roman" w:cs="Times New Roman"/>
          <w:sz w:val="28"/>
          <w:szCs w:val="28"/>
        </w:rPr>
        <w:t xml:space="preserve"> на звук [и] то ^, </w:t>
      </w:r>
      <w:proofErr w:type="spellStart"/>
      <w:r w:rsidRPr="00983E1D">
        <w:rPr>
          <w:rFonts w:ascii="Times New Roman" w:hAnsi="Times New Roman" w:cs="Times New Roman"/>
          <w:sz w:val="28"/>
          <w:szCs w:val="28"/>
        </w:rPr>
        <w:t>тоv</w:t>
      </w:r>
      <w:proofErr w:type="spellEnd"/>
      <w:r w:rsidRPr="00983E1D">
        <w:rPr>
          <w:rFonts w:ascii="Times New Roman" w:hAnsi="Times New Roman" w:cs="Times New Roman"/>
          <w:sz w:val="28"/>
          <w:szCs w:val="28"/>
        </w:rPr>
        <w:t xml:space="preserve">, </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показывая высоту звука рукой.</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Стелила постели морозом она, </w:t>
      </w:r>
      <w:proofErr w:type="spellStart"/>
      <w:r w:rsidRPr="00983E1D">
        <w:rPr>
          <w:rFonts w:ascii="Times New Roman" w:hAnsi="Times New Roman" w:cs="Times New Roman"/>
          <w:sz w:val="28"/>
          <w:szCs w:val="28"/>
        </w:rPr>
        <w:t>Пропевают</w:t>
      </w:r>
      <w:proofErr w:type="spellEnd"/>
      <w:r w:rsidRPr="00983E1D">
        <w:rPr>
          <w:rFonts w:ascii="Times New Roman" w:hAnsi="Times New Roman" w:cs="Times New Roman"/>
          <w:sz w:val="28"/>
          <w:szCs w:val="28"/>
        </w:rPr>
        <w:t xml:space="preserve"> отрывистые, «острые» звуки</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[а] в разных регистрах по показу воспитателя</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И было метелям всю ночь</w:t>
      </w:r>
      <w:proofErr w:type="gramStart"/>
      <w:r w:rsidRPr="00983E1D">
        <w:rPr>
          <w:rFonts w:ascii="Times New Roman" w:hAnsi="Times New Roman" w:cs="Times New Roman"/>
          <w:sz w:val="28"/>
          <w:szCs w:val="28"/>
        </w:rPr>
        <w:t xml:space="preserve"> Т</w:t>
      </w:r>
      <w:proofErr w:type="gramEnd"/>
      <w:r w:rsidRPr="00983E1D">
        <w:rPr>
          <w:rFonts w:ascii="Times New Roman" w:hAnsi="Times New Roman" w:cs="Times New Roman"/>
          <w:sz w:val="28"/>
          <w:szCs w:val="28"/>
        </w:rPr>
        <w:t xml:space="preserve">о усиливают звук, разводя руки в стороны, </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то затихают, </w:t>
      </w:r>
      <w:proofErr w:type="gramStart"/>
      <w:r w:rsidRPr="00983E1D">
        <w:rPr>
          <w:rFonts w:ascii="Times New Roman" w:hAnsi="Times New Roman" w:cs="Times New Roman"/>
          <w:sz w:val="28"/>
          <w:szCs w:val="28"/>
        </w:rPr>
        <w:t>приближая ладони друг к</w:t>
      </w:r>
      <w:proofErr w:type="gramEnd"/>
      <w:r w:rsidRPr="00983E1D">
        <w:rPr>
          <w:rFonts w:ascii="Times New Roman" w:hAnsi="Times New Roman" w:cs="Times New Roman"/>
          <w:sz w:val="28"/>
          <w:szCs w:val="28"/>
        </w:rPr>
        <w:t xml:space="preserve"> другу,</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на одном дыхании </w:t>
      </w:r>
      <w:proofErr w:type="spellStart"/>
      <w:r w:rsidRPr="00983E1D">
        <w:rPr>
          <w:rFonts w:ascii="Times New Roman" w:hAnsi="Times New Roman" w:cs="Times New Roman"/>
          <w:sz w:val="28"/>
          <w:szCs w:val="28"/>
        </w:rPr>
        <w:t>пропевая</w:t>
      </w:r>
      <w:proofErr w:type="spellEnd"/>
      <w:r w:rsidRPr="00983E1D">
        <w:rPr>
          <w:rFonts w:ascii="Times New Roman" w:hAnsi="Times New Roman" w:cs="Times New Roman"/>
          <w:sz w:val="28"/>
          <w:szCs w:val="28"/>
        </w:rPr>
        <w:t xml:space="preserve"> разные гласные.</w:t>
      </w:r>
    </w:p>
    <w:p w:rsidR="00983E1D" w:rsidRPr="00983E1D" w:rsidRDefault="00983E1D" w:rsidP="00983E1D">
      <w:pPr>
        <w:pStyle w:val="ac"/>
        <w:ind w:left="360"/>
        <w:rPr>
          <w:rFonts w:ascii="Times New Roman" w:hAnsi="Times New Roman" w:cs="Times New Roman"/>
          <w:b/>
          <w:sz w:val="28"/>
          <w:szCs w:val="28"/>
        </w:rPr>
      </w:pPr>
      <w:r w:rsidRPr="00983E1D">
        <w:rPr>
          <w:rFonts w:ascii="Times New Roman" w:hAnsi="Times New Roman" w:cs="Times New Roman"/>
          <w:b/>
          <w:sz w:val="28"/>
          <w:szCs w:val="28"/>
        </w:rPr>
        <w:t xml:space="preserve">4.      ПАЛЬЧИКОВАЯ ГИМНАСТИКА «ПОЙ-КА, ПОДПЕВАЙ-КА» </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Пой-ка, подпевай-ка,</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Десять птичек – стайка.</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Эта птичка – соловей </w:t>
      </w:r>
      <w:r>
        <w:rPr>
          <w:rFonts w:ascii="Times New Roman" w:hAnsi="Times New Roman" w:cs="Times New Roman"/>
          <w:sz w:val="28"/>
          <w:szCs w:val="28"/>
        </w:rPr>
        <w:t xml:space="preserve"> </w:t>
      </w:r>
      <w:r w:rsidRPr="00E7130C">
        <w:rPr>
          <w:rFonts w:ascii="Times New Roman" w:hAnsi="Times New Roman" w:cs="Times New Roman"/>
          <w:i/>
          <w:sz w:val="28"/>
          <w:szCs w:val="28"/>
        </w:rPr>
        <w:t>Дети загибают по одному пальчику на обеих руках</w:t>
      </w:r>
      <w:r w:rsidRPr="00983E1D">
        <w:rPr>
          <w:rFonts w:ascii="Times New Roman" w:hAnsi="Times New Roman" w:cs="Times New Roman"/>
          <w:sz w:val="28"/>
          <w:szCs w:val="28"/>
        </w:rPr>
        <w:t>.</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Эта птичка – воробей,</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Эта птичка – </w:t>
      </w:r>
      <w:proofErr w:type="spellStart"/>
      <w:r w:rsidRPr="00983E1D">
        <w:rPr>
          <w:rFonts w:ascii="Times New Roman" w:hAnsi="Times New Roman" w:cs="Times New Roman"/>
          <w:sz w:val="28"/>
          <w:szCs w:val="28"/>
        </w:rPr>
        <w:t>совушка</w:t>
      </w:r>
      <w:proofErr w:type="spellEnd"/>
      <w:r w:rsidRPr="00983E1D">
        <w:rPr>
          <w:rFonts w:ascii="Times New Roman" w:hAnsi="Times New Roman" w:cs="Times New Roman"/>
          <w:sz w:val="28"/>
          <w:szCs w:val="28"/>
        </w:rPr>
        <w:t>,</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Сонная головушка.</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Эта птичка – свиристель,</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Эта птичка – коростель.</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Эта птичка – злой орлан. </w:t>
      </w:r>
      <w:r w:rsidRPr="00E7130C">
        <w:rPr>
          <w:rFonts w:ascii="Times New Roman" w:hAnsi="Times New Roman" w:cs="Times New Roman"/>
          <w:i/>
          <w:sz w:val="28"/>
          <w:szCs w:val="28"/>
        </w:rPr>
        <w:t>Машут сложенными накрест ладонями</w:t>
      </w:r>
      <w:r w:rsidRPr="00983E1D">
        <w:rPr>
          <w:rFonts w:ascii="Times New Roman" w:hAnsi="Times New Roman" w:cs="Times New Roman"/>
          <w:sz w:val="28"/>
          <w:szCs w:val="28"/>
        </w:rPr>
        <w:t>.</w:t>
      </w:r>
    </w:p>
    <w:p w:rsidR="00E7130C" w:rsidRPr="00983E1D" w:rsidRDefault="00E7130C" w:rsidP="00E7130C">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Птички, птички, по домам. </w:t>
      </w:r>
      <w:r w:rsidRPr="00E7130C">
        <w:rPr>
          <w:rFonts w:ascii="Times New Roman" w:hAnsi="Times New Roman" w:cs="Times New Roman"/>
          <w:i/>
          <w:sz w:val="28"/>
          <w:szCs w:val="28"/>
        </w:rPr>
        <w:t>Машут обеими руками, как крыльями</w:t>
      </w:r>
      <w:r w:rsidRPr="00983E1D">
        <w:rPr>
          <w:rFonts w:ascii="Times New Roman" w:hAnsi="Times New Roman" w:cs="Times New Roman"/>
          <w:sz w:val="28"/>
          <w:szCs w:val="28"/>
        </w:rPr>
        <w:t>.</w:t>
      </w:r>
    </w:p>
    <w:p w:rsidR="00E7130C" w:rsidRDefault="00E7130C" w:rsidP="00E7130C">
      <w:pPr>
        <w:pStyle w:val="Default"/>
        <w:ind w:firstLine="360"/>
        <w:rPr>
          <w:sz w:val="28"/>
          <w:szCs w:val="28"/>
        </w:rPr>
      </w:pPr>
      <w:r>
        <w:rPr>
          <w:b/>
          <w:sz w:val="28"/>
          <w:szCs w:val="28"/>
        </w:rPr>
        <w:t xml:space="preserve">       </w:t>
      </w:r>
      <w:r w:rsidRPr="00E7130C">
        <w:rPr>
          <w:b/>
          <w:sz w:val="28"/>
          <w:szCs w:val="28"/>
        </w:rPr>
        <w:t>«МАСТЕРИМ</w:t>
      </w:r>
      <w:r>
        <w:rPr>
          <w:b/>
          <w:sz w:val="28"/>
          <w:szCs w:val="28"/>
        </w:rPr>
        <w:t xml:space="preserve"> </w:t>
      </w:r>
      <w:r w:rsidRPr="00E7130C">
        <w:rPr>
          <w:b/>
          <w:sz w:val="28"/>
          <w:szCs w:val="28"/>
        </w:rPr>
        <w:t xml:space="preserve"> КОРМУШКИ»</w:t>
      </w:r>
    </w:p>
    <w:p w:rsidR="00AA05C9" w:rsidRPr="00E7130C" w:rsidRDefault="00E7130C" w:rsidP="00AA05C9">
      <w:pPr>
        <w:pStyle w:val="Default"/>
        <w:rPr>
          <w:sz w:val="28"/>
          <w:szCs w:val="28"/>
        </w:rPr>
      </w:pPr>
      <w:r w:rsidRPr="00E7130C">
        <w:rPr>
          <w:sz w:val="28"/>
          <w:szCs w:val="28"/>
        </w:rPr>
        <w:t>*</w:t>
      </w:r>
      <w:r>
        <w:rPr>
          <w:sz w:val="28"/>
          <w:szCs w:val="28"/>
        </w:rPr>
        <w:t xml:space="preserve"> </w:t>
      </w:r>
      <w:r w:rsidR="00AA05C9" w:rsidRPr="00E7130C">
        <w:rPr>
          <w:sz w:val="28"/>
          <w:szCs w:val="28"/>
        </w:rPr>
        <w:t xml:space="preserve">Сгибание и разгибание пальцев в кулак поочерёдно правой и левой рукой и обеими руками одновременно. </w:t>
      </w:r>
    </w:p>
    <w:p w:rsidR="00565FFA" w:rsidRPr="00E7130C" w:rsidRDefault="00565FFA" w:rsidP="00565FFA">
      <w:pPr>
        <w:pStyle w:val="Default"/>
        <w:rPr>
          <w:sz w:val="28"/>
          <w:szCs w:val="28"/>
        </w:rPr>
      </w:pPr>
      <w:r w:rsidRPr="00E7130C">
        <w:rPr>
          <w:sz w:val="28"/>
          <w:szCs w:val="28"/>
        </w:rPr>
        <w:t>*Надавливание сильно сжатыми четырьмя пальцами руки на основани</w:t>
      </w:r>
      <w:proofErr w:type="gramStart"/>
      <w:r w:rsidRPr="00E7130C">
        <w:rPr>
          <w:sz w:val="28"/>
          <w:szCs w:val="28"/>
        </w:rPr>
        <w:t>е</w:t>
      </w:r>
      <w:proofErr w:type="gramEnd"/>
      <w:r w:rsidRPr="00E7130C">
        <w:rPr>
          <w:sz w:val="28"/>
          <w:szCs w:val="28"/>
        </w:rPr>
        <w:t xml:space="preserve"> большого пальца – 10 раз, затем на середину ладони – 1- раз</w:t>
      </w:r>
      <w:r w:rsidR="00E7130C">
        <w:rPr>
          <w:sz w:val="28"/>
          <w:szCs w:val="28"/>
        </w:rPr>
        <w:t>.</w:t>
      </w:r>
      <w:r w:rsidRPr="00E7130C">
        <w:rPr>
          <w:sz w:val="28"/>
          <w:szCs w:val="28"/>
        </w:rPr>
        <w:t xml:space="preserve"> То же другой рукой. </w:t>
      </w:r>
    </w:p>
    <w:p w:rsidR="00565FFA" w:rsidRPr="00E7130C" w:rsidRDefault="00565FFA" w:rsidP="00565FFA">
      <w:pPr>
        <w:pStyle w:val="Default"/>
        <w:rPr>
          <w:sz w:val="28"/>
          <w:szCs w:val="28"/>
        </w:rPr>
      </w:pPr>
      <w:r w:rsidRPr="00E7130C">
        <w:rPr>
          <w:sz w:val="28"/>
          <w:szCs w:val="28"/>
        </w:rPr>
        <w:t>*Мы кормушку смастерили, мы столовую открыли</w:t>
      </w:r>
      <w:proofErr w:type="gramStart"/>
      <w:r w:rsidRPr="00E7130C">
        <w:rPr>
          <w:sz w:val="28"/>
          <w:szCs w:val="28"/>
        </w:rPr>
        <w:t>.</w:t>
      </w:r>
      <w:proofErr w:type="gramEnd"/>
      <w:r w:rsidRPr="00E7130C">
        <w:rPr>
          <w:sz w:val="28"/>
          <w:szCs w:val="28"/>
        </w:rPr>
        <w:t xml:space="preserve"> </w:t>
      </w:r>
      <w:r w:rsidR="006600AC">
        <w:rPr>
          <w:sz w:val="28"/>
          <w:szCs w:val="28"/>
        </w:rPr>
        <w:t>/</w:t>
      </w:r>
      <w:proofErr w:type="gramStart"/>
      <w:r w:rsidR="006600AC" w:rsidRPr="006600AC">
        <w:rPr>
          <w:i/>
          <w:sz w:val="28"/>
          <w:szCs w:val="28"/>
        </w:rPr>
        <w:t>с</w:t>
      </w:r>
      <w:proofErr w:type="gramEnd"/>
      <w:r w:rsidR="006600AC" w:rsidRPr="006600AC">
        <w:rPr>
          <w:i/>
          <w:sz w:val="28"/>
          <w:szCs w:val="28"/>
        </w:rPr>
        <w:t>тучим кулачками друг о др.</w:t>
      </w:r>
    </w:p>
    <w:p w:rsidR="00565FFA" w:rsidRPr="00E7130C" w:rsidRDefault="00E7130C" w:rsidP="00565FFA">
      <w:pPr>
        <w:pStyle w:val="Default"/>
        <w:rPr>
          <w:sz w:val="28"/>
          <w:szCs w:val="28"/>
        </w:rPr>
      </w:pPr>
      <w:r>
        <w:rPr>
          <w:sz w:val="28"/>
          <w:szCs w:val="28"/>
        </w:rPr>
        <w:t xml:space="preserve">  </w:t>
      </w:r>
      <w:r w:rsidR="00565FFA" w:rsidRPr="00E7130C">
        <w:rPr>
          <w:sz w:val="28"/>
          <w:szCs w:val="28"/>
        </w:rPr>
        <w:t xml:space="preserve">В гости в первый день недели к нам синицы прилетели, </w:t>
      </w:r>
      <w:r w:rsidR="006600AC">
        <w:rPr>
          <w:sz w:val="28"/>
          <w:szCs w:val="28"/>
        </w:rPr>
        <w:t xml:space="preserve">/ </w:t>
      </w:r>
      <w:r w:rsidR="006600AC" w:rsidRPr="006600AC">
        <w:rPr>
          <w:i/>
          <w:sz w:val="28"/>
          <w:szCs w:val="28"/>
        </w:rPr>
        <w:t>загибаем пальцы…</w:t>
      </w:r>
    </w:p>
    <w:p w:rsidR="00565FFA" w:rsidRPr="00E7130C" w:rsidRDefault="00E7130C" w:rsidP="00565FFA">
      <w:pPr>
        <w:pStyle w:val="Default"/>
        <w:rPr>
          <w:sz w:val="28"/>
          <w:szCs w:val="28"/>
        </w:rPr>
      </w:pPr>
      <w:r>
        <w:rPr>
          <w:sz w:val="28"/>
          <w:szCs w:val="28"/>
        </w:rPr>
        <w:t xml:space="preserve">  </w:t>
      </w:r>
      <w:r w:rsidR="00565FFA" w:rsidRPr="00E7130C">
        <w:rPr>
          <w:sz w:val="28"/>
          <w:szCs w:val="28"/>
        </w:rPr>
        <w:t xml:space="preserve">А во вторник посмотри, прилетели снегири. </w:t>
      </w:r>
    </w:p>
    <w:p w:rsidR="00565FFA" w:rsidRPr="00E7130C" w:rsidRDefault="00E7130C" w:rsidP="00565FFA">
      <w:pPr>
        <w:pStyle w:val="Default"/>
        <w:rPr>
          <w:sz w:val="28"/>
          <w:szCs w:val="28"/>
        </w:rPr>
      </w:pPr>
      <w:r>
        <w:rPr>
          <w:sz w:val="28"/>
          <w:szCs w:val="28"/>
        </w:rPr>
        <w:lastRenderedPageBreak/>
        <w:t xml:space="preserve">  </w:t>
      </w:r>
      <w:r w:rsidR="00565FFA" w:rsidRPr="00E7130C">
        <w:rPr>
          <w:sz w:val="28"/>
          <w:szCs w:val="28"/>
        </w:rPr>
        <w:t xml:space="preserve">Три вороны были в среду, мы не ждали их к обеду, </w:t>
      </w:r>
    </w:p>
    <w:p w:rsidR="00565FFA" w:rsidRPr="00E7130C" w:rsidRDefault="00E7130C" w:rsidP="00565FFA">
      <w:pPr>
        <w:pStyle w:val="Default"/>
        <w:rPr>
          <w:sz w:val="28"/>
          <w:szCs w:val="28"/>
        </w:rPr>
      </w:pPr>
      <w:r>
        <w:rPr>
          <w:sz w:val="28"/>
          <w:szCs w:val="28"/>
        </w:rPr>
        <w:t xml:space="preserve">  </w:t>
      </w:r>
      <w:r w:rsidR="00565FFA" w:rsidRPr="00E7130C">
        <w:rPr>
          <w:sz w:val="28"/>
          <w:szCs w:val="28"/>
        </w:rPr>
        <w:t xml:space="preserve">А в четверг со всех краёв стая жадных воробьёв. </w:t>
      </w:r>
    </w:p>
    <w:p w:rsidR="00565FFA" w:rsidRPr="00E7130C" w:rsidRDefault="00E7130C" w:rsidP="00565FFA">
      <w:pPr>
        <w:pStyle w:val="Default"/>
        <w:rPr>
          <w:sz w:val="28"/>
          <w:szCs w:val="28"/>
        </w:rPr>
      </w:pPr>
      <w:r>
        <w:rPr>
          <w:sz w:val="28"/>
          <w:szCs w:val="28"/>
        </w:rPr>
        <w:t xml:space="preserve">  </w:t>
      </w:r>
      <w:r w:rsidR="00565FFA" w:rsidRPr="00E7130C">
        <w:rPr>
          <w:sz w:val="28"/>
          <w:szCs w:val="28"/>
        </w:rPr>
        <w:t xml:space="preserve">В пятницу в столовой нашей голубь лакомился кашей, </w:t>
      </w:r>
    </w:p>
    <w:p w:rsidR="00565FFA" w:rsidRPr="00E7130C" w:rsidRDefault="00E7130C" w:rsidP="00565FFA">
      <w:pPr>
        <w:pStyle w:val="Default"/>
        <w:rPr>
          <w:sz w:val="28"/>
          <w:szCs w:val="28"/>
        </w:rPr>
      </w:pPr>
      <w:r>
        <w:rPr>
          <w:sz w:val="28"/>
          <w:szCs w:val="28"/>
        </w:rPr>
        <w:t xml:space="preserve">  </w:t>
      </w:r>
      <w:r w:rsidR="00565FFA" w:rsidRPr="00E7130C">
        <w:rPr>
          <w:sz w:val="28"/>
          <w:szCs w:val="28"/>
        </w:rPr>
        <w:t xml:space="preserve">А в субботу на пирог налетело 7 сорок. </w:t>
      </w:r>
    </w:p>
    <w:p w:rsidR="00565FFA" w:rsidRPr="00E7130C" w:rsidRDefault="00E7130C" w:rsidP="00565FFA">
      <w:pPr>
        <w:pStyle w:val="Default"/>
        <w:rPr>
          <w:sz w:val="28"/>
          <w:szCs w:val="28"/>
        </w:rPr>
      </w:pPr>
      <w:r>
        <w:rPr>
          <w:sz w:val="28"/>
          <w:szCs w:val="28"/>
        </w:rPr>
        <w:t xml:space="preserve">  </w:t>
      </w:r>
      <w:r w:rsidR="00565FFA" w:rsidRPr="00E7130C">
        <w:rPr>
          <w:sz w:val="28"/>
          <w:szCs w:val="28"/>
        </w:rPr>
        <w:t xml:space="preserve">В воскресенье, в воскресенье было общее веселье. </w:t>
      </w:r>
    </w:p>
    <w:p w:rsidR="00607EA0" w:rsidRDefault="00607EA0" w:rsidP="00607EA0">
      <w:pPr>
        <w:pStyle w:val="ac"/>
        <w:numPr>
          <w:ilvl w:val="0"/>
          <w:numId w:val="26"/>
        </w:numPr>
        <w:rPr>
          <w:rFonts w:ascii="Times New Roman" w:hAnsi="Times New Roman" w:cs="Times New Roman"/>
          <w:b/>
          <w:sz w:val="28"/>
          <w:szCs w:val="28"/>
        </w:rPr>
      </w:pPr>
      <w:r>
        <w:rPr>
          <w:rFonts w:ascii="Times New Roman" w:hAnsi="Times New Roman" w:cs="Times New Roman"/>
          <w:b/>
          <w:sz w:val="28"/>
          <w:szCs w:val="28"/>
        </w:rPr>
        <w:t xml:space="preserve">Игра с </w:t>
      </w:r>
      <w:proofErr w:type="spellStart"/>
      <w:r>
        <w:rPr>
          <w:rFonts w:ascii="Times New Roman" w:hAnsi="Times New Roman" w:cs="Times New Roman"/>
          <w:b/>
          <w:sz w:val="28"/>
          <w:szCs w:val="28"/>
        </w:rPr>
        <w:t>СУ-ДЖОКом</w:t>
      </w:r>
      <w:proofErr w:type="spellEnd"/>
    </w:p>
    <w:p w:rsidR="00607EA0" w:rsidRDefault="00607EA0" w:rsidP="00607EA0">
      <w:pPr>
        <w:pStyle w:val="ac"/>
        <w:ind w:left="720"/>
        <w:rPr>
          <w:rFonts w:ascii="Times New Roman" w:hAnsi="Times New Roman" w:cs="Times New Roman"/>
          <w:sz w:val="28"/>
          <w:szCs w:val="28"/>
        </w:rPr>
      </w:pPr>
      <w:r w:rsidRPr="00607EA0">
        <w:rPr>
          <w:rFonts w:ascii="Times New Roman" w:hAnsi="Times New Roman" w:cs="Times New Roman"/>
          <w:sz w:val="28"/>
          <w:szCs w:val="28"/>
        </w:rPr>
        <w:t xml:space="preserve">Маленькая птичка принесла </w:t>
      </w:r>
      <w:proofErr w:type="gramStart"/>
      <w:r w:rsidRPr="00607EA0">
        <w:rPr>
          <w:rFonts w:ascii="Times New Roman" w:hAnsi="Times New Roman" w:cs="Times New Roman"/>
          <w:sz w:val="28"/>
          <w:szCs w:val="28"/>
        </w:rPr>
        <w:t>яичко</w:t>
      </w:r>
      <w:proofErr w:type="gramEnd"/>
      <w:r w:rsidR="00983E1D" w:rsidRPr="00607EA0">
        <w:rPr>
          <w:rFonts w:ascii="Times New Roman" w:hAnsi="Times New Roman" w:cs="Times New Roman"/>
          <w:sz w:val="28"/>
          <w:szCs w:val="28"/>
        </w:rPr>
        <w:t xml:space="preserve">  </w:t>
      </w:r>
      <w:r>
        <w:rPr>
          <w:rFonts w:ascii="Times New Roman" w:hAnsi="Times New Roman" w:cs="Times New Roman"/>
          <w:sz w:val="28"/>
          <w:szCs w:val="28"/>
        </w:rPr>
        <w:t>/</w:t>
      </w:r>
      <w:r w:rsidRPr="00607EA0">
        <w:rPr>
          <w:rFonts w:ascii="Times New Roman" w:hAnsi="Times New Roman" w:cs="Times New Roman"/>
          <w:i/>
          <w:sz w:val="28"/>
          <w:szCs w:val="28"/>
        </w:rPr>
        <w:t>сжимает мяч между ладошками</w:t>
      </w:r>
    </w:p>
    <w:p w:rsidR="00607EA0" w:rsidRDefault="00607EA0" w:rsidP="00607EA0">
      <w:pPr>
        <w:pStyle w:val="ac"/>
        <w:ind w:left="720"/>
        <w:rPr>
          <w:rFonts w:ascii="Times New Roman" w:hAnsi="Times New Roman" w:cs="Times New Roman"/>
          <w:sz w:val="28"/>
          <w:szCs w:val="28"/>
        </w:rPr>
      </w:pPr>
      <w:r>
        <w:rPr>
          <w:rFonts w:ascii="Times New Roman" w:hAnsi="Times New Roman" w:cs="Times New Roman"/>
          <w:sz w:val="28"/>
          <w:szCs w:val="28"/>
        </w:rPr>
        <w:t>Я с яичком поиграю, /</w:t>
      </w:r>
      <w:r w:rsidRPr="00607EA0">
        <w:rPr>
          <w:rFonts w:ascii="Times New Roman" w:hAnsi="Times New Roman" w:cs="Times New Roman"/>
          <w:i/>
          <w:sz w:val="28"/>
          <w:szCs w:val="28"/>
        </w:rPr>
        <w:t>раскрыли ладошки с мячиком</w:t>
      </w:r>
    </w:p>
    <w:p w:rsidR="00607EA0" w:rsidRDefault="00607EA0" w:rsidP="00607EA0">
      <w:pPr>
        <w:pStyle w:val="ac"/>
        <w:ind w:left="720"/>
        <w:rPr>
          <w:rFonts w:ascii="Times New Roman" w:hAnsi="Times New Roman" w:cs="Times New Roman"/>
          <w:sz w:val="28"/>
          <w:szCs w:val="28"/>
        </w:rPr>
      </w:pPr>
      <w:r>
        <w:rPr>
          <w:rFonts w:ascii="Times New Roman" w:hAnsi="Times New Roman" w:cs="Times New Roman"/>
          <w:sz w:val="28"/>
          <w:szCs w:val="28"/>
        </w:rPr>
        <w:t>Я яичко покатаю, /</w:t>
      </w:r>
      <w:r w:rsidRPr="00607EA0">
        <w:rPr>
          <w:rFonts w:ascii="Times New Roman" w:hAnsi="Times New Roman" w:cs="Times New Roman"/>
          <w:i/>
          <w:sz w:val="28"/>
          <w:szCs w:val="28"/>
        </w:rPr>
        <w:t>катаем между ладонями</w:t>
      </w:r>
      <w:r>
        <w:rPr>
          <w:rFonts w:ascii="Times New Roman" w:hAnsi="Times New Roman" w:cs="Times New Roman"/>
          <w:i/>
          <w:sz w:val="28"/>
          <w:szCs w:val="28"/>
        </w:rPr>
        <w:t xml:space="preserve"> круговыми движениями</w:t>
      </w:r>
    </w:p>
    <w:p w:rsidR="00607EA0" w:rsidRDefault="00607EA0" w:rsidP="00607EA0">
      <w:pPr>
        <w:pStyle w:val="ac"/>
        <w:ind w:left="720"/>
        <w:rPr>
          <w:rFonts w:ascii="Times New Roman" w:hAnsi="Times New Roman" w:cs="Times New Roman"/>
          <w:sz w:val="28"/>
          <w:szCs w:val="28"/>
        </w:rPr>
      </w:pPr>
      <w:r>
        <w:rPr>
          <w:rFonts w:ascii="Times New Roman" w:hAnsi="Times New Roman" w:cs="Times New Roman"/>
          <w:sz w:val="28"/>
          <w:szCs w:val="28"/>
        </w:rPr>
        <w:t xml:space="preserve">Покатаю, но не съем, / </w:t>
      </w:r>
      <w:r w:rsidRPr="00607EA0">
        <w:rPr>
          <w:rFonts w:ascii="Times New Roman" w:hAnsi="Times New Roman" w:cs="Times New Roman"/>
          <w:i/>
          <w:sz w:val="28"/>
          <w:szCs w:val="28"/>
        </w:rPr>
        <w:t>катаем вперед - назад</w:t>
      </w:r>
    </w:p>
    <w:p w:rsidR="00607EA0" w:rsidRPr="00607EA0" w:rsidRDefault="00607EA0" w:rsidP="00607EA0">
      <w:pPr>
        <w:pStyle w:val="ac"/>
        <w:ind w:left="720"/>
        <w:rPr>
          <w:rFonts w:ascii="Times New Roman" w:hAnsi="Times New Roman" w:cs="Times New Roman"/>
          <w:sz w:val="28"/>
          <w:szCs w:val="28"/>
        </w:rPr>
      </w:pPr>
      <w:r>
        <w:rPr>
          <w:rFonts w:ascii="Times New Roman" w:hAnsi="Times New Roman" w:cs="Times New Roman"/>
          <w:sz w:val="28"/>
          <w:szCs w:val="28"/>
        </w:rPr>
        <w:t>Я отдам яичко всем! /</w:t>
      </w:r>
      <w:r w:rsidRPr="00607EA0">
        <w:rPr>
          <w:rFonts w:ascii="Times New Roman" w:hAnsi="Times New Roman" w:cs="Times New Roman"/>
          <w:i/>
          <w:sz w:val="28"/>
          <w:szCs w:val="28"/>
        </w:rPr>
        <w:t>вытягиваем руки вперед, на ладошках - мячик</w:t>
      </w:r>
      <w:r>
        <w:rPr>
          <w:rFonts w:ascii="Times New Roman" w:hAnsi="Times New Roman" w:cs="Times New Roman"/>
          <w:sz w:val="28"/>
          <w:szCs w:val="28"/>
        </w:rPr>
        <w:t xml:space="preserve"> </w:t>
      </w:r>
    </w:p>
    <w:p w:rsidR="00983E1D" w:rsidRPr="00983E1D" w:rsidRDefault="00607EA0" w:rsidP="00607EA0">
      <w:pPr>
        <w:pStyle w:val="ac"/>
        <w:numPr>
          <w:ilvl w:val="0"/>
          <w:numId w:val="26"/>
        </w:numPr>
        <w:rPr>
          <w:rFonts w:ascii="Times New Roman" w:hAnsi="Times New Roman" w:cs="Times New Roman"/>
          <w:b/>
          <w:sz w:val="28"/>
          <w:szCs w:val="28"/>
        </w:rPr>
      </w:pPr>
      <w:r>
        <w:rPr>
          <w:rFonts w:ascii="Times New Roman" w:hAnsi="Times New Roman" w:cs="Times New Roman"/>
          <w:b/>
          <w:sz w:val="28"/>
          <w:szCs w:val="28"/>
        </w:rPr>
        <w:t xml:space="preserve">ИГРА С ДВИЖЕНИЕМ </w:t>
      </w:r>
      <w:r w:rsidR="00983E1D" w:rsidRPr="00983E1D">
        <w:rPr>
          <w:rFonts w:ascii="Times New Roman" w:hAnsi="Times New Roman" w:cs="Times New Roman"/>
          <w:b/>
          <w:sz w:val="28"/>
          <w:szCs w:val="28"/>
        </w:rPr>
        <w:t xml:space="preserve"> «</w:t>
      </w:r>
      <w:r w:rsidR="006600AC">
        <w:rPr>
          <w:rFonts w:ascii="Times New Roman" w:hAnsi="Times New Roman" w:cs="Times New Roman"/>
          <w:b/>
          <w:sz w:val="28"/>
          <w:szCs w:val="28"/>
        </w:rPr>
        <w:t>ПТИЧКИ</w:t>
      </w:r>
      <w:r w:rsidR="00983E1D" w:rsidRPr="00983E1D">
        <w:rPr>
          <w:rFonts w:ascii="Times New Roman" w:hAnsi="Times New Roman" w:cs="Times New Roman"/>
          <w:b/>
          <w:sz w:val="28"/>
          <w:szCs w:val="28"/>
        </w:rPr>
        <w:t xml:space="preserve">» </w:t>
      </w:r>
    </w:p>
    <w:p w:rsidR="006600AC" w:rsidRDefault="006600AC" w:rsidP="00983E1D">
      <w:pPr>
        <w:pStyle w:val="ac"/>
        <w:ind w:left="360"/>
        <w:rPr>
          <w:rFonts w:ascii="Times New Roman" w:hAnsi="Times New Roman" w:cs="Times New Roman"/>
          <w:sz w:val="28"/>
          <w:szCs w:val="28"/>
        </w:rPr>
      </w:pPr>
      <w:r>
        <w:rPr>
          <w:rFonts w:ascii="Times New Roman" w:hAnsi="Times New Roman" w:cs="Times New Roman"/>
          <w:sz w:val="28"/>
          <w:szCs w:val="28"/>
        </w:rPr>
        <w:t xml:space="preserve">Летела </w:t>
      </w:r>
      <w:r w:rsidRPr="006600AC">
        <w:rPr>
          <w:rFonts w:ascii="Times New Roman" w:hAnsi="Times New Roman" w:cs="Times New Roman"/>
          <w:b/>
          <w:sz w:val="28"/>
          <w:szCs w:val="28"/>
        </w:rPr>
        <w:t>ворона</w:t>
      </w:r>
      <w:r>
        <w:rPr>
          <w:rFonts w:ascii="Times New Roman" w:hAnsi="Times New Roman" w:cs="Times New Roman"/>
          <w:sz w:val="28"/>
          <w:szCs w:val="28"/>
        </w:rPr>
        <w:t>, летела, летела. \</w:t>
      </w:r>
      <w:r w:rsidRPr="006600AC">
        <w:rPr>
          <w:rFonts w:ascii="Times New Roman" w:hAnsi="Times New Roman" w:cs="Times New Roman"/>
          <w:i/>
          <w:sz w:val="28"/>
          <w:szCs w:val="28"/>
        </w:rPr>
        <w:t>бегут по залу</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ар-кар-кар</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На фонарь ворона села, </w:t>
      </w:r>
      <w:r w:rsidR="006600AC">
        <w:rPr>
          <w:rFonts w:ascii="Times New Roman" w:hAnsi="Times New Roman" w:cs="Times New Roman"/>
          <w:sz w:val="28"/>
          <w:szCs w:val="28"/>
        </w:rPr>
        <w:t>/</w:t>
      </w:r>
      <w:r w:rsidRPr="006600AC">
        <w:rPr>
          <w:rFonts w:ascii="Times New Roman" w:hAnsi="Times New Roman" w:cs="Times New Roman"/>
          <w:i/>
          <w:sz w:val="28"/>
          <w:szCs w:val="28"/>
        </w:rPr>
        <w:t>Присели.</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Посидела, посмотрела. </w:t>
      </w:r>
      <w:r w:rsidR="006600AC">
        <w:rPr>
          <w:rFonts w:ascii="Times New Roman" w:hAnsi="Times New Roman" w:cs="Times New Roman"/>
          <w:sz w:val="28"/>
          <w:szCs w:val="28"/>
        </w:rPr>
        <w:t xml:space="preserve"> /</w:t>
      </w:r>
      <w:r w:rsidRPr="006600AC">
        <w:rPr>
          <w:rFonts w:ascii="Times New Roman" w:hAnsi="Times New Roman" w:cs="Times New Roman"/>
          <w:i/>
          <w:sz w:val="28"/>
          <w:szCs w:val="28"/>
        </w:rPr>
        <w:t xml:space="preserve">Повороты головы </w:t>
      </w:r>
      <w:proofErr w:type="spellStart"/>
      <w:r w:rsidRPr="006600AC">
        <w:rPr>
          <w:rFonts w:ascii="Times New Roman" w:hAnsi="Times New Roman" w:cs="Times New Roman"/>
          <w:i/>
          <w:sz w:val="28"/>
          <w:szCs w:val="28"/>
        </w:rPr>
        <w:t>влево-вправо</w:t>
      </w:r>
      <w:proofErr w:type="spellEnd"/>
      <w:r w:rsidRPr="00983E1D">
        <w:rPr>
          <w:rFonts w:ascii="Times New Roman" w:hAnsi="Times New Roman" w:cs="Times New Roman"/>
          <w:sz w:val="28"/>
          <w:szCs w:val="28"/>
        </w:rPr>
        <w:t>.</w:t>
      </w:r>
    </w:p>
    <w:p w:rsidR="006600AC" w:rsidRDefault="006600AC" w:rsidP="006600AC">
      <w:pPr>
        <w:pStyle w:val="ac"/>
        <w:ind w:left="360"/>
        <w:rPr>
          <w:rFonts w:ascii="Times New Roman" w:hAnsi="Times New Roman" w:cs="Times New Roman"/>
          <w:sz w:val="28"/>
          <w:szCs w:val="28"/>
        </w:rPr>
      </w:pPr>
      <w:r>
        <w:rPr>
          <w:rFonts w:ascii="Times New Roman" w:hAnsi="Times New Roman" w:cs="Times New Roman"/>
          <w:sz w:val="28"/>
          <w:szCs w:val="28"/>
        </w:rPr>
        <w:t>С</w:t>
      </w:r>
      <w:r w:rsidRPr="00983E1D">
        <w:rPr>
          <w:rFonts w:ascii="Times New Roman" w:hAnsi="Times New Roman" w:cs="Times New Roman"/>
          <w:sz w:val="28"/>
          <w:szCs w:val="28"/>
        </w:rPr>
        <w:t xml:space="preserve">казала она </w:t>
      </w:r>
      <w:r>
        <w:rPr>
          <w:rFonts w:ascii="Times New Roman" w:hAnsi="Times New Roman" w:cs="Times New Roman"/>
          <w:sz w:val="28"/>
          <w:szCs w:val="28"/>
        </w:rPr>
        <w:t>«Кар!»</w:t>
      </w:r>
      <w:r w:rsidR="00983E1D" w:rsidRPr="00983E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0AC">
        <w:rPr>
          <w:rFonts w:ascii="Times New Roman" w:hAnsi="Times New Roman" w:cs="Times New Roman"/>
          <w:i/>
          <w:sz w:val="28"/>
          <w:szCs w:val="28"/>
        </w:rPr>
        <w:t>встали, каркнули</w:t>
      </w:r>
    </w:p>
    <w:p w:rsidR="006600AC" w:rsidRDefault="006600AC" w:rsidP="006600AC">
      <w:pPr>
        <w:pStyle w:val="ac"/>
        <w:ind w:left="360"/>
        <w:rPr>
          <w:rFonts w:ascii="Times New Roman" w:hAnsi="Times New Roman" w:cs="Times New Roman"/>
          <w:i/>
          <w:sz w:val="28"/>
          <w:szCs w:val="28"/>
        </w:rPr>
      </w:pPr>
      <w:r>
        <w:rPr>
          <w:rFonts w:ascii="Times New Roman" w:hAnsi="Times New Roman" w:cs="Times New Roman"/>
          <w:sz w:val="28"/>
          <w:szCs w:val="28"/>
        </w:rPr>
        <w:t>И в лес улетела! /</w:t>
      </w:r>
      <w:r w:rsidRPr="006600AC">
        <w:rPr>
          <w:rFonts w:ascii="Times New Roman" w:hAnsi="Times New Roman" w:cs="Times New Roman"/>
          <w:i/>
          <w:sz w:val="28"/>
          <w:szCs w:val="28"/>
        </w:rPr>
        <w:t>поворот вокруг себя</w:t>
      </w:r>
    </w:p>
    <w:p w:rsidR="006600AC" w:rsidRDefault="006600AC" w:rsidP="006600AC">
      <w:pPr>
        <w:pStyle w:val="ac"/>
        <w:ind w:left="360"/>
        <w:rPr>
          <w:rFonts w:ascii="Times New Roman" w:hAnsi="Times New Roman" w:cs="Times New Roman"/>
          <w:i/>
          <w:sz w:val="28"/>
          <w:szCs w:val="28"/>
        </w:rPr>
      </w:pPr>
      <w:r>
        <w:rPr>
          <w:rFonts w:ascii="Times New Roman" w:hAnsi="Times New Roman" w:cs="Times New Roman"/>
          <w:sz w:val="28"/>
          <w:szCs w:val="28"/>
        </w:rPr>
        <w:t xml:space="preserve">Летел </w:t>
      </w:r>
      <w:r w:rsidRPr="00607EA0">
        <w:rPr>
          <w:rFonts w:ascii="Times New Roman" w:hAnsi="Times New Roman" w:cs="Times New Roman"/>
          <w:b/>
          <w:sz w:val="28"/>
          <w:szCs w:val="28"/>
        </w:rPr>
        <w:t>воробей</w:t>
      </w:r>
      <w:r>
        <w:rPr>
          <w:rFonts w:ascii="Times New Roman" w:hAnsi="Times New Roman" w:cs="Times New Roman"/>
          <w:sz w:val="28"/>
          <w:szCs w:val="28"/>
        </w:rPr>
        <w:t xml:space="preserve">, летел……/ </w:t>
      </w:r>
      <w:r w:rsidRPr="006600AC">
        <w:rPr>
          <w:rFonts w:ascii="Times New Roman" w:hAnsi="Times New Roman" w:cs="Times New Roman"/>
          <w:i/>
          <w:sz w:val="28"/>
          <w:szCs w:val="28"/>
        </w:rPr>
        <w:t>чик-чирик, чик-чирик</w:t>
      </w:r>
      <w:r>
        <w:rPr>
          <w:rFonts w:ascii="Times New Roman" w:hAnsi="Times New Roman" w:cs="Times New Roman"/>
          <w:i/>
          <w:sz w:val="28"/>
          <w:szCs w:val="28"/>
        </w:rPr>
        <w:t>…</w:t>
      </w:r>
    </w:p>
    <w:p w:rsidR="006600AC" w:rsidRPr="006600AC" w:rsidRDefault="006600AC" w:rsidP="006600AC">
      <w:pPr>
        <w:pStyle w:val="ac"/>
        <w:ind w:left="36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7EA0">
        <w:rPr>
          <w:rFonts w:ascii="Times New Roman" w:hAnsi="Times New Roman" w:cs="Times New Roman"/>
          <w:b/>
          <w:sz w:val="28"/>
          <w:szCs w:val="28"/>
        </w:rPr>
        <w:t>синичка</w:t>
      </w:r>
      <w:r>
        <w:rPr>
          <w:rFonts w:ascii="Times New Roman" w:hAnsi="Times New Roman" w:cs="Times New Roman"/>
          <w:sz w:val="28"/>
          <w:szCs w:val="28"/>
        </w:rPr>
        <w:t xml:space="preserve">                /</w:t>
      </w:r>
      <w:r w:rsidRPr="006600AC">
        <w:rPr>
          <w:rFonts w:ascii="Times New Roman" w:hAnsi="Times New Roman" w:cs="Times New Roman"/>
          <w:i/>
          <w:sz w:val="28"/>
          <w:szCs w:val="28"/>
        </w:rPr>
        <w:t>синь-синь</w:t>
      </w:r>
      <w:r w:rsidR="00607EA0">
        <w:rPr>
          <w:rFonts w:ascii="Times New Roman" w:hAnsi="Times New Roman" w:cs="Times New Roman"/>
          <w:i/>
          <w:sz w:val="28"/>
          <w:szCs w:val="28"/>
        </w:rPr>
        <w:t>…….</w:t>
      </w:r>
    </w:p>
    <w:p w:rsidR="006600AC" w:rsidRPr="006600AC" w:rsidRDefault="006600AC" w:rsidP="006600AC">
      <w:pPr>
        <w:pStyle w:val="ac"/>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7EA0">
        <w:rPr>
          <w:rFonts w:ascii="Times New Roman" w:hAnsi="Times New Roman" w:cs="Times New Roman"/>
          <w:b/>
          <w:sz w:val="28"/>
          <w:szCs w:val="28"/>
        </w:rPr>
        <w:t>соловей</w:t>
      </w:r>
      <w:r>
        <w:rPr>
          <w:rFonts w:ascii="Times New Roman" w:hAnsi="Times New Roman" w:cs="Times New Roman"/>
          <w:sz w:val="28"/>
          <w:szCs w:val="28"/>
        </w:rPr>
        <w:tab/>
      </w:r>
      <w:r>
        <w:rPr>
          <w:rFonts w:ascii="Times New Roman" w:hAnsi="Times New Roman" w:cs="Times New Roman"/>
          <w:sz w:val="28"/>
          <w:szCs w:val="28"/>
        </w:rPr>
        <w:tab/>
        <w:t>/</w:t>
      </w:r>
      <w:r w:rsidR="00607EA0">
        <w:rPr>
          <w:rFonts w:ascii="Times New Roman" w:hAnsi="Times New Roman" w:cs="Times New Roman"/>
          <w:sz w:val="28"/>
          <w:szCs w:val="28"/>
        </w:rPr>
        <w:t xml:space="preserve"> </w:t>
      </w:r>
      <w:proofErr w:type="spellStart"/>
      <w:r w:rsidR="00607EA0" w:rsidRPr="00607EA0">
        <w:rPr>
          <w:rFonts w:ascii="Times New Roman" w:hAnsi="Times New Roman" w:cs="Times New Roman"/>
          <w:i/>
          <w:sz w:val="28"/>
          <w:szCs w:val="28"/>
        </w:rPr>
        <w:t>чив-чив</w:t>
      </w:r>
      <w:proofErr w:type="spellEnd"/>
      <w:r w:rsidR="00607EA0">
        <w:rPr>
          <w:rFonts w:ascii="Times New Roman" w:hAnsi="Times New Roman" w:cs="Times New Roman"/>
          <w:i/>
          <w:sz w:val="28"/>
          <w:szCs w:val="28"/>
        </w:rPr>
        <w:t>……..</w:t>
      </w:r>
    </w:p>
    <w:p w:rsidR="00983E1D" w:rsidRDefault="00607EA0" w:rsidP="006600AC">
      <w:pPr>
        <w:pStyle w:val="ac"/>
        <w:ind w:left="360"/>
        <w:rPr>
          <w:rFonts w:ascii="Times New Roman" w:hAnsi="Times New Roman" w:cs="Times New Roman"/>
          <w:b/>
          <w:sz w:val="28"/>
          <w:szCs w:val="28"/>
        </w:rPr>
      </w:pPr>
      <w:r>
        <w:rPr>
          <w:rFonts w:ascii="Times New Roman" w:hAnsi="Times New Roman" w:cs="Times New Roman"/>
          <w:b/>
          <w:sz w:val="28"/>
          <w:szCs w:val="28"/>
        </w:rPr>
        <w:t>7.    ЛОГОРИТМИ</w:t>
      </w:r>
      <w:r w:rsidR="00983E1D" w:rsidRPr="00983E1D">
        <w:rPr>
          <w:rFonts w:ascii="Times New Roman" w:hAnsi="Times New Roman" w:cs="Times New Roman"/>
          <w:b/>
          <w:sz w:val="28"/>
          <w:szCs w:val="28"/>
        </w:rPr>
        <w:t xml:space="preserve">ЧЕСКАЯ </w:t>
      </w:r>
      <w:r>
        <w:rPr>
          <w:rFonts w:ascii="Times New Roman" w:hAnsi="Times New Roman" w:cs="Times New Roman"/>
          <w:b/>
          <w:sz w:val="28"/>
          <w:szCs w:val="28"/>
        </w:rPr>
        <w:t xml:space="preserve">ИГРА </w:t>
      </w:r>
      <w:r w:rsidR="00983E1D" w:rsidRPr="00983E1D">
        <w:rPr>
          <w:rFonts w:ascii="Times New Roman" w:hAnsi="Times New Roman" w:cs="Times New Roman"/>
          <w:b/>
          <w:sz w:val="28"/>
          <w:szCs w:val="28"/>
        </w:rPr>
        <w:t>«ВОРОБЬИШКА</w:t>
      </w:r>
      <w:r>
        <w:rPr>
          <w:rFonts w:ascii="Times New Roman" w:hAnsi="Times New Roman" w:cs="Times New Roman"/>
          <w:b/>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Шустро скачет </w:t>
      </w:r>
      <w:proofErr w:type="spellStart"/>
      <w:r w:rsidRPr="00983E1D">
        <w:rPr>
          <w:rFonts w:ascii="Times New Roman" w:hAnsi="Times New Roman" w:cs="Times New Roman"/>
          <w:sz w:val="28"/>
          <w:szCs w:val="28"/>
        </w:rPr>
        <w:t>воробьишка</w:t>
      </w:r>
      <w:proofErr w:type="spellEnd"/>
      <w:r w:rsidRPr="00983E1D">
        <w:rPr>
          <w:rFonts w:ascii="Times New Roman" w:hAnsi="Times New Roman" w:cs="Times New Roman"/>
          <w:sz w:val="28"/>
          <w:szCs w:val="28"/>
        </w:rPr>
        <w:t xml:space="preserve">, </w:t>
      </w:r>
      <w:r w:rsidRPr="00983E1D">
        <w:rPr>
          <w:rFonts w:ascii="Times New Roman" w:hAnsi="Times New Roman" w:cs="Times New Roman"/>
          <w:i/>
          <w:sz w:val="28"/>
          <w:szCs w:val="28"/>
        </w:rPr>
        <w:t>Прыгают по кругу на обеих ногах</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Птичка – серая малышка</w:t>
      </w:r>
      <w:proofErr w:type="gramStart"/>
      <w:r w:rsidRPr="00983E1D">
        <w:rPr>
          <w:rFonts w:ascii="Times New Roman" w:hAnsi="Times New Roman" w:cs="Times New Roman"/>
          <w:sz w:val="28"/>
          <w:szCs w:val="28"/>
        </w:rPr>
        <w:t>.</w:t>
      </w:r>
      <w:proofErr w:type="gramEnd"/>
      <w:r w:rsidRPr="00983E1D">
        <w:rPr>
          <w:rFonts w:ascii="Times New Roman" w:hAnsi="Times New Roman" w:cs="Times New Roman"/>
          <w:sz w:val="28"/>
          <w:szCs w:val="28"/>
        </w:rPr>
        <w:t xml:space="preserve"> </w:t>
      </w:r>
      <w:proofErr w:type="gramStart"/>
      <w:r w:rsidRPr="00983E1D">
        <w:rPr>
          <w:rFonts w:ascii="Times New Roman" w:hAnsi="Times New Roman" w:cs="Times New Roman"/>
          <w:i/>
          <w:sz w:val="28"/>
          <w:szCs w:val="28"/>
        </w:rPr>
        <w:t>п</w:t>
      </w:r>
      <w:proofErr w:type="gramEnd"/>
      <w:r w:rsidRPr="00983E1D">
        <w:rPr>
          <w:rFonts w:ascii="Times New Roman" w:hAnsi="Times New Roman" w:cs="Times New Roman"/>
          <w:i/>
          <w:sz w:val="28"/>
          <w:szCs w:val="28"/>
        </w:rPr>
        <w:t>рижав руки к бокам, как крылышки</w:t>
      </w:r>
      <w:r w:rsidRPr="00983E1D">
        <w:rPr>
          <w:rFonts w:ascii="Times New Roman" w:hAnsi="Times New Roman" w:cs="Times New Roman"/>
          <w:sz w:val="28"/>
          <w:szCs w:val="28"/>
        </w:rPr>
        <w:t>.</w:t>
      </w:r>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 xml:space="preserve">По двору шныряет, </w:t>
      </w:r>
      <w:r w:rsidRPr="00983E1D">
        <w:rPr>
          <w:rFonts w:ascii="Times New Roman" w:hAnsi="Times New Roman" w:cs="Times New Roman"/>
          <w:i/>
          <w:sz w:val="28"/>
          <w:szCs w:val="28"/>
        </w:rPr>
        <w:t xml:space="preserve">По два поворота головы </w:t>
      </w:r>
      <w:proofErr w:type="spellStart"/>
      <w:r w:rsidRPr="00983E1D">
        <w:rPr>
          <w:rFonts w:ascii="Times New Roman" w:hAnsi="Times New Roman" w:cs="Times New Roman"/>
          <w:i/>
          <w:sz w:val="28"/>
          <w:szCs w:val="28"/>
        </w:rPr>
        <w:t>влево-вправо</w:t>
      </w:r>
      <w:proofErr w:type="spellEnd"/>
      <w:r w:rsidRPr="00983E1D">
        <w:rPr>
          <w:rFonts w:ascii="Times New Roman" w:hAnsi="Times New Roman" w:cs="Times New Roman"/>
          <w:i/>
          <w:sz w:val="28"/>
          <w:szCs w:val="28"/>
        </w:rPr>
        <w:t xml:space="preserve"> </w:t>
      </w:r>
      <w:proofErr w:type="gramStart"/>
      <w:r w:rsidRPr="00983E1D">
        <w:rPr>
          <w:rFonts w:ascii="Times New Roman" w:hAnsi="Times New Roman" w:cs="Times New Roman"/>
          <w:i/>
          <w:sz w:val="28"/>
          <w:szCs w:val="28"/>
        </w:rPr>
        <w:t>на</w:t>
      </w:r>
      <w:proofErr w:type="gramEnd"/>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Крошки собирает</w:t>
      </w:r>
      <w:proofErr w:type="gramStart"/>
      <w:r w:rsidRPr="00983E1D">
        <w:rPr>
          <w:rFonts w:ascii="Times New Roman" w:hAnsi="Times New Roman" w:cs="Times New Roman"/>
          <w:sz w:val="28"/>
          <w:szCs w:val="28"/>
        </w:rPr>
        <w:t>.</w:t>
      </w:r>
      <w:proofErr w:type="gramEnd"/>
      <w:r w:rsidR="00607EA0">
        <w:rPr>
          <w:rFonts w:ascii="Times New Roman" w:hAnsi="Times New Roman" w:cs="Times New Roman"/>
          <w:sz w:val="28"/>
          <w:szCs w:val="28"/>
        </w:rPr>
        <w:t xml:space="preserve">                                                         </w:t>
      </w:r>
      <w:r w:rsidRPr="00983E1D">
        <w:rPr>
          <w:rFonts w:ascii="Times New Roman" w:hAnsi="Times New Roman" w:cs="Times New Roman"/>
          <w:sz w:val="28"/>
          <w:szCs w:val="28"/>
        </w:rPr>
        <w:t xml:space="preserve"> </w:t>
      </w:r>
      <w:proofErr w:type="gramStart"/>
      <w:r w:rsidRPr="00983E1D">
        <w:rPr>
          <w:rFonts w:ascii="Times New Roman" w:hAnsi="Times New Roman" w:cs="Times New Roman"/>
          <w:i/>
          <w:sz w:val="28"/>
          <w:szCs w:val="28"/>
        </w:rPr>
        <w:t>к</w:t>
      </w:r>
      <w:proofErr w:type="gramEnd"/>
      <w:r w:rsidRPr="00983E1D">
        <w:rPr>
          <w:rFonts w:ascii="Times New Roman" w:hAnsi="Times New Roman" w:cs="Times New Roman"/>
          <w:i/>
          <w:sz w:val="28"/>
          <w:szCs w:val="28"/>
        </w:rPr>
        <w:t>аждую строчку.</w:t>
      </w:r>
    </w:p>
    <w:p w:rsidR="00607EA0" w:rsidRDefault="00607EA0" w:rsidP="00983E1D">
      <w:pPr>
        <w:pStyle w:val="ac"/>
        <w:ind w:left="360"/>
        <w:rPr>
          <w:rFonts w:ascii="Times New Roman" w:hAnsi="Times New Roman" w:cs="Times New Roman"/>
          <w:b/>
          <w:sz w:val="28"/>
          <w:szCs w:val="28"/>
        </w:rPr>
      </w:pPr>
      <w:r>
        <w:rPr>
          <w:rFonts w:ascii="Times New Roman" w:hAnsi="Times New Roman" w:cs="Times New Roman"/>
          <w:b/>
          <w:sz w:val="28"/>
          <w:szCs w:val="28"/>
        </w:rPr>
        <w:t>8</w:t>
      </w:r>
      <w:r w:rsidR="00983E1D" w:rsidRPr="00983E1D">
        <w:rPr>
          <w:rFonts w:ascii="Times New Roman" w:hAnsi="Times New Roman" w:cs="Times New Roman"/>
          <w:b/>
          <w:sz w:val="28"/>
          <w:szCs w:val="28"/>
        </w:rPr>
        <w:t xml:space="preserve">.   </w:t>
      </w:r>
      <w:r>
        <w:rPr>
          <w:rFonts w:ascii="Times New Roman" w:hAnsi="Times New Roman" w:cs="Times New Roman"/>
          <w:b/>
          <w:sz w:val="28"/>
          <w:szCs w:val="28"/>
        </w:rPr>
        <w:t>Ориентировка в пространстве «Где сидит птичка</w:t>
      </w:r>
      <w:r w:rsidR="00E231FC">
        <w:rPr>
          <w:rFonts w:ascii="Times New Roman" w:hAnsi="Times New Roman" w:cs="Times New Roman"/>
          <w:b/>
          <w:sz w:val="28"/>
          <w:szCs w:val="28"/>
        </w:rPr>
        <w:t>» /</w:t>
      </w:r>
      <w:r w:rsidR="00E231FC" w:rsidRPr="00E231FC">
        <w:rPr>
          <w:rFonts w:ascii="Times New Roman" w:hAnsi="Times New Roman" w:cs="Times New Roman"/>
          <w:i/>
          <w:sz w:val="28"/>
          <w:szCs w:val="28"/>
        </w:rPr>
        <w:t>перемещать птичку</w:t>
      </w:r>
    </w:p>
    <w:p w:rsidR="00607EA0" w:rsidRDefault="00607EA0" w:rsidP="00983E1D">
      <w:pPr>
        <w:pStyle w:val="ac"/>
        <w:ind w:left="360"/>
        <w:rPr>
          <w:rFonts w:ascii="Times New Roman" w:hAnsi="Times New Roman" w:cs="Times New Roman"/>
          <w:b/>
          <w:sz w:val="28"/>
          <w:szCs w:val="28"/>
        </w:rPr>
      </w:pPr>
      <w:r>
        <w:rPr>
          <w:rFonts w:ascii="Times New Roman" w:hAnsi="Times New Roman" w:cs="Times New Roman"/>
          <w:b/>
          <w:sz w:val="28"/>
          <w:szCs w:val="28"/>
        </w:rPr>
        <w:t xml:space="preserve">       - </w:t>
      </w:r>
      <w:r w:rsidRPr="00607EA0">
        <w:rPr>
          <w:rFonts w:ascii="Times New Roman" w:hAnsi="Times New Roman" w:cs="Times New Roman"/>
          <w:sz w:val="28"/>
          <w:szCs w:val="28"/>
        </w:rPr>
        <w:t>на дереве</w:t>
      </w:r>
      <w:proofErr w:type="gramStart"/>
      <w:r w:rsidR="00983E1D" w:rsidRPr="00983E1D">
        <w:rPr>
          <w:rFonts w:ascii="Times New Roman" w:hAnsi="Times New Roman" w:cs="Times New Roman"/>
          <w:b/>
          <w:sz w:val="28"/>
          <w:szCs w:val="28"/>
        </w:rPr>
        <w:t xml:space="preserve"> </w:t>
      </w:r>
      <w:r w:rsidR="00E231FC">
        <w:rPr>
          <w:rFonts w:ascii="Times New Roman" w:hAnsi="Times New Roman" w:cs="Times New Roman"/>
          <w:b/>
          <w:sz w:val="28"/>
          <w:szCs w:val="28"/>
        </w:rPr>
        <w:t>;</w:t>
      </w:r>
      <w:proofErr w:type="gramEnd"/>
      <w:r w:rsidR="00E231FC">
        <w:rPr>
          <w:rFonts w:ascii="Times New Roman" w:hAnsi="Times New Roman" w:cs="Times New Roman"/>
          <w:sz w:val="28"/>
          <w:szCs w:val="28"/>
        </w:rPr>
        <w:t xml:space="preserve"> - под деревом;</w:t>
      </w:r>
      <w:r w:rsidR="00E231FC">
        <w:rPr>
          <w:rFonts w:ascii="Times New Roman" w:hAnsi="Times New Roman" w:cs="Times New Roman"/>
          <w:sz w:val="28"/>
          <w:szCs w:val="28"/>
        </w:rPr>
        <w:tab/>
        <w:t>- на крыше дома;</w:t>
      </w:r>
      <w:r w:rsidR="00E231FC">
        <w:rPr>
          <w:rFonts w:ascii="Times New Roman" w:hAnsi="Times New Roman" w:cs="Times New Roman"/>
          <w:sz w:val="28"/>
          <w:szCs w:val="28"/>
        </w:rPr>
        <w:tab/>
        <w:t xml:space="preserve">  - возле…, у…, около…</w:t>
      </w:r>
      <w:r w:rsidR="00983E1D" w:rsidRPr="00983E1D">
        <w:rPr>
          <w:rFonts w:ascii="Times New Roman" w:hAnsi="Times New Roman" w:cs="Times New Roman"/>
          <w:b/>
          <w:sz w:val="28"/>
          <w:szCs w:val="28"/>
        </w:rPr>
        <w:t xml:space="preserve"> </w:t>
      </w:r>
    </w:p>
    <w:p w:rsidR="00983E1D" w:rsidRPr="00983E1D" w:rsidRDefault="00E231FC" w:rsidP="00983E1D">
      <w:pPr>
        <w:pStyle w:val="ac"/>
        <w:ind w:left="360"/>
        <w:rPr>
          <w:rFonts w:ascii="Times New Roman" w:hAnsi="Times New Roman" w:cs="Times New Roman"/>
          <w:b/>
          <w:sz w:val="28"/>
          <w:szCs w:val="28"/>
        </w:rPr>
      </w:pPr>
      <w:r>
        <w:rPr>
          <w:rFonts w:ascii="Times New Roman" w:hAnsi="Times New Roman" w:cs="Times New Roman"/>
          <w:b/>
          <w:sz w:val="28"/>
          <w:szCs w:val="28"/>
        </w:rPr>
        <w:t>9.</w:t>
      </w:r>
      <w:r w:rsidR="00983E1D" w:rsidRPr="00983E1D">
        <w:rPr>
          <w:rFonts w:ascii="Times New Roman" w:hAnsi="Times New Roman" w:cs="Times New Roman"/>
          <w:b/>
          <w:sz w:val="28"/>
          <w:szCs w:val="28"/>
        </w:rPr>
        <w:t xml:space="preserve"> «ЗИМНЯЯ ПЛЯСКА»</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Мы погреемся немножко, Дети, взявшись за руки, идут по кругу.</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Мы похлопаем в ладошки: Останавливаются и хлопают в ладоши</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Хлоп, хлоп, хлоп, хлоп.</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Ножки тоже мы погреем, Двигаются по кругу.</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Мы потопаем скорее: Останавливаются и притопывают.</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Топ, топ, топ, топ.</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Рукавицы мы надели, Вытягивают вперед руки и </w:t>
      </w:r>
      <w:proofErr w:type="spellStart"/>
      <w:r w:rsidRPr="00983E1D">
        <w:rPr>
          <w:rFonts w:ascii="Times New Roman" w:hAnsi="Times New Roman" w:cs="Times New Roman"/>
          <w:sz w:val="28"/>
          <w:szCs w:val="28"/>
        </w:rPr>
        <w:t>поворач</w:t>
      </w:r>
      <w:proofErr w:type="spellEnd"/>
      <w:r w:rsidRPr="00983E1D">
        <w:rPr>
          <w:rFonts w:ascii="Times New Roman" w:hAnsi="Times New Roman" w:cs="Times New Roman"/>
          <w:sz w:val="28"/>
          <w:szCs w:val="28"/>
        </w:rPr>
        <w:t xml:space="preserve">. ладони </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вверх-вниз, будто показывая рукавицы.</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Не боимся мы метели:</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Прыг, прыг, прыг, прыг. Исполняют прыжки на месте.</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Мы с Морозом подружились, Изображают снежинки, кружатся и </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Как снежинки закружились: «разлетаются» в разные стороны. </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Да-да-да!</w:t>
      </w:r>
    </w:p>
    <w:p w:rsidR="00773B09" w:rsidRPr="00EA6D93" w:rsidRDefault="00E231FC" w:rsidP="00E231FC">
      <w:pPr>
        <w:pStyle w:val="ac"/>
        <w:ind w:firstLine="360"/>
        <w:rPr>
          <w:rFonts w:ascii="Times New Roman" w:hAnsi="Times New Roman" w:cs="Times New Roman"/>
          <w:b/>
          <w:sz w:val="28"/>
          <w:szCs w:val="28"/>
        </w:rPr>
      </w:pPr>
      <w:r>
        <w:rPr>
          <w:rFonts w:ascii="Times New Roman" w:hAnsi="Times New Roman" w:cs="Times New Roman"/>
          <w:b/>
          <w:sz w:val="28"/>
          <w:szCs w:val="28"/>
        </w:rPr>
        <w:t>10</w:t>
      </w:r>
      <w:r w:rsidR="00983E1D" w:rsidRPr="00983E1D">
        <w:rPr>
          <w:rFonts w:ascii="Times New Roman" w:hAnsi="Times New Roman" w:cs="Times New Roman"/>
          <w:b/>
          <w:sz w:val="28"/>
          <w:szCs w:val="28"/>
        </w:rPr>
        <w:t xml:space="preserve">.     </w:t>
      </w:r>
      <w:r w:rsidR="00773B09">
        <w:rPr>
          <w:rFonts w:ascii="Times New Roman" w:hAnsi="Times New Roman" w:cs="Times New Roman"/>
          <w:b/>
          <w:sz w:val="28"/>
          <w:szCs w:val="28"/>
        </w:rPr>
        <w:t xml:space="preserve">КОММУНИКАТИВНАЯ  ИГРА </w:t>
      </w:r>
      <w:r w:rsidR="00983E1D" w:rsidRPr="00983E1D">
        <w:rPr>
          <w:rFonts w:ascii="Times New Roman" w:hAnsi="Times New Roman" w:cs="Times New Roman"/>
          <w:b/>
          <w:sz w:val="28"/>
          <w:szCs w:val="28"/>
        </w:rPr>
        <w:t xml:space="preserve"> </w:t>
      </w:r>
      <w:r w:rsidR="00773B09" w:rsidRPr="00EA6D93">
        <w:rPr>
          <w:rFonts w:ascii="Times New Roman" w:hAnsi="Times New Roman" w:cs="Times New Roman"/>
          <w:b/>
          <w:sz w:val="28"/>
          <w:szCs w:val="28"/>
        </w:rPr>
        <w:t>«Дрозд»</w:t>
      </w:r>
    </w:p>
    <w:p w:rsidR="00773B09" w:rsidRPr="003F2125" w:rsidRDefault="00773B09" w:rsidP="00773B09">
      <w:pPr>
        <w:pStyle w:val="ac"/>
        <w:rPr>
          <w:rFonts w:ascii="Times New Roman" w:hAnsi="Times New Roman" w:cs="Times New Roman"/>
          <w:i/>
          <w:sz w:val="28"/>
          <w:szCs w:val="28"/>
        </w:rPr>
      </w:pPr>
      <w:proofErr w:type="gramStart"/>
      <w:r w:rsidRPr="003F2125">
        <w:rPr>
          <w:rFonts w:ascii="Times New Roman" w:hAnsi="Times New Roman" w:cs="Times New Roman"/>
          <w:i/>
          <w:sz w:val="28"/>
          <w:szCs w:val="28"/>
        </w:rPr>
        <w:t>Играющие</w:t>
      </w:r>
      <w:proofErr w:type="gramEnd"/>
      <w:r w:rsidRPr="003F2125">
        <w:rPr>
          <w:rFonts w:ascii="Times New Roman" w:hAnsi="Times New Roman" w:cs="Times New Roman"/>
          <w:i/>
          <w:sz w:val="28"/>
          <w:szCs w:val="28"/>
        </w:rPr>
        <w:t xml:space="preserve"> образуют 2 круга, стоя парами лицом друг к другу.</w:t>
      </w:r>
    </w:p>
    <w:p w:rsidR="00773B09" w:rsidRPr="003F2125" w:rsidRDefault="00773B09" w:rsidP="00773B09">
      <w:pPr>
        <w:pStyle w:val="ac"/>
        <w:rPr>
          <w:rFonts w:ascii="Times New Roman" w:hAnsi="Times New Roman" w:cs="Times New Roman"/>
          <w:sz w:val="28"/>
          <w:szCs w:val="28"/>
        </w:rPr>
      </w:pPr>
      <w:r w:rsidRPr="003F2125">
        <w:rPr>
          <w:rFonts w:ascii="Times New Roman" w:hAnsi="Times New Roman" w:cs="Times New Roman"/>
          <w:sz w:val="28"/>
          <w:szCs w:val="28"/>
        </w:rPr>
        <w:t>Я дрозд, и ты – дрозд.</w:t>
      </w:r>
    </w:p>
    <w:p w:rsidR="00773B09" w:rsidRPr="003F2125" w:rsidRDefault="00773B09" w:rsidP="00773B09">
      <w:pPr>
        <w:pStyle w:val="ac"/>
        <w:rPr>
          <w:rFonts w:ascii="Times New Roman" w:hAnsi="Times New Roman" w:cs="Times New Roman"/>
          <w:sz w:val="28"/>
          <w:szCs w:val="28"/>
        </w:rPr>
      </w:pPr>
      <w:r w:rsidRPr="003F2125">
        <w:rPr>
          <w:rFonts w:ascii="Times New Roman" w:hAnsi="Times New Roman" w:cs="Times New Roman"/>
          <w:sz w:val="28"/>
          <w:szCs w:val="28"/>
        </w:rPr>
        <w:lastRenderedPageBreak/>
        <w:t>У меня нос, и у тебя – нос</w:t>
      </w:r>
      <w:proofErr w:type="gramStart"/>
      <w:r w:rsidRPr="003F2125">
        <w:rPr>
          <w:rFonts w:ascii="Times New Roman" w:hAnsi="Times New Roman" w:cs="Times New Roman"/>
          <w:sz w:val="28"/>
          <w:szCs w:val="28"/>
        </w:rPr>
        <w:t>.</w:t>
      </w:r>
      <w:proofErr w:type="gramEnd"/>
      <w:r w:rsidR="00E231FC">
        <w:rPr>
          <w:rFonts w:ascii="Times New Roman" w:hAnsi="Times New Roman" w:cs="Times New Roman"/>
          <w:sz w:val="28"/>
          <w:szCs w:val="28"/>
        </w:rPr>
        <w:t xml:space="preserve"> \</w:t>
      </w:r>
      <w:proofErr w:type="gramStart"/>
      <w:r w:rsidR="00E231FC" w:rsidRPr="00E231FC">
        <w:rPr>
          <w:rFonts w:ascii="Times New Roman" w:hAnsi="Times New Roman" w:cs="Times New Roman"/>
          <w:i/>
          <w:sz w:val="28"/>
          <w:szCs w:val="28"/>
        </w:rPr>
        <w:t>п</w:t>
      </w:r>
      <w:proofErr w:type="gramEnd"/>
      <w:r w:rsidR="00E231FC" w:rsidRPr="00E231FC">
        <w:rPr>
          <w:rFonts w:ascii="Times New Roman" w:hAnsi="Times New Roman" w:cs="Times New Roman"/>
          <w:i/>
          <w:sz w:val="28"/>
          <w:szCs w:val="28"/>
        </w:rPr>
        <w:t>оказывают…</w:t>
      </w:r>
    </w:p>
    <w:p w:rsidR="00773B09" w:rsidRPr="003F2125" w:rsidRDefault="00773B09" w:rsidP="00773B09">
      <w:pPr>
        <w:pStyle w:val="ac"/>
        <w:rPr>
          <w:rFonts w:ascii="Times New Roman" w:hAnsi="Times New Roman" w:cs="Times New Roman"/>
          <w:sz w:val="28"/>
          <w:szCs w:val="28"/>
        </w:rPr>
      </w:pPr>
      <w:r w:rsidRPr="003F2125">
        <w:rPr>
          <w:rFonts w:ascii="Times New Roman" w:hAnsi="Times New Roman" w:cs="Times New Roman"/>
          <w:sz w:val="28"/>
          <w:szCs w:val="28"/>
        </w:rPr>
        <w:t>У меня щечки аленькие, и у тебя щечки аленькие.</w:t>
      </w:r>
    </w:p>
    <w:p w:rsidR="00773B09" w:rsidRPr="003F2125" w:rsidRDefault="00773B09" w:rsidP="00773B09">
      <w:pPr>
        <w:pStyle w:val="ac"/>
        <w:rPr>
          <w:rFonts w:ascii="Times New Roman" w:hAnsi="Times New Roman" w:cs="Times New Roman"/>
          <w:sz w:val="28"/>
          <w:szCs w:val="28"/>
        </w:rPr>
      </w:pPr>
      <w:r w:rsidRPr="003F2125">
        <w:rPr>
          <w:rFonts w:ascii="Times New Roman" w:hAnsi="Times New Roman" w:cs="Times New Roman"/>
          <w:sz w:val="28"/>
          <w:szCs w:val="28"/>
        </w:rPr>
        <w:t>У меня губки сладенькие, и у тебя губки сладенькие.</w:t>
      </w:r>
    </w:p>
    <w:p w:rsidR="00773B09" w:rsidRPr="003F2125" w:rsidRDefault="00773B09" w:rsidP="00773B09">
      <w:pPr>
        <w:pStyle w:val="ac"/>
        <w:rPr>
          <w:rFonts w:ascii="Times New Roman" w:hAnsi="Times New Roman" w:cs="Times New Roman"/>
          <w:sz w:val="28"/>
          <w:szCs w:val="28"/>
        </w:rPr>
      </w:pPr>
      <w:r w:rsidRPr="003F2125">
        <w:rPr>
          <w:rFonts w:ascii="Times New Roman" w:hAnsi="Times New Roman" w:cs="Times New Roman"/>
          <w:sz w:val="28"/>
          <w:szCs w:val="28"/>
        </w:rPr>
        <w:t>Мы с тобой друзья,</w:t>
      </w:r>
    </w:p>
    <w:p w:rsidR="00773B09" w:rsidRPr="003F2125" w:rsidRDefault="00773B09" w:rsidP="00773B09">
      <w:pPr>
        <w:pStyle w:val="ac"/>
        <w:rPr>
          <w:rFonts w:ascii="Times New Roman" w:hAnsi="Times New Roman" w:cs="Times New Roman"/>
          <w:sz w:val="28"/>
          <w:szCs w:val="28"/>
        </w:rPr>
      </w:pPr>
      <w:r w:rsidRPr="003F2125">
        <w:rPr>
          <w:rFonts w:ascii="Times New Roman" w:hAnsi="Times New Roman" w:cs="Times New Roman"/>
          <w:sz w:val="28"/>
          <w:szCs w:val="28"/>
        </w:rPr>
        <w:t>Мы любим друг друга</w:t>
      </w:r>
      <w:proofErr w:type="gramStart"/>
      <w:r w:rsidRPr="003F2125">
        <w:rPr>
          <w:rFonts w:ascii="Times New Roman" w:hAnsi="Times New Roman" w:cs="Times New Roman"/>
          <w:sz w:val="28"/>
          <w:szCs w:val="28"/>
        </w:rPr>
        <w:t>.</w:t>
      </w:r>
      <w:proofErr w:type="gramEnd"/>
      <w:r w:rsidR="00E231FC">
        <w:rPr>
          <w:rFonts w:ascii="Times New Roman" w:hAnsi="Times New Roman" w:cs="Times New Roman"/>
          <w:sz w:val="28"/>
          <w:szCs w:val="28"/>
        </w:rPr>
        <w:t xml:space="preserve"> / </w:t>
      </w:r>
      <w:proofErr w:type="gramStart"/>
      <w:r w:rsidR="00E231FC" w:rsidRPr="00E231FC">
        <w:rPr>
          <w:rFonts w:ascii="Times New Roman" w:hAnsi="Times New Roman" w:cs="Times New Roman"/>
          <w:i/>
          <w:sz w:val="28"/>
          <w:szCs w:val="28"/>
        </w:rPr>
        <w:t>о</w:t>
      </w:r>
      <w:proofErr w:type="gramEnd"/>
      <w:r w:rsidR="00E231FC" w:rsidRPr="00E231FC">
        <w:rPr>
          <w:rFonts w:ascii="Times New Roman" w:hAnsi="Times New Roman" w:cs="Times New Roman"/>
          <w:i/>
          <w:sz w:val="28"/>
          <w:szCs w:val="28"/>
        </w:rPr>
        <w:t>бнимаются</w:t>
      </w:r>
    </w:p>
    <w:p w:rsidR="00773B09" w:rsidRPr="003F2125" w:rsidRDefault="00773B09" w:rsidP="00773B09">
      <w:pPr>
        <w:pStyle w:val="ac"/>
        <w:rPr>
          <w:rFonts w:ascii="Times New Roman" w:hAnsi="Times New Roman" w:cs="Times New Roman"/>
          <w:i/>
          <w:sz w:val="28"/>
          <w:szCs w:val="28"/>
        </w:rPr>
      </w:pPr>
      <w:r w:rsidRPr="003F2125">
        <w:rPr>
          <w:rFonts w:ascii="Times New Roman" w:hAnsi="Times New Roman" w:cs="Times New Roman"/>
          <w:i/>
          <w:sz w:val="28"/>
          <w:szCs w:val="28"/>
        </w:rPr>
        <w:t>Дети выполняют движения по тексту, дотрагиваясь до своего лица, а затем до лица партнера, в конце пожимают руку и обнимаются. Затем внешний круг делает шаг вправо и оказывается лицом с другим партнером.</w:t>
      </w:r>
    </w:p>
    <w:p w:rsidR="00983E1D" w:rsidRPr="00983E1D" w:rsidRDefault="00E231FC" w:rsidP="00E231FC">
      <w:pPr>
        <w:pStyle w:val="ac"/>
        <w:ind w:firstLine="360"/>
        <w:rPr>
          <w:rFonts w:ascii="Times New Roman" w:hAnsi="Times New Roman" w:cs="Times New Roman"/>
          <w:b/>
          <w:sz w:val="28"/>
          <w:szCs w:val="28"/>
        </w:rPr>
      </w:pPr>
      <w:r>
        <w:rPr>
          <w:rFonts w:ascii="Times New Roman" w:hAnsi="Times New Roman" w:cs="Times New Roman"/>
          <w:b/>
          <w:sz w:val="28"/>
          <w:szCs w:val="28"/>
        </w:rPr>
        <w:t>11</w:t>
      </w:r>
      <w:r w:rsidR="00983E1D" w:rsidRPr="00983E1D">
        <w:rPr>
          <w:rFonts w:ascii="Times New Roman" w:hAnsi="Times New Roman" w:cs="Times New Roman"/>
          <w:b/>
          <w:sz w:val="28"/>
          <w:szCs w:val="28"/>
        </w:rPr>
        <w:t>.</w:t>
      </w:r>
      <w:r w:rsidR="00983E1D" w:rsidRPr="00983E1D">
        <w:rPr>
          <w:b/>
        </w:rPr>
        <w:t xml:space="preserve"> </w:t>
      </w:r>
      <w:r w:rsidR="00983E1D" w:rsidRPr="00983E1D">
        <w:rPr>
          <w:rFonts w:ascii="Times New Roman" w:hAnsi="Times New Roman" w:cs="Times New Roman"/>
          <w:b/>
          <w:sz w:val="28"/>
          <w:szCs w:val="28"/>
        </w:rPr>
        <w:t xml:space="preserve"> ПЕСНЯ</w:t>
      </w:r>
      <w:r>
        <w:rPr>
          <w:rFonts w:ascii="Times New Roman" w:hAnsi="Times New Roman" w:cs="Times New Roman"/>
          <w:b/>
          <w:sz w:val="28"/>
          <w:szCs w:val="28"/>
        </w:rPr>
        <w:t xml:space="preserve"> – ИГРА </w:t>
      </w:r>
      <w:r w:rsidR="00125C6A">
        <w:rPr>
          <w:rFonts w:ascii="Times New Roman" w:hAnsi="Times New Roman" w:cs="Times New Roman"/>
          <w:b/>
          <w:sz w:val="28"/>
          <w:szCs w:val="28"/>
        </w:rPr>
        <w:t xml:space="preserve"> </w:t>
      </w:r>
      <w:r w:rsidR="00983E1D" w:rsidRPr="00983E1D">
        <w:rPr>
          <w:rFonts w:ascii="Times New Roman" w:hAnsi="Times New Roman" w:cs="Times New Roman"/>
          <w:b/>
          <w:sz w:val="28"/>
          <w:szCs w:val="28"/>
        </w:rPr>
        <w:t xml:space="preserve">«ВОРОБЬИ, ВОРОБЫШКИ» </w:t>
      </w:r>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Воробьи-воробышки</w:t>
      </w:r>
      <w:proofErr w:type="gramStart"/>
      <w:r w:rsidRPr="00983E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E1D">
        <w:rPr>
          <w:rFonts w:ascii="Times New Roman" w:hAnsi="Times New Roman" w:cs="Times New Roman"/>
          <w:i/>
          <w:sz w:val="28"/>
          <w:szCs w:val="28"/>
        </w:rPr>
        <w:t>С</w:t>
      </w:r>
      <w:proofErr w:type="gramEnd"/>
      <w:r w:rsidRPr="00983E1D">
        <w:rPr>
          <w:rFonts w:ascii="Times New Roman" w:hAnsi="Times New Roman" w:cs="Times New Roman"/>
          <w:i/>
          <w:sz w:val="28"/>
          <w:szCs w:val="28"/>
        </w:rPr>
        <w:t xml:space="preserve">тучат палочками по полу 2 р., двумя руками </w:t>
      </w:r>
    </w:p>
    <w:p w:rsidR="00983E1D" w:rsidRPr="00983E1D" w:rsidRDefault="00983E1D" w:rsidP="00983E1D">
      <w:pPr>
        <w:pStyle w:val="ac"/>
        <w:ind w:left="360"/>
        <w:rPr>
          <w:rFonts w:ascii="Times New Roman" w:hAnsi="Times New Roman" w:cs="Times New Roman"/>
          <w:i/>
          <w:sz w:val="28"/>
          <w:szCs w:val="28"/>
        </w:rPr>
      </w:pPr>
      <w:r>
        <w:rPr>
          <w:rFonts w:ascii="Times New Roman" w:hAnsi="Times New Roman" w:cs="Times New Roman"/>
          <w:i/>
          <w:sz w:val="28"/>
          <w:szCs w:val="28"/>
        </w:rPr>
        <w:t xml:space="preserve">                                        </w:t>
      </w:r>
      <w:r w:rsidRPr="00983E1D">
        <w:rPr>
          <w:rFonts w:ascii="Times New Roman" w:hAnsi="Times New Roman" w:cs="Times New Roman"/>
          <w:i/>
          <w:sz w:val="28"/>
          <w:szCs w:val="28"/>
        </w:rPr>
        <w:t>справа, двумя руками слева;</w:t>
      </w:r>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 xml:space="preserve">Скачут под окном, </w:t>
      </w:r>
      <w:r w:rsidRPr="00983E1D">
        <w:rPr>
          <w:rFonts w:ascii="Times New Roman" w:hAnsi="Times New Roman" w:cs="Times New Roman"/>
          <w:i/>
          <w:sz w:val="28"/>
          <w:szCs w:val="28"/>
        </w:rPr>
        <w:t>по очереди палочки скачут по полу;</w:t>
      </w:r>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 xml:space="preserve">Воробьи-воробышки </w:t>
      </w:r>
      <w:r w:rsidRPr="00983E1D">
        <w:rPr>
          <w:rFonts w:ascii="Times New Roman" w:hAnsi="Times New Roman" w:cs="Times New Roman"/>
          <w:i/>
          <w:sz w:val="28"/>
          <w:szCs w:val="28"/>
        </w:rPr>
        <w:t xml:space="preserve">стучат палочками по полу 2 р. двумя руками </w:t>
      </w:r>
    </w:p>
    <w:p w:rsidR="00983E1D" w:rsidRPr="00983E1D" w:rsidRDefault="00983E1D" w:rsidP="00983E1D">
      <w:pPr>
        <w:pStyle w:val="ac"/>
        <w:ind w:left="360"/>
        <w:rPr>
          <w:rFonts w:ascii="Times New Roman" w:hAnsi="Times New Roman" w:cs="Times New Roman"/>
          <w:i/>
          <w:sz w:val="28"/>
          <w:szCs w:val="28"/>
        </w:rPr>
      </w:pPr>
      <w:r>
        <w:rPr>
          <w:rFonts w:ascii="Times New Roman" w:hAnsi="Times New Roman" w:cs="Times New Roman"/>
          <w:i/>
          <w:sz w:val="28"/>
          <w:szCs w:val="28"/>
        </w:rPr>
        <w:t xml:space="preserve">                                     </w:t>
      </w:r>
      <w:r w:rsidRPr="00983E1D">
        <w:rPr>
          <w:rFonts w:ascii="Times New Roman" w:hAnsi="Times New Roman" w:cs="Times New Roman"/>
          <w:i/>
          <w:sz w:val="28"/>
          <w:szCs w:val="28"/>
        </w:rPr>
        <w:t>справа, двумя руками слева;</w:t>
      </w:r>
    </w:p>
    <w:p w:rsidR="00983E1D" w:rsidRPr="00983E1D" w:rsidRDefault="00983E1D" w:rsidP="00983E1D">
      <w:pPr>
        <w:pStyle w:val="ac"/>
        <w:ind w:left="360"/>
        <w:rPr>
          <w:rFonts w:ascii="Times New Roman" w:hAnsi="Times New Roman" w:cs="Times New Roman"/>
          <w:i/>
          <w:sz w:val="28"/>
          <w:szCs w:val="28"/>
        </w:rPr>
      </w:pPr>
      <w:proofErr w:type="gramStart"/>
      <w:r w:rsidRPr="00983E1D">
        <w:rPr>
          <w:rFonts w:ascii="Times New Roman" w:hAnsi="Times New Roman" w:cs="Times New Roman"/>
          <w:sz w:val="28"/>
          <w:szCs w:val="28"/>
        </w:rPr>
        <w:t xml:space="preserve">Кормятся зерном </w:t>
      </w:r>
      <w:r>
        <w:rPr>
          <w:rFonts w:ascii="Times New Roman" w:hAnsi="Times New Roman" w:cs="Times New Roman"/>
          <w:sz w:val="28"/>
          <w:szCs w:val="28"/>
        </w:rPr>
        <w:t xml:space="preserve"> </w:t>
      </w:r>
      <w:r w:rsidRPr="00983E1D">
        <w:rPr>
          <w:rFonts w:ascii="Times New Roman" w:hAnsi="Times New Roman" w:cs="Times New Roman"/>
          <w:i/>
          <w:sz w:val="28"/>
          <w:szCs w:val="28"/>
        </w:rPr>
        <w:t>палочки держат</w:t>
      </w:r>
      <w:proofErr w:type="gramEnd"/>
      <w:r w:rsidRPr="00983E1D">
        <w:rPr>
          <w:rFonts w:ascii="Times New Roman" w:hAnsi="Times New Roman" w:cs="Times New Roman"/>
          <w:i/>
          <w:sz w:val="28"/>
          <w:szCs w:val="28"/>
        </w:rPr>
        <w:t xml:space="preserve"> </w:t>
      </w:r>
      <w:proofErr w:type="spellStart"/>
      <w:r w:rsidRPr="00983E1D">
        <w:rPr>
          <w:rFonts w:ascii="Times New Roman" w:hAnsi="Times New Roman" w:cs="Times New Roman"/>
          <w:i/>
          <w:sz w:val="28"/>
          <w:szCs w:val="28"/>
        </w:rPr>
        <w:t>вертик</w:t>
      </w:r>
      <w:proofErr w:type="spellEnd"/>
      <w:r w:rsidRPr="00983E1D">
        <w:rPr>
          <w:rFonts w:ascii="Times New Roman" w:hAnsi="Times New Roman" w:cs="Times New Roman"/>
          <w:i/>
          <w:sz w:val="28"/>
          <w:szCs w:val="28"/>
        </w:rPr>
        <w:t xml:space="preserve">. и 3 р. стучат перед собой; </w:t>
      </w:r>
    </w:p>
    <w:p w:rsidR="00983E1D" w:rsidRPr="00983E1D" w:rsidRDefault="00983E1D" w:rsidP="00983E1D">
      <w:pPr>
        <w:pStyle w:val="ac"/>
        <w:ind w:left="360"/>
        <w:rPr>
          <w:rFonts w:ascii="Times New Roman" w:hAnsi="Times New Roman" w:cs="Times New Roman"/>
          <w:sz w:val="28"/>
          <w:szCs w:val="28"/>
        </w:rPr>
      </w:pPr>
      <w:r w:rsidRPr="00983E1D">
        <w:rPr>
          <w:rFonts w:ascii="Times New Roman" w:hAnsi="Times New Roman" w:cs="Times New Roman"/>
          <w:sz w:val="28"/>
          <w:szCs w:val="28"/>
        </w:rPr>
        <w:t xml:space="preserve">Мы зимой холодною </w:t>
      </w:r>
      <w:r w:rsidRPr="00983E1D">
        <w:rPr>
          <w:rFonts w:ascii="Times New Roman" w:hAnsi="Times New Roman" w:cs="Times New Roman"/>
          <w:i/>
          <w:sz w:val="28"/>
          <w:szCs w:val="28"/>
        </w:rPr>
        <w:t>стучат палочкой по полу 2 раза справа и слева;</w:t>
      </w:r>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 xml:space="preserve">За ними приглядим, </w:t>
      </w:r>
      <w:r>
        <w:rPr>
          <w:rFonts w:ascii="Times New Roman" w:hAnsi="Times New Roman" w:cs="Times New Roman"/>
          <w:sz w:val="28"/>
          <w:szCs w:val="28"/>
        </w:rPr>
        <w:t xml:space="preserve"> </w:t>
      </w:r>
      <w:proofErr w:type="spellStart"/>
      <w:r w:rsidRPr="00983E1D">
        <w:rPr>
          <w:rFonts w:ascii="Times New Roman" w:hAnsi="Times New Roman" w:cs="Times New Roman"/>
          <w:i/>
          <w:sz w:val="28"/>
          <w:szCs w:val="28"/>
        </w:rPr>
        <w:t>встречн</w:t>
      </w:r>
      <w:proofErr w:type="gramStart"/>
      <w:r w:rsidRPr="00983E1D">
        <w:rPr>
          <w:rFonts w:ascii="Times New Roman" w:hAnsi="Times New Roman" w:cs="Times New Roman"/>
          <w:i/>
          <w:sz w:val="28"/>
          <w:szCs w:val="28"/>
        </w:rPr>
        <w:t>.у</w:t>
      </w:r>
      <w:proofErr w:type="gramEnd"/>
      <w:r w:rsidRPr="00983E1D">
        <w:rPr>
          <w:rFonts w:ascii="Times New Roman" w:hAnsi="Times New Roman" w:cs="Times New Roman"/>
          <w:i/>
          <w:sz w:val="28"/>
          <w:szCs w:val="28"/>
        </w:rPr>
        <w:t>дары</w:t>
      </w:r>
      <w:proofErr w:type="spellEnd"/>
      <w:r w:rsidRPr="00983E1D">
        <w:rPr>
          <w:rFonts w:ascii="Times New Roman" w:hAnsi="Times New Roman" w:cs="Times New Roman"/>
          <w:i/>
          <w:sz w:val="28"/>
          <w:szCs w:val="28"/>
        </w:rPr>
        <w:t xml:space="preserve"> палочек 3 р. в горизонт. положении;</w:t>
      </w:r>
    </w:p>
    <w:p w:rsidR="00983E1D" w:rsidRP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 xml:space="preserve">Воробьям-воробышкам </w:t>
      </w:r>
      <w:r w:rsidRPr="00983E1D">
        <w:rPr>
          <w:rFonts w:ascii="Times New Roman" w:hAnsi="Times New Roman" w:cs="Times New Roman"/>
          <w:i/>
          <w:sz w:val="28"/>
          <w:szCs w:val="28"/>
        </w:rPr>
        <w:t>стучат палочками по полу 2 р., двумя руками слева;</w:t>
      </w:r>
    </w:p>
    <w:p w:rsidR="00983E1D" w:rsidRDefault="00983E1D" w:rsidP="00983E1D">
      <w:pPr>
        <w:pStyle w:val="ac"/>
        <w:ind w:left="360"/>
        <w:rPr>
          <w:rFonts w:ascii="Times New Roman" w:hAnsi="Times New Roman" w:cs="Times New Roman"/>
          <w:i/>
          <w:sz w:val="28"/>
          <w:szCs w:val="28"/>
        </w:rPr>
      </w:pPr>
      <w:r w:rsidRPr="00983E1D">
        <w:rPr>
          <w:rFonts w:ascii="Times New Roman" w:hAnsi="Times New Roman" w:cs="Times New Roman"/>
          <w:sz w:val="28"/>
          <w:szCs w:val="28"/>
        </w:rPr>
        <w:t>Зернышек дадим</w:t>
      </w:r>
      <w:proofErr w:type="gramStart"/>
      <w:r w:rsidRPr="00983E1D">
        <w:rPr>
          <w:rFonts w:ascii="Times New Roman" w:hAnsi="Times New Roman" w:cs="Times New Roman"/>
          <w:sz w:val="28"/>
          <w:szCs w:val="28"/>
        </w:rPr>
        <w:t>.</w:t>
      </w:r>
      <w:proofErr w:type="gramEnd"/>
      <w:r w:rsidRPr="00983E1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83E1D">
        <w:rPr>
          <w:rFonts w:ascii="Times New Roman" w:hAnsi="Times New Roman" w:cs="Times New Roman"/>
          <w:i/>
          <w:sz w:val="28"/>
          <w:szCs w:val="28"/>
        </w:rPr>
        <w:t>с</w:t>
      </w:r>
      <w:proofErr w:type="gramEnd"/>
      <w:r w:rsidRPr="00983E1D">
        <w:rPr>
          <w:rFonts w:ascii="Times New Roman" w:hAnsi="Times New Roman" w:cs="Times New Roman"/>
          <w:i/>
          <w:sz w:val="28"/>
          <w:szCs w:val="28"/>
        </w:rPr>
        <w:t>тучат палочкой о палочку 3 р. перед собой.</w:t>
      </w:r>
    </w:p>
    <w:p w:rsidR="0053540F" w:rsidRPr="0053540F" w:rsidRDefault="00E231FC" w:rsidP="0053540F">
      <w:pPr>
        <w:pStyle w:val="a4"/>
        <w:spacing w:before="0" w:beforeAutospacing="0" w:after="0" w:afterAutospacing="0"/>
        <w:rPr>
          <w:bCs/>
          <w:color w:val="FF0000"/>
          <w:sz w:val="28"/>
          <w:szCs w:val="28"/>
          <w:u w:val="single"/>
        </w:rPr>
      </w:pPr>
      <w:r>
        <w:rPr>
          <w:b/>
          <w:sz w:val="28"/>
          <w:szCs w:val="28"/>
        </w:rPr>
        <w:t>12</w:t>
      </w:r>
      <w:r w:rsidR="0053540F" w:rsidRPr="0053540F">
        <w:rPr>
          <w:b/>
          <w:sz w:val="28"/>
          <w:szCs w:val="28"/>
        </w:rPr>
        <w:t>. игра</w:t>
      </w:r>
      <w:r w:rsidR="0053540F">
        <w:rPr>
          <w:b/>
          <w:sz w:val="28"/>
          <w:szCs w:val="28"/>
        </w:rPr>
        <w:t xml:space="preserve"> </w:t>
      </w:r>
      <w:r w:rsidR="0053540F" w:rsidRPr="0053540F">
        <w:rPr>
          <w:rStyle w:val="a3"/>
          <w:sz w:val="28"/>
          <w:szCs w:val="28"/>
        </w:rPr>
        <w:t>«Вот летит большая птица»</w:t>
      </w:r>
      <w:r w:rsidR="0053540F" w:rsidRPr="0053540F">
        <w:rPr>
          <w:sz w:val="28"/>
          <w:szCs w:val="28"/>
        </w:rPr>
        <w:br/>
        <w:t>Вот летит большая птица,</w:t>
      </w:r>
      <w:r w:rsidR="0053540F" w:rsidRPr="0053540F">
        <w:rPr>
          <w:sz w:val="28"/>
          <w:szCs w:val="28"/>
        </w:rPr>
        <w:br/>
        <w:t>Плавно кружит над рекой. (</w:t>
      </w:r>
      <w:r w:rsidR="0053540F" w:rsidRPr="0053540F">
        <w:rPr>
          <w:i/>
          <w:sz w:val="28"/>
          <w:szCs w:val="28"/>
        </w:rPr>
        <w:t>Движения руками, имитирующие махи крыльями.)</w:t>
      </w:r>
      <w:r w:rsidR="0053540F" w:rsidRPr="0053540F">
        <w:rPr>
          <w:sz w:val="28"/>
          <w:szCs w:val="28"/>
        </w:rPr>
        <w:br/>
        <w:t>Наконец, она садится</w:t>
      </w:r>
      <w:proofErr w:type="gramStart"/>
      <w:r w:rsidR="0053540F" w:rsidRPr="0053540F">
        <w:rPr>
          <w:sz w:val="28"/>
          <w:szCs w:val="28"/>
        </w:rPr>
        <w:br/>
        <w:t>Н</w:t>
      </w:r>
      <w:proofErr w:type="gramEnd"/>
      <w:r w:rsidR="0053540F" w:rsidRPr="0053540F">
        <w:rPr>
          <w:sz w:val="28"/>
          <w:szCs w:val="28"/>
        </w:rPr>
        <w:t xml:space="preserve">а корягу над водой. </w:t>
      </w:r>
      <w:r w:rsidR="0053540F" w:rsidRPr="0053540F">
        <w:rPr>
          <w:i/>
          <w:sz w:val="28"/>
          <w:szCs w:val="28"/>
        </w:rPr>
        <w:t>(Дети садятся на несколько секунд в глубокий присед.)</w:t>
      </w:r>
    </w:p>
    <w:p w:rsidR="000074DC" w:rsidRDefault="0048718E" w:rsidP="005665BB">
      <w:pPr>
        <w:pStyle w:val="ac"/>
        <w:rPr>
          <w:rFonts w:ascii="Times New Roman" w:hAnsi="Times New Roman" w:cs="Times New Roman"/>
          <w:b/>
          <w:sz w:val="28"/>
          <w:szCs w:val="28"/>
        </w:rPr>
      </w:pPr>
      <w:r w:rsidRPr="0048718E">
        <w:rPr>
          <w:rFonts w:ascii="Times New Roman" w:hAnsi="Times New Roman" w:cs="Times New Roman"/>
          <w:b/>
          <w:sz w:val="28"/>
          <w:szCs w:val="28"/>
        </w:rPr>
        <w:t>1</w:t>
      </w:r>
      <w:r w:rsidR="00E231FC">
        <w:rPr>
          <w:rFonts w:ascii="Times New Roman" w:hAnsi="Times New Roman" w:cs="Times New Roman"/>
          <w:b/>
          <w:sz w:val="28"/>
          <w:szCs w:val="28"/>
        </w:rPr>
        <w:t>3</w:t>
      </w:r>
      <w:r w:rsidRPr="005665BB">
        <w:rPr>
          <w:rFonts w:ascii="Times New Roman" w:hAnsi="Times New Roman" w:cs="Times New Roman"/>
          <w:b/>
          <w:sz w:val="28"/>
          <w:szCs w:val="28"/>
        </w:rPr>
        <w:t>.</w:t>
      </w:r>
      <w:r w:rsidR="005665BB" w:rsidRPr="005665BB">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Звуки «ЙА»</w:t>
      </w:r>
      <w:r w:rsidRPr="005665BB">
        <w:rPr>
          <w:rFonts w:ascii="Times New Roman" w:hAnsi="Times New Roman" w:cs="Times New Roman"/>
          <w:sz w:val="28"/>
          <w:szCs w:val="28"/>
        </w:rPr>
        <w:t xml:space="preserve"> «Яша </w:t>
      </w:r>
      <w:proofErr w:type="spellStart"/>
      <w:r w:rsidRPr="005665BB">
        <w:rPr>
          <w:rFonts w:ascii="Times New Roman" w:hAnsi="Times New Roman" w:cs="Times New Roman"/>
          <w:sz w:val="28"/>
          <w:szCs w:val="28"/>
        </w:rPr>
        <w:t>якалка</w:t>
      </w:r>
      <w:proofErr w:type="spell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И.п.: основная стойка, руки на пояс.</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На 1- сели; на 2 – встали, правая рука вперед, большой палец вверх,</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На 3- сели; на 4 – встали, левая рука вперед, большой палец вверх.</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Буква Я</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Каждый знает:</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Буква Я самая хвастливая.</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Звуки «ЙЭ»</w:t>
      </w:r>
      <w:r w:rsidRPr="005665BB">
        <w:rPr>
          <w:rFonts w:ascii="Times New Roman" w:hAnsi="Times New Roman" w:cs="Times New Roman"/>
          <w:sz w:val="28"/>
          <w:szCs w:val="28"/>
        </w:rPr>
        <w:t xml:space="preserve"> «Емеля»</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И.п.: ноги на ширине плеч, руки за спиной. Дети делают наклон вперед (спина прямая), громко произнося звуки ЙЭ-ЙЭ-ЙЭ. </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Буква</w:t>
      </w:r>
      <w:proofErr w:type="gramStart"/>
      <w:r w:rsidRPr="005665BB">
        <w:rPr>
          <w:rFonts w:ascii="Times New Roman" w:hAnsi="Times New Roman" w:cs="Times New Roman"/>
          <w:b/>
          <w:sz w:val="28"/>
          <w:szCs w:val="28"/>
        </w:rPr>
        <w:t xml:space="preserve"> Е</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Ева гребнем причесалась –                             Е и</w:t>
      </w:r>
      <w:proofErr w:type="gramStart"/>
      <w:r w:rsidRPr="005665BB">
        <w:rPr>
          <w:rFonts w:ascii="Times New Roman" w:hAnsi="Times New Roman" w:cs="Times New Roman"/>
          <w:sz w:val="28"/>
          <w:szCs w:val="28"/>
        </w:rPr>
        <w:t xml:space="preserve"> Ё</w:t>
      </w:r>
      <w:proofErr w:type="gramEnd"/>
      <w:r w:rsidRPr="005665BB">
        <w:rPr>
          <w:rFonts w:ascii="Times New Roman" w:hAnsi="Times New Roman" w:cs="Times New Roman"/>
          <w:sz w:val="28"/>
          <w:szCs w:val="28"/>
        </w:rPr>
        <w:t xml:space="preserve"> – родные сестры,</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В нем три зубчика осталось.                          Различить сестер непросто.</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                                                                           Но у буквы</w:t>
      </w:r>
      <w:proofErr w:type="gramStart"/>
      <w:r w:rsidRPr="005665BB">
        <w:rPr>
          <w:rFonts w:ascii="Times New Roman" w:hAnsi="Times New Roman" w:cs="Times New Roman"/>
          <w:sz w:val="28"/>
          <w:szCs w:val="28"/>
        </w:rPr>
        <w:t xml:space="preserve"> Ё</w:t>
      </w:r>
      <w:proofErr w:type="gramEnd"/>
      <w:r w:rsidRPr="005665BB">
        <w:rPr>
          <w:rFonts w:ascii="Times New Roman" w:hAnsi="Times New Roman" w:cs="Times New Roman"/>
          <w:sz w:val="28"/>
          <w:szCs w:val="28"/>
        </w:rPr>
        <w:t xml:space="preserve"> две точки,</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                                                                           Словно к лесенке </w:t>
      </w:r>
      <w:proofErr w:type="spellStart"/>
      <w:r w:rsidRPr="005665BB">
        <w:rPr>
          <w:rFonts w:ascii="Times New Roman" w:hAnsi="Times New Roman" w:cs="Times New Roman"/>
          <w:sz w:val="28"/>
          <w:szCs w:val="28"/>
        </w:rPr>
        <w:t>гвоздочки</w:t>
      </w:r>
      <w:proofErr w:type="spellEnd"/>
    </w:p>
    <w:p w:rsidR="00A41DEE" w:rsidRDefault="00E231FC" w:rsidP="0037315B">
      <w:pPr>
        <w:pStyle w:val="ac"/>
        <w:rPr>
          <w:rFonts w:ascii="Times New Roman" w:eastAsia="Times New Roman" w:hAnsi="Times New Roman" w:cs="Times New Roman"/>
          <w:b/>
          <w:bCs/>
          <w:sz w:val="28"/>
          <w:szCs w:val="28"/>
          <w:highlight w:val="yellow"/>
        </w:rPr>
      </w:pPr>
      <w:r>
        <w:rPr>
          <w:rFonts w:ascii="Times New Roman" w:hAnsi="Times New Roman" w:cs="Times New Roman"/>
          <w:b/>
          <w:sz w:val="28"/>
          <w:szCs w:val="28"/>
        </w:rPr>
        <w:t xml:space="preserve">14.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ПТИЧИЙ ДВОР</w:t>
      </w:r>
      <w:r w:rsidR="00A41DEE">
        <w:rPr>
          <w:rFonts w:ascii="Times New Roman" w:hAnsi="Times New Roman" w:cs="Times New Roman"/>
          <w:sz w:val="28"/>
          <w:szCs w:val="28"/>
        </w:rPr>
        <w:t>».  Координация речи с движениями</w:t>
      </w:r>
    </w:p>
    <w:p w:rsidR="00A41DEE" w:rsidRDefault="00A41DEE" w:rsidP="0037315B">
      <w:pPr>
        <w:pStyle w:val="ac"/>
        <w:rPr>
          <w:rFonts w:ascii="Times New Roman" w:eastAsia="Times New Roman" w:hAnsi="Times New Roman" w:cs="Times New Roman"/>
          <w:b/>
          <w:bCs/>
          <w:sz w:val="28"/>
          <w:szCs w:val="28"/>
          <w:highlight w:val="yellow"/>
        </w:rPr>
      </w:pPr>
    </w:p>
    <w:p w:rsidR="00A41DEE" w:rsidRDefault="00A41DEE" w:rsidP="0037315B">
      <w:pPr>
        <w:pStyle w:val="ac"/>
        <w:rPr>
          <w:rFonts w:ascii="Times New Roman" w:eastAsia="Times New Roman" w:hAnsi="Times New Roman" w:cs="Times New Roman"/>
          <w:b/>
          <w:bCs/>
          <w:sz w:val="28"/>
          <w:szCs w:val="28"/>
          <w:highlight w:val="yellow"/>
        </w:rPr>
      </w:pPr>
    </w:p>
    <w:p w:rsidR="0037315B" w:rsidRPr="00983E1D" w:rsidRDefault="00353154" w:rsidP="0037315B">
      <w:pPr>
        <w:pStyle w:val="ac"/>
        <w:rPr>
          <w:rFonts w:ascii="Times New Roman" w:hAnsi="Times New Roman" w:cs="Times New Roman"/>
          <w:b/>
          <w:sz w:val="28"/>
          <w:szCs w:val="28"/>
          <w:u w:val="single"/>
        </w:rPr>
      </w:pPr>
      <w:r>
        <w:rPr>
          <w:rFonts w:ascii="Times New Roman" w:eastAsia="Times New Roman" w:hAnsi="Times New Roman" w:cs="Times New Roman"/>
          <w:b/>
          <w:bCs/>
          <w:sz w:val="28"/>
          <w:szCs w:val="28"/>
          <w:highlight w:val="yellow"/>
        </w:rPr>
        <w:t>ЗАНЯТИЕ 19</w:t>
      </w:r>
      <w:r w:rsidR="0037315B" w:rsidRPr="00983E1D">
        <w:rPr>
          <w:rFonts w:ascii="Times New Roman" w:eastAsia="Times New Roman" w:hAnsi="Times New Roman" w:cs="Times New Roman"/>
          <w:b/>
          <w:bCs/>
          <w:sz w:val="28"/>
          <w:szCs w:val="28"/>
          <w:highlight w:val="yellow"/>
        </w:rPr>
        <w:t>.</w:t>
      </w:r>
      <w:r w:rsidR="0037315B" w:rsidRPr="00983E1D">
        <w:rPr>
          <w:rFonts w:ascii="Arial" w:eastAsia="Times New Roman" w:hAnsi="Arial"/>
          <w:b/>
          <w:color w:val="333333"/>
          <w:sz w:val="20"/>
          <w:highlight w:val="yellow"/>
        </w:rPr>
        <w:t> </w:t>
      </w:r>
      <w:r w:rsidR="0037315B" w:rsidRPr="00983E1D">
        <w:rPr>
          <w:rFonts w:ascii="Times New Roman" w:hAnsi="Times New Roman" w:cs="Times New Roman"/>
          <w:b/>
          <w:sz w:val="28"/>
          <w:szCs w:val="28"/>
          <w:highlight w:val="yellow"/>
          <w:u w:val="single"/>
        </w:rPr>
        <w:t>«Зимние развлечения»</w:t>
      </w:r>
      <w:r w:rsidR="0037315B" w:rsidRPr="00983E1D">
        <w:rPr>
          <w:rFonts w:ascii="Times New Roman" w:hAnsi="Times New Roman" w:cs="Times New Roman"/>
          <w:b/>
          <w:sz w:val="28"/>
          <w:szCs w:val="28"/>
          <w:u w:val="single"/>
        </w:rPr>
        <w:t xml:space="preserve"> (</w:t>
      </w:r>
      <w:proofErr w:type="gramStart"/>
      <w:r w:rsidR="0037315B" w:rsidRPr="00983E1D">
        <w:rPr>
          <w:rFonts w:ascii="Times New Roman" w:hAnsi="Times New Roman" w:cs="Times New Roman"/>
          <w:b/>
          <w:sz w:val="28"/>
          <w:szCs w:val="28"/>
          <w:u w:val="single"/>
        </w:rPr>
        <w:t>дополнительное</w:t>
      </w:r>
      <w:proofErr w:type="gramEnd"/>
      <w:r w:rsidR="0037315B" w:rsidRPr="00983E1D">
        <w:rPr>
          <w:rFonts w:ascii="Times New Roman" w:hAnsi="Times New Roman" w:cs="Times New Roman"/>
          <w:b/>
          <w:sz w:val="28"/>
          <w:szCs w:val="28"/>
          <w:u w:val="single"/>
        </w:rPr>
        <w:t>)</w:t>
      </w:r>
    </w:p>
    <w:p w:rsidR="00897D99" w:rsidRPr="00897D99" w:rsidRDefault="00897D99" w:rsidP="00897D99">
      <w:pPr>
        <w:pStyle w:val="ac"/>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lastRenderedPageBreak/>
        <w:t>1.</w:t>
      </w:r>
      <w:r w:rsidR="00983E1D" w:rsidRPr="00983E1D">
        <w:rPr>
          <w:rFonts w:ascii="Times New Roman" w:hAnsi="Times New Roman" w:cs="Times New Roman"/>
          <w:b/>
          <w:i/>
          <w:iCs/>
          <w:sz w:val="28"/>
          <w:szCs w:val="28"/>
          <w:shd w:val="clear" w:color="auto" w:fill="FFFFFF"/>
        </w:rPr>
        <w:t>Ходьба и маршировка в разных направлениях.</w:t>
      </w:r>
      <w:r w:rsidR="00983E1D" w:rsidRPr="00983E1D">
        <w:rPr>
          <w:rFonts w:ascii="Times New Roman" w:hAnsi="Times New Roman" w:cs="Times New Roman"/>
          <w:b/>
          <w:sz w:val="28"/>
          <w:szCs w:val="28"/>
        </w:rPr>
        <w:br/>
      </w: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НА ЕЛКУ</w:t>
      </w:r>
      <w:r w:rsidRPr="00382596">
        <w:rPr>
          <w:rFonts w:ascii="Times New Roman" w:hAnsi="Times New Roman" w:cs="Times New Roman"/>
          <w:b/>
          <w:sz w:val="28"/>
          <w:szCs w:val="28"/>
        </w:rPr>
        <w:t>»</w:t>
      </w:r>
    </w:p>
    <w:p w:rsidR="00E231FC" w:rsidRDefault="00983E1D" w:rsidP="00897D99">
      <w:pPr>
        <w:pStyle w:val="ac"/>
        <w:ind w:left="360"/>
        <w:rPr>
          <w:rFonts w:ascii="Times New Roman" w:hAnsi="Times New Roman" w:cs="Times New Roman"/>
          <w:i/>
          <w:iCs/>
          <w:sz w:val="28"/>
          <w:szCs w:val="28"/>
          <w:shd w:val="clear" w:color="auto" w:fill="FFFFFF"/>
        </w:rPr>
      </w:pPr>
      <w:r w:rsidRPr="00983E1D">
        <w:rPr>
          <w:rFonts w:ascii="Times New Roman" w:hAnsi="Times New Roman" w:cs="Times New Roman"/>
          <w:b/>
          <w:bCs/>
          <w:i/>
          <w:iCs/>
          <w:sz w:val="28"/>
          <w:szCs w:val="28"/>
          <w:shd w:val="clear" w:color="auto" w:fill="FFFFFF"/>
        </w:rPr>
        <w:t>2.</w:t>
      </w:r>
      <w:r w:rsidRPr="00983E1D">
        <w:rPr>
          <w:rStyle w:val="apple-converted-space"/>
          <w:rFonts w:ascii="Times New Roman" w:hAnsi="Times New Roman" w:cs="Times New Roman"/>
          <w:b/>
          <w:bCs/>
          <w:i/>
          <w:iCs/>
          <w:sz w:val="28"/>
          <w:szCs w:val="28"/>
          <w:shd w:val="clear" w:color="auto" w:fill="FFFFFF"/>
        </w:rPr>
        <w:t> </w:t>
      </w:r>
      <w:r w:rsidRPr="00983E1D">
        <w:rPr>
          <w:rFonts w:ascii="Times New Roman" w:hAnsi="Times New Roman" w:cs="Times New Roman"/>
          <w:b/>
          <w:bCs/>
          <w:i/>
          <w:iCs/>
          <w:sz w:val="28"/>
          <w:szCs w:val="28"/>
          <w:shd w:val="clear" w:color="auto" w:fill="FFFFFF"/>
        </w:rPr>
        <w:t>«ИГРА В СНЕЖКИ»</w:t>
      </w:r>
      <w:r w:rsidRPr="00983E1D">
        <w:rPr>
          <w:rStyle w:val="apple-converted-space"/>
          <w:rFonts w:ascii="Times New Roman" w:hAnsi="Times New Roman" w:cs="Times New Roman"/>
          <w:i/>
          <w:iCs/>
          <w:sz w:val="28"/>
          <w:szCs w:val="28"/>
          <w:shd w:val="clear" w:color="auto" w:fill="FFFFFF"/>
        </w:rPr>
        <w:t> </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Мы в снежки играем смело,</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Шеренги то сходятся, то расходятся</w:t>
      </w:r>
      <w:proofErr w:type="gramStart"/>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А</w:t>
      </w:r>
      <w:proofErr w:type="gramEnd"/>
      <w:r w:rsidRPr="00983E1D">
        <w:rPr>
          <w:rFonts w:ascii="Times New Roman" w:hAnsi="Times New Roman" w:cs="Times New Roman"/>
          <w:sz w:val="28"/>
          <w:szCs w:val="28"/>
          <w:shd w:val="clear" w:color="auto" w:fill="FFFFFF"/>
        </w:rPr>
        <w:t>х, какое это дело!</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Любим все морозный день,</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Нам играть в снежки не лень.</w:t>
      </w:r>
      <w:r w:rsidRPr="00983E1D">
        <w:rPr>
          <w:rFonts w:ascii="Times New Roman" w:hAnsi="Times New Roman" w:cs="Times New Roman"/>
          <w:sz w:val="28"/>
          <w:szCs w:val="28"/>
        </w:rPr>
        <w:br/>
      </w:r>
      <w:r w:rsidRPr="00983E1D">
        <w:rPr>
          <w:rFonts w:ascii="Times New Roman" w:hAnsi="Times New Roman" w:cs="Times New Roman"/>
          <w:i/>
          <w:iCs/>
          <w:sz w:val="28"/>
          <w:szCs w:val="28"/>
          <w:u w:val="single"/>
          <w:shd w:val="clear" w:color="auto" w:fill="FFFFFF"/>
        </w:rPr>
        <w:t>Припев</w:t>
      </w:r>
      <w:proofErr w:type="gramStart"/>
      <w:r w:rsidRPr="00983E1D">
        <w:rPr>
          <w:rFonts w:ascii="Times New Roman" w:hAnsi="Times New Roman" w:cs="Times New Roman"/>
          <w:i/>
          <w:iCs/>
          <w:sz w:val="28"/>
          <w:szCs w:val="28"/>
          <w:u w:val="single"/>
          <w:shd w:val="clear" w:color="auto" w:fill="FFFFFF"/>
        </w:rPr>
        <w:t xml:space="preserve"> :</w:t>
      </w:r>
      <w:proofErr w:type="gramEnd"/>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Хлоп, хлоп</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«Лепят снежки»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Не зевай,</w:t>
      </w:r>
      <w:r w:rsidRPr="00983E1D">
        <w:rPr>
          <w:rStyle w:val="apple-converted-space"/>
          <w:rFonts w:ascii="Times New Roman" w:hAnsi="Times New Roman" w:cs="Times New Roman"/>
          <w:sz w:val="28"/>
          <w:szCs w:val="28"/>
          <w:shd w:val="clear" w:color="auto" w:fill="FFFFFF"/>
        </w:rPr>
        <w:t> </w:t>
      </w:r>
      <w:r w:rsidR="00E231FC" w:rsidRPr="00983E1D">
        <w:rPr>
          <w:rFonts w:ascii="Times New Roman" w:hAnsi="Times New Roman" w:cs="Times New Roman"/>
          <w:sz w:val="28"/>
          <w:szCs w:val="28"/>
        </w:rPr>
        <w:t xml:space="preserve"> </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Ты от нас не убегай.</w:t>
      </w:r>
      <w:r w:rsidRPr="00983E1D">
        <w:rPr>
          <w:rStyle w:val="apple-converted-space"/>
          <w:rFonts w:ascii="Times New Roman" w:hAnsi="Times New Roman" w:cs="Times New Roman"/>
          <w:sz w:val="28"/>
          <w:szCs w:val="28"/>
          <w:shd w:val="clear" w:color="auto" w:fill="FFFFFF"/>
        </w:rPr>
        <w:t> </w:t>
      </w:r>
      <w:r w:rsidR="00E231FC" w:rsidRPr="00983E1D">
        <w:rPr>
          <w:rFonts w:ascii="Times New Roman" w:hAnsi="Times New Roman" w:cs="Times New Roman"/>
          <w:sz w:val="28"/>
          <w:szCs w:val="28"/>
        </w:rPr>
        <w:t xml:space="preserve"> </w:t>
      </w:r>
      <w:r w:rsidR="00E231FC" w:rsidRPr="00983E1D">
        <w:rPr>
          <w:rFonts w:ascii="Times New Roman" w:hAnsi="Times New Roman" w:cs="Times New Roman"/>
          <w:i/>
          <w:iCs/>
          <w:sz w:val="28"/>
          <w:szCs w:val="28"/>
          <w:shd w:val="clear" w:color="auto" w:fill="FFFFFF"/>
        </w:rPr>
        <w:t>«Бросают снежок»</w:t>
      </w:r>
      <w:r w:rsidR="00E231FC">
        <w:rPr>
          <w:rFonts w:ascii="Times New Roman" w:hAnsi="Times New Roman" w:cs="Times New Roman"/>
          <w:i/>
          <w:iCs/>
          <w:sz w:val="28"/>
          <w:szCs w:val="28"/>
          <w:shd w:val="clear" w:color="auto" w:fill="FFFFFF"/>
        </w:rPr>
        <w:t>, одна шеренга догоняет другую.</w:t>
      </w:r>
    </w:p>
    <w:p w:rsidR="00984894" w:rsidRDefault="00E231FC" w:rsidP="00897D99">
      <w:pPr>
        <w:pStyle w:val="ac"/>
        <w:ind w:left="360"/>
        <w:rPr>
          <w:rFonts w:ascii="Times New Roman" w:hAnsi="Times New Roman" w:cs="Times New Roman"/>
          <w:b/>
          <w:sz w:val="28"/>
          <w:szCs w:val="28"/>
        </w:rPr>
      </w:pPr>
      <w:r w:rsidRPr="00E231FC">
        <w:rPr>
          <w:rFonts w:ascii="Times New Roman" w:hAnsi="Times New Roman" w:cs="Times New Roman"/>
          <w:bCs/>
          <w:i/>
          <w:iCs/>
          <w:sz w:val="28"/>
          <w:szCs w:val="28"/>
          <w:shd w:val="clear" w:color="auto" w:fill="FFFFFF"/>
        </w:rPr>
        <w:t>Игра повторяется</w:t>
      </w:r>
      <w:r>
        <w:rPr>
          <w:rFonts w:ascii="Times New Roman" w:hAnsi="Times New Roman" w:cs="Times New Roman"/>
          <w:bCs/>
          <w:i/>
          <w:iCs/>
          <w:sz w:val="28"/>
          <w:szCs w:val="28"/>
          <w:shd w:val="clear" w:color="auto" w:fill="FFFFFF"/>
        </w:rPr>
        <w:t>,</w:t>
      </w:r>
      <w:r w:rsidRPr="00E231FC">
        <w:rPr>
          <w:rFonts w:ascii="Times New Roman" w:hAnsi="Times New Roman" w:cs="Times New Roman"/>
          <w:bCs/>
          <w:i/>
          <w:iCs/>
          <w:sz w:val="28"/>
          <w:szCs w:val="28"/>
          <w:shd w:val="clear" w:color="auto" w:fill="FFFFFF"/>
        </w:rPr>
        <w:t xml:space="preserve"> шеренги меняются ролями/ другая убегает</w:t>
      </w:r>
      <w:r w:rsidR="00983E1D" w:rsidRPr="00E231FC">
        <w:rPr>
          <w:rFonts w:ascii="Times New Roman" w:hAnsi="Times New Roman" w:cs="Times New Roman"/>
          <w:sz w:val="28"/>
          <w:szCs w:val="28"/>
        </w:rPr>
        <w:br/>
      </w:r>
      <w:r w:rsidR="00983E1D" w:rsidRPr="00983E1D">
        <w:rPr>
          <w:rFonts w:ascii="Times New Roman" w:hAnsi="Times New Roman" w:cs="Times New Roman"/>
          <w:b/>
          <w:sz w:val="28"/>
          <w:szCs w:val="28"/>
          <w:shd w:val="clear" w:color="auto" w:fill="FFFFFF"/>
        </w:rPr>
        <w:t>3.</w:t>
      </w:r>
      <w:r w:rsidR="00983E1D" w:rsidRPr="00983E1D">
        <w:rPr>
          <w:rStyle w:val="apple-converted-space"/>
          <w:rFonts w:ascii="Times New Roman" w:hAnsi="Times New Roman" w:cs="Times New Roman"/>
          <w:b/>
          <w:sz w:val="28"/>
          <w:szCs w:val="28"/>
          <w:shd w:val="clear" w:color="auto" w:fill="FFFFFF"/>
        </w:rPr>
        <w:t> </w:t>
      </w:r>
      <w:r w:rsidR="00983E1D" w:rsidRPr="00983E1D">
        <w:rPr>
          <w:rFonts w:ascii="Times New Roman" w:hAnsi="Times New Roman" w:cs="Times New Roman"/>
          <w:b/>
          <w:i/>
          <w:iCs/>
          <w:sz w:val="28"/>
          <w:szCs w:val="28"/>
          <w:shd w:val="clear" w:color="auto" w:fill="FFFFFF"/>
        </w:rPr>
        <w:t>УПРАЖНЕНИЕ</w:t>
      </w:r>
      <w:r w:rsidR="00983E1D">
        <w:rPr>
          <w:rFonts w:ascii="Times New Roman" w:hAnsi="Times New Roman" w:cs="Times New Roman"/>
          <w:b/>
          <w:i/>
          <w:iCs/>
          <w:sz w:val="28"/>
          <w:szCs w:val="28"/>
          <w:shd w:val="clear" w:color="auto" w:fill="FFFFFF"/>
        </w:rPr>
        <w:t xml:space="preserve"> </w:t>
      </w:r>
      <w:r w:rsidR="00983E1D" w:rsidRPr="00983E1D">
        <w:rPr>
          <w:rFonts w:ascii="Times New Roman" w:hAnsi="Times New Roman" w:cs="Times New Roman"/>
          <w:b/>
          <w:bCs/>
          <w:i/>
          <w:iCs/>
          <w:sz w:val="28"/>
          <w:szCs w:val="28"/>
          <w:shd w:val="clear" w:color="auto" w:fill="FFFFFF"/>
        </w:rPr>
        <w:t>«НА КОНЬКАХ»</w:t>
      </w:r>
      <w:r w:rsidR="00983E1D" w:rsidRPr="00983E1D">
        <w:rPr>
          <w:rStyle w:val="apple-converted-space"/>
          <w:rFonts w:ascii="Times New Roman" w:hAnsi="Times New Roman" w:cs="Times New Roman"/>
          <w:b/>
          <w:i/>
          <w:iCs/>
          <w:sz w:val="28"/>
          <w:szCs w:val="28"/>
          <w:shd w:val="clear" w:color="auto" w:fill="FFFFFF"/>
        </w:rPr>
        <w:t> </w:t>
      </w:r>
      <w:r w:rsidR="00983E1D" w:rsidRPr="00983E1D">
        <w:rPr>
          <w:rFonts w:ascii="Times New Roman" w:hAnsi="Times New Roman" w:cs="Times New Roman"/>
          <w:b/>
          <w:sz w:val="28"/>
          <w:szCs w:val="28"/>
        </w:rPr>
        <w:br/>
      </w:r>
      <w:r w:rsidR="00983E1D" w:rsidRPr="00983E1D">
        <w:rPr>
          <w:rFonts w:ascii="Times New Roman" w:hAnsi="Times New Roman" w:cs="Times New Roman"/>
          <w:i/>
          <w:sz w:val="28"/>
          <w:szCs w:val="28"/>
          <w:shd w:val="clear" w:color="auto" w:fill="FFFFFF"/>
        </w:rPr>
        <w:t xml:space="preserve">Переход из </w:t>
      </w:r>
      <w:proofErr w:type="gramStart"/>
      <w:r w:rsidR="00983E1D" w:rsidRPr="00983E1D">
        <w:rPr>
          <w:rFonts w:ascii="Times New Roman" w:hAnsi="Times New Roman" w:cs="Times New Roman"/>
          <w:i/>
          <w:sz w:val="28"/>
          <w:szCs w:val="28"/>
          <w:shd w:val="clear" w:color="auto" w:fill="FFFFFF"/>
        </w:rPr>
        <w:t>грудного</w:t>
      </w:r>
      <w:proofErr w:type="gramEnd"/>
      <w:r w:rsidR="00983E1D" w:rsidRPr="00983E1D">
        <w:rPr>
          <w:rFonts w:ascii="Times New Roman" w:hAnsi="Times New Roman" w:cs="Times New Roman"/>
          <w:i/>
          <w:sz w:val="28"/>
          <w:szCs w:val="28"/>
          <w:shd w:val="clear" w:color="auto" w:fill="FFFFFF"/>
        </w:rPr>
        <w:t xml:space="preserve"> в фальцетный регистр и обратно с произношением согласных.</w:t>
      </w:r>
      <w:r w:rsidR="00983E1D" w:rsidRPr="00983E1D">
        <w:rPr>
          <w:rFonts w:ascii="Times New Roman" w:hAnsi="Times New Roman" w:cs="Times New Roman"/>
          <w:sz w:val="28"/>
          <w:szCs w:val="28"/>
        </w:rPr>
        <w:br/>
      </w:r>
      <w:r w:rsidR="00983E1D" w:rsidRPr="00983E1D">
        <w:rPr>
          <w:rFonts w:ascii="Times New Roman" w:hAnsi="Times New Roman" w:cs="Times New Roman"/>
          <w:sz w:val="28"/>
          <w:szCs w:val="28"/>
          <w:shd w:val="clear" w:color="auto" w:fill="FFFFFF"/>
        </w:rPr>
        <w:t>Мчусь, как ветер, на коньках,</w:t>
      </w:r>
      <w:r w:rsidR="00983E1D" w:rsidRPr="00983E1D">
        <w:rPr>
          <w:rFonts w:ascii="Times New Roman" w:hAnsi="Times New Roman" w:cs="Times New Roman"/>
          <w:sz w:val="28"/>
          <w:szCs w:val="28"/>
        </w:rPr>
        <w:br/>
      </w:r>
      <w:proofErr w:type="spellStart"/>
      <w:r w:rsidR="00983E1D" w:rsidRPr="00983E1D">
        <w:rPr>
          <w:rFonts w:ascii="Times New Roman" w:hAnsi="Times New Roman" w:cs="Times New Roman"/>
          <w:sz w:val="28"/>
          <w:szCs w:val="28"/>
          <w:shd w:val="clear" w:color="auto" w:fill="FFFFFF"/>
        </w:rPr>
        <w:t>Ж-ж-жих</w:t>
      </w:r>
      <w:proofErr w:type="spellEnd"/>
      <w:r w:rsidR="00983E1D" w:rsidRPr="00983E1D">
        <w:rPr>
          <w:rFonts w:ascii="Times New Roman" w:hAnsi="Times New Roman"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r w:rsidR="00983E1D" w:rsidRPr="00983E1D">
        <w:rPr>
          <w:rFonts w:ascii="Cambria Math" w:hAnsi="Cambria Math"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proofErr w:type="spellStart"/>
      <w:r w:rsidR="00983E1D" w:rsidRPr="00983E1D">
        <w:rPr>
          <w:rFonts w:ascii="Times New Roman" w:hAnsi="Times New Roman" w:cs="Times New Roman"/>
          <w:sz w:val="28"/>
          <w:szCs w:val="28"/>
          <w:shd w:val="clear" w:color="auto" w:fill="FFFFFF"/>
        </w:rPr>
        <w:t>Ж-ж-жих</w:t>
      </w:r>
      <w:proofErr w:type="spellEnd"/>
      <w:r w:rsidR="00983E1D" w:rsidRPr="00983E1D">
        <w:rPr>
          <w:rFonts w:ascii="Times New Roman" w:hAnsi="Times New Roman"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r w:rsidR="00983E1D" w:rsidRPr="00983E1D">
        <w:rPr>
          <w:rFonts w:ascii="Cambria Math" w:hAnsi="Cambria Math" w:cs="Times New Roman"/>
          <w:sz w:val="28"/>
          <w:szCs w:val="28"/>
          <w:shd w:val="clear" w:color="auto" w:fill="FFFFFF"/>
        </w:rPr>
        <w:t>↘</w:t>
      </w:r>
      <w:r w:rsidR="00983E1D" w:rsidRPr="00983E1D">
        <w:rPr>
          <w:rFonts w:ascii="Times New Roman" w:hAnsi="Times New Roman" w:cs="Times New Roman"/>
          <w:sz w:val="28"/>
          <w:szCs w:val="28"/>
        </w:rPr>
        <w:br/>
      </w:r>
      <w:r w:rsidR="00983E1D" w:rsidRPr="00983E1D">
        <w:rPr>
          <w:rFonts w:ascii="Times New Roman" w:hAnsi="Times New Roman" w:cs="Times New Roman"/>
          <w:sz w:val="28"/>
          <w:szCs w:val="28"/>
          <w:shd w:val="clear" w:color="auto" w:fill="FFFFFF"/>
        </w:rPr>
        <w:t>Вдоль лесной опушки…</w:t>
      </w:r>
      <w:r w:rsidR="00983E1D" w:rsidRPr="00983E1D">
        <w:rPr>
          <w:rFonts w:ascii="Times New Roman" w:hAnsi="Times New Roman" w:cs="Times New Roman"/>
          <w:sz w:val="28"/>
          <w:szCs w:val="28"/>
        </w:rPr>
        <w:br/>
      </w:r>
      <w:proofErr w:type="spellStart"/>
      <w:r w:rsidR="00983E1D" w:rsidRPr="00983E1D">
        <w:rPr>
          <w:rFonts w:ascii="Times New Roman" w:hAnsi="Times New Roman" w:cs="Times New Roman"/>
          <w:sz w:val="28"/>
          <w:szCs w:val="28"/>
          <w:shd w:val="clear" w:color="auto" w:fill="FFFFFF"/>
        </w:rPr>
        <w:t>Ф-ф-фых</w:t>
      </w:r>
      <w:proofErr w:type="spellEnd"/>
      <w:r w:rsidR="00983E1D" w:rsidRPr="00983E1D">
        <w:rPr>
          <w:rFonts w:ascii="Times New Roman" w:hAnsi="Times New Roman"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r w:rsidR="00983E1D" w:rsidRPr="00983E1D">
        <w:rPr>
          <w:rFonts w:ascii="Cambria Math" w:hAnsi="Cambria Math"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proofErr w:type="spellStart"/>
      <w:r w:rsidR="00983E1D" w:rsidRPr="00983E1D">
        <w:rPr>
          <w:rFonts w:ascii="Times New Roman" w:hAnsi="Times New Roman" w:cs="Times New Roman"/>
          <w:sz w:val="28"/>
          <w:szCs w:val="28"/>
          <w:shd w:val="clear" w:color="auto" w:fill="FFFFFF"/>
        </w:rPr>
        <w:t>Ф-ф-фых</w:t>
      </w:r>
      <w:proofErr w:type="spellEnd"/>
      <w:r w:rsidR="00983E1D" w:rsidRPr="00983E1D">
        <w:rPr>
          <w:rFonts w:ascii="Times New Roman" w:hAnsi="Times New Roman"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r w:rsidR="00983E1D" w:rsidRPr="00983E1D">
        <w:rPr>
          <w:rFonts w:ascii="Cambria Math" w:hAnsi="Cambria Math" w:cs="Times New Roman"/>
          <w:sz w:val="28"/>
          <w:szCs w:val="28"/>
          <w:shd w:val="clear" w:color="auto" w:fill="FFFFFF"/>
        </w:rPr>
        <w:t>↘</w:t>
      </w:r>
      <w:r w:rsidR="00983E1D" w:rsidRPr="00983E1D">
        <w:rPr>
          <w:rFonts w:ascii="Times New Roman" w:hAnsi="Times New Roman" w:cs="Times New Roman"/>
          <w:sz w:val="28"/>
          <w:szCs w:val="28"/>
        </w:rPr>
        <w:br/>
      </w:r>
      <w:r w:rsidR="00983E1D" w:rsidRPr="00983E1D">
        <w:rPr>
          <w:rFonts w:ascii="Times New Roman" w:hAnsi="Times New Roman" w:cs="Times New Roman"/>
          <w:sz w:val="28"/>
          <w:szCs w:val="28"/>
          <w:shd w:val="clear" w:color="auto" w:fill="FFFFFF"/>
        </w:rPr>
        <w:t>Рукавицы на руках,</w:t>
      </w:r>
      <w:r w:rsidR="00983E1D" w:rsidRPr="00983E1D">
        <w:rPr>
          <w:rFonts w:ascii="Times New Roman" w:hAnsi="Times New Roman" w:cs="Times New Roman"/>
          <w:sz w:val="28"/>
          <w:szCs w:val="28"/>
        </w:rPr>
        <w:br/>
      </w:r>
      <w:proofErr w:type="spellStart"/>
      <w:r w:rsidR="00983E1D" w:rsidRPr="00983E1D">
        <w:rPr>
          <w:rFonts w:ascii="Times New Roman" w:hAnsi="Times New Roman" w:cs="Times New Roman"/>
          <w:sz w:val="28"/>
          <w:szCs w:val="28"/>
          <w:shd w:val="clear" w:color="auto" w:fill="FFFFFF"/>
        </w:rPr>
        <w:t>Ш-ш-ших</w:t>
      </w:r>
      <w:proofErr w:type="spellEnd"/>
      <w:r w:rsidR="00983E1D" w:rsidRPr="00983E1D">
        <w:rPr>
          <w:rFonts w:ascii="Times New Roman" w:hAnsi="Times New Roman"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r w:rsidR="00983E1D" w:rsidRPr="00983E1D">
        <w:rPr>
          <w:rFonts w:ascii="Cambria Math" w:hAnsi="Cambria Math" w:cs="Times New Roman"/>
          <w:sz w:val="28"/>
          <w:szCs w:val="28"/>
          <w:shd w:val="clear" w:color="auto" w:fill="FFFFFF"/>
        </w:rPr>
        <w:t>↗</w:t>
      </w:r>
      <w:r w:rsidR="00983E1D" w:rsidRPr="00983E1D">
        <w:rPr>
          <w:rStyle w:val="apple-converted-space"/>
          <w:rFonts w:ascii="Times New Roman" w:hAnsi="Times New Roman" w:cs="Times New Roman"/>
          <w:sz w:val="28"/>
          <w:szCs w:val="28"/>
          <w:shd w:val="clear" w:color="auto" w:fill="FFFFFF"/>
        </w:rPr>
        <w:t> </w:t>
      </w:r>
      <w:proofErr w:type="spellStart"/>
      <w:r w:rsidR="00983E1D" w:rsidRPr="00983E1D">
        <w:rPr>
          <w:rFonts w:ascii="Times New Roman" w:hAnsi="Times New Roman" w:cs="Times New Roman"/>
          <w:sz w:val="28"/>
          <w:szCs w:val="28"/>
          <w:shd w:val="clear" w:color="auto" w:fill="FFFFFF"/>
        </w:rPr>
        <w:t>Ш-ш-ших</w:t>
      </w:r>
      <w:proofErr w:type="spellEnd"/>
      <w:r w:rsidR="00983E1D" w:rsidRPr="00983E1D">
        <w:rPr>
          <w:rFonts w:ascii="Times New Roman" w:hAnsi="Times New Roman" w:cs="Times New Roman"/>
          <w:sz w:val="28"/>
          <w:szCs w:val="28"/>
          <w:shd w:val="clear" w:color="auto" w:fill="FFFFFF"/>
        </w:rPr>
        <w:t>!</w:t>
      </w:r>
      <w:r w:rsidR="00983E1D" w:rsidRPr="00983E1D">
        <w:rPr>
          <w:rFonts w:ascii="Cambria Math" w:hAnsi="Cambria Math" w:cs="Times New Roman"/>
          <w:sz w:val="28"/>
          <w:szCs w:val="28"/>
          <w:shd w:val="clear" w:color="auto" w:fill="FFFFFF"/>
        </w:rPr>
        <w:t>↘</w:t>
      </w:r>
      <w:r w:rsidR="00983E1D" w:rsidRPr="00983E1D">
        <w:rPr>
          <w:rFonts w:ascii="Times New Roman" w:hAnsi="Times New Roman" w:cs="Times New Roman"/>
          <w:sz w:val="28"/>
          <w:szCs w:val="28"/>
        </w:rPr>
        <w:br/>
      </w:r>
      <w:r w:rsidR="00983E1D" w:rsidRPr="00983E1D">
        <w:rPr>
          <w:rFonts w:ascii="Times New Roman" w:hAnsi="Times New Roman" w:cs="Times New Roman"/>
          <w:sz w:val="28"/>
          <w:szCs w:val="28"/>
          <w:shd w:val="clear" w:color="auto" w:fill="FFFFFF"/>
        </w:rPr>
        <w:t>Шапка на макушке…</w:t>
      </w:r>
      <w:r w:rsidR="00983E1D" w:rsidRPr="00983E1D">
        <w:rPr>
          <w:rFonts w:ascii="Times New Roman" w:hAnsi="Times New Roman" w:cs="Times New Roman"/>
          <w:sz w:val="28"/>
          <w:szCs w:val="28"/>
        </w:rPr>
        <w:br/>
      </w:r>
      <w:r w:rsidR="00983E1D" w:rsidRPr="00983E1D">
        <w:rPr>
          <w:rFonts w:ascii="Times New Roman" w:hAnsi="Times New Roman" w:cs="Times New Roman"/>
          <w:b/>
          <w:i/>
          <w:iCs/>
          <w:sz w:val="28"/>
          <w:szCs w:val="28"/>
          <w:shd w:val="clear" w:color="auto" w:fill="FFFFFF"/>
        </w:rPr>
        <w:t>4.</w:t>
      </w:r>
      <w:r w:rsidR="00983E1D" w:rsidRPr="00983E1D">
        <w:rPr>
          <w:rStyle w:val="apple-converted-space"/>
          <w:rFonts w:ascii="Times New Roman" w:hAnsi="Times New Roman" w:cs="Times New Roman"/>
          <w:b/>
          <w:i/>
          <w:iCs/>
          <w:sz w:val="28"/>
          <w:szCs w:val="28"/>
          <w:shd w:val="clear" w:color="auto" w:fill="FFFFFF"/>
        </w:rPr>
        <w:t> </w:t>
      </w:r>
      <w:r w:rsidR="00984894">
        <w:rPr>
          <w:rFonts w:ascii="Times New Roman" w:hAnsi="Times New Roman" w:cs="Times New Roman"/>
          <w:b/>
          <w:sz w:val="28"/>
          <w:szCs w:val="28"/>
        </w:rPr>
        <w:t xml:space="preserve">АРТИКУЛЯЦИОННАЯ ГИМНАСТИКА </w:t>
      </w:r>
      <w:r w:rsidR="00AC1578">
        <w:rPr>
          <w:rFonts w:ascii="Times New Roman" w:hAnsi="Times New Roman" w:cs="Times New Roman"/>
          <w:b/>
          <w:sz w:val="28"/>
          <w:szCs w:val="28"/>
        </w:rPr>
        <w:t xml:space="preserve"> «ЗИМНИЕ РАЗВЛЕЧЕНИЯ»</w:t>
      </w:r>
    </w:p>
    <w:p w:rsidR="00983E1D" w:rsidRPr="00983E1D" w:rsidRDefault="00983E1D" w:rsidP="00AC1578">
      <w:pPr>
        <w:pStyle w:val="ac"/>
        <w:ind w:left="360" w:firstLine="348"/>
        <w:rPr>
          <w:rFonts w:ascii="Times New Roman" w:hAnsi="Times New Roman" w:cs="Times New Roman"/>
          <w:b/>
          <w:sz w:val="28"/>
          <w:szCs w:val="28"/>
        </w:rPr>
      </w:pPr>
      <w:r w:rsidRPr="00983E1D">
        <w:rPr>
          <w:rFonts w:ascii="Times New Roman" w:hAnsi="Times New Roman" w:cs="Times New Roman"/>
          <w:b/>
          <w:i/>
          <w:iCs/>
          <w:sz w:val="28"/>
          <w:szCs w:val="28"/>
          <w:shd w:val="clear" w:color="auto" w:fill="FFFFFF"/>
        </w:rPr>
        <w:t>ЛОГОПЕДИЧЕСКАЯ ГИМНАСТИКА</w:t>
      </w:r>
      <w:proofErr w:type="gramStart"/>
      <w:r w:rsidRPr="00983E1D">
        <w:rPr>
          <w:rFonts w:ascii="Times New Roman" w:hAnsi="Times New Roman" w:cs="Times New Roman"/>
          <w:b/>
          <w:bCs/>
          <w:i/>
          <w:iCs/>
          <w:sz w:val="28"/>
          <w:szCs w:val="28"/>
          <w:shd w:val="clear" w:color="auto" w:fill="FFFFFF"/>
        </w:rPr>
        <w:t>«К</w:t>
      </w:r>
      <w:proofErr w:type="gramEnd"/>
      <w:r w:rsidRPr="00983E1D">
        <w:rPr>
          <w:rFonts w:ascii="Times New Roman" w:hAnsi="Times New Roman" w:cs="Times New Roman"/>
          <w:b/>
          <w:bCs/>
          <w:i/>
          <w:iCs/>
          <w:sz w:val="28"/>
          <w:szCs w:val="28"/>
          <w:shd w:val="clear" w:color="auto" w:fill="FFFFFF"/>
        </w:rPr>
        <w:t>АТАНИЕ НА САНКАХ»</w:t>
      </w:r>
      <w:r w:rsidRPr="00983E1D">
        <w:rPr>
          <w:rStyle w:val="apple-converted-space"/>
          <w:rFonts w:ascii="Times New Roman" w:hAnsi="Times New Roman" w:cs="Times New Roman"/>
          <w:b/>
          <w:i/>
          <w:iCs/>
          <w:sz w:val="28"/>
          <w:szCs w:val="28"/>
          <w:shd w:val="clear" w:color="auto" w:fill="FFFFFF"/>
        </w:rPr>
        <w:t> </w:t>
      </w:r>
      <w:r w:rsidRPr="00983E1D">
        <w:rPr>
          <w:rFonts w:ascii="Times New Roman" w:hAnsi="Times New Roman" w:cs="Times New Roman"/>
          <w:b/>
          <w:sz w:val="28"/>
          <w:szCs w:val="28"/>
        </w:rPr>
        <w:br/>
      </w:r>
      <w:r w:rsidRPr="00AC1578">
        <w:rPr>
          <w:rFonts w:ascii="Times New Roman" w:hAnsi="Times New Roman" w:cs="Times New Roman"/>
          <w:b/>
          <w:sz w:val="28"/>
          <w:szCs w:val="28"/>
          <w:shd w:val="clear" w:color="auto" w:fill="FFFFFF"/>
        </w:rPr>
        <w:t>1.</w:t>
      </w:r>
      <w:r w:rsidRPr="00AC1578">
        <w:rPr>
          <w:rStyle w:val="apple-converted-space"/>
          <w:rFonts w:ascii="Times New Roman" w:hAnsi="Times New Roman" w:cs="Times New Roman"/>
          <w:b/>
          <w:sz w:val="28"/>
          <w:szCs w:val="28"/>
          <w:shd w:val="clear" w:color="auto" w:fill="FFFFFF"/>
        </w:rPr>
        <w:t> </w:t>
      </w:r>
      <w:r w:rsidRPr="00AC1578">
        <w:rPr>
          <w:rFonts w:ascii="Times New Roman" w:hAnsi="Times New Roman" w:cs="Times New Roman"/>
          <w:b/>
          <w:sz w:val="28"/>
          <w:szCs w:val="28"/>
          <w:shd w:val="clear" w:color="auto" w:fill="FFFFFF"/>
        </w:rPr>
        <w:t>«Горка</w:t>
      </w:r>
      <w:r w:rsidRPr="00983E1D">
        <w:rPr>
          <w:rFonts w:ascii="Times New Roman" w:hAnsi="Times New Roman" w:cs="Times New Roman"/>
          <w:sz w:val="28"/>
          <w:szCs w:val="28"/>
          <w:shd w:val="clear" w:color="auto" w:fill="FFFFFF"/>
        </w:rPr>
        <w:t>». Улыбнуться, приоткрыть рот, кончик языка поставить на нижние зубы, широкий язык установить «горкой». Удерживать в таком положении под счет «1» до «5 – 10». Упражнение развивает мускулатуру языка, укрепляет кончик языка.</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Улыбаюсь, рот открыт –</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Там язык лежит свернувшись.</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В зубки нижние уткнувшись,</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Горку нам изобразит.</w:t>
      </w:r>
      <w:r w:rsidRPr="00983E1D">
        <w:rPr>
          <w:rFonts w:ascii="Times New Roman" w:hAnsi="Times New Roman" w:cs="Times New Roman"/>
          <w:sz w:val="28"/>
          <w:szCs w:val="28"/>
        </w:rPr>
        <w:br/>
      </w:r>
      <w:r w:rsidRPr="00AC1578">
        <w:rPr>
          <w:rFonts w:ascii="Times New Roman" w:hAnsi="Times New Roman" w:cs="Times New Roman"/>
          <w:b/>
          <w:sz w:val="28"/>
          <w:szCs w:val="28"/>
          <w:shd w:val="clear" w:color="auto" w:fill="FFFFFF"/>
        </w:rPr>
        <w:t>2.</w:t>
      </w:r>
      <w:r w:rsidRPr="00AC1578">
        <w:rPr>
          <w:rStyle w:val="apple-converted-space"/>
          <w:rFonts w:ascii="Times New Roman" w:hAnsi="Times New Roman" w:cs="Times New Roman"/>
          <w:b/>
          <w:sz w:val="28"/>
          <w:szCs w:val="28"/>
          <w:shd w:val="clear" w:color="auto" w:fill="FFFFFF"/>
        </w:rPr>
        <w:t> </w:t>
      </w:r>
      <w:r w:rsidRPr="00AC1578">
        <w:rPr>
          <w:rFonts w:ascii="Times New Roman" w:hAnsi="Times New Roman" w:cs="Times New Roman"/>
          <w:b/>
          <w:sz w:val="28"/>
          <w:szCs w:val="28"/>
          <w:shd w:val="clear" w:color="auto" w:fill="FFFFFF"/>
        </w:rPr>
        <w:t>«Ветерок дует с горки».</w:t>
      </w:r>
      <w:r w:rsidRPr="00983E1D">
        <w:rPr>
          <w:rFonts w:ascii="Times New Roman" w:hAnsi="Times New Roman" w:cs="Times New Roman"/>
          <w:sz w:val="28"/>
          <w:szCs w:val="28"/>
          <w:shd w:val="clear" w:color="auto" w:fill="FFFFFF"/>
        </w:rPr>
        <w:t xml:space="preserve"> Улыбнуться, приоткрыть рот. Установить язык «горкой», затем плавно подуть </w:t>
      </w:r>
      <w:proofErr w:type="gramStart"/>
      <w:r w:rsidRPr="00983E1D">
        <w:rPr>
          <w:rFonts w:ascii="Times New Roman" w:hAnsi="Times New Roman" w:cs="Times New Roman"/>
          <w:sz w:val="28"/>
          <w:szCs w:val="28"/>
          <w:shd w:val="clear" w:color="auto" w:fill="FFFFFF"/>
        </w:rPr>
        <w:t>по середине</w:t>
      </w:r>
      <w:proofErr w:type="gramEnd"/>
      <w:r w:rsidRPr="00983E1D">
        <w:rPr>
          <w:rFonts w:ascii="Times New Roman" w:hAnsi="Times New Roman" w:cs="Times New Roman"/>
          <w:sz w:val="28"/>
          <w:szCs w:val="28"/>
          <w:shd w:val="clear" w:color="auto" w:fill="FFFFFF"/>
        </w:rPr>
        <w:t xml:space="preserve"> языка. Воздух должен быть холодным. Для контроля воздушной струи можно подуть на палец. Упражнение укрепляет мышцы языка, способствует привитию умения дуть </w:t>
      </w:r>
      <w:proofErr w:type="gramStart"/>
      <w:r w:rsidRPr="00983E1D">
        <w:rPr>
          <w:rFonts w:ascii="Times New Roman" w:hAnsi="Times New Roman" w:cs="Times New Roman"/>
          <w:sz w:val="28"/>
          <w:szCs w:val="28"/>
          <w:shd w:val="clear" w:color="auto" w:fill="FFFFFF"/>
        </w:rPr>
        <w:t>по середине</w:t>
      </w:r>
      <w:proofErr w:type="gramEnd"/>
      <w:r w:rsidRPr="00983E1D">
        <w:rPr>
          <w:rFonts w:ascii="Times New Roman" w:hAnsi="Times New Roman" w:cs="Times New Roman"/>
          <w:sz w:val="28"/>
          <w:szCs w:val="28"/>
          <w:shd w:val="clear" w:color="auto" w:fill="FFFFFF"/>
        </w:rPr>
        <w:t xml:space="preserve"> языка плавно и длительно.</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С горки дует ветерок</w:t>
      </w:r>
      <w:proofErr w:type="gramStart"/>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И</w:t>
      </w:r>
      <w:proofErr w:type="gramEnd"/>
      <w:r w:rsidRPr="00983E1D">
        <w:rPr>
          <w:rFonts w:ascii="Times New Roman" w:hAnsi="Times New Roman" w:cs="Times New Roman"/>
          <w:sz w:val="28"/>
          <w:szCs w:val="28"/>
          <w:shd w:val="clear" w:color="auto" w:fill="FFFFFF"/>
        </w:rPr>
        <w:t xml:space="preserve"> несет он холодок.</w:t>
      </w:r>
      <w:r w:rsidRPr="00983E1D">
        <w:rPr>
          <w:rFonts w:ascii="Times New Roman" w:hAnsi="Times New Roman" w:cs="Times New Roman"/>
          <w:sz w:val="28"/>
          <w:szCs w:val="28"/>
        </w:rPr>
        <w:br/>
      </w:r>
      <w:r w:rsidRPr="00AC1578">
        <w:rPr>
          <w:rFonts w:ascii="Times New Roman" w:hAnsi="Times New Roman" w:cs="Times New Roman"/>
          <w:b/>
          <w:sz w:val="28"/>
          <w:szCs w:val="28"/>
          <w:shd w:val="clear" w:color="auto" w:fill="FFFFFF"/>
        </w:rPr>
        <w:t>3.</w:t>
      </w:r>
      <w:r w:rsidRPr="00AC1578">
        <w:rPr>
          <w:rStyle w:val="apple-converted-space"/>
          <w:rFonts w:ascii="Times New Roman" w:hAnsi="Times New Roman" w:cs="Times New Roman"/>
          <w:b/>
          <w:sz w:val="28"/>
          <w:szCs w:val="28"/>
          <w:shd w:val="clear" w:color="auto" w:fill="FFFFFF"/>
        </w:rPr>
        <w:t> </w:t>
      </w:r>
      <w:r w:rsidRPr="00AC1578">
        <w:rPr>
          <w:rFonts w:ascii="Times New Roman" w:hAnsi="Times New Roman" w:cs="Times New Roman"/>
          <w:b/>
          <w:sz w:val="28"/>
          <w:szCs w:val="28"/>
          <w:shd w:val="clear" w:color="auto" w:fill="FFFFFF"/>
        </w:rPr>
        <w:t>«Мостик построим, мостик разрушим».</w:t>
      </w:r>
      <w:r w:rsidRPr="00983E1D">
        <w:rPr>
          <w:rFonts w:ascii="Times New Roman" w:hAnsi="Times New Roman" w:cs="Times New Roman"/>
          <w:sz w:val="28"/>
          <w:szCs w:val="28"/>
          <w:shd w:val="clear" w:color="auto" w:fill="FFFFFF"/>
        </w:rPr>
        <w:t xml:space="preserve"> Улыбнуться, установить кончик языка за нижние зубы, напрячь язык, чтобы он принял положение «горки», затем расслабить его. Удерживать язык в напряженном и расслабленном состоянии по 3-5с. Упражнение учит попеременно напрягать и расслаблять мышцы языка.</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lastRenderedPageBreak/>
        <w:t>Ставлю я язык «дугой»</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И кладу – даю покой.</w:t>
      </w:r>
      <w:r w:rsidRPr="00983E1D">
        <w:rPr>
          <w:rFonts w:ascii="Times New Roman" w:hAnsi="Times New Roman" w:cs="Times New Roman"/>
          <w:sz w:val="28"/>
          <w:szCs w:val="28"/>
        </w:rPr>
        <w:br/>
      </w:r>
      <w:r w:rsidRPr="00983E1D">
        <w:rPr>
          <w:rFonts w:ascii="Times New Roman" w:hAnsi="Times New Roman" w:cs="Times New Roman"/>
          <w:b/>
          <w:bCs/>
          <w:i/>
          <w:iCs/>
          <w:sz w:val="28"/>
          <w:szCs w:val="28"/>
          <w:shd w:val="clear" w:color="auto" w:fill="FFFFFF"/>
        </w:rPr>
        <w:t>5.</w:t>
      </w:r>
      <w:r w:rsidRPr="00983E1D">
        <w:rPr>
          <w:rStyle w:val="apple-converted-space"/>
          <w:rFonts w:ascii="Times New Roman" w:hAnsi="Times New Roman" w:cs="Times New Roman"/>
          <w:b/>
          <w:bCs/>
          <w:i/>
          <w:iCs/>
          <w:sz w:val="28"/>
          <w:szCs w:val="28"/>
          <w:shd w:val="clear" w:color="auto" w:fill="FFFFFF"/>
        </w:rPr>
        <w:t> </w:t>
      </w:r>
      <w:proofErr w:type="gramStart"/>
      <w:r w:rsidRPr="00983E1D">
        <w:rPr>
          <w:rFonts w:ascii="Times New Roman" w:hAnsi="Times New Roman" w:cs="Times New Roman"/>
          <w:b/>
          <w:i/>
          <w:iCs/>
          <w:sz w:val="28"/>
          <w:szCs w:val="28"/>
          <w:shd w:val="clear" w:color="auto" w:fill="FFFFFF"/>
        </w:rPr>
        <w:t>РЕЧЕВАЯ ИГРА СО ЗВУЧАЩИМИ ЖЕСТАМИ</w:t>
      </w:r>
      <w:r>
        <w:rPr>
          <w:rFonts w:ascii="Times New Roman" w:hAnsi="Times New Roman" w:cs="Times New Roman"/>
          <w:b/>
          <w:i/>
          <w:iCs/>
          <w:sz w:val="28"/>
          <w:szCs w:val="28"/>
          <w:shd w:val="clear" w:color="auto" w:fill="FFFFFF"/>
        </w:rPr>
        <w:t xml:space="preserve"> </w:t>
      </w:r>
      <w:r w:rsidRPr="00983E1D">
        <w:rPr>
          <w:rFonts w:ascii="Times New Roman" w:hAnsi="Times New Roman" w:cs="Times New Roman"/>
          <w:b/>
          <w:bCs/>
          <w:i/>
          <w:iCs/>
          <w:sz w:val="28"/>
          <w:szCs w:val="28"/>
          <w:shd w:val="clear" w:color="auto" w:fill="FFFFFF"/>
        </w:rPr>
        <w:t>«ТЫ, МОРОЗ»</w:t>
      </w:r>
      <w:r w:rsidRPr="00983E1D">
        <w:rPr>
          <w:rStyle w:val="apple-converted-space"/>
          <w:rFonts w:ascii="Times New Roman" w:hAnsi="Times New Roman" w:cs="Times New Roman"/>
          <w:b/>
          <w:i/>
          <w:iCs/>
          <w:sz w:val="28"/>
          <w:szCs w:val="28"/>
          <w:shd w:val="clear" w:color="auto" w:fill="FFFFFF"/>
        </w:rPr>
        <w:t> </w:t>
      </w:r>
      <w:r w:rsidRPr="00983E1D">
        <w:rPr>
          <w:rFonts w:ascii="Times New Roman" w:hAnsi="Times New Roman" w:cs="Times New Roman"/>
          <w:b/>
          <w:sz w:val="28"/>
          <w:szCs w:val="28"/>
        </w:rPr>
        <w:br/>
      </w:r>
      <w:r w:rsidRPr="00983E1D">
        <w:rPr>
          <w:rFonts w:ascii="Times New Roman" w:hAnsi="Times New Roman" w:cs="Times New Roman"/>
          <w:sz w:val="28"/>
          <w:szCs w:val="28"/>
          <w:shd w:val="clear" w:color="auto" w:fill="FFFFFF"/>
        </w:rPr>
        <w:t>Ты, мороз, мороз, мороз,</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Дети идут в круг, грозят пальцем.</w:t>
      </w:r>
      <w:proofErr w:type="gramEnd"/>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Не показывай свой нос!</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Показывают двумя руками «нос»</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Уходи скорей домой,</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Ладошками «отгоняют мороз».</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Стужу уноси с собой.</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Кружатся вокруг себя, притопывая.</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А мы саночки возьмем</w:t>
      </w:r>
      <w:proofErr w:type="gramStart"/>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Б</w:t>
      </w:r>
      <w:proofErr w:type="gramEnd"/>
      <w:r w:rsidRPr="00983E1D">
        <w:rPr>
          <w:rFonts w:ascii="Times New Roman" w:hAnsi="Times New Roman" w:cs="Times New Roman"/>
          <w:i/>
          <w:iCs/>
          <w:sz w:val="28"/>
          <w:szCs w:val="28"/>
          <w:shd w:val="clear" w:color="auto" w:fill="FFFFFF"/>
        </w:rPr>
        <w:t>егут по кругу друг за другом, потирая ладошками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И на улицу пойдем.</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 xml:space="preserve">Сядем в </w:t>
      </w:r>
      <w:proofErr w:type="spellStart"/>
      <w:r w:rsidRPr="00983E1D">
        <w:rPr>
          <w:rFonts w:ascii="Times New Roman" w:hAnsi="Times New Roman" w:cs="Times New Roman"/>
          <w:sz w:val="28"/>
          <w:szCs w:val="28"/>
          <w:shd w:val="clear" w:color="auto" w:fill="FFFFFF"/>
        </w:rPr>
        <w:t>саночки-самокаточки</w:t>
      </w:r>
      <w:proofErr w:type="spellEnd"/>
      <w:r w:rsidRPr="00983E1D">
        <w:rPr>
          <w:rFonts w:ascii="Times New Roman" w:hAnsi="Times New Roman" w:cs="Times New Roman"/>
          <w:sz w:val="28"/>
          <w:szCs w:val="28"/>
          <w:shd w:val="clear" w:color="auto" w:fill="FFFFFF"/>
        </w:rPr>
        <w:t>!</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С горки</w:t>
      </w:r>
      <w:proofErr w:type="gramStart"/>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О</w:t>
      </w:r>
      <w:proofErr w:type="gramEnd"/>
      <w:r w:rsidRPr="00983E1D">
        <w:rPr>
          <w:rFonts w:ascii="Times New Roman" w:hAnsi="Times New Roman" w:cs="Times New Roman"/>
          <w:i/>
          <w:iCs/>
          <w:sz w:val="28"/>
          <w:szCs w:val="28"/>
          <w:shd w:val="clear" w:color="auto" w:fill="FFFFFF"/>
        </w:rPr>
        <w:t>станавливаются, поднимают вверх руки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Упали!</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Резко приседают, опуская руки.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От мороза убежали!</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Разбегаются. «Мороз» (один из детей) догоняет.</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sz w:val="28"/>
          <w:szCs w:val="28"/>
        </w:rPr>
        <w:br/>
      </w:r>
      <w:r w:rsidRPr="00983E1D">
        <w:rPr>
          <w:rFonts w:ascii="Times New Roman" w:hAnsi="Times New Roman" w:cs="Times New Roman"/>
          <w:b/>
          <w:bCs/>
          <w:i/>
          <w:iCs/>
          <w:sz w:val="28"/>
          <w:szCs w:val="28"/>
          <w:shd w:val="clear" w:color="auto" w:fill="FFFFFF"/>
        </w:rPr>
        <w:t>6.</w:t>
      </w:r>
      <w:r w:rsidRPr="00983E1D">
        <w:rPr>
          <w:rStyle w:val="apple-converted-space"/>
          <w:rFonts w:ascii="Times New Roman" w:hAnsi="Times New Roman" w:cs="Times New Roman"/>
          <w:b/>
          <w:bCs/>
          <w:i/>
          <w:iCs/>
          <w:sz w:val="28"/>
          <w:szCs w:val="28"/>
          <w:shd w:val="clear" w:color="auto" w:fill="FFFFFF"/>
        </w:rPr>
        <w:t> </w:t>
      </w:r>
      <w:r w:rsidRPr="00983E1D">
        <w:rPr>
          <w:rFonts w:ascii="Times New Roman" w:hAnsi="Times New Roman" w:cs="Times New Roman"/>
          <w:b/>
          <w:bCs/>
          <w:i/>
          <w:iCs/>
          <w:sz w:val="28"/>
          <w:szCs w:val="28"/>
          <w:shd w:val="clear" w:color="auto" w:fill="FFFFFF"/>
        </w:rPr>
        <w:t>«ЗИМА»</w:t>
      </w:r>
      <w:r w:rsidRPr="00983E1D">
        <w:rPr>
          <w:rStyle w:val="apple-converted-space"/>
          <w:rFonts w:ascii="Times New Roman" w:hAnsi="Times New Roman" w:cs="Times New Roman"/>
          <w:b/>
          <w:bCs/>
          <w:i/>
          <w:iCs/>
          <w:sz w:val="28"/>
          <w:szCs w:val="28"/>
          <w:shd w:val="clear" w:color="auto" w:fill="FFFFFF"/>
        </w:rPr>
        <w:t> </w:t>
      </w:r>
      <w:r w:rsidRPr="00983E1D">
        <w:rPr>
          <w:rFonts w:ascii="Times New Roman" w:hAnsi="Times New Roman" w:cs="Times New Roman"/>
          <w:i/>
          <w:iCs/>
          <w:sz w:val="28"/>
          <w:szCs w:val="28"/>
          <w:shd w:val="clear" w:color="auto" w:fill="FFFFFF"/>
        </w:rPr>
        <w:t>УПРАЖНЕНИЕ НА КООРДИНАЦИЮ СЛОВА И ДВИЖЕНИЯ, ЧУВСТВО РИТМА</w:t>
      </w:r>
      <w:proofErr w:type="gramStart"/>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У</w:t>
      </w:r>
      <w:proofErr w:type="gramEnd"/>
      <w:r w:rsidRPr="00983E1D">
        <w:rPr>
          <w:rFonts w:ascii="Times New Roman" w:hAnsi="Times New Roman" w:cs="Times New Roman"/>
          <w:sz w:val="28"/>
          <w:szCs w:val="28"/>
          <w:shd w:val="clear" w:color="auto" w:fill="FFFFFF"/>
        </w:rPr>
        <w:t>х! Ух! Ух!</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«Тарелочки»;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Мчатся сани</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хлопки справа, слева в ритме музыки;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Во весь дух.</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2 раза топают;</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Ух! Ух! Ух!</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«Тарелочки»;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Снег под горкой</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хлопки в ритме музыки;</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Словно пух.</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2 хлопка над головой.</w:t>
      </w:r>
      <w:r w:rsidRPr="00983E1D">
        <w:rPr>
          <w:rFonts w:ascii="Times New Roman" w:hAnsi="Times New Roman" w:cs="Times New Roman"/>
          <w:sz w:val="28"/>
          <w:szCs w:val="28"/>
        </w:rPr>
        <w:br/>
      </w:r>
      <w:r w:rsidRPr="00983E1D">
        <w:rPr>
          <w:rFonts w:ascii="Times New Roman" w:hAnsi="Times New Roman" w:cs="Times New Roman"/>
          <w:b/>
          <w:bCs/>
          <w:i/>
          <w:iCs/>
          <w:sz w:val="28"/>
          <w:szCs w:val="28"/>
          <w:shd w:val="clear" w:color="auto" w:fill="FFFFFF"/>
        </w:rPr>
        <w:t>7.</w:t>
      </w:r>
      <w:r w:rsidRPr="00983E1D">
        <w:rPr>
          <w:rStyle w:val="apple-converted-space"/>
          <w:rFonts w:ascii="Times New Roman" w:hAnsi="Times New Roman" w:cs="Times New Roman"/>
          <w:b/>
          <w:bCs/>
          <w:i/>
          <w:iCs/>
          <w:sz w:val="28"/>
          <w:szCs w:val="28"/>
          <w:shd w:val="clear" w:color="auto" w:fill="FFFFFF"/>
        </w:rPr>
        <w:t> </w:t>
      </w:r>
      <w:r w:rsidRPr="00983E1D">
        <w:rPr>
          <w:rFonts w:ascii="Times New Roman" w:hAnsi="Times New Roman" w:cs="Times New Roman"/>
          <w:b/>
          <w:i/>
          <w:iCs/>
          <w:sz w:val="28"/>
          <w:szCs w:val="28"/>
          <w:shd w:val="clear" w:color="auto" w:fill="FFFFFF"/>
        </w:rPr>
        <w:t>КОМПЛЕКС ДЫХАТЕЛЬНЫХ УПРАЖНЕНИЙ</w:t>
      </w:r>
      <w:r>
        <w:rPr>
          <w:rFonts w:ascii="Times New Roman" w:hAnsi="Times New Roman" w:cs="Times New Roman"/>
          <w:b/>
          <w:i/>
          <w:iCs/>
          <w:sz w:val="28"/>
          <w:szCs w:val="28"/>
          <w:shd w:val="clear" w:color="auto" w:fill="FFFFFF"/>
        </w:rPr>
        <w:t xml:space="preserve"> </w:t>
      </w:r>
      <w:r w:rsidRPr="00983E1D">
        <w:rPr>
          <w:rFonts w:ascii="Times New Roman" w:hAnsi="Times New Roman" w:cs="Times New Roman"/>
          <w:b/>
          <w:bCs/>
          <w:i/>
          <w:iCs/>
          <w:sz w:val="28"/>
          <w:szCs w:val="28"/>
          <w:shd w:val="clear" w:color="auto" w:fill="FFFFFF"/>
        </w:rPr>
        <w:t>«ПОГРЕЕМСЯ»</w:t>
      </w:r>
      <w:r w:rsidRPr="00983E1D">
        <w:rPr>
          <w:rStyle w:val="apple-converted-space"/>
          <w:rFonts w:ascii="Times New Roman" w:hAnsi="Times New Roman" w:cs="Times New Roman"/>
          <w:b/>
          <w:i/>
          <w:iCs/>
          <w:sz w:val="28"/>
          <w:szCs w:val="28"/>
          <w:shd w:val="clear" w:color="auto" w:fill="FFFFFF"/>
        </w:rPr>
        <w:t> </w:t>
      </w:r>
      <w:r w:rsidRPr="00983E1D">
        <w:rPr>
          <w:rFonts w:ascii="Times New Roman" w:hAnsi="Times New Roman" w:cs="Times New Roman"/>
          <w:b/>
          <w:sz w:val="28"/>
          <w:szCs w:val="28"/>
        </w:rPr>
        <w:br/>
      </w:r>
      <w:r w:rsidRPr="00983E1D">
        <w:rPr>
          <w:rFonts w:ascii="Times New Roman" w:hAnsi="Times New Roman" w:cs="Times New Roman"/>
          <w:sz w:val="28"/>
          <w:szCs w:val="28"/>
          <w:shd w:val="clear" w:color="auto" w:fill="FFFFFF"/>
        </w:rPr>
        <w:t>Сильный мороз</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Вдох через нос, шумный выдох</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Заморозил наш нос</w:t>
      </w:r>
      <w:proofErr w:type="gramStart"/>
      <w:r w:rsidRPr="00983E1D">
        <w:rPr>
          <w:rFonts w:ascii="Times New Roman" w:hAnsi="Times New Roman" w:cs="Times New Roman"/>
          <w:sz w:val="28"/>
          <w:szCs w:val="28"/>
          <w:shd w:val="clear" w:color="auto" w:fill="FFFFFF"/>
        </w:rPr>
        <w:t>.</w:t>
      </w:r>
      <w:proofErr w:type="gramEnd"/>
      <w:r w:rsidRPr="00983E1D">
        <w:rPr>
          <w:rStyle w:val="apple-converted-space"/>
          <w:rFonts w:ascii="Times New Roman" w:hAnsi="Times New Roman" w:cs="Times New Roman"/>
          <w:sz w:val="28"/>
          <w:szCs w:val="28"/>
          <w:shd w:val="clear" w:color="auto" w:fill="FFFFFF"/>
        </w:rPr>
        <w:t> </w:t>
      </w:r>
      <w:proofErr w:type="gramStart"/>
      <w:r w:rsidRPr="00983E1D">
        <w:rPr>
          <w:rFonts w:ascii="Times New Roman" w:hAnsi="Times New Roman" w:cs="Times New Roman"/>
          <w:i/>
          <w:iCs/>
          <w:sz w:val="28"/>
          <w:szCs w:val="28"/>
          <w:shd w:val="clear" w:color="auto" w:fill="FFFFFF"/>
        </w:rPr>
        <w:t>в</w:t>
      </w:r>
      <w:proofErr w:type="gramEnd"/>
      <w:r w:rsidRPr="00983E1D">
        <w:rPr>
          <w:rFonts w:ascii="Times New Roman" w:hAnsi="Times New Roman" w:cs="Times New Roman"/>
          <w:i/>
          <w:iCs/>
          <w:sz w:val="28"/>
          <w:szCs w:val="28"/>
          <w:shd w:val="clear" w:color="auto" w:fill="FFFFFF"/>
        </w:rPr>
        <w:t xml:space="preserve"> ладошку, которой прикрыто лицо.</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Носик погреем,</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Подышим скорее.</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Отогрели нос,</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Глубокий вдох ч/ нос, втянуть нижнюю губу под верхнюю</w:t>
      </w:r>
      <w:r w:rsidRPr="00983E1D">
        <w:rPr>
          <w:rStyle w:val="apple-converted-space"/>
          <w:rFonts w:ascii="Times New Roman" w:hAnsi="Times New Roman" w:cs="Times New Roman"/>
          <w:i/>
          <w:iCs/>
          <w:sz w:val="28"/>
          <w:szCs w:val="28"/>
          <w:shd w:val="clear" w:color="auto" w:fill="FFFFFF"/>
        </w:rPr>
        <w:t> </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А подбородок замерз</w:t>
      </w:r>
      <w:proofErr w:type="gramStart"/>
      <w:r w:rsidRPr="00983E1D">
        <w:rPr>
          <w:rFonts w:ascii="Times New Roman" w:hAnsi="Times New Roman" w:cs="Times New Roman"/>
          <w:sz w:val="28"/>
          <w:szCs w:val="28"/>
          <w:shd w:val="clear" w:color="auto" w:fill="FFFFFF"/>
        </w:rPr>
        <w:t>.</w:t>
      </w:r>
      <w:proofErr w:type="gramEnd"/>
      <w:r w:rsidRPr="00983E1D">
        <w:rPr>
          <w:rStyle w:val="apple-converted-space"/>
          <w:rFonts w:ascii="Times New Roman" w:hAnsi="Times New Roman" w:cs="Times New Roman"/>
          <w:sz w:val="28"/>
          <w:szCs w:val="28"/>
          <w:shd w:val="clear" w:color="auto" w:fill="FFFFFF"/>
        </w:rPr>
        <w:t> </w:t>
      </w:r>
      <w:proofErr w:type="gramStart"/>
      <w:r w:rsidRPr="00983E1D">
        <w:rPr>
          <w:rFonts w:ascii="Times New Roman" w:hAnsi="Times New Roman" w:cs="Times New Roman"/>
          <w:i/>
          <w:iCs/>
          <w:sz w:val="28"/>
          <w:szCs w:val="28"/>
          <w:shd w:val="clear" w:color="auto" w:fill="FFFFFF"/>
        </w:rPr>
        <w:t>д</w:t>
      </w:r>
      <w:proofErr w:type="gramEnd"/>
      <w:r w:rsidRPr="00983E1D">
        <w:rPr>
          <w:rFonts w:ascii="Times New Roman" w:hAnsi="Times New Roman" w:cs="Times New Roman"/>
          <w:i/>
          <w:iCs/>
          <w:sz w:val="28"/>
          <w:szCs w:val="28"/>
          <w:shd w:val="clear" w:color="auto" w:fill="FFFFFF"/>
        </w:rPr>
        <w:t>лительно бесшумно подуть вниз на подбородок.</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Ладошки погреем —</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Выдох на ладошки, произнося слог «фа»</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Дышим веселее!</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Мерзнут ножки наши?</w:t>
      </w:r>
      <w:r w:rsidRPr="00983E1D">
        <w:rPr>
          <w:rStyle w:val="apple-converted-space"/>
          <w:rFonts w:ascii="Times New Roman" w:hAnsi="Times New Roman" w:cs="Times New Roman"/>
          <w:sz w:val="28"/>
          <w:szCs w:val="28"/>
          <w:shd w:val="clear" w:color="auto" w:fill="FFFFFF"/>
        </w:rPr>
        <w:t> </w:t>
      </w:r>
      <w:r w:rsidRPr="00983E1D">
        <w:rPr>
          <w:rFonts w:ascii="Times New Roman" w:hAnsi="Times New Roman" w:cs="Times New Roman"/>
          <w:i/>
          <w:iCs/>
          <w:sz w:val="28"/>
          <w:szCs w:val="28"/>
          <w:shd w:val="clear" w:color="auto" w:fill="FFFFFF"/>
        </w:rPr>
        <w:t>Дети выполняют приседания, произнося слог «ух».</w:t>
      </w:r>
      <w:r w:rsidRPr="00983E1D">
        <w:rPr>
          <w:rFonts w:ascii="Times New Roman" w:hAnsi="Times New Roman" w:cs="Times New Roman"/>
          <w:sz w:val="28"/>
          <w:szCs w:val="28"/>
        </w:rPr>
        <w:br/>
      </w:r>
      <w:r w:rsidRPr="00983E1D">
        <w:rPr>
          <w:rFonts w:ascii="Times New Roman" w:hAnsi="Times New Roman" w:cs="Times New Roman"/>
          <w:sz w:val="28"/>
          <w:szCs w:val="28"/>
          <w:shd w:val="clear" w:color="auto" w:fill="FFFFFF"/>
        </w:rPr>
        <w:t>Весело попляшем!</w:t>
      </w:r>
      <w:r w:rsidRPr="00983E1D">
        <w:rPr>
          <w:rFonts w:ascii="Times New Roman" w:hAnsi="Times New Roman" w:cs="Times New Roman"/>
          <w:sz w:val="28"/>
          <w:szCs w:val="28"/>
        </w:rPr>
        <w:br/>
      </w:r>
      <w:r w:rsidRPr="00983E1D">
        <w:rPr>
          <w:rFonts w:ascii="Times New Roman" w:hAnsi="Times New Roman" w:cs="Times New Roman"/>
          <w:b/>
          <w:sz w:val="28"/>
          <w:szCs w:val="28"/>
        </w:rPr>
        <w:t xml:space="preserve">8. Коммуникативная игра </w:t>
      </w:r>
      <w:r w:rsidRPr="00983E1D">
        <w:rPr>
          <w:rFonts w:ascii="Times New Roman" w:eastAsia="Times New Roman" w:hAnsi="Times New Roman" w:cs="Times New Roman"/>
          <w:b/>
          <w:sz w:val="28"/>
          <w:szCs w:val="28"/>
        </w:rPr>
        <w:t>«Снежок»</w:t>
      </w:r>
    </w:p>
    <w:p w:rsidR="00983E1D" w:rsidRPr="00983E1D" w:rsidRDefault="00983E1D" w:rsidP="00983E1D">
      <w:pPr>
        <w:spacing w:after="0" w:line="240" w:lineRule="auto"/>
        <w:jc w:val="both"/>
        <w:rPr>
          <w:rFonts w:ascii="Times New Roman" w:eastAsia="Times New Roman" w:hAnsi="Times New Roman" w:cs="Times New Roman"/>
          <w:i/>
          <w:sz w:val="28"/>
          <w:szCs w:val="28"/>
        </w:rPr>
      </w:pPr>
      <w:r w:rsidRPr="00983E1D">
        <w:rPr>
          <w:rFonts w:ascii="Times New Roman" w:eastAsia="Times New Roman" w:hAnsi="Times New Roman" w:cs="Times New Roman"/>
          <w:i/>
          <w:sz w:val="28"/>
          <w:szCs w:val="28"/>
        </w:rPr>
        <w:t>И. п.     - Дети встают в круг.</w:t>
      </w:r>
    </w:p>
    <w:p w:rsidR="00983E1D" w:rsidRPr="00983E1D" w:rsidRDefault="00983E1D" w:rsidP="00983E1D">
      <w:pPr>
        <w:spacing w:after="0" w:line="240" w:lineRule="auto"/>
        <w:jc w:val="both"/>
        <w:rPr>
          <w:rFonts w:ascii="Times New Roman" w:eastAsia="Times New Roman" w:hAnsi="Times New Roman" w:cs="Times New Roman"/>
          <w:i/>
          <w:sz w:val="28"/>
          <w:szCs w:val="28"/>
        </w:rPr>
      </w:pPr>
      <w:r w:rsidRPr="00983E1D">
        <w:rPr>
          <w:rFonts w:ascii="Times New Roman" w:eastAsia="Times New Roman" w:hAnsi="Times New Roman" w:cs="Times New Roman"/>
          <w:i/>
          <w:sz w:val="28"/>
          <w:szCs w:val="28"/>
        </w:rPr>
        <w:t>1 часть музыки – передают из рук в руки 3 – 4 снежка и поют:</w:t>
      </w:r>
    </w:p>
    <w:p w:rsidR="00983E1D" w:rsidRPr="00985902" w:rsidRDefault="00983E1D" w:rsidP="00983E1D">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Встанем мы скорей в кружок,</w:t>
      </w:r>
    </w:p>
    <w:p w:rsidR="00983E1D" w:rsidRPr="00985902" w:rsidRDefault="00983E1D" w:rsidP="00983E1D">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По рукам пойдет снежок,</w:t>
      </w:r>
    </w:p>
    <w:p w:rsidR="00983E1D" w:rsidRPr="00985902" w:rsidRDefault="00983E1D" w:rsidP="00983E1D">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У кого снежок замрет,</w:t>
      </w:r>
    </w:p>
    <w:p w:rsidR="00983E1D" w:rsidRPr="00985902" w:rsidRDefault="00983E1D" w:rsidP="00983E1D">
      <w:pPr>
        <w:spacing w:after="0" w:line="240" w:lineRule="auto"/>
        <w:jc w:val="both"/>
        <w:rPr>
          <w:rFonts w:ascii="Times New Roman" w:eastAsia="Times New Roman" w:hAnsi="Times New Roman" w:cs="Times New Roman"/>
          <w:sz w:val="28"/>
          <w:szCs w:val="28"/>
        </w:rPr>
      </w:pPr>
      <w:r w:rsidRPr="00985902">
        <w:rPr>
          <w:rFonts w:ascii="Times New Roman" w:eastAsia="Times New Roman" w:hAnsi="Times New Roman" w:cs="Times New Roman"/>
          <w:sz w:val="28"/>
          <w:szCs w:val="28"/>
        </w:rPr>
        <w:t>                Тот сейчас плясать пойдет.</w:t>
      </w:r>
    </w:p>
    <w:p w:rsidR="00983E1D" w:rsidRPr="00983E1D" w:rsidRDefault="00983E1D" w:rsidP="00983E1D">
      <w:pPr>
        <w:spacing w:after="0" w:line="240" w:lineRule="auto"/>
        <w:jc w:val="both"/>
        <w:rPr>
          <w:rFonts w:ascii="Times New Roman" w:eastAsia="Times New Roman" w:hAnsi="Times New Roman" w:cs="Times New Roman"/>
          <w:i/>
          <w:sz w:val="28"/>
          <w:szCs w:val="28"/>
        </w:rPr>
      </w:pPr>
      <w:r w:rsidRPr="00983E1D">
        <w:rPr>
          <w:rFonts w:ascii="Times New Roman" w:eastAsia="Times New Roman" w:hAnsi="Times New Roman" w:cs="Times New Roman"/>
          <w:i/>
          <w:sz w:val="28"/>
          <w:szCs w:val="28"/>
        </w:rPr>
        <w:t>2 часть – дети, подняв снежок над головой, скачут поскоком по кругу, все хлопают.</w:t>
      </w:r>
    </w:p>
    <w:p w:rsidR="00983E1D" w:rsidRPr="00983E1D" w:rsidRDefault="00983E1D" w:rsidP="00983E1D">
      <w:pPr>
        <w:spacing w:after="0" w:line="240" w:lineRule="auto"/>
        <w:jc w:val="both"/>
        <w:rPr>
          <w:rFonts w:ascii="Times New Roman" w:eastAsia="Times New Roman" w:hAnsi="Times New Roman" w:cs="Times New Roman"/>
          <w:i/>
          <w:sz w:val="28"/>
          <w:szCs w:val="28"/>
        </w:rPr>
      </w:pPr>
      <w:r w:rsidRPr="00983E1D">
        <w:rPr>
          <w:rFonts w:ascii="Times New Roman" w:eastAsia="Times New Roman" w:hAnsi="Times New Roman" w:cs="Times New Roman"/>
          <w:i/>
          <w:sz w:val="28"/>
          <w:szCs w:val="28"/>
        </w:rPr>
        <w:t>        Игра повторяется.</w:t>
      </w:r>
    </w:p>
    <w:p w:rsidR="008F2779" w:rsidRPr="00803BD6" w:rsidRDefault="008F2779" w:rsidP="008F2779">
      <w:pPr>
        <w:pStyle w:val="ac"/>
        <w:rPr>
          <w:rFonts w:ascii="Times New Roman" w:hAnsi="Times New Roman" w:cs="Times New Roman"/>
          <w:b/>
          <w:sz w:val="28"/>
          <w:szCs w:val="28"/>
        </w:rPr>
      </w:pPr>
      <w:r>
        <w:rPr>
          <w:rFonts w:ascii="Times New Roman" w:hAnsi="Times New Roman" w:cs="Times New Roman"/>
          <w:b/>
          <w:sz w:val="28"/>
          <w:szCs w:val="28"/>
        </w:rPr>
        <w:t>9.</w:t>
      </w:r>
      <w:r w:rsidRPr="00803BD6">
        <w:rPr>
          <w:rFonts w:ascii="Times New Roman" w:hAnsi="Times New Roman" w:cs="Times New Roman"/>
          <w:b/>
          <w:sz w:val="28"/>
          <w:szCs w:val="28"/>
        </w:rPr>
        <w:t>Упражнение с мячиком СУ-ДЖОК</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Что зимой мы любим делать</w:t>
      </w:r>
      <w:proofErr w:type="gramStart"/>
      <w:r w:rsidRPr="00804379">
        <w:rPr>
          <w:rFonts w:ascii="Times New Roman" w:hAnsi="Times New Roman" w:cs="Times New Roman"/>
          <w:sz w:val="28"/>
          <w:szCs w:val="28"/>
        </w:rPr>
        <w:t xml:space="preserve"> .</w:t>
      </w:r>
      <w:proofErr w:type="gramEnd"/>
    </w:p>
    <w:p w:rsidR="008F2779" w:rsidRPr="00804379" w:rsidRDefault="008F2779" w:rsidP="008F2779">
      <w:pPr>
        <w:pStyle w:val="ac"/>
        <w:rPr>
          <w:rFonts w:ascii="Times New Roman" w:hAnsi="Times New Roman" w:cs="Times New Roman"/>
          <w:i/>
          <w:sz w:val="28"/>
          <w:szCs w:val="28"/>
        </w:rPr>
      </w:pPr>
      <w:r w:rsidRPr="00804379">
        <w:rPr>
          <w:rFonts w:ascii="Times New Roman" w:hAnsi="Times New Roman" w:cs="Times New Roman"/>
          <w:i/>
          <w:sz w:val="28"/>
          <w:szCs w:val="28"/>
        </w:rPr>
        <w:lastRenderedPageBreak/>
        <w:t xml:space="preserve">Дети катают Су – </w:t>
      </w:r>
      <w:proofErr w:type="spellStart"/>
      <w:r w:rsidRPr="00804379">
        <w:rPr>
          <w:rFonts w:ascii="Times New Roman" w:hAnsi="Times New Roman" w:cs="Times New Roman"/>
          <w:i/>
          <w:sz w:val="28"/>
          <w:szCs w:val="28"/>
        </w:rPr>
        <w:t>Джок</w:t>
      </w:r>
      <w:proofErr w:type="spellEnd"/>
      <w:r w:rsidRPr="00804379">
        <w:rPr>
          <w:rFonts w:ascii="Times New Roman" w:hAnsi="Times New Roman" w:cs="Times New Roman"/>
          <w:i/>
          <w:sz w:val="28"/>
          <w:szCs w:val="28"/>
        </w:rPr>
        <w:t xml:space="preserve"> между ладонями.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 xml:space="preserve">В снежки играть, на лыжах бегать, </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На коньках по льду кататься, вниз с горы на санках мчаться.</w:t>
      </w:r>
    </w:p>
    <w:p w:rsidR="008F2779" w:rsidRPr="00804379" w:rsidRDefault="008F2779" w:rsidP="008F2779">
      <w:pPr>
        <w:pStyle w:val="ac"/>
        <w:rPr>
          <w:rFonts w:ascii="Times New Roman" w:hAnsi="Times New Roman" w:cs="Times New Roman"/>
          <w:i/>
          <w:sz w:val="28"/>
          <w:szCs w:val="28"/>
        </w:rPr>
      </w:pPr>
      <w:r w:rsidRPr="00804379">
        <w:rPr>
          <w:rFonts w:ascii="Times New Roman" w:hAnsi="Times New Roman" w:cs="Times New Roman"/>
          <w:i/>
          <w:sz w:val="28"/>
          <w:szCs w:val="28"/>
        </w:rPr>
        <w:t xml:space="preserve">Поочередно одевают колечко на пальчики, начиная </w:t>
      </w:r>
      <w:proofErr w:type="gramStart"/>
      <w:r w:rsidRPr="00804379">
        <w:rPr>
          <w:rFonts w:ascii="Times New Roman" w:hAnsi="Times New Roman" w:cs="Times New Roman"/>
          <w:i/>
          <w:sz w:val="28"/>
          <w:szCs w:val="28"/>
        </w:rPr>
        <w:t>с</w:t>
      </w:r>
      <w:proofErr w:type="gramEnd"/>
      <w:r w:rsidRPr="00804379">
        <w:rPr>
          <w:rFonts w:ascii="Times New Roman" w:hAnsi="Times New Roman" w:cs="Times New Roman"/>
          <w:i/>
          <w:sz w:val="28"/>
          <w:szCs w:val="28"/>
        </w:rPr>
        <w:t xml:space="preserve"> </w:t>
      </w:r>
    </w:p>
    <w:p w:rsidR="008F2779" w:rsidRPr="00804379" w:rsidRDefault="008F2779" w:rsidP="008F2779">
      <w:pPr>
        <w:pStyle w:val="ac"/>
        <w:rPr>
          <w:rFonts w:ascii="Times New Roman" w:hAnsi="Times New Roman" w:cs="Times New Roman"/>
          <w:i/>
          <w:sz w:val="28"/>
          <w:szCs w:val="28"/>
        </w:rPr>
      </w:pPr>
      <w:r w:rsidRPr="00804379">
        <w:rPr>
          <w:rFonts w:ascii="Times New Roman" w:hAnsi="Times New Roman" w:cs="Times New Roman"/>
          <w:i/>
          <w:sz w:val="28"/>
          <w:szCs w:val="28"/>
        </w:rPr>
        <w:t>мизинца правой руки.</w:t>
      </w:r>
    </w:p>
    <w:p w:rsidR="00565FFA" w:rsidRPr="00AC1578" w:rsidRDefault="00565FFA" w:rsidP="00565FFA">
      <w:pPr>
        <w:pStyle w:val="Default"/>
        <w:rPr>
          <w:sz w:val="28"/>
          <w:szCs w:val="28"/>
        </w:rPr>
      </w:pPr>
      <w:r w:rsidRPr="00AC1578">
        <w:rPr>
          <w:sz w:val="28"/>
          <w:szCs w:val="28"/>
        </w:rPr>
        <w:t xml:space="preserve">*- Растирание ладоней движениями вверх – вниз </w:t>
      </w:r>
    </w:p>
    <w:p w:rsidR="00565FFA" w:rsidRPr="00AC1578" w:rsidRDefault="00565FFA" w:rsidP="00565FFA">
      <w:pPr>
        <w:pStyle w:val="Default"/>
        <w:rPr>
          <w:sz w:val="28"/>
          <w:szCs w:val="28"/>
        </w:rPr>
      </w:pPr>
      <w:r w:rsidRPr="00AC1578">
        <w:rPr>
          <w:sz w:val="28"/>
          <w:szCs w:val="28"/>
        </w:rPr>
        <w:t xml:space="preserve">-растирание боковых поверхностей сплетённых пальцев. </w:t>
      </w:r>
    </w:p>
    <w:p w:rsidR="00AC1578" w:rsidRPr="00AC1578" w:rsidRDefault="00AC1578" w:rsidP="00565FFA">
      <w:pPr>
        <w:pStyle w:val="Default"/>
        <w:rPr>
          <w:b/>
          <w:sz w:val="28"/>
          <w:szCs w:val="28"/>
        </w:rPr>
      </w:pPr>
      <w:r w:rsidRPr="00AC1578">
        <w:rPr>
          <w:b/>
          <w:sz w:val="28"/>
          <w:szCs w:val="28"/>
        </w:rPr>
        <w:t>10.</w:t>
      </w:r>
      <w:r w:rsidR="00565FFA" w:rsidRPr="00AC1578">
        <w:rPr>
          <w:b/>
          <w:sz w:val="28"/>
          <w:szCs w:val="28"/>
        </w:rPr>
        <w:t xml:space="preserve"> </w:t>
      </w:r>
      <w:r w:rsidRPr="00AC1578">
        <w:rPr>
          <w:b/>
          <w:sz w:val="28"/>
          <w:szCs w:val="28"/>
        </w:rPr>
        <w:t>ПАЛЬЧИКОВАЯ ИГРА</w:t>
      </w:r>
    </w:p>
    <w:p w:rsidR="00AC1578" w:rsidRDefault="00565FFA" w:rsidP="00565FFA">
      <w:pPr>
        <w:pStyle w:val="Default"/>
        <w:rPr>
          <w:sz w:val="28"/>
          <w:szCs w:val="28"/>
        </w:rPr>
      </w:pPr>
      <w:r w:rsidRPr="00AC1578">
        <w:rPr>
          <w:sz w:val="28"/>
          <w:szCs w:val="28"/>
        </w:rPr>
        <w:t xml:space="preserve">1,2.3,4,5 </w:t>
      </w:r>
      <w:r w:rsidR="00AC1578">
        <w:rPr>
          <w:sz w:val="28"/>
          <w:szCs w:val="28"/>
        </w:rPr>
        <w:t>/хлопки</w:t>
      </w:r>
    </w:p>
    <w:p w:rsidR="00565FFA" w:rsidRPr="00AC1578" w:rsidRDefault="00565FFA" w:rsidP="00565FFA">
      <w:pPr>
        <w:pStyle w:val="Default"/>
        <w:rPr>
          <w:sz w:val="28"/>
          <w:szCs w:val="28"/>
        </w:rPr>
      </w:pPr>
      <w:r w:rsidRPr="00AC1578">
        <w:rPr>
          <w:sz w:val="28"/>
          <w:szCs w:val="28"/>
        </w:rPr>
        <w:t>Мы во двор пошли гулять</w:t>
      </w:r>
      <w:proofErr w:type="gramStart"/>
      <w:r w:rsidRPr="00AC1578">
        <w:rPr>
          <w:sz w:val="28"/>
          <w:szCs w:val="28"/>
        </w:rPr>
        <w:t>.</w:t>
      </w:r>
      <w:proofErr w:type="gramEnd"/>
      <w:r w:rsidRPr="00AC1578">
        <w:rPr>
          <w:sz w:val="28"/>
          <w:szCs w:val="28"/>
        </w:rPr>
        <w:t xml:space="preserve"> </w:t>
      </w:r>
      <w:r w:rsidR="00AC1578">
        <w:rPr>
          <w:sz w:val="28"/>
          <w:szCs w:val="28"/>
        </w:rPr>
        <w:t>/</w:t>
      </w:r>
      <w:proofErr w:type="gramStart"/>
      <w:r w:rsidR="00AC1578" w:rsidRPr="00AC1578">
        <w:rPr>
          <w:i/>
          <w:sz w:val="28"/>
          <w:szCs w:val="28"/>
        </w:rPr>
        <w:t>п</w:t>
      </w:r>
      <w:proofErr w:type="gramEnd"/>
      <w:r w:rsidR="00AC1578" w:rsidRPr="00AC1578">
        <w:rPr>
          <w:i/>
          <w:sz w:val="28"/>
          <w:szCs w:val="28"/>
        </w:rPr>
        <w:t>альчики шагают</w:t>
      </w:r>
    </w:p>
    <w:p w:rsidR="00AC1578" w:rsidRDefault="00565FFA" w:rsidP="00565FFA">
      <w:pPr>
        <w:pStyle w:val="Default"/>
        <w:rPr>
          <w:sz w:val="28"/>
          <w:szCs w:val="28"/>
        </w:rPr>
      </w:pPr>
      <w:r w:rsidRPr="00AC1578">
        <w:rPr>
          <w:sz w:val="28"/>
          <w:szCs w:val="28"/>
        </w:rPr>
        <w:t xml:space="preserve">Бабу снежную лепили, </w:t>
      </w:r>
      <w:r w:rsidR="00AC1578">
        <w:rPr>
          <w:sz w:val="28"/>
          <w:szCs w:val="28"/>
        </w:rPr>
        <w:t>/</w:t>
      </w:r>
      <w:r w:rsidR="00AC1578" w:rsidRPr="00AC1578">
        <w:rPr>
          <w:i/>
          <w:sz w:val="28"/>
          <w:szCs w:val="28"/>
        </w:rPr>
        <w:t>лепим</w:t>
      </w:r>
    </w:p>
    <w:p w:rsidR="00565FFA" w:rsidRPr="00AC1578" w:rsidRDefault="00AC1578" w:rsidP="00565FFA">
      <w:pPr>
        <w:pStyle w:val="Default"/>
        <w:rPr>
          <w:i/>
          <w:sz w:val="28"/>
          <w:szCs w:val="28"/>
        </w:rPr>
      </w:pPr>
      <w:r>
        <w:rPr>
          <w:sz w:val="28"/>
          <w:szCs w:val="28"/>
        </w:rPr>
        <w:t>П</w:t>
      </w:r>
      <w:r w:rsidR="00565FFA" w:rsidRPr="00AC1578">
        <w:rPr>
          <w:sz w:val="28"/>
          <w:szCs w:val="28"/>
        </w:rPr>
        <w:t xml:space="preserve">тичек крошками кормили, </w:t>
      </w:r>
      <w:r>
        <w:rPr>
          <w:sz w:val="28"/>
          <w:szCs w:val="28"/>
        </w:rPr>
        <w:t>/</w:t>
      </w:r>
      <w:r w:rsidRPr="00AC1578">
        <w:rPr>
          <w:i/>
          <w:sz w:val="28"/>
          <w:szCs w:val="28"/>
        </w:rPr>
        <w:t>кормим</w:t>
      </w:r>
    </w:p>
    <w:p w:rsidR="00AC1578" w:rsidRDefault="00565FFA" w:rsidP="00565FFA">
      <w:pPr>
        <w:pStyle w:val="Default"/>
        <w:rPr>
          <w:sz w:val="28"/>
          <w:szCs w:val="28"/>
        </w:rPr>
      </w:pPr>
      <w:r w:rsidRPr="00AC1578">
        <w:rPr>
          <w:sz w:val="28"/>
          <w:szCs w:val="28"/>
        </w:rPr>
        <w:t xml:space="preserve">С горки мы потом катались, </w:t>
      </w:r>
      <w:r w:rsidR="00AC1578">
        <w:rPr>
          <w:sz w:val="28"/>
          <w:szCs w:val="28"/>
        </w:rPr>
        <w:t>/</w:t>
      </w:r>
      <w:r w:rsidR="00AC1578" w:rsidRPr="00AC1578">
        <w:rPr>
          <w:i/>
          <w:sz w:val="28"/>
          <w:szCs w:val="28"/>
        </w:rPr>
        <w:t>ладонь сверху - вниз</w:t>
      </w:r>
    </w:p>
    <w:p w:rsidR="00565FFA" w:rsidRPr="00AC1578" w:rsidRDefault="00AC1578" w:rsidP="00565FFA">
      <w:pPr>
        <w:pStyle w:val="Default"/>
        <w:rPr>
          <w:sz w:val="28"/>
          <w:szCs w:val="28"/>
        </w:rPr>
      </w:pPr>
      <w:r>
        <w:rPr>
          <w:sz w:val="28"/>
          <w:szCs w:val="28"/>
        </w:rPr>
        <w:t>А</w:t>
      </w:r>
      <w:r w:rsidR="00565FFA" w:rsidRPr="00AC1578">
        <w:rPr>
          <w:sz w:val="28"/>
          <w:szCs w:val="28"/>
        </w:rPr>
        <w:t xml:space="preserve"> потом в снегу валялись</w:t>
      </w:r>
      <w:proofErr w:type="gramStart"/>
      <w:r w:rsidR="00565FFA" w:rsidRPr="00AC1578">
        <w:rPr>
          <w:sz w:val="28"/>
          <w:szCs w:val="28"/>
        </w:rPr>
        <w:t>.</w:t>
      </w:r>
      <w:proofErr w:type="gramEnd"/>
      <w:r w:rsidR="00565FFA" w:rsidRPr="00AC1578">
        <w:rPr>
          <w:sz w:val="28"/>
          <w:szCs w:val="28"/>
        </w:rPr>
        <w:t xml:space="preserve"> </w:t>
      </w:r>
      <w:r>
        <w:rPr>
          <w:sz w:val="28"/>
          <w:szCs w:val="28"/>
        </w:rPr>
        <w:t>/</w:t>
      </w:r>
      <w:proofErr w:type="gramStart"/>
      <w:r w:rsidRPr="00AC1578">
        <w:rPr>
          <w:i/>
          <w:sz w:val="28"/>
          <w:szCs w:val="28"/>
        </w:rPr>
        <w:t>к</w:t>
      </w:r>
      <w:proofErr w:type="gramEnd"/>
      <w:r w:rsidRPr="00AC1578">
        <w:rPr>
          <w:i/>
          <w:sz w:val="28"/>
          <w:szCs w:val="28"/>
        </w:rPr>
        <w:t>рутим руками</w:t>
      </w:r>
    </w:p>
    <w:p w:rsidR="00AC1578" w:rsidRDefault="00565FFA" w:rsidP="00565FFA">
      <w:pPr>
        <w:pStyle w:val="ac"/>
        <w:rPr>
          <w:rFonts w:ascii="Times New Roman" w:hAnsi="Times New Roman" w:cs="Times New Roman"/>
          <w:sz w:val="28"/>
          <w:szCs w:val="28"/>
        </w:rPr>
      </w:pPr>
      <w:r w:rsidRPr="00AC1578">
        <w:rPr>
          <w:rFonts w:ascii="Times New Roman" w:hAnsi="Times New Roman" w:cs="Times New Roman"/>
          <w:sz w:val="28"/>
          <w:szCs w:val="28"/>
        </w:rPr>
        <w:t xml:space="preserve">Все в снегу домой пришли, </w:t>
      </w:r>
      <w:r w:rsidR="00AC1578">
        <w:rPr>
          <w:sz w:val="28"/>
          <w:szCs w:val="28"/>
        </w:rPr>
        <w:t xml:space="preserve">/ </w:t>
      </w:r>
      <w:r w:rsidR="00AC1578" w:rsidRPr="00AC1578">
        <w:rPr>
          <w:rFonts w:ascii="Times New Roman" w:hAnsi="Times New Roman" w:cs="Times New Roman"/>
          <w:i/>
          <w:sz w:val="28"/>
          <w:szCs w:val="28"/>
        </w:rPr>
        <w:t>отряхиваемся</w:t>
      </w:r>
    </w:p>
    <w:p w:rsidR="00983E1D" w:rsidRPr="00AC1578" w:rsidRDefault="00AC1578" w:rsidP="00565FFA">
      <w:pPr>
        <w:pStyle w:val="ac"/>
        <w:rPr>
          <w:rFonts w:ascii="Times New Roman" w:hAnsi="Times New Roman" w:cs="Times New Roman"/>
          <w:sz w:val="28"/>
          <w:szCs w:val="28"/>
        </w:rPr>
      </w:pPr>
      <w:r>
        <w:rPr>
          <w:rFonts w:ascii="Times New Roman" w:hAnsi="Times New Roman" w:cs="Times New Roman"/>
          <w:sz w:val="28"/>
          <w:szCs w:val="28"/>
        </w:rPr>
        <w:t>С</w:t>
      </w:r>
      <w:r w:rsidR="00565FFA" w:rsidRPr="00AC1578">
        <w:rPr>
          <w:rFonts w:ascii="Times New Roman" w:hAnsi="Times New Roman" w:cs="Times New Roman"/>
          <w:sz w:val="28"/>
          <w:szCs w:val="28"/>
        </w:rPr>
        <w:t>ъели суп и спать легли</w:t>
      </w:r>
      <w:proofErr w:type="gramStart"/>
      <w:r w:rsidR="00565FFA" w:rsidRPr="00AC1578">
        <w:rPr>
          <w:rFonts w:ascii="Times New Roman" w:hAnsi="Times New Roman" w:cs="Times New Roman"/>
          <w:sz w:val="28"/>
          <w:szCs w:val="28"/>
        </w:rPr>
        <w:t>.</w:t>
      </w:r>
      <w:proofErr w:type="gramEnd"/>
      <w:r w:rsidR="00565FFA" w:rsidRPr="00AC1578">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ушае</w:t>
      </w:r>
      <w:r w:rsidRPr="00AC1578">
        <w:rPr>
          <w:rFonts w:ascii="Times New Roman" w:hAnsi="Times New Roman" w:cs="Times New Roman"/>
          <w:i/>
          <w:sz w:val="28"/>
          <w:szCs w:val="28"/>
        </w:rPr>
        <w:t>м, ладошки под щеку</w:t>
      </w:r>
    </w:p>
    <w:p w:rsidR="00A41DEE" w:rsidRDefault="00AC1578" w:rsidP="0037315B">
      <w:pPr>
        <w:pStyle w:val="ac"/>
        <w:rPr>
          <w:rFonts w:ascii="Times New Roman" w:hAnsi="Times New Roman" w:cs="Times New Roman"/>
          <w:b/>
          <w:sz w:val="28"/>
          <w:szCs w:val="28"/>
          <w:u w:val="single"/>
        </w:rPr>
      </w:pPr>
      <w:r>
        <w:rPr>
          <w:rFonts w:ascii="Times New Roman" w:hAnsi="Times New Roman" w:cs="Times New Roman"/>
          <w:b/>
          <w:sz w:val="28"/>
          <w:szCs w:val="28"/>
        </w:rPr>
        <w:t xml:space="preserve">11.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ЗИМНИЕ ЗАБАВЫ</w:t>
      </w:r>
      <w:r w:rsidR="00A41DEE">
        <w:rPr>
          <w:rFonts w:ascii="Times New Roman" w:hAnsi="Times New Roman" w:cs="Times New Roman"/>
          <w:sz w:val="28"/>
          <w:szCs w:val="28"/>
        </w:rPr>
        <w:t>».  Координация речи с движениями</w:t>
      </w:r>
    </w:p>
    <w:p w:rsidR="00A41DEE" w:rsidRDefault="00A41DEE" w:rsidP="0037315B">
      <w:pPr>
        <w:pStyle w:val="ac"/>
        <w:rPr>
          <w:rFonts w:ascii="Times New Roman" w:hAnsi="Times New Roman" w:cs="Times New Roman"/>
          <w:b/>
          <w:sz w:val="28"/>
          <w:szCs w:val="28"/>
          <w:u w:val="single"/>
        </w:rPr>
      </w:pPr>
    </w:p>
    <w:p w:rsidR="0037315B" w:rsidRPr="0037315B" w:rsidRDefault="0037315B" w:rsidP="0037315B">
      <w:pPr>
        <w:pStyle w:val="ac"/>
        <w:rPr>
          <w:rFonts w:ascii="Times New Roman" w:hAnsi="Times New Roman" w:cs="Times New Roman"/>
          <w:b/>
          <w:sz w:val="28"/>
          <w:szCs w:val="28"/>
          <w:u w:val="single"/>
        </w:rPr>
      </w:pPr>
      <w:r w:rsidRPr="0037315B">
        <w:rPr>
          <w:rFonts w:ascii="Times New Roman" w:hAnsi="Times New Roman" w:cs="Times New Roman"/>
          <w:b/>
          <w:sz w:val="28"/>
          <w:szCs w:val="28"/>
          <w:u w:val="single"/>
        </w:rPr>
        <w:t>ФЕВРАЛЬ</w:t>
      </w: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20</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«Рыбы</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D776B8" w:rsidRPr="00D776B8">
        <w:rPr>
          <w:rFonts w:ascii="Times New Roman" w:hAnsi="Times New Roman" w:cs="Times New Roman"/>
          <w:b/>
          <w:sz w:val="28"/>
          <w:szCs w:val="28"/>
        </w:rPr>
        <w:t>Звук и буква</w:t>
      </w:r>
      <w:r w:rsidR="00D776B8">
        <w:rPr>
          <w:rFonts w:ascii="Times New Roman" w:hAnsi="Times New Roman" w:cs="Times New Roman"/>
          <w:b/>
          <w:sz w:val="28"/>
          <w:szCs w:val="28"/>
        </w:rPr>
        <w:t xml:space="preserve"> Л, Ль.</w:t>
      </w:r>
    </w:p>
    <w:p w:rsidR="003B43A8" w:rsidRPr="003B43A8" w:rsidRDefault="003B43A8" w:rsidP="003B43A8">
      <w:pPr>
        <w:pStyle w:val="ac"/>
        <w:ind w:left="360"/>
        <w:rPr>
          <w:rFonts w:ascii="Times New Roman" w:hAnsi="Times New Roman" w:cs="Times New Roman"/>
          <w:b/>
          <w:sz w:val="28"/>
          <w:szCs w:val="28"/>
        </w:rPr>
      </w:pPr>
      <w:r w:rsidRPr="003B43A8">
        <w:rPr>
          <w:rFonts w:ascii="Times New Roman" w:hAnsi="Times New Roman" w:cs="Times New Roman"/>
          <w:b/>
          <w:sz w:val="28"/>
          <w:szCs w:val="28"/>
        </w:rPr>
        <w:t>1.      Ходьба и маршировка в разных направлениях.</w:t>
      </w:r>
    </w:p>
    <w:p w:rsidR="00051D12" w:rsidRPr="00051D12" w:rsidRDefault="00051D12" w:rsidP="00051D12">
      <w:pPr>
        <w:pStyle w:val="ac"/>
        <w:rPr>
          <w:rFonts w:ascii="Times New Roman" w:hAnsi="Times New Roman" w:cs="Times New Roman"/>
          <w:b/>
          <w:i/>
          <w:iCs/>
          <w:sz w:val="28"/>
          <w:szCs w:val="28"/>
          <w:shd w:val="clear" w:color="auto" w:fill="FFFFFF"/>
        </w:rPr>
      </w:pPr>
      <w:r>
        <w:rPr>
          <w:rFonts w:ascii="Times New Roman" w:hAnsi="Times New Roman" w:cs="Times New Roman"/>
          <w:b/>
          <w:sz w:val="28"/>
          <w:szCs w:val="28"/>
        </w:rPr>
        <w:t xml:space="preserve">    </w:t>
      </w:r>
      <w:r w:rsidR="00AC1578">
        <w:rPr>
          <w:rFonts w:ascii="Times New Roman" w:hAnsi="Times New Roman" w:cs="Times New Roman"/>
          <w:b/>
          <w:sz w:val="28"/>
          <w:szCs w:val="28"/>
        </w:rPr>
        <w:tab/>
        <w:t xml:space="preserve">    </w:t>
      </w:r>
      <w:r>
        <w:rPr>
          <w:rFonts w:ascii="Times New Roman" w:hAnsi="Times New Roman" w:cs="Times New Roman"/>
          <w:b/>
          <w:sz w:val="28"/>
          <w:szCs w:val="28"/>
        </w:rPr>
        <w:t>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ВЕСЕЛАЯ ИГРА</w:t>
      </w:r>
      <w:r w:rsidRPr="00382596">
        <w:rPr>
          <w:rFonts w:ascii="Times New Roman" w:hAnsi="Times New Roman" w:cs="Times New Roman"/>
          <w:b/>
          <w:sz w:val="28"/>
          <w:szCs w:val="28"/>
        </w:rPr>
        <w:t>»</w:t>
      </w:r>
    </w:p>
    <w:p w:rsidR="003B43A8" w:rsidRPr="003B43A8" w:rsidRDefault="003B43A8" w:rsidP="003B43A8">
      <w:pPr>
        <w:pStyle w:val="ac"/>
        <w:ind w:left="360"/>
        <w:rPr>
          <w:rFonts w:ascii="Times New Roman" w:hAnsi="Times New Roman" w:cs="Times New Roman"/>
          <w:b/>
          <w:sz w:val="28"/>
          <w:szCs w:val="28"/>
        </w:rPr>
      </w:pPr>
      <w:r w:rsidRPr="003B43A8">
        <w:rPr>
          <w:rFonts w:ascii="Times New Roman" w:hAnsi="Times New Roman" w:cs="Times New Roman"/>
          <w:b/>
          <w:sz w:val="28"/>
          <w:szCs w:val="28"/>
        </w:rPr>
        <w:t>2.      ПАЛЬЧИКОВАЯ ИГРА «РЫБКА»</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Рыбка плавает в водице, (</w:t>
      </w:r>
      <w:r w:rsidRPr="00AC1578">
        <w:rPr>
          <w:rFonts w:ascii="Times New Roman" w:hAnsi="Times New Roman" w:cs="Times New Roman"/>
          <w:i/>
          <w:sz w:val="28"/>
          <w:szCs w:val="28"/>
        </w:rPr>
        <w:t>сложенные ладони, рыбка плавает</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Рыбке весело играть.</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Рыбка, рыбка, озорница, (</w:t>
      </w:r>
      <w:r w:rsidRPr="00AC1578">
        <w:rPr>
          <w:rFonts w:ascii="Times New Roman" w:hAnsi="Times New Roman" w:cs="Times New Roman"/>
          <w:i/>
          <w:sz w:val="28"/>
          <w:szCs w:val="28"/>
        </w:rPr>
        <w:t>пальчиком грозят</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Мы хотим тебя поймать</w:t>
      </w:r>
      <w:proofErr w:type="gramStart"/>
      <w:r w:rsidRPr="003B43A8">
        <w:rPr>
          <w:rFonts w:ascii="Times New Roman" w:hAnsi="Times New Roman" w:cs="Times New Roman"/>
          <w:sz w:val="28"/>
          <w:szCs w:val="28"/>
        </w:rPr>
        <w:t>.</w:t>
      </w:r>
      <w:proofErr w:type="gramEnd"/>
      <w:r w:rsidRPr="003B43A8">
        <w:rPr>
          <w:rFonts w:ascii="Times New Roman" w:hAnsi="Times New Roman" w:cs="Times New Roman"/>
          <w:sz w:val="28"/>
          <w:szCs w:val="28"/>
        </w:rPr>
        <w:t xml:space="preserve"> (</w:t>
      </w:r>
      <w:proofErr w:type="gramStart"/>
      <w:r w:rsidRPr="00AC1578">
        <w:rPr>
          <w:rFonts w:ascii="Times New Roman" w:hAnsi="Times New Roman" w:cs="Times New Roman"/>
          <w:i/>
          <w:sz w:val="28"/>
          <w:szCs w:val="28"/>
        </w:rPr>
        <w:t>м</w:t>
      </w:r>
      <w:proofErr w:type="gramEnd"/>
      <w:r w:rsidRPr="00AC1578">
        <w:rPr>
          <w:rFonts w:ascii="Times New Roman" w:hAnsi="Times New Roman" w:cs="Times New Roman"/>
          <w:i/>
          <w:sz w:val="28"/>
          <w:szCs w:val="28"/>
        </w:rPr>
        <w:t>едленно сближают ладони</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 xml:space="preserve">Рыбка спинку изогнула, </w:t>
      </w:r>
      <w:r w:rsidRPr="00AC1578">
        <w:rPr>
          <w:rFonts w:ascii="Times New Roman" w:hAnsi="Times New Roman" w:cs="Times New Roman"/>
          <w:i/>
          <w:sz w:val="28"/>
          <w:szCs w:val="28"/>
        </w:rPr>
        <w:t>(«плавают»)</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Крошку хлебную взяла</w:t>
      </w:r>
      <w:proofErr w:type="gramStart"/>
      <w:r w:rsidRPr="003B43A8">
        <w:rPr>
          <w:rFonts w:ascii="Times New Roman" w:hAnsi="Times New Roman" w:cs="Times New Roman"/>
          <w:sz w:val="28"/>
          <w:szCs w:val="28"/>
        </w:rPr>
        <w:t>.</w:t>
      </w:r>
      <w:proofErr w:type="gramEnd"/>
      <w:r w:rsidRPr="003B43A8">
        <w:rPr>
          <w:rFonts w:ascii="Times New Roman" w:hAnsi="Times New Roman" w:cs="Times New Roman"/>
          <w:sz w:val="28"/>
          <w:szCs w:val="28"/>
        </w:rPr>
        <w:t xml:space="preserve"> (</w:t>
      </w:r>
      <w:proofErr w:type="gramStart"/>
      <w:r w:rsidRPr="00AC1578">
        <w:rPr>
          <w:rFonts w:ascii="Times New Roman" w:hAnsi="Times New Roman" w:cs="Times New Roman"/>
          <w:i/>
          <w:sz w:val="28"/>
          <w:szCs w:val="28"/>
        </w:rPr>
        <w:t>д</w:t>
      </w:r>
      <w:proofErr w:type="gramEnd"/>
      <w:r w:rsidRPr="00AC1578">
        <w:rPr>
          <w:rFonts w:ascii="Times New Roman" w:hAnsi="Times New Roman" w:cs="Times New Roman"/>
          <w:i/>
          <w:sz w:val="28"/>
          <w:szCs w:val="28"/>
        </w:rPr>
        <w:t>елают хватательные движения</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Рыбка хвостиком махнула, (</w:t>
      </w:r>
      <w:r w:rsidRPr="00AC1578">
        <w:rPr>
          <w:rFonts w:ascii="Times New Roman" w:hAnsi="Times New Roman" w:cs="Times New Roman"/>
          <w:i/>
          <w:sz w:val="28"/>
          <w:szCs w:val="28"/>
        </w:rPr>
        <w:t>снова плывут)</w:t>
      </w:r>
    </w:p>
    <w:p w:rsid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Рыбка быстро уплыла.</w:t>
      </w:r>
    </w:p>
    <w:p w:rsidR="005A0348" w:rsidRPr="00AC1578" w:rsidRDefault="005A0348" w:rsidP="005A0348">
      <w:pPr>
        <w:pStyle w:val="Default"/>
        <w:rPr>
          <w:sz w:val="28"/>
          <w:szCs w:val="28"/>
        </w:rPr>
      </w:pPr>
      <w:r w:rsidRPr="00AC1578">
        <w:rPr>
          <w:sz w:val="28"/>
          <w:szCs w:val="28"/>
        </w:rPr>
        <w:t>*</w:t>
      </w:r>
      <w:proofErr w:type="spellStart"/>
      <w:r w:rsidRPr="00AC1578">
        <w:rPr>
          <w:b/>
          <w:sz w:val="28"/>
          <w:szCs w:val="28"/>
        </w:rPr>
        <w:t>Отхлопывание</w:t>
      </w:r>
      <w:proofErr w:type="spellEnd"/>
      <w:r w:rsidRPr="00AC1578">
        <w:rPr>
          <w:b/>
          <w:sz w:val="28"/>
          <w:szCs w:val="28"/>
        </w:rPr>
        <w:t xml:space="preserve"> ритма</w:t>
      </w:r>
      <w:r w:rsidRPr="00AC1578">
        <w:rPr>
          <w:sz w:val="28"/>
          <w:szCs w:val="28"/>
        </w:rPr>
        <w:t xml:space="preserve"> по показу воспитателя </w:t>
      </w:r>
    </w:p>
    <w:p w:rsidR="005A0348" w:rsidRPr="00AC1578" w:rsidRDefault="005A0348" w:rsidP="005A0348">
      <w:pPr>
        <w:pStyle w:val="Default"/>
        <w:rPr>
          <w:sz w:val="28"/>
          <w:szCs w:val="28"/>
        </w:rPr>
      </w:pPr>
      <w:r w:rsidRPr="00AC1578">
        <w:rPr>
          <w:sz w:val="28"/>
          <w:szCs w:val="28"/>
        </w:rPr>
        <w:t xml:space="preserve">-правой и левой рукой поочерёдно </w:t>
      </w:r>
    </w:p>
    <w:p w:rsidR="005A0348" w:rsidRPr="00AC1578" w:rsidRDefault="005A0348" w:rsidP="005A0348">
      <w:pPr>
        <w:pStyle w:val="Default"/>
        <w:rPr>
          <w:sz w:val="28"/>
          <w:szCs w:val="28"/>
        </w:rPr>
      </w:pPr>
      <w:r w:rsidRPr="00AC1578">
        <w:rPr>
          <w:sz w:val="28"/>
          <w:szCs w:val="28"/>
        </w:rPr>
        <w:t xml:space="preserve">-обеими руками одновременно </w:t>
      </w:r>
    </w:p>
    <w:p w:rsidR="005A0348" w:rsidRPr="00AC1578" w:rsidRDefault="007855AA" w:rsidP="005A0348">
      <w:pPr>
        <w:pStyle w:val="Default"/>
        <w:rPr>
          <w:sz w:val="28"/>
          <w:szCs w:val="28"/>
        </w:rPr>
      </w:pPr>
      <w:r>
        <w:rPr>
          <w:sz w:val="28"/>
          <w:szCs w:val="28"/>
        </w:rPr>
        <w:t>*</w:t>
      </w:r>
      <w:r w:rsidR="005A0348" w:rsidRPr="00AC1578">
        <w:rPr>
          <w:sz w:val="28"/>
          <w:szCs w:val="28"/>
        </w:rPr>
        <w:t xml:space="preserve"> </w:t>
      </w:r>
      <w:r w:rsidR="005A0348" w:rsidRPr="007855AA">
        <w:rPr>
          <w:b/>
          <w:sz w:val="28"/>
          <w:szCs w:val="28"/>
        </w:rPr>
        <w:t xml:space="preserve">Ах, </w:t>
      </w:r>
      <w:proofErr w:type="spellStart"/>
      <w:r w:rsidR="005A0348" w:rsidRPr="007855AA">
        <w:rPr>
          <w:b/>
          <w:sz w:val="28"/>
          <w:szCs w:val="28"/>
        </w:rPr>
        <w:t>обжора</w:t>
      </w:r>
      <w:proofErr w:type="spellEnd"/>
      <w:r w:rsidR="005A0348" w:rsidRPr="007855AA">
        <w:rPr>
          <w:b/>
          <w:sz w:val="28"/>
          <w:szCs w:val="28"/>
        </w:rPr>
        <w:t xml:space="preserve"> черепашка</w:t>
      </w:r>
      <w:r w:rsidR="005A0348" w:rsidRPr="00AC1578">
        <w:rPr>
          <w:sz w:val="28"/>
          <w:szCs w:val="28"/>
        </w:rPr>
        <w:t xml:space="preserve">, панцирь – вот её рубашка. </w:t>
      </w:r>
    </w:p>
    <w:p w:rsidR="005A0348" w:rsidRPr="00AC1578" w:rsidRDefault="005A0348" w:rsidP="005A0348">
      <w:pPr>
        <w:pStyle w:val="Default"/>
        <w:rPr>
          <w:sz w:val="28"/>
          <w:szCs w:val="28"/>
        </w:rPr>
      </w:pPr>
      <w:r w:rsidRPr="00AC1578">
        <w:rPr>
          <w:sz w:val="28"/>
          <w:szCs w:val="28"/>
        </w:rPr>
        <w:t xml:space="preserve">Может лазить по горам, может плавать по волнам. </w:t>
      </w:r>
    </w:p>
    <w:p w:rsidR="005A0348" w:rsidRPr="00AC1578" w:rsidRDefault="005A0348" w:rsidP="005A0348">
      <w:pPr>
        <w:pStyle w:val="ac"/>
        <w:rPr>
          <w:rFonts w:ascii="Times New Roman" w:hAnsi="Times New Roman" w:cs="Times New Roman"/>
          <w:sz w:val="28"/>
          <w:szCs w:val="28"/>
        </w:rPr>
      </w:pPr>
      <w:r w:rsidRPr="00AC1578">
        <w:rPr>
          <w:rFonts w:ascii="Times New Roman" w:hAnsi="Times New Roman" w:cs="Times New Roman"/>
          <w:sz w:val="28"/>
          <w:szCs w:val="28"/>
        </w:rPr>
        <w:t xml:space="preserve">Поплывёт и схватит рыбку – съест с довольною улыбкой. </w:t>
      </w:r>
    </w:p>
    <w:p w:rsidR="005A0348" w:rsidRPr="00AC1578" w:rsidRDefault="005A0348" w:rsidP="005A0348">
      <w:pPr>
        <w:pStyle w:val="Default"/>
        <w:rPr>
          <w:sz w:val="28"/>
          <w:szCs w:val="28"/>
        </w:rPr>
      </w:pPr>
      <w:r w:rsidRPr="00AC1578">
        <w:rPr>
          <w:sz w:val="28"/>
          <w:szCs w:val="28"/>
        </w:rPr>
        <w:t xml:space="preserve">Отдохнёт она немножко - на обед </w:t>
      </w:r>
      <w:r w:rsidR="007855AA" w:rsidRPr="00AC1578">
        <w:rPr>
          <w:sz w:val="28"/>
          <w:szCs w:val="28"/>
        </w:rPr>
        <w:t>поймает</w:t>
      </w:r>
      <w:r w:rsidRPr="00AC1578">
        <w:rPr>
          <w:sz w:val="28"/>
          <w:szCs w:val="28"/>
        </w:rPr>
        <w:t xml:space="preserve"> мошку. </w:t>
      </w:r>
    </w:p>
    <w:p w:rsidR="005A0348" w:rsidRPr="00AC1578" w:rsidRDefault="005A0348" w:rsidP="005A0348">
      <w:pPr>
        <w:pStyle w:val="Default"/>
        <w:rPr>
          <w:sz w:val="28"/>
          <w:szCs w:val="28"/>
        </w:rPr>
      </w:pPr>
      <w:r w:rsidRPr="00AC1578">
        <w:rPr>
          <w:sz w:val="28"/>
          <w:szCs w:val="28"/>
        </w:rPr>
        <w:t xml:space="preserve">Если ужинать пора </w:t>
      </w:r>
      <w:proofErr w:type="gramStart"/>
      <w:r w:rsidRPr="00AC1578">
        <w:rPr>
          <w:sz w:val="28"/>
          <w:szCs w:val="28"/>
        </w:rPr>
        <w:t>-а</w:t>
      </w:r>
      <w:proofErr w:type="gramEnd"/>
      <w:r w:rsidRPr="00AC1578">
        <w:rPr>
          <w:sz w:val="28"/>
          <w:szCs w:val="28"/>
        </w:rPr>
        <w:t xml:space="preserve"> -</w:t>
      </w:r>
      <w:proofErr w:type="spellStart"/>
      <w:r w:rsidRPr="00AC1578">
        <w:rPr>
          <w:sz w:val="28"/>
          <w:szCs w:val="28"/>
        </w:rPr>
        <w:t>ам</w:t>
      </w:r>
      <w:proofErr w:type="spellEnd"/>
      <w:r w:rsidRPr="00AC1578">
        <w:rPr>
          <w:sz w:val="28"/>
          <w:szCs w:val="28"/>
        </w:rPr>
        <w:t xml:space="preserve"> – и схватит комара, </w:t>
      </w:r>
    </w:p>
    <w:p w:rsidR="005A0348" w:rsidRPr="00AC1578" w:rsidRDefault="005A0348" w:rsidP="005A0348">
      <w:pPr>
        <w:pStyle w:val="ac"/>
        <w:rPr>
          <w:rFonts w:ascii="Times New Roman" w:hAnsi="Times New Roman" w:cs="Times New Roman"/>
          <w:sz w:val="28"/>
          <w:szCs w:val="28"/>
        </w:rPr>
      </w:pPr>
      <w:r w:rsidRPr="00AC1578">
        <w:rPr>
          <w:rFonts w:ascii="Times New Roman" w:hAnsi="Times New Roman" w:cs="Times New Roman"/>
          <w:sz w:val="28"/>
          <w:szCs w:val="28"/>
        </w:rPr>
        <w:t>Но еды её</w:t>
      </w:r>
      <w:r w:rsidR="007855AA">
        <w:rPr>
          <w:rFonts w:ascii="Times New Roman" w:hAnsi="Times New Roman" w:cs="Times New Roman"/>
          <w:sz w:val="28"/>
          <w:szCs w:val="28"/>
        </w:rPr>
        <w:t xml:space="preserve"> не хватило – цап! – меня за но</w:t>
      </w:r>
      <w:r w:rsidRPr="00AC1578">
        <w:rPr>
          <w:rFonts w:ascii="Times New Roman" w:hAnsi="Times New Roman" w:cs="Times New Roman"/>
          <w:sz w:val="28"/>
          <w:szCs w:val="28"/>
        </w:rPr>
        <w:t xml:space="preserve">с схватила </w:t>
      </w:r>
    </w:p>
    <w:p w:rsidR="00984894" w:rsidRDefault="003B43A8" w:rsidP="003B43A8">
      <w:pPr>
        <w:pStyle w:val="ac"/>
        <w:ind w:left="360"/>
        <w:rPr>
          <w:rFonts w:ascii="Times New Roman" w:hAnsi="Times New Roman" w:cs="Times New Roman"/>
          <w:b/>
          <w:sz w:val="28"/>
          <w:szCs w:val="28"/>
        </w:rPr>
      </w:pPr>
      <w:r w:rsidRPr="003B43A8">
        <w:rPr>
          <w:rFonts w:ascii="Times New Roman" w:hAnsi="Times New Roman" w:cs="Times New Roman"/>
          <w:b/>
          <w:sz w:val="28"/>
          <w:szCs w:val="28"/>
        </w:rPr>
        <w:t xml:space="preserve">3.   </w:t>
      </w:r>
      <w:r w:rsidR="00984894">
        <w:rPr>
          <w:rFonts w:ascii="Times New Roman" w:hAnsi="Times New Roman" w:cs="Times New Roman"/>
          <w:b/>
          <w:sz w:val="28"/>
          <w:szCs w:val="28"/>
        </w:rPr>
        <w:t>АРТИКУЛЯЦИОННАЯ ГИМНАСТИКА</w:t>
      </w:r>
      <w:r w:rsidR="007855AA">
        <w:rPr>
          <w:rFonts w:ascii="Times New Roman" w:hAnsi="Times New Roman" w:cs="Times New Roman"/>
          <w:b/>
          <w:sz w:val="28"/>
          <w:szCs w:val="28"/>
        </w:rPr>
        <w:t xml:space="preserve"> «РЫБЫ»</w:t>
      </w:r>
    </w:p>
    <w:p w:rsidR="003B43A8" w:rsidRPr="003B43A8" w:rsidRDefault="00984894" w:rsidP="003B43A8">
      <w:pPr>
        <w:pStyle w:val="ac"/>
        <w:ind w:left="360"/>
        <w:rPr>
          <w:rFonts w:ascii="Times New Roman" w:hAnsi="Times New Roman" w:cs="Times New Roman"/>
          <w:b/>
          <w:sz w:val="28"/>
          <w:szCs w:val="28"/>
        </w:rPr>
      </w:pPr>
      <w:r w:rsidRPr="003B43A8">
        <w:rPr>
          <w:rFonts w:ascii="Times New Roman" w:hAnsi="Times New Roman" w:cs="Times New Roman"/>
          <w:b/>
          <w:sz w:val="28"/>
          <w:szCs w:val="28"/>
        </w:rPr>
        <w:t xml:space="preserve">4.      </w:t>
      </w:r>
      <w:r w:rsidR="003B43A8" w:rsidRPr="003B43A8">
        <w:rPr>
          <w:rFonts w:ascii="Times New Roman" w:hAnsi="Times New Roman" w:cs="Times New Roman"/>
          <w:b/>
          <w:sz w:val="28"/>
          <w:szCs w:val="28"/>
        </w:rPr>
        <w:t xml:space="preserve">   </w:t>
      </w:r>
      <w:proofErr w:type="spellStart"/>
      <w:r w:rsidR="003B43A8" w:rsidRPr="003B43A8">
        <w:rPr>
          <w:rFonts w:ascii="Times New Roman" w:hAnsi="Times New Roman" w:cs="Times New Roman"/>
          <w:b/>
          <w:sz w:val="28"/>
          <w:szCs w:val="28"/>
        </w:rPr>
        <w:t>Чистоговорки</w:t>
      </w:r>
      <w:proofErr w:type="spellEnd"/>
      <w:r w:rsidR="003B43A8" w:rsidRPr="003B43A8">
        <w:rPr>
          <w:rFonts w:ascii="Times New Roman" w:hAnsi="Times New Roman" w:cs="Times New Roman"/>
          <w:b/>
          <w:sz w:val="28"/>
          <w:szCs w:val="28"/>
        </w:rPr>
        <w:t xml:space="preserve"> «У реки</w:t>
      </w:r>
      <w:proofErr w:type="gramStart"/>
      <w:r w:rsidR="003B43A8" w:rsidRPr="003B43A8">
        <w:rPr>
          <w:rFonts w:ascii="Times New Roman" w:hAnsi="Times New Roman" w:cs="Times New Roman"/>
          <w:b/>
          <w:sz w:val="28"/>
          <w:szCs w:val="28"/>
        </w:rPr>
        <w:t>..»</w:t>
      </w:r>
      <w:proofErr w:type="gramEnd"/>
    </w:p>
    <w:p w:rsidR="003B43A8" w:rsidRPr="003B43A8" w:rsidRDefault="003B43A8" w:rsidP="003B43A8">
      <w:pPr>
        <w:pStyle w:val="ac"/>
        <w:ind w:left="360"/>
        <w:rPr>
          <w:rFonts w:ascii="Times New Roman" w:hAnsi="Times New Roman" w:cs="Times New Roman"/>
          <w:sz w:val="28"/>
          <w:szCs w:val="28"/>
        </w:rPr>
      </w:pPr>
      <w:proofErr w:type="spellStart"/>
      <w:r w:rsidRPr="003B43A8">
        <w:rPr>
          <w:rFonts w:ascii="Times New Roman" w:hAnsi="Times New Roman" w:cs="Times New Roman"/>
          <w:sz w:val="28"/>
          <w:szCs w:val="28"/>
        </w:rPr>
        <w:t>Ши-ши-ши</w:t>
      </w:r>
      <w:proofErr w:type="spellEnd"/>
      <w:r w:rsidRPr="003B43A8">
        <w:rPr>
          <w:rFonts w:ascii="Times New Roman" w:hAnsi="Times New Roman" w:cs="Times New Roman"/>
          <w:sz w:val="28"/>
          <w:szCs w:val="28"/>
        </w:rPr>
        <w:t xml:space="preserve"> у реки камыши</w:t>
      </w:r>
    </w:p>
    <w:p w:rsidR="003B43A8" w:rsidRPr="003B43A8" w:rsidRDefault="003B43A8" w:rsidP="003B43A8">
      <w:pPr>
        <w:pStyle w:val="ac"/>
        <w:ind w:left="360"/>
        <w:rPr>
          <w:rFonts w:ascii="Times New Roman" w:hAnsi="Times New Roman" w:cs="Times New Roman"/>
          <w:sz w:val="28"/>
          <w:szCs w:val="28"/>
        </w:rPr>
      </w:pPr>
      <w:proofErr w:type="spellStart"/>
      <w:r w:rsidRPr="003B43A8">
        <w:rPr>
          <w:rFonts w:ascii="Times New Roman" w:hAnsi="Times New Roman" w:cs="Times New Roman"/>
          <w:sz w:val="28"/>
          <w:szCs w:val="28"/>
        </w:rPr>
        <w:t>Шо-шо-шо</w:t>
      </w:r>
      <w:proofErr w:type="spellEnd"/>
      <w:r w:rsidRPr="003B43A8">
        <w:rPr>
          <w:rFonts w:ascii="Times New Roman" w:hAnsi="Times New Roman" w:cs="Times New Roman"/>
          <w:sz w:val="28"/>
          <w:szCs w:val="28"/>
        </w:rPr>
        <w:t xml:space="preserve"> – там тепло и хорошо</w:t>
      </w:r>
    </w:p>
    <w:p w:rsidR="003B43A8" w:rsidRPr="003B43A8" w:rsidRDefault="003B43A8" w:rsidP="003B43A8">
      <w:pPr>
        <w:pStyle w:val="ac"/>
        <w:ind w:left="360"/>
        <w:rPr>
          <w:rFonts w:ascii="Times New Roman" w:hAnsi="Times New Roman" w:cs="Times New Roman"/>
          <w:sz w:val="28"/>
          <w:szCs w:val="28"/>
        </w:rPr>
      </w:pPr>
      <w:proofErr w:type="spellStart"/>
      <w:r w:rsidRPr="003B43A8">
        <w:rPr>
          <w:rFonts w:ascii="Times New Roman" w:hAnsi="Times New Roman" w:cs="Times New Roman"/>
          <w:sz w:val="28"/>
          <w:szCs w:val="28"/>
        </w:rPr>
        <w:lastRenderedPageBreak/>
        <w:t>Шу-шу-шу</w:t>
      </w:r>
      <w:proofErr w:type="spellEnd"/>
      <w:r w:rsidRPr="003B43A8">
        <w:rPr>
          <w:rFonts w:ascii="Times New Roman" w:hAnsi="Times New Roman" w:cs="Times New Roman"/>
          <w:sz w:val="28"/>
          <w:szCs w:val="28"/>
        </w:rPr>
        <w:t xml:space="preserve"> – я сижу и не шуршу.</w:t>
      </w:r>
    </w:p>
    <w:p w:rsidR="007855AA" w:rsidRDefault="007855AA" w:rsidP="00C14781">
      <w:pPr>
        <w:pStyle w:val="ac"/>
        <w:numPr>
          <w:ilvl w:val="0"/>
          <w:numId w:val="28"/>
        </w:numPr>
        <w:rPr>
          <w:rFonts w:ascii="Times New Roman" w:hAnsi="Times New Roman" w:cs="Times New Roman"/>
          <w:b/>
          <w:sz w:val="28"/>
          <w:szCs w:val="28"/>
        </w:rPr>
      </w:pPr>
      <w:r>
        <w:rPr>
          <w:rFonts w:ascii="Times New Roman" w:hAnsi="Times New Roman" w:cs="Times New Roman"/>
          <w:b/>
          <w:sz w:val="28"/>
          <w:szCs w:val="28"/>
        </w:rPr>
        <w:t>Игра с движением «Я - РЫБКА»</w:t>
      </w:r>
    </w:p>
    <w:p w:rsidR="007855AA" w:rsidRDefault="007855AA" w:rsidP="007855AA">
      <w:pPr>
        <w:pStyle w:val="ac"/>
        <w:ind w:left="720"/>
        <w:rPr>
          <w:rFonts w:ascii="Times New Roman" w:hAnsi="Times New Roman" w:cs="Times New Roman"/>
          <w:sz w:val="28"/>
          <w:szCs w:val="28"/>
        </w:rPr>
      </w:pPr>
      <w:r>
        <w:rPr>
          <w:rFonts w:ascii="Times New Roman" w:hAnsi="Times New Roman" w:cs="Times New Roman"/>
          <w:sz w:val="28"/>
          <w:szCs w:val="28"/>
        </w:rPr>
        <w:t xml:space="preserve">Я летучая, я прыгучая / </w:t>
      </w:r>
      <w:r w:rsidRPr="007855AA">
        <w:rPr>
          <w:rFonts w:ascii="Times New Roman" w:hAnsi="Times New Roman" w:cs="Times New Roman"/>
          <w:i/>
          <w:sz w:val="28"/>
          <w:szCs w:val="28"/>
        </w:rPr>
        <w:t>подскоки по кругу</w:t>
      </w:r>
      <w:proofErr w:type="gramStart"/>
      <w:r>
        <w:rPr>
          <w:rFonts w:ascii="Times New Roman" w:hAnsi="Times New Roman" w:cs="Times New Roman"/>
          <w:sz w:val="28"/>
          <w:szCs w:val="28"/>
        </w:rPr>
        <w:br/>
        <w:t>У</w:t>
      </w:r>
      <w:proofErr w:type="gramEnd"/>
      <w:r>
        <w:rPr>
          <w:rFonts w:ascii="Times New Roman" w:hAnsi="Times New Roman" w:cs="Times New Roman"/>
          <w:sz w:val="28"/>
          <w:szCs w:val="28"/>
        </w:rPr>
        <w:t>летела бы за тучу я. /</w:t>
      </w:r>
      <w:r w:rsidRPr="007855AA">
        <w:rPr>
          <w:rFonts w:ascii="Times New Roman" w:hAnsi="Times New Roman" w:cs="Times New Roman"/>
          <w:i/>
          <w:sz w:val="28"/>
          <w:szCs w:val="28"/>
        </w:rPr>
        <w:t>взмахи руками</w:t>
      </w:r>
    </w:p>
    <w:p w:rsidR="007855AA" w:rsidRDefault="007855AA" w:rsidP="007855AA">
      <w:pPr>
        <w:pStyle w:val="ac"/>
        <w:ind w:left="720"/>
        <w:rPr>
          <w:rFonts w:ascii="Times New Roman" w:hAnsi="Times New Roman" w:cs="Times New Roman"/>
          <w:sz w:val="28"/>
          <w:szCs w:val="28"/>
        </w:rPr>
      </w:pPr>
      <w:r>
        <w:rPr>
          <w:rFonts w:ascii="Times New Roman" w:hAnsi="Times New Roman" w:cs="Times New Roman"/>
          <w:sz w:val="28"/>
          <w:szCs w:val="28"/>
        </w:rPr>
        <w:t>Да соскучилась бы вскоре, /</w:t>
      </w:r>
      <w:r w:rsidRPr="007855AA">
        <w:rPr>
          <w:rFonts w:ascii="Times New Roman" w:hAnsi="Times New Roman" w:cs="Times New Roman"/>
          <w:i/>
          <w:sz w:val="28"/>
          <w:szCs w:val="28"/>
        </w:rPr>
        <w:t>остановиться на месте</w:t>
      </w:r>
    </w:p>
    <w:p w:rsidR="007855AA" w:rsidRPr="007855AA" w:rsidRDefault="007855AA" w:rsidP="007855AA">
      <w:pPr>
        <w:pStyle w:val="ac"/>
        <w:ind w:left="720"/>
        <w:rPr>
          <w:rFonts w:ascii="Times New Roman" w:hAnsi="Times New Roman" w:cs="Times New Roman"/>
          <w:sz w:val="28"/>
          <w:szCs w:val="28"/>
        </w:rPr>
      </w:pPr>
      <w:r>
        <w:rPr>
          <w:rFonts w:ascii="Times New Roman" w:hAnsi="Times New Roman" w:cs="Times New Roman"/>
          <w:sz w:val="28"/>
          <w:szCs w:val="28"/>
        </w:rPr>
        <w:t>До того люблю я море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sidRPr="007855AA">
        <w:rPr>
          <w:rFonts w:ascii="Times New Roman" w:hAnsi="Times New Roman" w:cs="Times New Roman"/>
          <w:i/>
          <w:sz w:val="28"/>
          <w:szCs w:val="28"/>
        </w:rPr>
        <w:t>и</w:t>
      </w:r>
      <w:proofErr w:type="gramEnd"/>
      <w:r w:rsidRPr="007855AA">
        <w:rPr>
          <w:rFonts w:ascii="Times New Roman" w:hAnsi="Times New Roman" w:cs="Times New Roman"/>
          <w:i/>
          <w:sz w:val="28"/>
          <w:szCs w:val="28"/>
        </w:rPr>
        <w:t>зображаем плавание</w:t>
      </w:r>
    </w:p>
    <w:p w:rsidR="003B43A8" w:rsidRPr="003B43A8" w:rsidRDefault="003B43A8" w:rsidP="00C14781">
      <w:pPr>
        <w:pStyle w:val="ac"/>
        <w:numPr>
          <w:ilvl w:val="0"/>
          <w:numId w:val="28"/>
        </w:numPr>
        <w:rPr>
          <w:rFonts w:ascii="Times New Roman" w:hAnsi="Times New Roman" w:cs="Times New Roman"/>
          <w:b/>
          <w:sz w:val="28"/>
          <w:szCs w:val="28"/>
        </w:rPr>
      </w:pPr>
      <w:r w:rsidRPr="003B43A8">
        <w:rPr>
          <w:rFonts w:ascii="Times New Roman" w:hAnsi="Times New Roman" w:cs="Times New Roman"/>
          <w:b/>
          <w:sz w:val="28"/>
          <w:szCs w:val="28"/>
        </w:rPr>
        <w:t>ИГРА НА КООРДИНАЦИЮ РЕЧИ И ДВИЖЕНИЯ «АКВАРИУМ»</w:t>
      </w:r>
    </w:p>
    <w:p w:rsidR="00C14781" w:rsidRPr="00C14781" w:rsidRDefault="00C14781" w:rsidP="003B43A8">
      <w:pPr>
        <w:pStyle w:val="ac"/>
        <w:ind w:left="360"/>
        <w:rPr>
          <w:rFonts w:ascii="Times New Roman" w:hAnsi="Times New Roman" w:cs="Times New Roman"/>
          <w:i/>
          <w:sz w:val="28"/>
          <w:szCs w:val="28"/>
        </w:rPr>
      </w:pPr>
      <w:r w:rsidRPr="00C14781">
        <w:rPr>
          <w:rFonts w:ascii="Times New Roman" w:hAnsi="Times New Roman" w:cs="Times New Roman"/>
          <w:i/>
          <w:sz w:val="28"/>
          <w:szCs w:val="28"/>
        </w:rPr>
        <w:t>Поставить  д</w:t>
      </w:r>
      <w:r w:rsidR="007855AA" w:rsidRPr="00C14781">
        <w:rPr>
          <w:rFonts w:ascii="Times New Roman" w:hAnsi="Times New Roman" w:cs="Times New Roman"/>
          <w:i/>
          <w:sz w:val="28"/>
          <w:szCs w:val="28"/>
        </w:rPr>
        <w:t>ет</w:t>
      </w:r>
      <w:r w:rsidRPr="00C14781">
        <w:rPr>
          <w:rFonts w:ascii="Times New Roman" w:hAnsi="Times New Roman" w:cs="Times New Roman"/>
          <w:i/>
          <w:sz w:val="28"/>
          <w:szCs w:val="28"/>
        </w:rPr>
        <w:t xml:space="preserve">ей </w:t>
      </w:r>
      <w:r w:rsidR="007855AA" w:rsidRPr="00C14781">
        <w:rPr>
          <w:rFonts w:ascii="Times New Roman" w:hAnsi="Times New Roman" w:cs="Times New Roman"/>
          <w:i/>
          <w:sz w:val="28"/>
          <w:szCs w:val="28"/>
        </w:rPr>
        <w:t xml:space="preserve"> </w:t>
      </w:r>
      <w:r w:rsidRPr="00C14781">
        <w:rPr>
          <w:rFonts w:ascii="Times New Roman" w:hAnsi="Times New Roman" w:cs="Times New Roman"/>
          <w:i/>
          <w:sz w:val="28"/>
          <w:szCs w:val="28"/>
        </w:rPr>
        <w:t xml:space="preserve">в две шеренги, напротив друг друга. </w:t>
      </w:r>
    </w:p>
    <w:p w:rsidR="007855AA" w:rsidRPr="00C14781" w:rsidRDefault="00C14781" w:rsidP="003B43A8">
      <w:pPr>
        <w:pStyle w:val="ac"/>
        <w:ind w:left="360"/>
        <w:rPr>
          <w:rFonts w:ascii="Times New Roman" w:hAnsi="Times New Roman" w:cs="Times New Roman"/>
          <w:i/>
          <w:sz w:val="28"/>
          <w:szCs w:val="28"/>
        </w:rPr>
      </w:pPr>
      <w:r w:rsidRPr="00C14781">
        <w:rPr>
          <w:rFonts w:ascii="Times New Roman" w:hAnsi="Times New Roman" w:cs="Times New Roman"/>
          <w:i/>
          <w:sz w:val="28"/>
          <w:szCs w:val="28"/>
        </w:rPr>
        <w:t>Одна шеренга – улитки, другая – рыбки.</w:t>
      </w:r>
    </w:p>
    <w:p w:rsidR="00C14781" w:rsidRPr="00C14781" w:rsidRDefault="00C14781" w:rsidP="00C14781">
      <w:pPr>
        <w:pStyle w:val="ac"/>
        <w:numPr>
          <w:ilvl w:val="0"/>
          <w:numId w:val="27"/>
        </w:numPr>
        <w:rPr>
          <w:rFonts w:ascii="Times New Roman" w:hAnsi="Times New Roman" w:cs="Times New Roman"/>
          <w:i/>
          <w:sz w:val="28"/>
          <w:szCs w:val="28"/>
          <w:u w:val="single"/>
        </w:rPr>
      </w:pPr>
      <w:r w:rsidRPr="00C14781">
        <w:rPr>
          <w:rFonts w:ascii="Times New Roman" w:hAnsi="Times New Roman" w:cs="Times New Roman"/>
          <w:i/>
          <w:sz w:val="28"/>
          <w:szCs w:val="28"/>
          <w:u w:val="single"/>
        </w:rPr>
        <w:t>выполняют улитки, рыбки смотрят</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Улитки ползут, (</w:t>
      </w:r>
      <w:r w:rsidRPr="007855AA">
        <w:rPr>
          <w:rFonts w:ascii="Times New Roman" w:hAnsi="Times New Roman" w:cs="Times New Roman"/>
          <w:i/>
          <w:sz w:val="28"/>
          <w:szCs w:val="28"/>
        </w:rPr>
        <w:t xml:space="preserve">по кругу, в </w:t>
      </w:r>
      <w:proofErr w:type="spellStart"/>
      <w:r w:rsidRPr="007855AA">
        <w:rPr>
          <w:rFonts w:ascii="Times New Roman" w:hAnsi="Times New Roman" w:cs="Times New Roman"/>
          <w:i/>
          <w:sz w:val="28"/>
          <w:szCs w:val="28"/>
        </w:rPr>
        <w:t>полуприседе</w:t>
      </w:r>
      <w:proofErr w:type="spellEnd"/>
      <w:r w:rsidRPr="007855AA">
        <w:rPr>
          <w:rFonts w:ascii="Times New Roman" w:hAnsi="Times New Roman" w:cs="Times New Roman"/>
          <w:i/>
          <w:sz w:val="28"/>
          <w:szCs w:val="28"/>
        </w:rPr>
        <w:t>, руки за спиной</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Свои домики везут.</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Рогами шевелят,         (</w:t>
      </w:r>
      <w:proofErr w:type="gramStart"/>
      <w:r w:rsidRPr="007855AA">
        <w:rPr>
          <w:rFonts w:ascii="Times New Roman" w:hAnsi="Times New Roman" w:cs="Times New Roman"/>
          <w:i/>
          <w:sz w:val="28"/>
          <w:szCs w:val="28"/>
        </w:rPr>
        <w:t>останавливаются</w:t>
      </w:r>
      <w:proofErr w:type="gramEnd"/>
      <w:r w:rsidRPr="007855AA">
        <w:rPr>
          <w:rFonts w:ascii="Times New Roman" w:hAnsi="Times New Roman" w:cs="Times New Roman"/>
          <w:i/>
          <w:sz w:val="28"/>
          <w:szCs w:val="28"/>
        </w:rPr>
        <w:t xml:space="preserve"> показывают рожки</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На рыбок глядят</w:t>
      </w:r>
      <w:proofErr w:type="gramStart"/>
      <w:r w:rsidRPr="003B43A8">
        <w:rPr>
          <w:rFonts w:ascii="Times New Roman" w:hAnsi="Times New Roman" w:cs="Times New Roman"/>
          <w:sz w:val="28"/>
          <w:szCs w:val="28"/>
        </w:rPr>
        <w:t>.</w:t>
      </w:r>
      <w:proofErr w:type="gramEnd"/>
      <w:r w:rsidR="007855AA">
        <w:rPr>
          <w:rFonts w:ascii="Times New Roman" w:hAnsi="Times New Roman" w:cs="Times New Roman"/>
          <w:sz w:val="28"/>
          <w:szCs w:val="28"/>
        </w:rPr>
        <w:t xml:space="preserve">   </w:t>
      </w:r>
      <w:r w:rsidR="007855AA" w:rsidRPr="007855AA">
        <w:rPr>
          <w:rFonts w:ascii="Times New Roman" w:hAnsi="Times New Roman" w:cs="Times New Roman"/>
          <w:i/>
          <w:sz w:val="28"/>
          <w:szCs w:val="28"/>
        </w:rPr>
        <w:t>(«</w:t>
      </w:r>
      <w:proofErr w:type="gramStart"/>
      <w:r w:rsidR="007855AA" w:rsidRPr="007855AA">
        <w:rPr>
          <w:rFonts w:ascii="Times New Roman" w:hAnsi="Times New Roman" w:cs="Times New Roman"/>
          <w:i/>
          <w:sz w:val="28"/>
          <w:szCs w:val="28"/>
        </w:rPr>
        <w:t>о</w:t>
      </w:r>
      <w:proofErr w:type="gramEnd"/>
      <w:r w:rsidR="007855AA" w:rsidRPr="007855AA">
        <w:rPr>
          <w:rFonts w:ascii="Times New Roman" w:hAnsi="Times New Roman" w:cs="Times New Roman"/>
          <w:i/>
          <w:sz w:val="28"/>
          <w:szCs w:val="28"/>
        </w:rPr>
        <w:t>чки» у глаз</w:t>
      </w:r>
      <w:r w:rsidR="007855AA">
        <w:rPr>
          <w:rFonts w:ascii="Times New Roman" w:hAnsi="Times New Roman" w:cs="Times New Roman"/>
          <w:sz w:val="28"/>
          <w:szCs w:val="28"/>
        </w:rPr>
        <w:t>)</w:t>
      </w:r>
    </w:p>
    <w:p w:rsidR="00C14781" w:rsidRPr="00C14781" w:rsidRDefault="00C14781" w:rsidP="003B43A8">
      <w:pPr>
        <w:pStyle w:val="ac"/>
        <w:ind w:left="360"/>
        <w:rPr>
          <w:rFonts w:ascii="Times New Roman" w:hAnsi="Times New Roman" w:cs="Times New Roman"/>
          <w:i/>
          <w:sz w:val="28"/>
          <w:szCs w:val="28"/>
          <w:u w:val="single"/>
        </w:rPr>
      </w:pPr>
      <w:r>
        <w:rPr>
          <w:rFonts w:ascii="Times New Roman" w:hAnsi="Times New Roman" w:cs="Times New Roman"/>
          <w:sz w:val="28"/>
          <w:szCs w:val="28"/>
        </w:rPr>
        <w:t xml:space="preserve">2 – </w:t>
      </w:r>
      <w:r w:rsidRPr="00C14781">
        <w:rPr>
          <w:rFonts w:ascii="Times New Roman" w:hAnsi="Times New Roman" w:cs="Times New Roman"/>
          <w:i/>
          <w:sz w:val="28"/>
          <w:szCs w:val="28"/>
          <w:u w:val="single"/>
        </w:rPr>
        <w:t>выполняют рыбки, улитки смотрят</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Рыбки плывут, (</w:t>
      </w:r>
      <w:r w:rsidRPr="007855AA">
        <w:rPr>
          <w:rFonts w:ascii="Times New Roman" w:hAnsi="Times New Roman" w:cs="Times New Roman"/>
          <w:i/>
          <w:sz w:val="28"/>
          <w:szCs w:val="28"/>
        </w:rPr>
        <w:t>изображают ладонями рыбок</w:t>
      </w:r>
      <w:r w:rsidRPr="003B43A8">
        <w:rPr>
          <w:rFonts w:ascii="Times New Roman" w:hAnsi="Times New Roman" w:cs="Times New Roman"/>
          <w:sz w:val="28"/>
          <w:szCs w:val="28"/>
        </w:rPr>
        <w:t>)</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Плавничками гребут.</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Влево,</w:t>
      </w:r>
      <w:r w:rsidR="007855AA">
        <w:rPr>
          <w:rFonts w:ascii="Times New Roman" w:hAnsi="Times New Roman" w:cs="Times New Roman"/>
          <w:sz w:val="28"/>
          <w:szCs w:val="28"/>
        </w:rPr>
        <w:t xml:space="preserve"> вправо поворот</w:t>
      </w:r>
      <w:proofErr w:type="gramStart"/>
      <w:r w:rsidR="007855AA">
        <w:rPr>
          <w:rFonts w:ascii="Times New Roman" w:hAnsi="Times New Roman" w:cs="Times New Roman"/>
          <w:sz w:val="28"/>
          <w:szCs w:val="28"/>
        </w:rPr>
        <w:t>,</w:t>
      </w:r>
      <w:r w:rsidRPr="003B43A8">
        <w:rPr>
          <w:rFonts w:ascii="Times New Roman" w:hAnsi="Times New Roman" w:cs="Times New Roman"/>
          <w:sz w:val="28"/>
          <w:szCs w:val="28"/>
        </w:rPr>
        <w:t>(</w:t>
      </w:r>
      <w:proofErr w:type="gramEnd"/>
      <w:r w:rsidRPr="007855AA">
        <w:rPr>
          <w:rFonts w:ascii="Times New Roman" w:hAnsi="Times New Roman" w:cs="Times New Roman"/>
          <w:i/>
          <w:sz w:val="28"/>
          <w:szCs w:val="28"/>
        </w:rPr>
        <w:t xml:space="preserve">плавные повороты туловища </w:t>
      </w:r>
      <w:proofErr w:type="spellStart"/>
      <w:r w:rsidRPr="007855AA">
        <w:rPr>
          <w:rFonts w:ascii="Times New Roman" w:hAnsi="Times New Roman" w:cs="Times New Roman"/>
          <w:i/>
          <w:sz w:val="28"/>
          <w:szCs w:val="28"/>
        </w:rPr>
        <w:t>влево-вправо</w:t>
      </w:r>
      <w:proofErr w:type="spellEnd"/>
      <w:r w:rsidR="007855AA">
        <w:rPr>
          <w:rFonts w:ascii="Times New Roman" w:hAnsi="Times New Roman" w:cs="Times New Roman"/>
          <w:i/>
          <w:sz w:val="28"/>
          <w:szCs w:val="28"/>
        </w:rPr>
        <w:t>)</w:t>
      </w:r>
    </w:p>
    <w:p w:rsidR="003B43A8" w:rsidRPr="00C14781" w:rsidRDefault="003B43A8" w:rsidP="003B43A8">
      <w:pPr>
        <w:pStyle w:val="ac"/>
        <w:ind w:left="360"/>
        <w:rPr>
          <w:rFonts w:ascii="Times New Roman" w:hAnsi="Times New Roman" w:cs="Times New Roman"/>
          <w:i/>
          <w:sz w:val="28"/>
          <w:szCs w:val="28"/>
        </w:rPr>
      </w:pPr>
      <w:r w:rsidRPr="003B43A8">
        <w:rPr>
          <w:rFonts w:ascii="Times New Roman" w:hAnsi="Times New Roman" w:cs="Times New Roman"/>
          <w:sz w:val="28"/>
          <w:szCs w:val="28"/>
        </w:rPr>
        <w:t>А теперь наоборот</w:t>
      </w:r>
      <w:r w:rsidR="00C14781">
        <w:rPr>
          <w:rFonts w:ascii="Times New Roman" w:hAnsi="Times New Roman" w:cs="Times New Roman"/>
          <w:sz w:val="28"/>
          <w:szCs w:val="28"/>
        </w:rPr>
        <w:t xml:space="preserve"> /</w:t>
      </w:r>
      <w:r w:rsidR="00C14781" w:rsidRPr="00C14781">
        <w:rPr>
          <w:rFonts w:ascii="Times New Roman" w:hAnsi="Times New Roman" w:cs="Times New Roman"/>
          <w:i/>
          <w:sz w:val="28"/>
          <w:szCs w:val="28"/>
        </w:rPr>
        <w:t>шеренги меняются местами</w:t>
      </w:r>
    </w:p>
    <w:p w:rsidR="003B43A8" w:rsidRDefault="00C14781" w:rsidP="00C14781">
      <w:pPr>
        <w:pStyle w:val="ac"/>
        <w:numPr>
          <w:ilvl w:val="0"/>
          <w:numId w:val="28"/>
        </w:numPr>
        <w:rPr>
          <w:rFonts w:ascii="Times New Roman" w:hAnsi="Times New Roman" w:cs="Times New Roman"/>
          <w:b/>
          <w:sz w:val="28"/>
          <w:szCs w:val="28"/>
        </w:rPr>
      </w:pPr>
      <w:r>
        <w:rPr>
          <w:rFonts w:ascii="Times New Roman" w:hAnsi="Times New Roman" w:cs="Times New Roman"/>
          <w:b/>
          <w:sz w:val="28"/>
          <w:szCs w:val="28"/>
        </w:rPr>
        <w:t xml:space="preserve">ИГРА </w:t>
      </w:r>
      <w:r w:rsidR="003B43A8" w:rsidRPr="003B43A8">
        <w:rPr>
          <w:rFonts w:ascii="Times New Roman" w:hAnsi="Times New Roman" w:cs="Times New Roman"/>
          <w:b/>
          <w:sz w:val="28"/>
          <w:szCs w:val="28"/>
        </w:rPr>
        <w:t xml:space="preserve">«ЩУКА» </w:t>
      </w:r>
    </w:p>
    <w:p w:rsidR="00C14781" w:rsidRPr="00C14781" w:rsidRDefault="00C14781" w:rsidP="00C14781">
      <w:pPr>
        <w:pStyle w:val="ac"/>
        <w:ind w:left="360"/>
        <w:rPr>
          <w:rFonts w:ascii="Times New Roman" w:hAnsi="Times New Roman" w:cs="Times New Roman"/>
          <w:i/>
          <w:sz w:val="28"/>
          <w:szCs w:val="28"/>
        </w:rPr>
      </w:pPr>
      <w:r w:rsidRPr="00C14781">
        <w:rPr>
          <w:rFonts w:ascii="Times New Roman" w:hAnsi="Times New Roman" w:cs="Times New Roman"/>
          <w:i/>
          <w:sz w:val="28"/>
          <w:szCs w:val="28"/>
        </w:rPr>
        <w:t>Дети стоят в хороводе, «щука» в кругу</w:t>
      </w:r>
    </w:p>
    <w:p w:rsidR="003B43A8" w:rsidRPr="00C14781" w:rsidRDefault="003B43A8" w:rsidP="003B43A8">
      <w:pPr>
        <w:pStyle w:val="ac"/>
        <w:ind w:left="360"/>
        <w:rPr>
          <w:rFonts w:ascii="Times New Roman" w:hAnsi="Times New Roman" w:cs="Times New Roman"/>
          <w:i/>
          <w:sz w:val="28"/>
          <w:szCs w:val="28"/>
        </w:rPr>
      </w:pPr>
      <w:r w:rsidRPr="003B43A8">
        <w:rPr>
          <w:rFonts w:ascii="Times New Roman" w:hAnsi="Times New Roman" w:cs="Times New Roman"/>
          <w:sz w:val="28"/>
          <w:szCs w:val="28"/>
        </w:rPr>
        <w:t>Щука-хищница речная</w:t>
      </w:r>
      <w:proofErr w:type="gramStart"/>
      <w:r w:rsidRPr="003B43A8">
        <w:rPr>
          <w:rFonts w:ascii="Times New Roman" w:hAnsi="Times New Roman" w:cs="Times New Roman"/>
          <w:sz w:val="28"/>
          <w:szCs w:val="28"/>
        </w:rPr>
        <w:t>.</w:t>
      </w:r>
      <w:proofErr w:type="gramEnd"/>
      <w:r w:rsidR="00C14781">
        <w:rPr>
          <w:rFonts w:ascii="Times New Roman" w:hAnsi="Times New Roman" w:cs="Times New Roman"/>
          <w:sz w:val="28"/>
          <w:szCs w:val="28"/>
        </w:rPr>
        <w:t xml:space="preserve"> /</w:t>
      </w:r>
      <w:proofErr w:type="gramStart"/>
      <w:r w:rsidR="00C14781">
        <w:rPr>
          <w:rFonts w:ascii="Times New Roman" w:hAnsi="Times New Roman" w:cs="Times New Roman"/>
          <w:i/>
          <w:sz w:val="28"/>
          <w:szCs w:val="28"/>
        </w:rPr>
        <w:t>и</w:t>
      </w:r>
      <w:proofErr w:type="gramEnd"/>
      <w:r w:rsidR="00C14781">
        <w:rPr>
          <w:rFonts w:ascii="Times New Roman" w:hAnsi="Times New Roman" w:cs="Times New Roman"/>
          <w:i/>
          <w:sz w:val="28"/>
          <w:szCs w:val="28"/>
        </w:rPr>
        <w:t>дут по кругу</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Щука всех в реке пугает.</w:t>
      </w:r>
    </w:p>
    <w:p w:rsidR="003B43A8" w:rsidRPr="00C14781" w:rsidRDefault="003B43A8" w:rsidP="003B43A8">
      <w:pPr>
        <w:pStyle w:val="ac"/>
        <w:ind w:left="360"/>
        <w:rPr>
          <w:rFonts w:ascii="Times New Roman" w:hAnsi="Times New Roman" w:cs="Times New Roman"/>
          <w:i/>
          <w:sz w:val="28"/>
          <w:szCs w:val="28"/>
        </w:rPr>
      </w:pPr>
      <w:proofErr w:type="gramStart"/>
      <w:r w:rsidRPr="003B43A8">
        <w:rPr>
          <w:rFonts w:ascii="Times New Roman" w:hAnsi="Times New Roman" w:cs="Times New Roman"/>
          <w:sz w:val="28"/>
          <w:szCs w:val="28"/>
        </w:rPr>
        <w:t>Разевает</w:t>
      </w:r>
      <w:proofErr w:type="gramEnd"/>
      <w:r w:rsidRPr="003B43A8">
        <w:rPr>
          <w:rFonts w:ascii="Times New Roman" w:hAnsi="Times New Roman" w:cs="Times New Roman"/>
          <w:sz w:val="28"/>
          <w:szCs w:val="28"/>
        </w:rPr>
        <w:t xml:space="preserve"> щука пасть,</w:t>
      </w:r>
      <w:r w:rsidR="00C14781">
        <w:rPr>
          <w:rFonts w:ascii="Times New Roman" w:hAnsi="Times New Roman" w:cs="Times New Roman"/>
          <w:sz w:val="28"/>
          <w:szCs w:val="28"/>
        </w:rPr>
        <w:t xml:space="preserve"> /</w:t>
      </w:r>
      <w:r w:rsidR="00C14781">
        <w:rPr>
          <w:rFonts w:ascii="Times New Roman" w:hAnsi="Times New Roman" w:cs="Times New Roman"/>
          <w:i/>
          <w:sz w:val="28"/>
          <w:szCs w:val="28"/>
        </w:rPr>
        <w:t xml:space="preserve">сужают круг </w:t>
      </w:r>
    </w:p>
    <w:p w:rsidR="003B43A8" w:rsidRPr="003B43A8" w:rsidRDefault="003B43A8" w:rsidP="003B43A8">
      <w:pPr>
        <w:pStyle w:val="ac"/>
        <w:ind w:left="360"/>
        <w:rPr>
          <w:rFonts w:ascii="Times New Roman" w:hAnsi="Times New Roman" w:cs="Times New Roman"/>
          <w:sz w:val="28"/>
          <w:szCs w:val="28"/>
        </w:rPr>
      </w:pPr>
      <w:r w:rsidRPr="003B43A8">
        <w:rPr>
          <w:rFonts w:ascii="Times New Roman" w:hAnsi="Times New Roman" w:cs="Times New Roman"/>
          <w:sz w:val="28"/>
          <w:szCs w:val="28"/>
        </w:rPr>
        <w:t>Страшно щуке в пасть попасть</w:t>
      </w:r>
      <w:proofErr w:type="gramStart"/>
      <w:r w:rsidRPr="003B43A8">
        <w:rPr>
          <w:rFonts w:ascii="Times New Roman" w:hAnsi="Times New Roman" w:cs="Times New Roman"/>
          <w:sz w:val="28"/>
          <w:szCs w:val="28"/>
        </w:rPr>
        <w:t>.</w:t>
      </w:r>
      <w:proofErr w:type="gramEnd"/>
      <w:r w:rsidR="00C14781">
        <w:rPr>
          <w:rFonts w:ascii="Times New Roman" w:hAnsi="Times New Roman" w:cs="Times New Roman"/>
          <w:sz w:val="28"/>
          <w:szCs w:val="28"/>
        </w:rPr>
        <w:t xml:space="preserve"> /</w:t>
      </w:r>
      <w:proofErr w:type="gramStart"/>
      <w:r w:rsidR="00C14781" w:rsidRPr="00C14781">
        <w:rPr>
          <w:rFonts w:ascii="Times New Roman" w:hAnsi="Times New Roman" w:cs="Times New Roman"/>
          <w:i/>
          <w:sz w:val="28"/>
          <w:szCs w:val="28"/>
        </w:rPr>
        <w:t>р</w:t>
      </w:r>
      <w:proofErr w:type="gramEnd"/>
      <w:r w:rsidR="00C14781" w:rsidRPr="00C14781">
        <w:rPr>
          <w:rFonts w:ascii="Times New Roman" w:hAnsi="Times New Roman" w:cs="Times New Roman"/>
          <w:i/>
          <w:sz w:val="28"/>
          <w:szCs w:val="28"/>
        </w:rPr>
        <w:t>асходятся из круга, убегают от «щуки»</w:t>
      </w:r>
    </w:p>
    <w:p w:rsidR="003B43A8" w:rsidRPr="00985902" w:rsidRDefault="003B43A8" w:rsidP="00C14781">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p>
    <w:p w:rsidR="00A05977" w:rsidRPr="00A05977" w:rsidRDefault="00A05977" w:rsidP="00A05977">
      <w:pPr>
        <w:pStyle w:val="ac"/>
        <w:ind w:left="360"/>
        <w:rPr>
          <w:rFonts w:ascii="Times New Roman" w:hAnsi="Times New Roman" w:cs="Times New Roman"/>
          <w:b/>
          <w:sz w:val="28"/>
          <w:szCs w:val="28"/>
        </w:rPr>
      </w:pPr>
      <w:r>
        <w:rPr>
          <w:rFonts w:ascii="Times New Roman" w:hAnsi="Times New Roman" w:cs="Times New Roman"/>
          <w:b/>
          <w:sz w:val="28"/>
          <w:szCs w:val="28"/>
        </w:rPr>
        <w:t>8.</w:t>
      </w:r>
      <w:r w:rsidRPr="00A05977">
        <w:rPr>
          <w:rFonts w:ascii="Times New Roman" w:hAnsi="Times New Roman" w:cs="Times New Roman"/>
          <w:b/>
          <w:sz w:val="28"/>
          <w:szCs w:val="28"/>
        </w:rPr>
        <w:t>Упражнение с мячиком СУ-ДЖОК</w:t>
      </w:r>
    </w:p>
    <w:p w:rsidR="00A05977" w:rsidRPr="00A05977" w:rsidRDefault="00A05977" w:rsidP="00A05977">
      <w:pPr>
        <w:pStyle w:val="ac"/>
        <w:ind w:left="360"/>
        <w:rPr>
          <w:rFonts w:ascii="Times New Roman" w:hAnsi="Times New Roman" w:cs="Times New Roman"/>
          <w:sz w:val="28"/>
          <w:szCs w:val="28"/>
        </w:rPr>
      </w:pPr>
      <w:r w:rsidRPr="00A05977">
        <w:rPr>
          <w:rFonts w:ascii="Times New Roman" w:hAnsi="Times New Roman" w:cs="Times New Roman"/>
          <w:sz w:val="28"/>
          <w:szCs w:val="28"/>
        </w:rPr>
        <w:t>Рыбки весело резвятся</w:t>
      </w:r>
    </w:p>
    <w:p w:rsidR="00A05977" w:rsidRPr="00C14781" w:rsidRDefault="00A05977" w:rsidP="00C14781">
      <w:pPr>
        <w:pStyle w:val="ac"/>
        <w:ind w:left="360"/>
        <w:rPr>
          <w:rFonts w:ascii="Times New Roman" w:hAnsi="Times New Roman" w:cs="Times New Roman"/>
          <w:sz w:val="28"/>
          <w:szCs w:val="28"/>
        </w:rPr>
      </w:pPr>
      <w:r w:rsidRPr="00A05977">
        <w:rPr>
          <w:rFonts w:ascii="Times New Roman" w:hAnsi="Times New Roman" w:cs="Times New Roman"/>
          <w:sz w:val="28"/>
          <w:szCs w:val="28"/>
        </w:rPr>
        <w:t>В чистой тепленькой воде</w:t>
      </w:r>
      <w:proofErr w:type="gramStart"/>
      <w:r w:rsidRPr="00A05977">
        <w:rPr>
          <w:rFonts w:ascii="Times New Roman" w:hAnsi="Times New Roman" w:cs="Times New Roman"/>
          <w:sz w:val="28"/>
          <w:szCs w:val="28"/>
        </w:rPr>
        <w:t>,</w:t>
      </w:r>
      <w:r w:rsidRPr="00A05977">
        <w:rPr>
          <w:rFonts w:ascii="Times New Roman" w:hAnsi="Times New Roman" w:cs="Times New Roman"/>
          <w:i/>
          <w:sz w:val="28"/>
          <w:szCs w:val="28"/>
        </w:rPr>
        <w:t>(</w:t>
      </w:r>
      <w:proofErr w:type="gramEnd"/>
      <w:r w:rsidRPr="00A05977">
        <w:rPr>
          <w:rFonts w:ascii="Times New Roman" w:hAnsi="Times New Roman" w:cs="Times New Roman"/>
          <w:i/>
          <w:sz w:val="28"/>
          <w:szCs w:val="28"/>
        </w:rPr>
        <w:t>перекидывать шарик из руки в руку)</w:t>
      </w:r>
    </w:p>
    <w:p w:rsidR="00A05977" w:rsidRPr="00A05977" w:rsidRDefault="00A05977" w:rsidP="00A05977">
      <w:pPr>
        <w:pStyle w:val="ac"/>
        <w:ind w:left="360"/>
        <w:rPr>
          <w:rFonts w:ascii="Times New Roman" w:hAnsi="Times New Roman" w:cs="Times New Roman"/>
          <w:sz w:val="28"/>
          <w:szCs w:val="28"/>
        </w:rPr>
      </w:pPr>
      <w:r w:rsidRPr="00A05977">
        <w:rPr>
          <w:rFonts w:ascii="Times New Roman" w:hAnsi="Times New Roman" w:cs="Times New Roman"/>
          <w:sz w:val="28"/>
          <w:szCs w:val="28"/>
        </w:rPr>
        <w:t>То сожмутся, разожмутся,</w:t>
      </w:r>
    </w:p>
    <w:p w:rsidR="003B43A8" w:rsidRPr="00C14781" w:rsidRDefault="00A05977" w:rsidP="00C14781">
      <w:pPr>
        <w:pStyle w:val="ac"/>
        <w:ind w:left="360"/>
        <w:rPr>
          <w:rFonts w:ascii="Times New Roman" w:hAnsi="Times New Roman" w:cs="Times New Roman"/>
          <w:sz w:val="28"/>
          <w:szCs w:val="28"/>
        </w:rPr>
      </w:pPr>
      <w:r w:rsidRPr="00A05977">
        <w:rPr>
          <w:rFonts w:ascii="Times New Roman" w:hAnsi="Times New Roman" w:cs="Times New Roman"/>
          <w:sz w:val="28"/>
          <w:szCs w:val="28"/>
        </w:rPr>
        <w:t>То зароются в песке</w:t>
      </w:r>
      <w:proofErr w:type="gramStart"/>
      <w:r w:rsidRPr="00A05977">
        <w:rPr>
          <w:rFonts w:ascii="Times New Roman" w:hAnsi="Times New Roman" w:cs="Times New Roman"/>
          <w:sz w:val="28"/>
          <w:szCs w:val="28"/>
        </w:rPr>
        <w:t>,</w:t>
      </w:r>
      <w:r w:rsidRPr="00A05977">
        <w:rPr>
          <w:rFonts w:ascii="Times New Roman" w:hAnsi="Times New Roman" w:cs="Times New Roman"/>
          <w:i/>
          <w:sz w:val="28"/>
          <w:szCs w:val="28"/>
        </w:rPr>
        <w:t>(</w:t>
      </w:r>
      <w:proofErr w:type="gramEnd"/>
      <w:r w:rsidRPr="00A05977">
        <w:rPr>
          <w:rFonts w:ascii="Times New Roman" w:hAnsi="Times New Roman" w:cs="Times New Roman"/>
          <w:i/>
          <w:sz w:val="28"/>
          <w:szCs w:val="28"/>
        </w:rPr>
        <w:t>сжимать, разжимать шарик в кулачке)</w:t>
      </w:r>
    </w:p>
    <w:p w:rsidR="000074DC" w:rsidRDefault="005665BB" w:rsidP="005665BB">
      <w:pPr>
        <w:pStyle w:val="ac"/>
        <w:rPr>
          <w:rFonts w:ascii="Times New Roman" w:hAnsi="Times New Roman"/>
          <w:b/>
        </w:rPr>
      </w:pPr>
      <w:r>
        <w:rPr>
          <w:rFonts w:ascii="Times New Roman" w:hAnsi="Times New Roman" w:cs="Times New Roman"/>
          <w:b/>
          <w:sz w:val="28"/>
          <w:szCs w:val="28"/>
        </w:rPr>
        <w:t>9.</w:t>
      </w:r>
      <w:r w:rsidRPr="005665BB">
        <w:rPr>
          <w:rFonts w:ascii="Times New Roman" w:hAnsi="Times New Roman"/>
          <w:b/>
        </w:rPr>
        <w:t xml:space="preserve"> </w:t>
      </w:r>
      <w:r w:rsidR="000074DC">
        <w:rPr>
          <w:rFonts w:ascii="Times New Roman" w:hAnsi="Times New Roman" w:cs="Times New Roman"/>
          <w:b/>
          <w:sz w:val="28"/>
          <w:szCs w:val="28"/>
        </w:rPr>
        <w:t>ФОНЕТИЧЕСКАЯ  РИТМИКА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 «ЛЬ» «</w:t>
      </w:r>
      <w:r w:rsidRPr="005665BB">
        <w:rPr>
          <w:rFonts w:ascii="Times New Roman" w:hAnsi="Times New Roman" w:cs="Times New Roman"/>
          <w:sz w:val="28"/>
          <w:szCs w:val="28"/>
        </w:rPr>
        <w:t>Игрушечный самолетик»</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И.п.: </w:t>
      </w:r>
      <w:proofErr w:type="spellStart"/>
      <w:r w:rsidRPr="005665BB">
        <w:rPr>
          <w:rFonts w:ascii="Times New Roman" w:hAnsi="Times New Roman" w:cs="Times New Roman"/>
          <w:sz w:val="28"/>
          <w:szCs w:val="28"/>
        </w:rPr>
        <w:t>присяд</w:t>
      </w:r>
      <w:proofErr w:type="spellEnd"/>
      <w:r w:rsidRPr="005665BB">
        <w:rPr>
          <w:rFonts w:ascii="Times New Roman" w:hAnsi="Times New Roman" w:cs="Times New Roman"/>
          <w:sz w:val="28"/>
          <w:szCs w:val="28"/>
        </w:rPr>
        <w:t xml:space="preserve"> на корточках, руки в стороны – локти прижаты к туловищу. Кончик языка прижат к альвеолам, дети гудят ль-ль-ль.</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 xml:space="preserve">Буква Л </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Алфавит продолжит наш</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Буква Л – лесной шалаш.</w:t>
      </w:r>
    </w:p>
    <w:p w:rsidR="005665BB" w:rsidRDefault="00C14781" w:rsidP="00A41DEE">
      <w:pPr>
        <w:pStyle w:val="ac"/>
        <w:rPr>
          <w:rFonts w:ascii="Times New Roman" w:hAnsi="Times New Roman" w:cs="Times New Roman"/>
          <w:sz w:val="28"/>
          <w:szCs w:val="28"/>
        </w:rPr>
      </w:pPr>
      <w:r>
        <w:rPr>
          <w:rFonts w:ascii="Times New Roman" w:hAnsi="Times New Roman" w:cs="Times New Roman"/>
          <w:b/>
          <w:sz w:val="28"/>
          <w:szCs w:val="28"/>
        </w:rPr>
        <w:t xml:space="preserve">10.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ЖИВОТНЫЕ ЖАРКИХ СТРАН</w:t>
      </w:r>
      <w:r w:rsidR="00A41DEE">
        <w:rPr>
          <w:rFonts w:ascii="Times New Roman" w:hAnsi="Times New Roman" w:cs="Times New Roman"/>
          <w:sz w:val="28"/>
          <w:szCs w:val="28"/>
        </w:rPr>
        <w:t>».  Координация речи с движениями</w:t>
      </w:r>
    </w:p>
    <w:p w:rsidR="00A41DEE" w:rsidRPr="005665BB" w:rsidRDefault="00A41DEE" w:rsidP="00A41DEE">
      <w:pPr>
        <w:pStyle w:val="ac"/>
        <w:rPr>
          <w:rFonts w:ascii="Times New Roman" w:hAnsi="Times New Roman" w:cs="Times New Roman"/>
          <w:sz w:val="28"/>
          <w:szCs w:val="28"/>
        </w:rPr>
      </w:pP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21</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«Продукты питания</w:t>
      </w:r>
      <w:r w:rsidRPr="00E8389F">
        <w:rPr>
          <w:rFonts w:ascii="Times New Roman" w:hAnsi="Times New Roman" w:cs="Times New Roman"/>
          <w:b/>
          <w:sz w:val="28"/>
          <w:szCs w:val="28"/>
          <w:highlight w:val="yellow"/>
          <w:u w:val="single"/>
        </w:rPr>
        <w:t>»</w:t>
      </w:r>
      <w:r w:rsidR="00D776B8">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r w:rsidR="00C64F8F">
        <w:rPr>
          <w:rFonts w:ascii="Times New Roman" w:hAnsi="Times New Roman" w:cs="Times New Roman"/>
          <w:b/>
          <w:sz w:val="28"/>
          <w:szCs w:val="28"/>
        </w:rPr>
        <w:t xml:space="preserve"> Ч, Щ.</w:t>
      </w:r>
    </w:p>
    <w:p w:rsidR="00292741" w:rsidRPr="00292741" w:rsidRDefault="00292741" w:rsidP="00292741">
      <w:pPr>
        <w:pStyle w:val="ac"/>
        <w:ind w:left="360"/>
        <w:rPr>
          <w:rFonts w:ascii="Times New Roman" w:hAnsi="Times New Roman" w:cs="Times New Roman"/>
          <w:b/>
          <w:sz w:val="28"/>
          <w:szCs w:val="28"/>
        </w:rPr>
      </w:pPr>
      <w:r w:rsidRPr="00292741">
        <w:rPr>
          <w:rFonts w:ascii="Times New Roman" w:hAnsi="Times New Roman" w:cs="Times New Roman"/>
          <w:b/>
          <w:sz w:val="28"/>
          <w:szCs w:val="28"/>
        </w:rPr>
        <w:t>1. Ходьба и ма</w:t>
      </w:r>
      <w:r>
        <w:rPr>
          <w:rFonts w:ascii="Times New Roman" w:hAnsi="Times New Roman" w:cs="Times New Roman"/>
          <w:b/>
          <w:sz w:val="28"/>
          <w:szCs w:val="28"/>
        </w:rPr>
        <w:t>ршировка в разных направлениях.</w:t>
      </w:r>
    </w:p>
    <w:p w:rsidR="00051D12" w:rsidRPr="00051D12" w:rsidRDefault="00051D12" w:rsidP="00051D12">
      <w:pPr>
        <w:pStyle w:val="ac"/>
        <w:rPr>
          <w:rFonts w:ascii="Times New Roman" w:hAnsi="Times New Roman" w:cs="Times New Roman"/>
          <w:b/>
          <w:i/>
          <w:iCs/>
          <w:sz w:val="28"/>
          <w:szCs w:val="28"/>
          <w:shd w:val="clear" w:color="auto" w:fill="FFFFFF"/>
        </w:rPr>
      </w:pPr>
      <w:r>
        <w:rPr>
          <w:rFonts w:ascii="Times New Roman" w:hAnsi="Times New Roman" w:cs="Times New Roman"/>
          <w:b/>
          <w:sz w:val="28"/>
          <w:szCs w:val="28"/>
        </w:rPr>
        <w:t xml:space="preserve">    </w:t>
      </w:r>
      <w:r w:rsidR="00C14781">
        <w:rPr>
          <w:rFonts w:ascii="Times New Roman" w:hAnsi="Times New Roman" w:cs="Times New Roman"/>
          <w:b/>
          <w:sz w:val="28"/>
          <w:szCs w:val="28"/>
        </w:rPr>
        <w:t xml:space="preserve">     </w:t>
      </w:r>
      <w:r>
        <w:rPr>
          <w:rFonts w:ascii="Times New Roman" w:hAnsi="Times New Roman" w:cs="Times New Roman"/>
          <w:b/>
          <w:sz w:val="28"/>
          <w:szCs w:val="28"/>
        </w:rPr>
        <w:t>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ВЕСЕЛАЯ ИГРА</w:t>
      </w:r>
      <w:r w:rsidRPr="00382596">
        <w:rPr>
          <w:rFonts w:ascii="Times New Roman" w:hAnsi="Times New Roman" w:cs="Times New Roman"/>
          <w:b/>
          <w:sz w:val="28"/>
          <w:szCs w:val="28"/>
        </w:rPr>
        <w:t>»</w:t>
      </w:r>
    </w:p>
    <w:p w:rsidR="00C14781" w:rsidRDefault="00C14781" w:rsidP="00C14781">
      <w:pPr>
        <w:pStyle w:val="ac"/>
        <w:numPr>
          <w:ilvl w:val="0"/>
          <w:numId w:val="25"/>
        </w:numPr>
        <w:rPr>
          <w:rFonts w:ascii="Times New Roman" w:hAnsi="Times New Roman" w:cs="Times New Roman"/>
          <w:b/>
          <w:sz w:val="28"/>
          <w:szCs w:val="28"/>
        </w:rPr>
      </w:pPr>
      <w:r>
        <w:rPr>
          <w:rFonts w:ascii="Times New Roman" w:hAnsi="Times New Roman" w:cs="Times New Roman"/>
          <w:b/>
          <w:sz w:val="28"/>
          <w:szCs w:val="28"/>
        </w:rPr>
        <w:lastRenderedPageBreak/>
        <w:t>ПАЛЬЧИКОВЫЕ ИГРЫ</w:t>
      </w:r>
    </w:p>
    <w:p w:rsidR="005E4BCB" w:rsidRPr="005E4BCB" w:rsidRDefault="00C14781" w:rsidP="00C14781">
      <w:pPr>
        <w:pStyle w:val="ac"/>
        <w:ind w:left="720"/>
        <w:rPr>
          <w:rFonts w:ascii="Times New Roman" w:hAnsi="Times New Roman" w:cs="Times New Roman"/>
          <w:b/>
          <w:sz w:val="28"/>
          <w:szCs w:val="28"/>
        </w:rPr>
      </w:pPr>
      <w:r>
        <w:rPr>
          <w:rFonts w:ascii="Times New Roman" w:hAnsi="Times New Roman" w:cs="Times New Roman"/>
          <w:b/>
          <w:sz w:val="28"/>
          <w:szCs w:val="28"/>
        </w:rPr>
        <w:t>*</w:t>
      </w:r>
      <w:r w:rsidR="005E4BCB">
        <w:rPr>
          <w:rFonts w:ascii="Times New Roman" w:hAnsi="Times New Roman" w:cs="Times New Roman"/>
          <w:b/>
          <w:sz w:val="28"/>
          <w:szCs w:val="28"/>
        </w:rPr>
        <w:t xml:space="preserve"> </w:t>
      </w:r>
      <w:r w:rsidR="005E4BCB" w:rsidRPr="005E4BCB">
        <w:rPr>
          <w:rFonts w:ascii="Times New Roman" w:hAnsi="Times New Roman" w:cs="Times New Roman"/>
          <w:b/>
          <w:sz w:val="28"/>
          <w:szCs w:val="28"/>
        </w:rPr>
        <w:t>«Умывание».</w:t>
      </w:r>
    </w:p>
    <w:p w:rsidR="005E4BCB" w:rsidRPr="005E4BCB" w:rsidRDefault="005E4BCB" w:rsidP="005E4BCB">
      <w:pPr>
        <w:pStyle w:val="ac"/>
        <w:ind w:left="360"/>
        <w:rPr>
          <w:rFonts w:ascii="Times New Roman" w:hAnsi="Times New Roman" w:cs="Times New Roman"/>
          <w:sz w:val="28"/>
          <w:szCs w:val="28"/>
        </w:rPr>
      </w:pPr>
      <w:r w:rsidRPr="005E4BCB">
        <w:rPr>
          <w:rFonts w:ascii="Times New Roman" w:hAnsi="Times New Roman" w:cs="Times New Roman"/>
          <w:sz w:val="28"/>
          <w:szCs w:val="28"/>
        </w:rPr>
        <w:t>Знаем, знаем – да, да, да,</w:t>
      </w:r>
    </w:p>
    <w:p w:rsidR="005E4BCB" w:rsidRPr="005E4BCB" w:rsidRDefault="005E4BCB" w:rsidP="005E4BCB">
      <w:pPr>
        <w:pStyle w:val="ac"/>
        <w:ind w:left="360"/>
        <w:rPr>
          <w:rFonts w:ascii="Times New Roman" w:hAnsi="Times New Roman" w:cs="Times New Roman"/>
          <w:i/>
          <w:sz w:val="28"/>
          <w:szCs w:val="28"/>
        </w:rPr>
      </w:pPr>
      <w:r w:rsidRPr="005E4BCB">
        <w:rPr>
          <w:rFonts w:ascii="Times New Roman" w:hAnsi="Times New Roman" w:cs="Times New Roman"/>
          <w:sz w:val="28"/>
          <w:szCs w:val="28"/>
        </w:rPr>
        <w:t>Где ты прячешься, вода!</w:t>
      </w:r>
      <w:r w:rsidRPr="005E4BCB">
        <w:rPr>
          <w:rFonts w:ascii="Times New Roman" w:hAnsi="Times New Roman" w:cs="Times New Roman"/>
          <w:i/>
          <w:sz w:val="28"/>
          <w:szCs w:val="28"/>
        </w:rPr>
        <w:t xml:space="preserve"> Поочерёдно массируют каждый палец.</w:t>
      </w:r>
    </w:p>
    <w:p w:rsidR="005E4BCB" w:rsidRPr="005E4BCB" w:rsidRDefault="005E4BCB" w:rsidP="005E4BCB">
      <w:pPr>
        <w:pStyle w:val="ac"/>
        <w:ind w:firstLine="360"/>
        <w:rPr>
          <w:rFonts w:ascii="Times New Roman" w:hAnsi="Times New Roman" w:cs="Times New Roman"/>
          <w:sz w:val="28"/>
          <w:szCs w:val="28"/>
        </w:rPr>
      </w:pPr>
      <w:r w:rsidRPr="005E4BCB">
        <w:rPr>
          <w:rFonts w:ascii="Times New Roman" w:hAnsi="Times New Roman" w:cs="Times New Roman"/>
          <w:sz w:val="28"/>
          <w:szCs w:val="28"/>
        </w:rPr>
        <w:t>Выходи, водица,</w:t>
      </w:r>
    </w:p>
    <w:p w:rsidR="005E4BCB" w:rsidRPr="005E4BCB" w:rsidRDefault="005E4BCB" w:rsidP="005E4BCB">
      <w:pPr>
        <w:pStyle w:val="ac"/>
        <w:ind w:left="360"/>
        <w:rPr>
          <w:rFonts w:ascii="Times New Roman" w:hAnsi="Times New Roman" w:cs="Times New Roman"/>
          <w:sz w:val="28"/>
          <w:szCs w:val="28"/>
        </w:rPr>
      </w:pPr>
      <w:r w:rsidRPr="005E4BCB">
        <w:rPr>
          <w:rFonts w:ascii="Times New Roman" w:hAnsi="Times New Roman" w:cs="Times New Roman"/>
          <w:sz w:val="28"/>
          <w:szCs w:val="28"/>
        </w:rPr>
        <w:t>Мы пришли умыться!</w:t>
      </w:r>
    </w:p>
    <w:p w:rsidR="005E4BCB" w:rsidRPr="005E4BCB" w:rsidRDefault="005E4BCB" w:rsidP="005E4BCB">
      <w:pPr>
        <w:pStyle w:val="ac"/>
        <w:ind w:left="360"/>
        <w:rPr>
          <w:rFonts w:ascii="Times New Roman" w:hAnsi="Times New Roman" w:cs="Times New Roman"/>
          <w:sz w:val="28"/>
          <w:szCs w:val="28"/>
        </w:rPr>
      </w:pPr>
      <w:r w:rsidRPr="005E4BCB">
        <w:rPr>
          <w:rFonts w:ascii="Times New Roman" w:hAnsi="Times New Roman" w:cs="Times New Roman"/>
          <w:sz w:val="28"/>
          <w:szCs w:val="28"/>
        </w:rPr>
        <w:t>Лейся на ладошку</w:t>
      </w:r>
    </w:p>
    <w:p w:rsidR="005E4BCB" w:rsidRPr="005E4BCB" w:rsidRDefault="005E4BCB" w:rsidP="005E4BCB">
      <w:pPr>
        <w:pStyle w:val="ac"/>
        <w:ind w:left="360"/>
        <w:rPr>
          <w:rFonts w:ascii="Times New Roman" w:hAnsi="Times New Roman" w:cs="Times New Roman"/>
          <w:i/>
          <w:sz w:val="28"/>
          <w:szCs w:val="28"/>
        </w:rPr>
      </w:pPr>
      <w:proofErr w:type="spellStart"/>
      <w:r w:rsidRPr="005E4BCB">
        <w:rPr>
          <w:rFonts w:ascii="Times New Roman" w:hAnsi="Times New Roman" w:cs="Times New Roman"/>
          <w:sz w:val="28"/>
          <w:szCs w:val="28"/>
        </w:rPr>
        <w:t>По-нем-нож-ку</w:t>
      </w:r>
      <w:proofErr w:type="spellEnd"/>
      <w:r w:rsidRPr="005E4BCB">
        <w:rPr>
          <w:rFonts w:ascii="Times New Roman" w:hAnsi="Times New Roman" w:cs="Times New Roman"/>
          <w:sz w:val="28"/>
          <w:szCs w:val="28"/>
        </w:rPr>
        <w:t>.</w:t>
      </w:r>
      <w:r w:rsidRPr="005E4BCB">
        <w:rPr>
          <w:rFonts w:ascii="Times New Roman" w:hAnsi="Times New Roman" w:cs="Times New Roman"/>
          <w:i/>
          <w:sz w:val="28"/>
          <w:szCs w:val="28"/>
        </w:rPr>
        <w:t xml:space="preserve"> Энергично растирают ладони и кисти рук.</w:t>
      </w:r>
    </w:p>
    <w:p w:rsidR="005E4BCB" w:rsidRPr="005E4BCB" w:rsidRDefault="005E4BCB" w:rsidP="005E4BCB">
      <w:pPr>
        <w:pStyle w:val="ac"/>
        <w:ind w:firstLine="360"/>
        <w:rPr>
          <w:rFonts w:ascii="Times New Roman" w:hAnsi="Times New Roman" w:cs="Times New Roman"/>
          <w:sz w:val="28"/>
          <w:szCs w:val="28"/>
        </w:rPr>
      </w:pPr>
      <w:r w:rsidRPr="005E4BCB">
        <w:rPr>
          <w:rFonts w:ascii="Times New Roman" w:hAnsi="Times New Roman" w:cs="Times New Roman"/>
          <w:sz w:val="28"/>
          <w:szCs w:val="28"/>
        </w:rPr>
        <w:t>Нет, не понемножку –</w:t>
      </w:r>
    </w:p>
    <w:p w:rsidR="005E4BCB" w:rsidRPr="005E4BCB" w:rsidRDefault="005E4BCB" w:rsidP="005E4BCB">
      <w:pPr>
        <w:pStyle w:val="ac"/>
        <w:ind w:left="360"/>
        <w:rPr>
          <w:rFonts w:ascii="Times New Roman" w:hAnsi="Times New Roman" w:cs="Times New Roman"/>
          <w:sz w:val="28"/>
          <w:szCs w:val="28"/>
        </w:rPr>
      </w:pPr>
      <w:proofErr w:type="gramStart"/>
      <w:r>
        <w:rPr>
          <w:rFonts w:ascii="Times New Roman" w:hAnsi="Times New Roman" w:cs="Times New Roman"/>
          <w:sz w:val="28"/>
          <w:szCs w:val="28"/>
        </w:rPr>
        <w:t>Побыстр</w:t>
      </w:r>
      <w:r w:rsidRPr="005E4BCB">
        <w:rPr>
          <w:rFonts w:ascii="Times New Roman" w:hAnsi="Times New Roman" w:cs="Times New Roman"/>
          <w:sz w:val="28"/>
          <w:szCs w:val="28"/>
        </w:rPr>
        <w:t>ей</w:t>
      </w:r>
      <w:proofErr w:type="gramEnd"/>
      <w:r w:rsidRPr="005E4BCB">
        <w:rPr>
          <w:rFonts w:ascii="Times New Roman" w:hAnsi="Times New Roman" w:cs="Times New Roman"/>
          <w:sz w:val="28"/>
          <w:szCs w:val="28"/>
        </w:rPr>
        <w:t>!</w:t>
      </w:r>
    </w:p>
    <w:p w:rsidR="005E4BCB" w:rsidRPr="005E4BCB" w:rsidRDefault="005E4BCB" w:rsidP="005E4BCB">
      <w:pPr>
        <w:pStyle w:val="ac"/>
        <w:ind w:left="360"/>
        <w:rPr>
          <w:rFonts w:ascii="Times New Roman" w:hAnsi="Times New Roman" w:cs="Times New Roman"/>
          <w:sz w:val="28"/>
          <w:szCs w:val="28"/>
        </w:rPr>
      </w:pPr>
      <w:r w:rsidRPr="005E4BCB">
        <w:rPr>
          <w:rFonts w:ascii="Times New Roman" w:hAnsi="Times New Roman" w:cs="Times New Roman"/>
          <w:sz w:val="28"/>
          <w:szCs w:val="28"/>
        </w:rPr>
        <w:t>Будет умываться посмелей!</w:t>
      </w:r>
    </w:p>
    <w:p w:rsidR="00292741" w:rsidRPr="00292741" w:rsidRDefault="00C14781" w:rsidP="00292741">
      <w:pPr>
        <w:pStyle w:val="ac"/>
        <w:ind w:left="360"/>
        <w:rPr>
          <w:rFonts w:ascii="Times New Roman" w:hAnsi="Times New Roman" w:cs="Times New Roman"/>
          <w:b/>
          <w:sz w:val="28"/>
          <w:szCs w:val="28"/>
        </w:rPr>
      </w:pPr>
      <w:r>
        <w:rPr>
          <w:rFonts w:ascii="Times New Roman" w:hAnsi="Times New Roman" w:cs="Times New Roman"/>
          <w:b/>
          <w:sz w:val="28"/>
          <w:szCs w:val="28"/>
        </w:rPr>
        <w:t xml:space="preserve">     *</w:t>
      </w:r>
      <w:r w:rsidR="00292741" w:rsidRPr="00292741">
        <w:rPr>
          <w:rFonts w:ascii="Times New Roman" w:hAnsi="Times New Roman" w:cs="Times New Roman"/>
          <w:b/>
          <w:sz w:val="28"/>
          <w:szCs w:val="28"/>
        </w:rPr>
        <w:t xml:space="preserve"> «ЧЕБУРЕК»</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Жил на свете человек</w:t>
      </w:r>
      <w:r>
        <w:rPr>
          <w:rFonts w:ascii="Times New Roman" w:hAnsi="Times New Roman" w:cs="Times New Roman"/>
          <w:sz w:val="28"/>
          <w:szCs w:val="28"/>
        </w:rPr>
        <w:t xml:space="preserve"> </w:t>
      </w:r>
      <w:r w:rsidRPr="00292741">
        <w:rPr>
          <w:rFonts w:ascii="Times New Roman" w:hAnsi="Times New Roman" w:cs="Times New Roman"/>
          <w:sz w:val="28"/>
          <w:szCs w:val="28"/>
        </w:rPr>
        <w:t xml:space="preserve"> </w:t>
      </w:r>
      <w:r w:rsidRPr="00292741">
        <w:rPr>
          <w:rFonts w:ascii="Times New Roman" w:hAnsi="Times New Roman" w:cs="Times New Roman"/>
          <w:i/>
          <w:sz w:val="28"/>
          <w:szCs w:val="28"/>
        </w:rPr>
        <w:t>Дети «пекут пирожки</w:t>
      </w:r>
      <w:r w:rsidRPr="00292741">
        <w:rPr>
          <w:rFonts w:ascii="Times New Roman" w:hAnsi="Times New Roman" w:cs="Times New Roman"/>
          <w:sz w:val="28"/>
          <w:szCs w:val="28"/>
        </w:rPr>
        <w:t>»</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По прозванью Чебурек,</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 xml:space="preserve">С дочкой и сынишкой: </w:t>
      </w:r>
      <w:r w:rsidRPr="00292741">
        <w:rPr>
          <w:rFonts w:ascii="Times New Roman" w:hAnsi="Times New Roman" w:cs="Times New Roman"/>
          <w:i/>
          <w:sz w:val="28"/>
          <w:szCs w:val="28"/>
        </w:rPr>
        <w:t>Отводят в сторону сначала одну руку, потом другую</w:t>
      </w:r>
    </w:p>
    <w:p w:rsidR="00292741" w:rsidRPr="00292741" w:rsidRDefault="00292741" w:rsidP="00292741">
      <w:pPr>
        <w:pStyle w:val="ac"/>
        <w:ind w:left="360"/>
        <w:rPr>
          <w:rFonts w:ascii="Times New Roman" w:hAnsi="Times New Roman" w:cs="Times New Roman"/>
          <w:i/>
          <w:sz w:val="28"/>
          <w:szCs w:val="28"/>
        </w:rPr>
      </w:pPr>
      <w:r w:rsidRPr="00292741">
        <w:rPr>
          <w:rFonts w:ascii="Times New Roman" w:hAnsi="Times New Roman" w:cs="Times New Roman"/>
          <w:sz w:val="28"/>
          <w:szCs w:val="28"/>
        </w:rPr>
        <w:t>Пончиком</w:t>
      </w:r>
      <w:proofErr w:type="gramStart"/>
      <w:r>
        <w:rPr>
          <w:rFonts w:ascii="Times New Roman" w:hAnsi="Times New Roman" w:cs="Times New Roman"/>
          <w:sz w:val="28"/>
          <w:szCs w:val="28"/>
        </w:rPr>
        <w:t xml:space="preserve"> </w:t>
      </w:r>
      <w:r w:rsidRPr="00292741">
        <w:rPr>
          <w:rFonts w:ascii="Times New Roman" w:hAnsi="Times New Roman" w:cs="Times New Roman"/>
          <w:sz w:val="28"/>
          <w:szCs w:val="28"/>
        </w:rPr>
        <w:t xml:space="preserve"> </w:t>
      </w:r>
      <w:r w:rsidR="00CD6329">
        <w:rPr>
          <w:rFonts w:ascii="Times New Roman" w:hAnsi="Times New Roman" w:cs="Times New Roman"/>
          <w:sz w:val="28"/>
          <w:szCs w:val="28"/>
        </w:rPr>
        <w:t xml:space="preserve"> </w:t>
      </w:r>
      <w:r w:rsidRPr="00292741">
        <w:rPr>
          <w:rFonts w:ascii="Times New Roman" w:hAnsi="Times New Roman" w:cs="Times New Roman"/>
          <w:i/>
          <w:sz w:val="28"/>
          <w:szCs w:val="28"/>
        </w:rPr>
        <w:t>С</w:t>
      </w:r>
      <w:proofErr w:type="gramEnd"/>
      <w:r w:rsidRPr="00292741">
        <w:rPr>
          <w:rFonts w:ascii="Times New Roman" w:hAnsi="Times New Roman" w:cs="Times New Roman"/>
          <w:i/>
          <w:sz w:val="28"/>
          <w:szCs w:val="28"/>
        </w:rPr>
        <w:t>кладывают ладошки «пирожком»</w:t>
      </w:r>
    </w:p>
    <w:p w:rsidR="00292741" w:rsidRPr="00292741" w:rsidRDefault="00292741" w:rsidP="00292741">
      <w:pPr>
        <w:pStyle w:val="ac"/>
        <w:ind w:left="360"/>
        <w:rPr>
          <w:rFonts w:ascii="Times New Roman" w:hAnsi="Times New Roman" w:cs="Times New Roman"/>
          <w:i/>
          <w:sz w:val="28"/>
          <w:szCs w:val="28"/>
        </w:rPr>
      </w:pPr>
      <w:r w:rsidRPr="00292741">
        <w:rPr>
          <w:rFonts w:ascii="Times New Roman" w:hAnsi="Times New Roman" w:cs="Times New Roman"/>
          <w:sz w:val="28"/>
          <w:szCs w:val="28"/>
        </w:rPr>
        <w:t>И Пышкой</w:t>
      </w:r>
      <w:proofErr w:type="gramStart"/>
      <w:r w:rsidRPr="00292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D6329">
        <w:rPr>
          <w:rFonts w:ascii="Times New Roman" w:hAnsi="Times New Roman" w:cs="Times New Roman"/>
          <w:sz w:val="28"/>
          <w:szCs w:val="28"/>
        </w:rPr>
        <w:t xml:space="preserve"> </w:t>
      </w:r>
      <w:r w:rsidRPr="00292741">
        <w:rPr>
          <w:rFonts w:ascii="Times New Roman" w:hAnsi="Times New Roman" w:cs="Times New Roman"/>
          <w:i/>
          <w:sz w:val="28"/>
          <w:szCs w:val="28"/>
        </w:rPr>
        <w:t>П</w:t>
      </w:r>
      <w:proofErr w:type="gramEnd"/>
      <w:r w:rsidRPr="00292741">
        <w:rPr>
          <w:rFonts w:ascii="Times New Roman" w:hAnsi="Times New Roman" w:cs="Times New Roman"/>
          <w:i/>
          <w:sz w:val="28"/>
          <w:szCs w:val="28"/>
        </w:rPr>
        <w:t>рижимают кончики пальцев одной руки к кончикам</w:t>
      </w:r>
    </w:p>
    <w:p w:rsidR="00292741" w:rsidRPr="00292741" w:rsidRDefault="00CD6329" w:rsidP="00292741">
      <w:pPr>
        <w:pStyle w:val="ac"/>
        <w:ind w:left="360"/>
        <w:rPr>
          <w:rFonts w:ascii="Times New Roman" w:hAnsi="Times New Roman" w:cs="Times New Roman"/>
          <w:i/>
          <w:sz w:val="28"/>
          <w:szCs w:val="28"/>
        </w:rPr>
      </w:pPr>
      <w:r>
        <w:rPr>
          <w:rFonts w:ascii="Times New Roman" w:hAnsi="Times New Roman" w:cs="Times New Roman"/>
          <w:i/>
          <w:sz w:val="28"/>
          <w:szCs w:val="28"/>
        </w:rPr>
        <w:t xml:space="preserve">                                                                                                 </w:t>
      </w:r>
      <w:r w:rsidR="00292741" w:rsidRPr="00292741">
        <w:rPr>
          <w:rFonts w:ascii="Times New Roman" w:hAnsi="Times New Roman" w:cs="Times New Roman"/>
          <w:i/>
          <w:sz w:val="28"/>
          <w:szCs w:val="28"/>
        </w:rPr>
        <w:t xml:space="preserve">пальцев </w:t>
      </w:r>
      <w:proofErr w:type="gramStart"/>
      <w:r w:rsidR="00292741" w:rsidRPr="00292741">
        <w:rPr>
          <w:rFonts w:ascii="Times New Roman" w:hAnsi="Times New Roman" w:cs="Times New Roman"/>
          <w:i/>
          <w:sz w:val="28"/>
          <w:szCs w:val="28"/>
        </w:rPr>
        <w:t>другой</w:t>
      </w:r>
      <w:proofErr w:type="gramEnd"/>
      <w:r w:rsidR="00292741" w:rsidRPr="00292741">
        <w:rPr>
          <w:rFonts w:ascii="Times New Roman" w:hAnsi="Times New Roman" w:cs="Times New Roman"/>
          <w:i/>
          <w:sz w:val="28"/>
          <w:szCs w:val="28"/>
        </w:rPr>
        <w:t>.</w:t>
      </w:r>
    </w:p>
    <w:p w:rsidR="00292741" w:rsidRPr="00292741" w:rsidRDefault="00292741" w:rsidP="00292741">
      <w:pPr>
        <w:pStyle w:val="ac"/>
        <w:ind w:left="360"/>
        <w:rPr>
          <w:rFonts w:ascii="Times New Roman" w:hAnsi="Times New Roman" w:cs="Times New Roman"/>
          <w:i/>
          <w:sz w:val="28"/>
          <w:szCs w:val="28"/>
        </w:rPr>
      </w:pPr>
      <w:r w:rsidRPr="00292741">
        <w:rPr>
          <w:rFonts w:ascii="Times New Roman" w:hAnsi="Times New Roman" w:cs="Times New Roman"/>
          <w:sz w:val="28"/>
          <w:szCs w:val="28"/>
        </w:rPr>
        <w:t>А его жена Оладья</w:t>
      </w:r>
      <w:proofErr w:type="gramStart"/>
      <w:r w:rsidRPr="00292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D6329">
        <w:rPr>
          <w:rFonts w:ascii="Times New Roman" w:hAnsi="Times New Roman" w:cs="Times New Roman"/>
          <w:sz w:val="28"/>
          <w:szCs w:val="28"/>
        </w:rPr>
        <w:t xml:space="preserve"> </w:t>
      </w:r>
      <w:r w:rsidR="00CD6329" w:rsidRPr="00CD6329">
        <w:rPr>
          <w:rFonts w:ascii="Times New Roman" w:hAnsi="Times New Roman" w:cs="Times New Roman"/>
          <w:i/>
          <w:sz w:val="28"/>
          <w:szCs w:val="28"/>
        </w:rPr>
        <w:t>С</w:t>
      </w:r>
      <w:proofErr w:type="gramEnd"/>
      <w:r w:rsidR="00CD6329" w:rsidRPr="00CD6329">
        <w:rPr>
          <w:rFonts w:ascii="Times New Roman" w:hAnsi="Times New Roman" w:cs="Times New Roman"/>
          <w:i/>
          <w:sz w:val="28"/>
          <w:szCs w:val="28"/>
        </w:rPr>
        <w:t>ложить две ладошки горизонтально</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Шила всем соседям платья:</w:t>
      </w:r>
      <w:r w:rsidR="00CD6329" w:rsidRPr="00CD6329">
        <w:rPr>
          <w:rFonts w:ascii="Times New Roman" w:hAnsi="Times New Roman" w:cs="Times New Roman"/>
          <w:i/>
          <w:sz w:val="28"/>
          <w:szCs w:val="28"/>
        </w:rPr>
        <w:t xml:space="preserve"> </w:t>
      </w:r>
      <w:r w:rsidR="00CD6329" w:rsidRPr="00292741">
        <w:rPr>
          <w:rFonts w:ascii="Times New Roman" w:hAnsi="Times New Roman" w:cs="Times New Roman"/>
          <w:i/>
          <w:sz w:val="28"/>
          <w:szCs w:val="28"/>
        </w:rPr>
        <w:t>Показывают, как шьют иголкой</w:t>
      </w:r>
    </w:p>
    <w:p w:rsidR="00292741" w:rsidRPr="00292741" w:rsidRDefault="00292741" w:rsidP="00292741">
      <w:pPr>
        <w:pStyle w:val="ac"/>
        <w:ind w:left="360"/>
        <w:rPr>
          <w:rFonts w:ascii="Times New Roman" w:hAnsi="Times New Roman" w:cs="Times New Roman"/>
          <w:i/>
          <w:sz w:val="28"/>
          <w:szCs w:val="28"/>
        </w:rPr>
      </w:pPr>
      <w:r w:rsidRPr="00292741">
        <w:rPr>
          <w:rFonts w:ascii="Times New Roman" w:hAnsi="Times New Roman" w:cs="Times New Roman"/>
          <w:sz w:val="28"/>
          <w:szCs w:val="28"/>
        </w:rPr>
        <w:t xml:space="preserve">Со сметаною </w:t>
      </w:r>
      <w:r w:rsidR="009B6865">
        <w:rPr>
          <w:rFonts w:ascii="Times New Roman" w:hAnsi="Times New Roman" w:cs="Times New Roman"/>
          <w:sz w:val="28"/>
          <w:szCs w:val="28"/>
        </w:rPr>
        <w:t xml:space="preserve">- </w:t>
      </w:r>
      <w:proofErr w:type="gramStart"/>
      <w:r w:rsidRPr="00292741">
        <w:rPr>
          <w:rFonts w:ascii="Times New Roman" w:hAnsi="Times New Roman" w:cs="Times New Roman"/>
          <w:sz w:val="28"/>
          <w:szCs w:val="28"/>
        </w:rPr>
        <w:t>худым</w:t>
      </w:r>
      <w:proofErr w:type="gramEnd"/>
      <w:r w:rsidRPr="002927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2741">
        <w:rPr>
          <w:rFonts w:ascii="Times New Roman" w:hAnsi="Times New Roman" w:cs="Times New Roman"/>
          <w:i/>
          <w:sz w:val="28"/>
          <w:szCs w:val="28"/>
        </w:rPr>
        <w:t>Прижимают ладони одна к другой.</w:t>
      </w:r>
    </w:p>
    <w:p w:rsidR="00292741" w:rsidRPr="00292741" w:rsidRDefault="00292741" w:rsidP="00292741">
      <w:pPr>
        <w:pStyle w:val="ac"/>
        <w:ind w:left="360"/>
        <w:rPr>
          <w:rFonts w:ascii="Times New Roman" w:hAnsi="Times New Roman" w:cs="Times New Roman"/>
          <w:i/>
          <w:sz w:val="28"/>
          <w:szCs w:val="28"/>
        </w:rPr>
      </w:pPr>
      <w:r w:rsidRPr="00292741">
        <w:rPr>
          <w:rFonts w:ascii="Times New Roman" w:hAnsi="Times New Roman" w:cs="Times New Roman"/>
          <w:sz w:val="28"/>
          <w:szCs w:val="28"/>
        </w:rPr>
        <w:t>Толстым</w:t>
      </w:r>
      <w:r w:rsidR="009B6865">
        <w:rPr>
          <w:rFonts w:ascii="Times New Roman" w:hAnsi="Times New Roman" w:cs="Times New Roman"/>
          <w:sz w:val="28"/>
          <w:szCs w:val="28"/>
        </w:rPr>
        <w:t xml:space="preserve"> - </w:t>
      </w:r>
      <w:r w:rsidRPr="00292741">
        <w:rPr>
          <w:rFonts w:ascii="Times New Roman" w:hAnsi="Times New Roman" w:cs="Times New Roman"/>
          <w:sz w:val="28"/>
          <w:szCs w:val="28"/>
        </w:rPr>
        <w:t xml:space="preserve">с кремом заварным. </w:t>
      </w:r>
      <w:r w:rsidRPr="00292741">
        <w:rPr>
          <w:rFonts w:ascii="Times New Roman" w:hAnsi="Times New Roman" w:cs="Times New Roman"/>
          <w:i/>
          <w:sz w:val="28"/>
          <w:szCs w:val="28"/>
        </w:rPr>
        <w:t>Разводят руки в стороны.</w:t>
      </w:r>
    </w:p>
    <w:p w:rsidR="00CD6329" w:rsidRPr="00CD6329" w:rsidRDefault="00CD6329" w:rsidP="00CD6329">
      <w:pPr>
        <w:pStyle w:val="Default"/>
        <w:ind w:left="720"/>
        <w:rPr>
          <w:sz w:val="28"/>
          <w:szCs w:val="28"/>
        </w:rPr>
      </w:pPr>
      <w:r>
        <w:rPr>
          <w:b/>
          <w:sz w:val="28"/>
          <w:szCs w:val="28"/>
        </w:rPr>
        <w:t>*</w:t>
      </w:r>
      <w:r w:rsidRPr="00CD6329">
        <w:rPr>
          <w:b/>
          <w:sz w:val="28"/>
          <w:szCs w:val="28"/>
        </w:rPr>
        <w:t>«ТЕСТО»</w:t>
      </w:r>
      <w:r>
        <w:rPr>
          <w:b/>
          <w:sz w:val="28"/>
          <w:szCs w:val="28"/>
        </w:rPr>
        <w:t xml:space="preserve"> (</w:t>
      </w:r>
      <w:r w:rsidRPr="00CD6329">
        <w:rPr>
          <w:i/>
          <w:sz w:val="28"/>
          <w:szCs w:val="28"/>
        </w:rPr>
        <w:t>имитация действий по тексту)</w:t>
      </w:r>
    </w:p>
    <w:p w:rsidR="00CD6329" w:rsidRDefault="00565FFA" w:rsidP="00565FFA">
      <w:pPr>
        <w:pStyle w:val="Default"/>
        <w:rPr>
          <w:sz w:val="28"/>
          <w:szCs w:val="28"/>
        </w:rPr>
      </w:pPr>
      <w:r w:rsidRPr="00CD6329">
        <w:rPr>
          <w:sz w:val="28"/>
          <w:szCs w:val="28"/>
        </w:rPr>
        <w:t xml:space="preserve">Мы нальём воды, </w:t>
      </w:r>
    </w:p>
    <w:p w:rsidR="00565FFA" w:rsidRPr="00CD6329" w:rsidRDefault="00CD6329" w:rsidP="00565FFA">
      <w:pPr>
        <w:pStyle w:val="Default"/>
        <w:rPr>
          <w:sz w:val="28"/>
          <w:szCs w:val="28"/>
        </w:rPr>
      </w:pPr>
      <w:r>
        <w:rPr>
          <w:sz w:val="28"/>
          <w:szCs w:val="28"/>
        </w:rPr>
        <w:t>И</w:t>
      </w:r>
      <w:r w:rsidR="00565FFA" w:rsidRPr="00CD6329">
        <w:rPr>
          <w:sz w:val="28"/>
          <w:szCs w:val="28"/>
        </w:rPr>
        <w:t xml:space="preserve"> насыплем соль </w:t>
      </w:r>
      <w:proofErr w:type="gramStart"/>
      <w:r w:rsidR="00565FFA" w:rsidRPr="00CD6329">
        <w:rPr>
          <w:sz w:val="28"/>
          <w:szCs w:val="28"/>
        </w:rPr>
        <w:t>–</w:t>
      </w:r>
      <w:proofErr w:type="spellStart"/>
      <w:r w:rsidR="00565FFA" w:rsidRPr="00CD6329">
        <w:rPr>
          <w:sz w:val="28"/>
          <w:szCs w:val="28"/>
        </w:rPr>
        <w:t>о</w:t>
      </w:r>
      <w:proofErr w:type="gramEnd"/>
      <w:r w:rsidR="00565FFA" w:rsidRPr="00CD6329">
        <w:rPr>
          <w:sz w:val="28"/>
          <w:szCs w:val="28"/>
        </w:rPr>
        <w:t>ль</w:t>
      </w:r>
      <w:proofErr w:type="spellEnd"/>
      <w:r w:rsidR="00565FFA" w:rsidRPr="00CD6329">
        <w:rPr>
          <w:sz w:val="28"/>
          <w:szCs w:val="28"/>
        </w:rPr>
        <w:t xml:space="preserve"> – </w:t>
      </w:r>
      <w:proofErr w:type="spellStart"/>
      <w:r w:rsidR="00565FFA" w:rsidRPr="00CD6329">
        <w:rPr>
          <w:sz w:val="28"/>
          <w:szCs w:val="28"/>
        </w:rPr>
        <w:t>оль</w:t>
      </w:r>
      <w:proofErr w:type="spellEnd"/>
      <w:r w:rsidR="00565FFA" w:rsidRPr="00CD6329">
        <w:rPr>
          <w:sz w:val="28"/>
          <w:szCs w:val="28"/>
        </w:rPr>
        <w:t xml:space="preserve"> – </w:t>
      </w:r>
      <w:proofErr w:type="spellStart"/>
      <w:r w:rsidR="00565FFA" w:rsidRPr="00CD6329">
        <w:rPr>
          <w:sz w:val="28"/>
          <w:szCs w:val="28"/>
        </w:rPr>
        <w:t>оль</w:t>
      </w:r>
      <w:proofErr w:type="spellEnd"/>
      <w:r w:rsidR="00565FFA" w:rsidRPr="00CD6329">
        <w:rPr>
          <w:sz w:val="28"/>
          <w:szCs w:val="28"/>
        </w:rPr>
        <w:t xml:space="preserve"> - </w:t>
      </w:r>
      <w:proofErr w:type="spellStart"/>
      <w:r w:rsidR="00565FFA" w:rsidRPr="00CD6329">
        <w:rPr>
          <w:sz w:val="28"/>
          <w:szCs w:val="28"/>
        </w:rPr>
        <w:t>оль</w:t>
      </w:r>
      <w:proofErr w:type="spellEnd"/>
      <w:r w:rsidR="00565FFA" w:rsidRPr="00CD6329">
        <w:rPr>
          <w:sz w:val="28"/>
          <w:szCs w:val="28"/>
        </w:rPr>
        <w:t xml:space="preserve"> </w:t>
      </w:r>
    </w:p>
    <w:p w:rsidR="00CD6329" w:rsidRDefault="00565FFA" w:rsidP="00565FFA">
      <w:pPr>
        <w:pStyle w:val="Default"/>
        <w:rPr>
          <w:sz w:val="28"/>
          <w:szCs w:val="28"/>
        </w:rPr>
      </w:pPr>
      <w:r w:rsidRPr="00CD6329">
        <w:rPr>
          <w:sz w:val="28"/>
          <w:szCs w:val="28"/>
        </w:rPr>
        <w:t xml:space="preserve">И немножечко песку </w:t>
      </w:r>
      <w:proofErr w:type="gramStart"/>
      <w:r w:rsidRPr="00CD6329">
        <w:rPr>
          <w:sz w:val="28"/>
          <w:szCs w:val="28"/>
        </w:rPr>
        <w:t>–у</w:t>
      </w:r>
      <w:proofErr w:type="gramEnd"/>
      <w:r w:rsidRPr="00CD6329">
        <w:rPr>
          <w:sz w:val="28"/>
          <w:szCs w:val="28"/>
        </w:rPr>
        <w:t xml:space="preserve">-у –у-у, </w:t>
      </w:r>
    </w:p>
    <w:p w:rsidR="00565FFA" w:rsidRPr="00CD6329" w:rsidRDefault="00CD6329" w:rsidP="00565FFA">
      <w:pPr>
        <w:pStyle w:val="Default"/>
        <w:rPr>
          <w:sz w:val="28"/>
          <w:szCs w:val="28"/>
        </w:rPr>
      </w:pPr>
      <w:r>
        <w:rPr>
          <w:sz w:val="28"/>
          <w:szCs w:val="28"/>
        </w:rPr>
        <w:t>И</w:t>
      </w:r>
      <w:r w:rsidR="00565FFA" w:rsidRPr="00CD6329">
        <w:rPr>
          <w:sz w:val="28"/>
          <w:szCs w:val="28"/>
        </w:rPr>
        <w:t xml:space="preserve"> муку </w:t>
      </w:r>
      <w:proofErr w:type="gramStart"/>
      <w:r w:rsidR="00565FFA" w:rsidRPr="00CD6329">
        <w:rPr>
          <w:sz w:val="28"/>
          <w:szCs w:val="28"/>
        </w:rPr>
        <w:t>–у</w:t>
      </w:r>
      <w:proofErr w:type="gramEnd"/>
      <w:r w:rsidR="00565FFA" w:rsidRPr="00CD6329">
        <w:rPr>
          <w:sz w:val="28"/>
          <w:szCs w:val="28"/>
        </w:rPr>
        <w:t xml:space="preserve">-у –у-у, и дрожжей –ей-ей-ей-ей. </w:t>
      </w:r>
    </w:p>
    <w:p w:rsidR="00CD6329" w:rsidRDefault="00565FFA" w:rsidP="00565FFA">
      <w:pPr>
        <w:pStyle w:val="Default"/>
        <w:rPr>
          <w:sz w:val="28"/>
          <w:szCs w:val="28"/>
        </w:rPr>
      </w:pPr>
      <w:r w:rsidRPr="00CD6329">
        <w:rPr>
          <w:sz w:val="28"/>
          <w:szCs w:val="28"/>
        </w:rPr>
        <w:t xml:space="preserve">Размешаем, размешаем </w:t>
      </w:r>
    </w:p>
    <w:p w:rsidR="00CD6329" w:rsidRDefault="00CD6329" w:rsidP="00565FFA">
      <w:pPr>
        <w:pStyle w:val="Default"/>
        <w:rPr>
          <w:sz w:val="28"/>
          <w:szCs w:val="28"/>
        </w:rPr>
      </w:pPr>
      <w:r>
        <w:rPr>
          <w:sz w:val="28"/>
          <w:szCs w:val="28"/>
        </w:rPr>
        <w:t>И</w:t>
      </w:r>
      <w:r w:rsidR="00565FFA" w:rsidRPr="00CD6329">
        <w:rPr>
          <w:sz w:val="28"/>
          <w:szCs w:val="28"/>
        </w:rPr>
        <w:t xml:space="preserve"> месить</w:t>
      </w:r>
      <w:proofErr w:type="gramStart"/>
      <w:r w:rsidR="00565FFA" w:rsidRPr="00CD6329">
        <w:rPr>
          <w:sz w:val="28"/>
          <w:szCs w:val="28"/>
        </w:rPr>
        <w:t xml:space="preserve"> ,</w:t>
      </w:r>
      <w:proofErr w:type="gramEnd"/>
      <w:r w:rsidR="00565FFA" w:rsidRPr="00CD6329">
        <w:rPr>
          <w:sz w:val="28"/>
          <w:szCs w:val="28"/>
        </w:rPr>
        <w:t xml:space="preserve"> месить начнём. </w:t>
      </w:r>
    </w:p>
    <w:p w:rsidR="00565FFA" w:rsidRPr="00CD6329" w:rsidRDefault="00565FFA" w:rsidP="00565FFA">
      <w:pPr>
        <w:pStyle w:val="Default"/>
        <w:rPr>
          <w:sz w:val="28"/>
          <w:szCs w:val="28"/>
        </w:rPr>
      </w:pPr>
      <w:r w:rsidRPr="00CD6329">
        <w:rPr>
          <w:sz w:val="28"/>
          <w:szCs w:val="28"/>
        </w:rPr>
        <w:t xml:space="preserve">Месим, месим, месим, месим, мнём, мнём, мнём, мнём </w:t>
      </w:r>
    </w:p>
    <w:p w:rsidR="00CD6329" w:rsidRDefault="00565FFA" w:rsidP="00565FFA">
      <w:pPr>
        <w:pStyle w:val="Default"/>
        <w:rPr>
          <w:sz w:val="28"/>
          <w:szCs w:val="28"/>
        </w:rPr>
      </w:pPr>
      <w:r w:rsidRPr="00CD6329">
        <w:rPr>
          <w:sz w:val="28"/>
          <w:szCs w:val="28"/>
        </w:rPr>
        <w:t xml:space="preserve">И немножко отдохнём. </w:t>
      </w:r>
    </w:p>
    <w:p w:rsidR="00565FFA" w:rsidRPr="00CD6329" w:rsidRDefault="00565FFA" w:rsidP="00565FFA">
      <w:pPr>
        <w:pStyle w:val="Default"/>
        <w:rPr>
          <w:sz w:val="28"/>
          <w:szCs w:val="28"/>
        </w:rPr>
      </w:pPr>
      <w:r w:rsidRPr="00CD6329">
        <w:rPr>
          <w:sz w:val="28"/>
          <w:szCs w:val="28"/>
        </w:rPr>
        <w:t xml:space="preserve">Тесто поднимается </w:t>
      </w:r>
    </w:p>
    <w:p w:rsidR="00565FFA" w:rsidRPr="00CD6329" w:rsidRDefault="00565FFA" w:rsidP="00565FFA">
      <w:pPr>
        <w:pStyle w:val="Default"/>
        <w:rPr>
          <w:sz w:val="28"/>
          <w:szCs w:val="28"/>
        </w:rPr>
      </w:pPr>
      <w:r w:rsidRPr="00CD6329">
        <w:rPr>
          <w:sz w:val="28"/>
          <w:szCs w:val="28"/>
        </w:rPr>
        <w:t xml:space="preserve">И пыхтит </w:t>
      </w:r>
      <w:proofErr w:type="gramStart"/>
      <w:r w:rsidRPr="00CD6329">
        <w:rPr>
          <w:sz w:val="28"/>
          <w:szCs w:val="28"/>
        </w:rPr>
        <w:t>–п</w:t>
      </w:r>
      <w:proofErr w:type="gramEnd"/>
      <w:r w:rsidRPr="00CD6329">
        <w:rPr>
          <w:sz w:val="28"/>
          <w:szCs w:val="28"/>
        </w:rPr>
        <w:t xml:space="preserve">ых –пых – пых – пых. </w:t>
      </w:r>
    </w:p>
    <w:p w:rsidR="00565FFA" w:rsidRPr="00CD6329" w:rsidRDefault="00565FFA" w:rsidP="00565FFA">
      <w:pPr>
        <w:pStyle w:val="Default"/>
        <w:rPr>
          <w:sz w:val="28"/>
          <w:szCs w:val="28"/>
        </w:rPr>
      </w:pPr>
      <w:r w:rsidRPr="00CD6329">
        <w:rPr>
          <w:sz w:val="28"/>
          <w:szCs w:val="28"/>
        </w:rPr>
        <w:t xml:space="preserve">Пирожок мы украшаем и в духовку отправляем - Ш-ш-ш-ш. </w:t>
      </w:r>
    </w:p>
    <w:p w:rsidR="00CD6329" w:rsidRPr="00CD6329" w:rsidRDefault="00CD6329" w:rsidP="00CD6329">
      <w:pPr>
        <w:pStyle w:val="Default"/>
        <w:ind w:left="720"/>
        <w:rPr>
          <w:b/>
          <w:sz w:val="28"/>
          <w:szCs w:val="28"/>
        </w:rPr>
      </w:pPr>
      <w:r w:rsidRPr="00CD6329">
        <w:rPr>
          <w:b/>
          <w:sz w:val="28"/>
          <w:szCs w:val="28"/>
        </w:rPr>
        <w:t>*«ПОКУПКИ»</w:t>
      </w:r>
      <w:r>
        <w:rPr>
          <w:b/>
          <w:sz w:val="28"/>
          <w:szCs w:val="28"/>
        </w:rPr>
        <w:t xml:space="preserve"> </w:t>
      </w:r>
    </w:p>
    <w:p w:rsidR="00565FFA" w:rsidRPr="00CD6329" w:rsidRDefault="00565FFA" w:rsidP="00CD6329">
      <w:pPr>
        <w:pStyle w:val="Default"/>
        <w:ind w:firstLine="708"/>
        <w:rPr>
          <w:sz w:val="28"/>
          <w:szCs w:val="28"/>
        </w:rPr>
      </w:pPr>
      <w:r w:rsidRPr="00CD6329">
        <w:rPr>
          <w:sz w:val="28"/>
          <w:szCs w:val="28"/>
        </w:rPr>
        <w:t xml:space="preserve">Мы пришли в магазин и купили торт - один, </w:t>
      </w:r>
    </w:p>
    <w:p w:rsidR="00565FFA" w:rsidRPr="00CD6329" w:rsidRDefault="00565FFA" w:rsidP="00CD6329">
      <w:pPr>
        <w:pStyle w:val="Default"/>
        <w:ind w:firstLine="708"/>
        <w:rPr>
          <w:sz w:val="28"/>
          <w:szCs w:val="28"/>
        </w:rPr>
      </w:pPr>
      <w:r w:rsidRPr="00CD6329">
        <w:rPr>
          <w:sz w:val="28"/>
          <w:szCs w:val="28"/>
        </w:rPr>
        <w:t xml:space="preserve">Плюшек – две, ватрушек – три, а киви купили сразу четыре! </w:t>
      </w:r>
    </w:p>
    <w:p w:rsidR="00CD6329" w:rsidRPr="00CD6329" w:rsidRDefault="00565FFA" w:rsidP="00CD6329">
      <w:pPr>
        <w:pStyle w:val="Default"/>
        <w:ind w:firstLine="708"/>
        <w:rPr>
          <w:b/>
          <w:sz w:val="28"/>
          <w:szCs w:val="28"/>
        </w:rPr>
      </w:pPr>
      <w:r w:rsidRPr="00CD6329">
        <w:rPr>
          <w:b/>
          <w:sz w:val="28"/>
          <w:szCs w:val="28"/>
        </w:rPr>
        <w:t>*</w:t>
      </w:r>
      <w:r w:rsidR="00CD6329" w:rsidRPr="00CD6329">
        <w:rPr>
          <w:b/>
          <w:sz w:val="28"/>
          <w:szCs w:val="28"/>
        </w:rPr>
        <w:t>«УГОЩЕНИЕ»</w:t>
      </w:r>
    </w:p>
    <w:p w:rsidR="00565FFA" w:rsidRPr="00CD6329" w:rsidRDefault="00565FFA" w:rsidP="00CD6329">
      <w:pPr>
        <w:pStyle w:val="Default"/>
        <w:rPr>
          <w:sz w:val="28"/>
          <w:szCs w:val="28"/>
        </w:rPr>
      </w:pPr>
      <w:r w:rsidRPr="00CD6329">
        <w:rPr>
          <w:sz w:val="28"/>
          <w:szCs w:val="28"/>
        </w:rPr>
        <w:t xml:space="preserve">Точим нож, точим нож </w:t>
      </w:r>
      <w:proofErr w:type="gramStart"/>
      <w:r w:rsidRPr="00CD6329">
        <w:rPr>
          <w:sz w:val="28"/>
          <w:szCs w:val="28"/>
        </w:rPr>
        <w:t>–б</w:t>
      </w:r>
      <w:proofErr w:type="gramEnd"/>
      <w:r w:rsidRPr="00CD6329">
        <w:rPr>
          <w:sz w:val="28"/>
          <w:szCs w:val="28"/>
        </w:rPr>
        <w:t xml:space="preserve">удет очень он хорош. </w:t>
      </w:r>
      <w:r w:rsidR="00CD6329">
        <w:rPr>
          <w:sz w:val="28"/>
          <w:szCs w:val="28"/>
        </w:rPr>
        <w:t>/</w:t>
      </w:r>
      <w:r w:rsidR="00CD6329" w:rsidRPr="00CD6329">
        <w:rPr>
          <w:i/>
          <w:sz w:val="28"/>
          <w:szCs w:val="28"/>
        </w:rPr>
        <w:t>трем ладони друг о дружку</w:t>
      </w:r>
      <w:r w:rsidR="00CD6329">
        <w:rPr>
          <w:sz w:val="28"/>
          <w:szCs w:val="28"/>
        </w:rPr>
        <w:t xml:space="preserve"> </w:t>
      </w:r>
    </w:p>
    <w:p w:rsidR="00CD6329" w:rsidRDefault="00565FFA" w:rsidP="00565FFA">
      <w:pPr>
        <w:pStyle w:val="Default"/>
        <w:rPr>
          <w:sz w:val="28"/>
          <w:szCs w:val="28"/>
        </w:rPr>
      </w:pPr>
      <w:r w:rsidRPr="00CD6329">
        <w:rPr>
          <w:sz w:val="28"/>
          <w:szCs w:val="28"/>
        </w:rPr>
        <w:t xml:space="preserve">Будет резать он припасы – </w:t>
      </w:r>
      <w:r w:rsidR="00CD6329">
        <w:rPr>
          <w:sz w:val="28"/>
          <w:szCs w:val="28"/>
        </w:rPr>
        <w:t xml:space="preserve"> /</w:t>
      </w:r>
      <w:r w:rsidR="00CD6329" w:rsidRPr="00CD6329">
        <w:rPr>
          <w:i/>
          <w:sz w:val="28"/>
          <w:szCs w:val="28"/>
        </w:rPr>
        <w:t>режим ребром ладони</w:t>
      </w:r>
    </w:p>
    <w:p w:rsidR="00565FFA" w:rsidRPr="00CD6329" w:rsidRDefault="00CD6329" w:rsidP="00565FFA">
      <w:pPr>
        <w:pStyle w:val="Default"/>
        <w:rPr>
          <w:sz w:val="28"/>
          <w:szCs w:val="28"/>
        </w:rPr>
      </w:pPr>
      <w:r>
        <w:rPr>
          <w:sz w:val="28"/>
          <w:szCs w:val="28"/>
        </w:rPr>
        <w:t>М</w:t>
      </w:r>
      <w:r w:rsidR="00565FFA" w:rsidRPr="00CD6329">
        <w:rPr>
          <w:sz w:val="28"/>
          <w:szCs w:val="28"/>
        </w:rPr>
        <w:t xml:space="preserve">асло, сало хлеб, колбасы, </w:t>
      </w:r>
      <w:r>
        <w:rPr>
          <w:sz w:val="28"/>
          <w:szCs w:val="28"/>
        </w:rPr>
        <w:t xml:space="preserve"> /</w:t>
      </w:r>
      <w:r w:rsidRPr="00CD6329">
        <w:rPr>
          <w:i/>
          <w:sz w:val="28"/>
          <w:szCs w:val="28"/>
        </w:rPr>
        <w:t>загибаем пальцы</w:t>
      </w:r>
      <w:r>
        <w:rPr>
          <w:sz w:val="28"/>
          <w:szCs w:val="28"/>
        </w:rPr>
        <w:t xml:space="preserve"> </w:t>
      </w:r>
    </w:p>
    <w:p w:rsidR="00CD6329" w:rsidRDefault="00565FFA" w:rsidP="00CD6329">
      <w:pPr>
        <w:pStyle w:val="ac"/>
        <w:rPr>
          <w:rFonts w:ascii="Times New Roman" w:hAnsi="Times New Roman" w:cs="Times New Roman"/>
          <w:sz w:val="28"/>
          <w:szCs w:val="28"/>
        </w:rPr>
      </w:pPr>
      <w:r w:rsidRPr="00CD6329">
        <w:rPr>
          <w:rFonts w:ascii="Times New Roman" w:hAnsi="Times New Roman" w:cs="Times New Roman"/>
          <w:sz w:val="28"/>
          <w:szCs w:val="28"/>
        </w:rPr>
        <w:t xml:space="preserve">Помидоры, огурцы – </w:t>
      </w:r>
    </w:p>
    <w:p w:rsidR="00565FFA" w:rsidRPr="00CD6329" w:rsidRDefault="00CD6329" w:rsidP="00CD6329">
      <w:pPr>
        <w:pStyle w:val="ac"/>
        <w:rPr>
          <w:rFonts w:ascii="Times New Roman" w:hAnsi="Times New Roman" w:cs="Times New Roman"/>
          <w:b/>
          <w:sz w:val="28"/>
          <w:szCs w:val="28"/>
        </w:rPr>
      </w:pPr>
      <w:r>
        <w:rPr>
          <w:rFonts w:ascii="Times New Roman" w:hAnsi="Times New Roman" w:cs="Times New Roman"/>
          <w:sz w:val="28"/>
          <w:szCs w:val="28"/>
        </w:rPr>
        <w:t>У</w:t>
      </w:r>
      <w:r w:rsidR="00565FFA" w:rsidRPr="00CD6329">
        <w:rPr>
          <w:rFonts w:ascii="Times New Roman" w:hAnsi="Times New Roman" w:cs="Times New Roman"/>
          <w:sz w:val="28"/>
          <w:szCs w:val="28"/>
        </w:rPr>
        <w:t>гощайтесь молодцы</w:t>
      </w:r>
      <w:proofErr w:type="gramStart"/>
      <w:r w:rsidR="00565FFA" w:rsidRPr="00CD6329">
        <w:rPr>
          <w:rFonts w:ascii="Times New Roman" w:hAnsi="Times New Roman" w:cs="Times New Roman"/>
          <w:sz w:val="28"/>
          <w:szCs w:val="28"/>
        </w:rPr>
        <w:t>.</w:t>
      </w:r>
      <w:proofErr w:type="gramEnd"/>
      <w:r w:rsidR="00565FFA" w:rsidRPr="00CD63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CD6329">
        <w:rPr>
          <w:rFonts w:ascii="Times New Roman" w:hAnsi="Times New Roman" w:cs="Times New Roman"/>
          <w:i/>
          <w:sz w:val="28"/>
          <w:szCs w:val="28"/>
        </w:rPr>
        <w:t>п</w:t>
      </w:r>
      <w:proofErr w:type="gramEnd"/>
      <w:r w:rsidRPr="00CD6329">
        <w:rPr>
          <w:rFonts w:ascii="Times New Roman" w:hAnsi="Times New Roman" w:cs="Times New Roman"/>
          <w:i/>
          <w:sz w:val="28"/>
          <w:szCs w:val="28"/>
        </w:rPr>
        <w:t>ротягиваем сложенные</w:t>
      </w:r>
      <w:r>
        <w:rPr>
          <w:rFonts w:ascii="Times New Roman" w:hAnsi="Times New Roman" w:cs="Times New Roman"/>
          <w:i/>
          <w:sz w:val="28"/>
          <w:szCs w:val="28"/>
        </w:rPr>
        <w:t xml:space="preserve"> чашечкой </w:t>
      </w:r>
      <w:r w:rsidRPr="00CD6329">
        <w:rPr>
          <w:rFonts w:ascii="Times New Roman" w:hAnsi="Times New Roman" w:cs="Times New Roman"/>
          <w:i/>
          <w:sz w:val="28"/>
          <w:szCs w:val="28"/>
        </w:rPr>
        <w:t xml:space="preserve"> ладошки вперед</w:t>
      </w:r>
    </w:p>
    <w:p w:rsidR="00292741" w:rsidRPr="00292741" w:rsidRDefault="00292741" w:rsidP="00CD6329">
      <w:pPr>
        <w:pStyle w:val="ac"/>
        <w:ind w:firstLine="360"/>
        <w:rPr>
          <w:rFonts w:ascii="Times New Roman" w:hAnsi="Times New Roman" w:cs="Times New Roman"/>
          <w:sz w:val="28"/>
          <w:szCs w:val="28"/>
        </w:rPr>
      </w:pPr>
      <w:r w:rsidRPr="00292741">
        <w:rPr>
          <w:rFonts w:ascii="Times New Roman" w:hAnsi="Times New Roman" w:cs="Times New Roman"/>
          <w:b/>
          <w:sz w:val="28"/>
          <w:szCs w:val="28"/>
        </w:rPr>
        <w:lastRenderedPageBreak/>
        <w:t>3. УПРАЖНЕНИЕ «КОНФЕТА И ГОРЯЧИЙ ЧАЙ»</w:t>
      </w:r>
      <w:r w:rsidRPr="00292741">
        <w:rPr>
          <w:rFonts w:ascii="Times New Roman" w:hAnsi="Times New Roman" w:cs="Times New Roman"/>
          <w:sz w:val="28"/>
          <w:szCs w:val="28"/>
        </w:rPr>
        <w:t xml:space="preserve"> ДЛЯ РАЗВИТИЯ РЕЧЕВЫХ И МИМИЧЕСКИХ ДВИЖЕНИЙ</w:t>
      </w:r>
    </w:p>
    <w:p w:rsidR="00292741" w:rsidRPr="00292741" w:rsidRDefault="00292741" w:rsidP="00CD6329">
      <w:pPr>
        <w:pStyle w:val="ac"/>
        <w:ind w:firstLine="360"/>
        <w:rPr>
          <w:rFonts w:ascii="Times New Roman" w:hAnsi="Times New Roman" w:cs="Times New Roman"/>
          <w:sz w:val="28"/>
          <w:szCs w:val="28"/>
        </w:rPr>
      </w:pPr>
      <w:r w:rsidRPr="00292741">
        <w:rPr>
          <w:rFonts w:ascii="Times New Roman" w:hAnsi="Times New Roman" w:cs="Times New Roman"/>
          <w:sz w:val="28"/>
          <w:szCs w:val="28"/>
        </w:rPr>
        <w:t>Педагог показывает воображаемую коробку и протягивает ее детям. Дети берут конфету и кладут ее в рот. По их лицам видно, что она им нравится. Потом дети пробуют чай, он горячий. Затем они его отпивают...</w:t>
      </w:r>
    </w:p>
    <w:p w:rsidR="009B6865" w:rsidRDefault="009B6865" w:rsidP="00984894">
      <w:pPr>
        <w:pStyle w:val="ac"/>
        <w:numPr>
          <w:ilvl w:val="0"/>
          <w:numId w:val="12"/>
        </w:numPr>
        <w:rPr>
          <w:rFonts w:ascii="Times New Roman" w:hAnsi="Times New Roman" w:cs="Times New Roman"/>
          <w:b/>
          <w:sz w:val="28"/>
          <w:szCs w:val="28"/>
        </w:rPr>
      </w:pPr>
      <w:r>
        <w:rPr>
          <w:rFonts w:ascii="Times New Roman" w:hAnsi="Times New Roman" w:cs="Times New Roman"/>
          <w:b/>
          <w:sz w:val="28"/>
          <w:szCs w:val="28"/>
        </w:rPr>
        <w:t xml:space="preserve">Дидактические игры </w:t>
      </w:r>
      <w:r>
        <w:rPr>
          <w:rFonts w:ascii="Times New Roman" w:hAnsi="Times New Roman" w:cs="Times New Roman"/>
          <w:b/>
          <w:sz w:val="28"/>
          <w:szCs w:val="28"/>
        </w:rPr>
        <w:tab/>
        <w:t>«</w:t>
      </w:r>
      <w:proofErr w:type="gramStart"/>
      <w:r>
        <w:rPr>
          <w:rFonts w:ascii="Times New Roman" w:hAnsi="Times New Roman" w:cs="Times New Roman"/>
          <w:b/>
          <w:sz w:val="28"/>
          <w:szCs w:val="28"/>
        </w:rPr>
        <w:t>СЪЕДОБНОЕ</w:t>
      </w:r>
      <w:proofErr w:type="gramEnd"/>
      <w:r>
        <w:rPr>
          <w:rFonts w:ascii="Times New Roman" w:hAnsi="Times New Roman" w:cs="Times New Roman"/>
          <w:b/>
          <w:sz w:val="28"/>
          <w:szCs w:val="28"/>
        </w:rPr>
        <w:t xml:space="preserve"> – НЕСЪЕДОБНОЕ»</w:t>
      </w:r>
    </w:p>
    <w:p w:rsidR="009B6865" w:rsidRDefault="009B6865" w:rsidP="009B6865">
      <w:pPr>
        <w:pStyle w:val="ac"/>
        <w:ind w:left="3540"/>
        <w:rPr>
          <w:rFonts w:ascii="Times New Roman" w:hAnsi="Times New Roman" w:cs="Times New Roman"/>
          <w:b/>
          <w:sz w:val="28"/>
          <w:szCs w:val="28"/>
        </w:rPr>
      </w:pPr>
      <w:r>
        <w:rPr>
          <w:rFonts w:ascii="Times New Roman" w:hAnsi="Times New Roman" w:cs="Times New Roman"/>
          <w:b/>
          <w:sz w:val="28"/>
          <w:szCs w:val="28"/>
        </w:rPr>
        <w:t>«ЧУДЕСНЫЙ МЕШОЧЕК»</w:t>
      </w:r>
    </w:p>
    <w:p w:rsidR="009B6865" w:rsidRDefault="009B6865" w:rsidP="009B6865">
      <w:pPr>
        <w:pStyle w:val="ac"/>
        <w:rPr>
          <w:rFonts w:ascii="Times New Roman" w:hAnsi="Times New Roman" w:cs="Times New Roman"/>
          <w:b/>
          <w:sz w:val="28"/>
          <w:szCs w:val="28"/>
        </w:rPr>
      </w:pPr>
      <w:r>
        <w:rPr>
          <w:rFonts w:ascii="Times New Roman" w:hAnsi="Times New Roman" w:cs="Times New Roman"/>
          <w:b/>
          <w:sz w:val="28"/>
          <w:szCs w:val="28"/>
        </w:rPr>
        <w:t>«НАЗОВИ ПРОДУКТЫ»:</w:t>
      </w:r>
    </w:p>
    <w:p w:rsidR="009B6865" w:rsidRPr="009B6865" w:rsidRDefault="009B6865" w:rsidP="009B6865">
      <w:pPr>
        <w:pStyle w:val="ac"/>
        <w:rPr>
          <w:rFonts w:ascii="Times New Roman" w:hAnsi="Times New Roman" w:cs="Times New Roman"/>
          <w:sz w:val="28"/>
          <w:szCs w:val="28"/>
        </w:rPr>
      </w:pPr>
      <w:r w:rsidRPr="009B6865">
        <w:rPr>
          <w:rFonts w:ascii="Times New Roman" w:hAnsi="Times New Roman" w:cs="Times New Roman"/>
          <w:sz w:val="28"/>
          <w:szCs w:val="28"/>
        </w:rPr>
        <w:t xml:space="preserve">- молочные, мясные, мучные;  </w:t>
      </w:r>
    </w:p>
    <w:p w:rsidR="009B6865" w:rsidRPr="009B6865" w:rsidRDefault="009B6865" w:rsidP="009B6865">
      <w:pPr>
        <w:pStyle w:val="ac"/>
        <w:rPr>
          <w:rFonts w:ascii="Times New Roman" w:hAnsi="Times New Roman" w:cs="Times New Roman"/>
          <w:sz w:val="28"/>
          <w:szCs w:val="28"/>
        </w:rPr>
      </w:pPr>
      <w:r w:rsidRPr="009B6865">
        <w:rPr>
          <w:rFonts w:ascii="Times New Roman" w:hAnsi="Times New Roman" w:cs="Times New Roman"/>
          <w:sz w:val="28"/>
          <w:szCs w:val="28"/>
        </w:rPr>
        <w:t>- которые можно жарить, варить, испечь</w:t>
      </w:r>
    </w:p>
    <w:p w:rsidR="00984894" w:rsidRDefault="00984894" w:rsidP="00984894">
      <w:pPr>
        <w:pStyle w:val="ac"/>
        <w:numPr>
          <w:ilvl w:val="0"/>
          <w:numId w:val="12"/>
        </w:numPr>
        <w:rPr>
          <w:rFonts w:ascii="Times New Roman" w:hAnsi="Times New Roman" w:cs="Times New Roman"/>
          <w:b/>
          <w:sz w:val="28"/>
          <w:szCs w:val="28"/>
        </w:rPr>
      </w:pPr>
      <w:r>
        <w:rPr>
          <w:rFonts w:ascii="Times New Roman" w:hAnsi="Times New Roman" w:cs="Times New Roman"/>
          <w:b/>
          <w:sz w:val="28"/>
          <w:szCs w:val="28"/>
        </w:rPr>
        <w:t xml:space="preserve">АРТИКУЛЯЦИОННАЯ ГИМНАСТИКА </w:t>
      </w:r>
      <w:r w:rsidR="009B6865">
        <w:rPr>
          <w:rFonts w:ascii="Times New Roman" w:hAnsi="Times New Roman" w:cs="Times New Roman"/>
          <w:b/>
          <w:sz w:val="28"/>
          <w:szCs w:val="28"/>
        </w:rPr>
        <w:t xml:space="preserve"> «ПРОДУКТЫ»</w:t>
      </w:r>
    </w:p>
    <w:p w:rsidR="00292741" w:rsidRPr="00292741" w:rsidRDefault="00292741" w:rsidP="009B6865">
      <w:pPr>
        <w:pStyle w:val="ac"/>
        <w:ind w:left="644"/>
        <w:rPr>
          <w:rFonts w:ascii="Times New Roman" w:hAnsi="Times New Roman" w:cs="Times New Roman"/>
          <w:b/>
          <w:sz w:val="28"/>
          <w:szCs w:val="28"/>
        </w:rPr>
      </w:pPr>
      <w:r w:rsidRPr="00292741">
        <w:rPr>
          <w:rFonts w:ascii="Times New Roman" w:hAnsi="Times New Roman" w:cs="Times New Roman"/>
          <w:b/>
          <w:sz w:val="28"/>
          <w:szCs w:val="28"/>
        </w:rPr>
        <w:t>ЛОГОПЕДИЧЕСКАЯ ГИМНАСТИКА «ПИРОЖКИ»</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1. «</w:t>
      </w:r>
      <w:r w:rsidRPr="009B6865">
        <w:rPr>
          <w:rFonts w:ascii="Times New Roman" w:hAnsi="Times New Roman" w:cs="Times New Roman"/>
          <w:b/>
          <w:sz w:val="28"/>
          <w:szCs w:val="28"/>
        </w:rPr>
        <w:t>Раскатываем тесто».</w:t>
      </w:r>
      <w:r w:rsidRPr="00292741">
        <w:rPr>
          <w:rFonts w:ascii="Times New Roman" w:hAnsi="Times New Roman" w:cs="Times New Roman"/>
          <w:sz w:val="28"/>
          <w:szCs w:val="28"/>
        </w:rPr>
        <w:t xml:space="preserve"> Рот открыт. Поочередно высовываем широкий и узкий язык так, чтобы верхние резцы его задевали. Следить, чтобы губу и челюсть были неподвижны.</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 xml:space="preserve">2. </w:t>
      </w:r>
      <w:r w:rsidRPr="009B6865">
        <w:rPr>
          <w:rFonts w:ascii="Times New Roman" w:hAnsi="Times New Roman" w:cs="Times New Roman"/>
          <w:b/>
          <w:sz w:val="28"/>
          <w:szCs w:val="28"/>
        </w:rPr>
        <w:t>«Блинчик»</w:t>
      </w:r>
      <w:r w:rsidRPr="00292741">
        <w:rPr>
          <w:rFonts w:ascii="Times New Roman" w:hAnsi="Times New Roman" w:cs="Times New Roman"/>
          <w:sz w:val="28"/>
          <w:szCs w:val="28"/>
        </w:rPr>
        <w:t xml:space="preserve"> (на выработку умения делать язык широким и удерживать его в спокойном, расслабленном состоянии). Рот открыт. Губы в улыбке. Язык высунуть наружу «лопатой» так, чтобы он боковыми краями касался уголков рта. В спокойном положении удерживать под счет до 5-10с.</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 xml:space="preserve">3. </w:t>
      </w:r>
      <w:r w:rsidRPr="009B6865">
        <w:rPr>
          <w:rFonts w:ascii="Times New Roman" w:hAnsi="Times New Roman" w:cs="Times New Roman"/>
          <w:b/>
          <w:sz w:val="28"/>
          <w:szCs w:val="28"/>
        </w:rPr>
        <w:t>«Пирожок»</w:t>
      </w:r>
      <w:r w:rsidRPr="00292741">
        <w:rPr>
          <w:rFonts w:ascii="Times New Roman" w:hAnsi="Times New Roman" w:cs="Times New Roman"/>
          <w:sz w:val="28"/>
          <w:szCs w:val="28"/>
        </w:rPr>
        <w:t xml:space="preserve"> (на развитие умения поднимать боковые края языка и укреплять мышцы языка). Рот открыт. Губы в улыбке. Язык высунут. Поднимать боковые края </w:t>
      </w:r>
      <w:proofErr w:type="spellStart"/>
      <w:r w:rsidRPr="00292741">
        <w:rPr>
          <w:rFonts w:ascii="Times New Roman" w:hAnsi="Times New Roman" w:cs="Times New Roman"/>
          <w:sz w:val="28"/>
          <w:szCs w:val="28"/>
        </w:rPr>
        <w:t>лопатообразного</w:t>
      </w:r>
      <w:proofErr w:type="spellEnd"/>
      <w:r w:rsidRPr="00292741">
        <w:rPr>
          <w:rFonts w:ascii="Times New Roman" w:hAnsi="Times New Roman" w:cs="Times New Roman"/>
          <w:sz w:val="28"/>
          <w:szCs w:val="28"/>
        </w:rPr>
        <w:t xml:space="preserve"> языка вверх так, чтобы по средней продольной линии языка образовалась впадина. Удерживать в таком положении язык под счет от 1 до 5-10. Стараться, чтобы губы не помогали языку и оставались неподвижными.</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4. «</w:t>
      </w:r>
      <w:r w:rsidRPr="009B6865">
        <w:rPr>
          <w:rFonts w:ascii="Times New Roman" w:hAnsi="Times New Roman" w:cs="Times New Roman"/>
          <w:b/>
          <w:sz w:val="28"/>
          <w:szCs w:val="28"/>
        </w:rPr>
        <w:t>Печка пыхтит»</w:t>
      </w:r>
      <w:r w:rsidRPr="00292741">
        <w:rPr>
          <w:rFonts w:ascii="Times New Roman" w:hAnsi="Times New Roman" w:cs="Times New Roman"/>
          <w:sz w:val="28"/>
          <w:szCs w:val="28"/>
        </w:rPr>
        <w:t xml:space="preserve"> (на выработку продолжительного ровного выдоха). Поставить руки на пояс. Вдохнуть через нос, поднимая плечи, на продолжительном выдохе произносить «</w:t>
      </w:r>
      <w:proofErr w:type="spellStart"/>
      <w:r w:rsidRPr="00292741">
        <w:rPr>
          <w:rFonts w:ascii="Times New Roman" w:hAnsi="Times New Roman" w:cs="Times New Roman"/>
          <w:sz w:val="28"/>
          <w:szCs w:val="28"/>
        </w:rPr>
        <w:t>пы-ы-ых-х-х</w:t>
      </w:r>
      <w:proofErr w:type="spellEnd"/>
      <w:r w:rsidRPr="00292741">
        <w:rPr>
          <w:rFonts w:ascii="Times New Roman" w:hAnsi="Times New Roman" w:cs="Times New Roman"/>
          <w:sz w:val="28"/>
          <w:szCs w:val="28"/>
        </w:rPr>
        <w:t>», стараясь, чтобы звук был ровный, не прерывистый.</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5. «</w:t>
      </w:r>
      <w:r w:rsidRPr="009B6865">
        <w:rPr>
          <w:rFonts w:ascii="Times New Roman" w:hAnsi="Times New Roman" w:cs="Times New Roman"/>
          <w:b/>
          <w:sz w:val="28"/>
          <w:szCs w:val="28"/>
        </w:rPr>
        <w:t>Открываем и закрываем духовку</w:t>
      </w:r>
      <w:r w:rsidRPr="00292741">
        <w:rPr>
          <w:rFonts w:ascii="Times New Roman" w:hAnsi="Times New Roman" w:cs="Times New Roman"/>
          <w:sz w:val="28"/>
          <w:szCs w:val="28"/>
        </w:rPr>
        <w:t xml:space="preserve">» (на укрепление </w:t>
      </w:r>
      <w:proofErr w:type="spellStart"/>
      <w:r w:rsidRPr="00292741">
        <w:rPr>
          <w:rFonts w:ascii="Times New Roman" w:hAnsi="Times New Roman" w:cs="Times New Roman"/>
          <w:sz w:val="28"/>
          <w:szCs w:val="28"/>
        </w:rPr>
        <w:t>жевательно-артикуляционных</w:t>
      </w:r>
      <w:proofErr w:type="spellEnd"/>
      <w:r w:rsidRPr="00292741">
        <w:rPr>
          <w:rFonts w:ascii="Times New Roman" w:hAnsi="Times New Roman" w:cs="Times New Roman"/>
          <w:sz w:val="28"/>
          <w:szCs w:val="28"/>
        </w:rPr>
        <w:t xml:space="preserve"> мышц). На счет «1, 2» челюсти в свободном положении, на счет «3» — движение челюсти вперед, одновременно выполняя вдох через нос, на выдох через рот вернуться в и.п. и произнести звук [</w:t>
      </w:r>
      <w:proofErr w:type="gramStart"/>
      <w:r w:rsidRPr="00292741">
        <w:rPr>
          <w:rFonts w:ascii="Times New Roman" w:hAnsi="Times New Roman" w:cs="Times New Roman"/>
          <w:sz w:val="28"/>
          <w:szCs w:val="28"/>
        </w:rPr>
        <w:t>с</w:t>
      </w:r>
      <w:proofErr w:type="gramEnd"/>
      <w:r w:rsidRPr="00292741">
        <w:rPr>
          <w:rFonts w:ascii="Times New Roman" w:hAnsi="Times New Roman" w:cs="Times New Roman"/>
          <w:sz w:val="28"/>
          <w:szCs w:val="28"/>
        </w:rPr>
        <w:t>].</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6. «</w:t>
      </w:r>
      <w:r w:rsidRPr="009B6865">
        <w:rPr>
          <w:rFonts w:ascii="Times New Roman" w:hAnsi="Times New Roman" w:cs="Times New Roman"/>
          <w:b/>
          <w:sz w:val="28"/>
          <w:szCs w:val="28"/>
        </w:rPr>
        <w:t>Как вкусно!»</w:t>
      </w:r>
      <w:r w:rsidRPr="00292741">
        <w:rPr>
          <w:rFonts w:ascii="Times New Roman" w:hAnsi="Times New Roman" w:cs="Times New Roman"/>
          <w:sz w:val="28"/>
          <w:szCs w:val="28"/>
        </w:rPr>
        <w:t xml:space="preserve"> (на развитие подвижности языка). Рот открыт. Губы в улыбке. Кончиком языка облизать губы, делая движения по кругу. Кончик языка должен доходить до внешнего края губ. </w:t>
      </w:r>
    </w:p>
    <w:p w:rsidR="00292741" w:rsidRPr="00292741" w:rsidRDefault="009B6865" w:rsidP="00292741">
      <w:pPr>
        <w:pStyle w:val="ac"/>
        <w:ind w:left="360"/>
        <w:rPr>
          <w:rFonts w:ascii="Times New Roman" w:hAnsi="Times New Roman" w:cs="Times New Roman"/>
          <w:b/>
          <w:sz w:val="28"/>
          <w:szCs w:val="28"/>
        </w:rPr>
      </w:pPr>
      <w:r>
        <w:rPr>
          <w:rFonts w:ascii="Times New Roman" w:hAnsi="Times New Roman" w:cs="Times New Roman"/>
          <w:b/>
          <w:sz w:val="28"/>
          <w:szCs w:val="28"/>
        </w:rPr>
        <w:t>6</w:t>
      </w:r>
      <w:r w:rsidR="00292741" w:rsidRPr="00292741">
        <w:rPr>
          <w:rFonts w:ascii="Times New Roman" w:hAnsi="Times New Roman" w:cs="Times New Roman"/>
          <w:b/>
          <w:sz w:val="28"/>
          <w:szCs w:val="28"/>
        </w:rPr>
        <w:t xml:space="preserve">. РАСПЕВКА «КАША» </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Эта каша для Любаши,</w:t>
      </w:r>
      <w:r w:rsidR="009B6865">
        <w:rPr>
          <w:rFonts w:ascii="Times New Roman" w:hAnsi="Times New Roman" w:cs="Times New Roman"/>
          <w:sz w:val="28"/>
          <w:szCs w:val="28"/>
        </w:rPr>
        <w:t xml:space="preserve"> /</w:t>
      </w:r>
      <w:r w:rsidRPr="00292741">
        <w:rPr>
          <w:rFonts w:ascii="Times New Roman" w:hAnsi="Times New Roman" w:cs="Times New Roman"/>
          <w:sz w:val="28"/>
          <w:szCs w:val="28"/>
        </w:rPr>
        <w:t xml:space="preserve"> </w:t>
      </w:r>
      <w:r w:rsidRPr="009B6865">
        <w:rPr>
          <w:rFonts w:ascii="Times New Roman" w:hAnsi="Times New Roman" w:cs="Times New Roman"/>
          <w:i/>
          <w:sz w:val="28"/>
          <w:szCs w:val="28"/>
        </w:rPr>
        <w:t>Держат перед собой руки, сложенные ковшиком</w:t>
      </w:r>
      <w:r w:rsidRPr="00292741">
        <w:rPr>
          <w:rFonts w:ascii="Times New Roman" w:hAnsi="Times New Roman" w:cs="Times New Roman"/>
          <w:sz w:val="28"/>
          <w:szCs w:val="28"/>
        </w:rPr>
        <w:t>,</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 xml:space="preserve">Пар над кашей поднялся. </w:t>
      </w:r>
      <w:r w:rsidR="009B6865">
        <w:rPr>
          <w:rFonts w:ascii="Times New Roman" w:hAnsi="Times New Roman" w:cs="Times New Roman"/>
          <w:sz w:val="28"/>
          <w:szCs w:val="28"/>
        </w:rPr>
        <w:t>/</w:t>
      </w:r>
      <w:r w:rsidRPr="009B6865">
        <w:rPr>
          <w:rFonts w:ascii="Times New Roman" w:hAnsi="Times New Roman" w:cs="Times New Roman"/>
          <w:i/>
          <w:sz w:val="28"/>
          <w:szCs w:val="28"/>
        </w:rPr>
        <w:t>Тянутся руками вверх</w:t>
      </w:r>
      <w:r w:rsidRPr="00292741">
        <w:rPr>
          <w:rFonts w:ascii="Times New Roman" w:hAnsi="Times New Roman" w:cs="Times New Roman"/>
          <w:sz w:val="28"/>
          <w:szCs w:val="28"/>
        </w:rPr>
        <w:t>.</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 xml:space="preserve">Где же каша? </w:t>
      </w:r>
      <w:r w:rsidR="009B6865">
        <w:rPr>
          <w:rFonts w:ascii="Times New Roman" w:hAnsi="Times New Roman" w:cs="Times New Roman"/>
          <w:sz w:val="28"/>
          <w:szCs w:val="28"/>
        </w:rPr>
        <w:t>/</w:t>
      </w:r>
      <w:r w:rsidRPr="009B6865">
        <w:rPr>
          <w:rFonts w:ascii="Times New Roman" w:hAnsi="Times New Roman" w:cs="Times New Roman"/>
          <w:i/>
          <w:sz w:val="28"/>
          <w:szCs w:val="28"/>
        </w:rPr>
        <w:t>Пожимают плечами</w:t>
      </w:r>
      <w:r w:rsidRPr="00292741">
        <w:rPr>
          <w:rFonts w:ascii="Times New Roman" w:hAnsi="Times New Roman" w:cs="Times New Roman"/>
          <w:sz w:val="28"/>
          <w:szCs w:val="28"/>
        </w:rPr>
        <w:t>.</w:t>
      </w:r>
    </w:p>
    <w:p w:rsidR="00292741" w:rsidRPr="00292741" w:rsidRDefault="00292741" w:rsidP="00292741">
      <w:pPr>
        <w:pStyle w:val="ac"/>
        <w:ind w:left="360"/>
        <w:rPr>
          <w:rFonts w:ascii="Times New Roman" w:hAnsi="Times New Roman" w:cs="Times New Roman"/>
          <w:sz w:val="28"/>
          <w:szCs w:val="28"/>
        </w:rPr>
      </w:pPr>
      <w:proofErr w:type="gramStart"/>
      <w:r w:rsidRPr="00292741">
        <w:rPr>
          <w:rFonts w:ascii="Times New Roman" w:hAnsi="Times New Roman" w:cs="Times New Roman"/>
          <w:sz w:val="28"/>
          <w:szCs w:val="28"/>
        </w:rPr>
        <w:t>Нету</w:t>
      </w:r>
      <w:proofErr w:type="gramEnd"/>
      <w:r w:rsidRPr="00292741">
        <w:rPr>
          <w:rFonts w:ascii="Times New Roman" w:hAnsi="Times New Roman" w:cs="Times New Roman"/>
          <w:sz w:val="28"/>
          <w:szCs w:val="28"/>
        </w:rPr>
        <w:t xml:space="preserve">! Вся! </w:t>
      </w:r>
      <w:r w:rsidR="009B6865">
        <w:rPr>
          <w:rFonts w:ascii="Times New Roman" w:hAnsi="Times New Roman" w:cs="Times New Roman"/>
          <w:sz w:val="28"/>
          <w:szCs w:val="28"/>
        </w:rPr>
        <w:t>/</w:t>
      </w:r>
      <w:r w:rsidRPr="009B6865">
        <w:rPr>
          <w:rFonts w:ascii="Times New Roman" w:hAnsi="Times New Roman" w:cs="Times New Roman"/>
          <w:i/>
          <w:sz w:val="28"/>
          <w:szCs w:val="28"/>
        </w:rPr>
        <w:t xml:space="preserve">Отрицательно качают головой, </w:t>
      </w:r>
      <w:r w:rsidR="009B6865">
        <w:rPr>
          <w:rFonts w:ascii="Times New Roman" w:hAnsi="Times New Roman" w:cs="Times New Roman"/>
          <w:i/>
          <w:sz w:val="28"/>
          <w:szCs w:val="28"/>
        </w:rPr>
        <w:t>поглаживают животик</w:t>
      </w:r>
      <w:r w:rsidRPr="00292741">
        <w:rPr>
          <w:rFonts w:ascii="Times New Roman" w:hAnsi="Times New Roman" w:cs="Times New Roman"/>
          <w:sz w:val="28"/>
          <w:szCs w:val="28"/>
        </w:rPr>
        <w:t>.</w:t>
      </w:r>
    </w:p>
    <w:p w:rsidR="00292741" w:rsidRPr="00292741" w:rsidRDefault="009B6865" w:rsidP="00292741">
      <w:pPr>
        <w:pStyle w:val="ac"/>
        <w:ind w:left="360"/>
        <w:rPr>
          <w:rFonts w:ascii="Times New Roman" w:hAnsi="Times New Roman" w:cs="Times New Roman"/>
          <w:b/>
          <w:sz w:val="28"/>
          <w:szCs w:val="28"/>
        </w:rPr>
      </w:pPr>
      <w:r>
        <w:rPr>
          <w:rFonts w:ascii="Times New Roman" w:hAnsi="Times New Roman" w:cs="Times New Roman"/>
          <w:b/>
          <w:sz w:val="28"/>
          <w:szCs w:val="28"/>
        </w:rPr>
        <w:t>7</w:t>
      </w:r>
      <w:r w:rsidR="00292741" w:rsidRPr="00292741">
        <w:rPr>
          <w:rFonts w:ascii="Times New Roman" w:hAnsi="Times New Roman" w:cs="Times New Roman"/>
          <w:b/>
          <w:sz w:val="28"/>
          <w:szCs w:val="28"/>
        </w:rPr>
        <w:t>. КОММУНИКАТИВНАЯ ИГР</w:t>
      </w:r>
      <w:proofErr w:type="gramStart"/>
      <w:r w:rsidR="00292741" w:rsidRPr="00292741">
        <w:rPr>
          <w:rFonts w:ascii="Times New Roman" w:hAnsi="Times New Roman" w:cs="Times New Roman"/>
          <w:b/>
          <w:sz w:val="28"/>
          <w:szCs w:val="28"/>
        </w:rPr>
        <w:t>А«</w:t>
      </w:r>
      <w:proofErr w:type="gramEnd"/>
      <w:r w:rsidR="00292741" w:rsidRPr="00292741">
        <w:rPr>
          <w:rFonts w:ascii="Times New Roman" w:hAnsi="Times New Roman" w:cs="Times New Roman"/>
          <w:b/>
          <w:sz w:val="28"/>
          <w:szCs w:val="28"/>
        </w:rPr>
        <w:t>ПИРОЖКИ»</w:t>
      </w:r>
    </w:p>
    <w:p w:rsidR="00292741" w:rsidRPr="009B6865" w:rsidRDefault="00292741" w:rsidP="00292741">
      <w:pPr>
        <w:pStyle w:val="ac"/>
        <w:ind w:left="360"/>
        <w:rPr>
          <w:rFonts w:ascii="Times New Roman" w:hAnsi="Times New Roman" w:cs="Times New Roman"/>
          <w:i/>
          <w:sz w:val="28"/>
          <w:szCs w:val="28"/>
        </w:rPr>
      </w:pPr>
      <w:r w:rsidRPr="00292741">
        <w:rPr>
          <w:rFonts w:ascii="Times New Roman" w:hAnsi="Times New Roman" w:cs="Times New Roman"/>
          <w:sz w:val="28"/>
          <w:szCs w:val="28"/>
        </w:rPr>
        <w:t xml:space="preserve">Испекли мы пирожки </w:t>
      </w:r>
      <w:r w:rsidR="009B6865">
        <w:rPr>
          <w:rFonts w:ascii="Times New Roman" w:hAnsi="Times New Roman" w:cs="Times New Roman"/>
          <w:sz w:val="28"/>
          <w:szCs w:val="28"/>
        </w:rPr>
        <w:t xml:space="preserve"> /</w:t>
      </w:r>
      <w:r w:rsidRPr="009B6865">
        <w:rPr>
          <w:rFonts w:ascii="Times New Roman" w:hAnsi="Times New Roman" w:cs="Times New Roman"/>
          <w:i/>
          <w:sz w:val="28"/>
          <w:szCs w:val="28"/>
        </w:rPr>
        <w:t>Дети стоят в кругу и «лепят» пирожки</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С разною начинкой:</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lastRenderedPageBreak/>
        <w:t xml:space="preserve">С капустой пирог, </w:t>
      </w:r>
      <w:r w:rsidR="009B6865">
        <w:rPr>
          <w:rFonts w:ascii="Times New Roman" w:hAnsi="Times New Roman" w:cs="Times New Roman"/>
          <w:sz w:val="28"/>
          <w:szCs w:val="28"/>
        </w:rPr>
        <w:t xml:space="preserve"> /</w:t>
      </w:r>
      <w:r w:rsidRPr="009B6865">
        <w:rPr>
          <w:rFonts w:ascii="Times New Roman" w:hAnsi="Times New Roman" w:cs="Times New Roman"/>
          <w:i/>
          <w:sz w:val="28"/>
          <w:szCs w:val="28"/>
        </w:rPr>
        <w:t>Дети передают «пирожок» друг другу в руки, называя</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 xml:space="preserve">С морковкой пирог, </w:t>
      </w:r>
      <w:r w:rsidR="009B6865">
        <w:rPr>
          <w:rFonts w:ascii="Times New Roman" w:hAnsi="Times New Roman" w:cs="Times New Roman"/>
          <w:sz w:val="28"/>
          <w:szCs w:val="28"/>
        </w:rPr>
        <w:t xml:space="preserve">                                  </w:t>
      </w:r>
      <w:r w:rsidRPr="009B6865">
        <w:rPr>
          <w:rFonts w:ascii="Times New Roman" w:hAnsi="Times New Roman" w:cs="Times New Roman"/>
          <w:i/>
          <w:sz w:val="28"/>
          <w:szCs w:val="28"/>
        </w:rPr>
        <w:t>начинку, стараясь не повторяться</w:t>
      </w:r>
      <w:r w:rsidRPr="00292741">
        <w:rPr>
          <w:rFonts w:ascii="Times New Roman" w:hAnsi="Times New Roman" w:cs="Times New Roman"/>
          <w:sz w:val="28"/>
          <w:szCs w:val="28"/>
        </w:rPr>
        <w:t xml:space="preserve">. </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Со свеклой пирог…</w:t>
      </w:r>
    </w:p>
    <w:p w:rsidR="00292741" w:rsidRPr="00292741" w:rsidRDefault="00292741" w:rsidP="00292741">
      <w:pPr>
        <w:pStyle w:val="ac"/>
        <w:ind w:left="360"/>
        <w:rPr>
          <w:rFonts w:ascii="Times New Roman" w:hAnsi="Times New Roman" w:cs="Times New Roman"/>
          <w:sz w:val="28"/>
          <w:szCs w:val="28"/>
        </w:rPr>
      </w:pPr>
      <w:r w:rsidRPr="00292741">
        <w:rPr>
          <w:rFonts w:ascii="Times New Roman" w:hAnsi="Times New Roman" w:cs="Times New Roman"/>
          <w:sz w:val="28"/>
          <w:szCs w:val="28"/>
        </w:rPr>
        <w:t>И т.д.</w:t>
      </w:r>
    </w:p>
    <w:p w:rsidR="00C44E89" w:rsidRPr="00C44E89" w:rsidRDefault="00C44E89" w:rsidP="009B6865">
      <w:pPr>
        <w:pStyle w:val="ac"/>
        <w:numPr>
          <w:ilvl w:val="0"/>
          <w:numId w:val="28"/>
        </w:numPr>
        <w:rPr>
          <w:rFonts w:ascii="Times New Roman" w:hAnsi="Times New Roman" w:cs="Times New Roman"/>
          <w:b/>
          <w:sz w:val="28"/>
          <w:szCs w:val="28"/>
        </w:rPr>
      </w:pPr>
      <w:r>
        <w:rPr>
          <w:rFonts w:ascii="Times New Roman" w:hAnsi="Times New Roman" w:cs="Times New Roman"/>
          <w:b/>
          <w:sz w:val="28"/>
          <w:szCs w:val="28"/>
        </w:rPr>
        <w:t>Игра «Что просит мышка»</w:t>
      </w:r>
    </w:p>
    <w:p w:rsidR="00C44E89" w:rsidRPr="00C44E89" w:rsidRDefault="00C44E89" w:rsidP="00C44E89">
      <w:pPr>
        <w:pStyle w:val="ac"/>
        <w:ind w:left="360"/>
        <w:rPr>
          <w:rFonts w:ascii="Times New Roman" w:hAnsi="Times New Roman" w:cs="Times New Roman"/>
          <w:i/>
          <w:sz w:val="28"/>
          <w:szCs w:val="28"/>
        </w:rPr>
      </w:pPr>
      <w:r w:rsidRPr="00C44E89">
        <w:rPr>
          <w:rFonts w:ascii="Times New Roman" w:hAnsi="Times New Roman" w:cs="Times New Roman"/>
          <w:i/>
          <w:sz w:val="28"/>
          <w:szCs w:val="28"/>
        </w:rPr>
        <w:t xml:space="preserve"> Цель: учить выделять слова с заданным звуком. Развивать фонематический анализ и синтез. </w:t>
      </w:r>
    </w:p>
    <w:p w:rsidR="00C44E89" w:rsidRPr="00C44E89" w:rsidRDefault="00C44E89" w:rsidP="00C44E89">
      <w:pPr>
        <w:pStyle w:val="ac"/>
        <w:ind w:left="360"/>
        <w:rPr>
          <w:rFonts w:ascii="Times New Roman" w:hAnsi="Times New Roman" w:cs="Times New Roman"/>
          <w:sz w:val="28"/>
          <w:szCs w:val="28"/>
        </w:rPr>
      </w:pPr>
      <w:r w:rsidRPr="00C44E89">
        <w:rPr>
          <w:rFonts w:ascii="Times New Roman" w:hAnsi="Times New Roman" w:cs="Times New Roman"/>
          <w:sz w:val="28"/>
          <w:szCs w:val="28"/>
        </w:rPr>
        <w:t xml:space="preserve"> Оборудование: игрушка </w:t>
      </w:r>
      <w:r>
        <w:rPr>
          <w:rFonts w:ascii="Times New Roman" w:hAnsi="Times New Roman" w:cs="Times New Roman"/>
          <w:sz w:val="28"/>
          <w:szCs w:val="28"/>
        </w:rPr>
        <w:t xml:space="preserve">- </w:t>
      </w:r>
      <w:r w:rsidR="009B6865">
        <w:rPr>
          <w:rFonts w:ascii="Times New Roman" w:hAnsi="Times New Roman" w:cs="Times New Roman"/>
          <w:sz w:val="28"/>
          <w:szCs w:val="28"/>
        </w:rPr>
        <w:t>заяц, муляжи продуктов, картинки с продуктами</w:t>
      </w:r>
    </w:p>
    <w:p w:rsidR="00C44E89" w:rsidRPr="00C44E89" w:rsidRDefault="00C44E89" w:rsidP="00C44E89">
      <w:pPr>
        <w:pStyle w:val="ac"/>
        <w:ind w:left="360"/>
        <w:rPr>
          <w:rFonts w:ascii="Times New Roman" w:hAnsi="Times New Roman" w:cs="Times New Roman"/>
          <w:sz w:val="28"/>
          <w:szCs w:val="28"/>
        </w:rPr>
      </w:pPr>
      <w:r w:rsidRPr="00C44E89">
        <w:rPr>
          <w:rFonts w:ascii="Times New Roman" w:hAnsi="Times New Roman" w:cs="Times New Roman"/>
          <w:sz w:val="28"/>
          <w:szCs w:val="28"/>
        </w:rPr>
        <w:t xml:space="preserve"> Ход: Покажите детям игрушку, и скажите, изображая его: «Я очень </w:t>
      </w:r>
      <w:proofErr w:type="spellStart"/>
      <w:r w:rsidRPr="00C44E89">
        <w:rPr>
          <w:rFonts w:ascii="Times New Roman" w:hAnsi="Times New Roman" w:cs="Times New Roman"/>
          <w:sz w:val="28"/>
          <w:szCs w:val="28"/>
        </w:rPr>
        <w:t>голодена</w:t>
      </w:r>
      <w:proofErr w:type="spellEnd"/>
      <w:r w:rsidRPr="00C44E89">
        <w:rPr>
          <w:rFonts w:ascii="Times New Roman" w:hAnsi="Times New Roman" w:cs="Times New Roman"/>
          <w:sz w:val="28"/>
          <w:szCs w:val="28"/>
        </w:rPr>
        <w:t>, но боюсь кошки, принеси мне, пожалуйста, продукты, в названии которых есть звук</w:t>
      </w:r>
      <w:proofErr w:type="gramStart"/>
      <w:r w:rsidRPr="00C44E89">
        <w:rPr>
          <w:rFonts w:ascii="Times New Roman" w:hAnsi="Times New Roman" w:cs="Times New Roman"/>
          <w:sz w:val="28"/>
          <w:szCs w:val="28"/>
        </w:rPr>
        <w:t xml:space="preserve"> А</w:t>
      </w:r>
      <w:proofErr w:type="gramEnd"/>
      <w:r w:rsidRPr="00C44E89">
        <w:rPr>
          <w:rFonts w:ascii="Times New Roman" w:hAnsi="Times New Roman" w:cs="Times New Roman"/>
          <w:sz w:val="28"/>
          <w:szCs w:val="28"/>
        </w:rPr>
        <w:t>». Аналогично с другими звуками.</w:t>
      </w:r>
    </w:p>
    <w:p w:rsidR="0037315B" w:rsidRDefault="00292741" w:rsidP="00292741">
      <w:pPr>
        <w:pStyle w:val="ac"/>
        <w:ind w:left="360"/>
        <w:rPr>
          <w:rFonts w:ascii="Times New Roman" w:hAnsi="Times New Roman" w:cs="Times New Roman"/>
          <w:b/>
          <w:sz w:val="28"/>
          <w:szCs w:val="28"/>
        </w:rPr>
      </w:pPr>
      <w:r w:rsidRPr="00292741">
        <w:rPr>
          <w:rFonts w:ascii="Times New Roman" w:hAnsi="Times New Roman" w:cs="Times New Roman"/>
          <w:b/>
          <w:sz w:val="28"/>
          <w:szCs w:val="28"/>
        </w:rPr>
        <w:t>9. УПРАЖНЕНИЕ НА ДЫХАНИЕ «КАША КИПИТ»</w:t>
      </w:r>
    </w:p>
    <w:p w:rsidR="0010589C" w:rsidRDefault="003034AC" w:rsidP="0010589C">
      <w:pPr>
        <w:pStyle w:val="ac"/>
        <w:rPr>
          <w:rFonts w:ascii="Times New Roman" w:hAnsi="Times New Roman" w:cs="Times New Roman"/>
          <w:sz w:val="28"/>
          <w:szCs w:val="28"/>
        </w:rPr>
      </w:pPr>
      <w:r w:rsidRPr="003034AC">
        <w:rPr>
          <w:rFonts w:ascii="Times New Roman" w:hAnsi="Times New Roman" w:cs="Times New Roman"/>
          <w:sz w:val="28"/>
          <w:szCs w:val="28"/>
        </w:rPr>
        <w:t>Сидя, одна рука лежит на животе, другая – на груди. Втягивая живот – вдох, выпячивая живот – выдох. Выдыхая, громко произносить: Ф-Ф-Ф-Ф (3-4 раза).</w:t>
      </w:r>
    </w:p>
    <w:p w:rsidR="000074DC" w:rsidRDefault="0010589C" w:rsidP="0010589C">
      <w:pPr>
        <w:pStyle w:val="ac"/>
        <w:rPr>
          <w:rFonts w:ascii="Times New Roman" w:hAnsi="Times New Roman"/>
          <w:b/>
        </w:rPr>
      </w:pPr>
      <w:r>
        <w:rPr>
          <w:rFonts w:ascii="Times New Roman" w:hAnsi="Times New Roman" w:cs="Times New Roman"/>
          <w:sz w:val="28"/>
          <w:szCs w:val="28"/>
        </w:rPr>
        <w:t xml:space="preserve">     </w:t>
      </w:r>
      <w:r w:rsidR="005665BB">
        <w:rPr>
          <w:rFonts w:ascii="Times New Roman" w:hAnsi="Times New Roman" w:cs="Times New Roman"/>
          <w:b/>
          <w:sz w:val="28"/>
          <w:szCs w:val="28"/>
        </w:rPr>
        <w:t>10.</w:t>
      </w:r>
      <w:r w:rsidR="005665BB" w:rsidRPr="005665BB">
        <w:rPr>
          <w:rFonts w:ascii="Times New Roman" w:hAnsi="Times New Roman"/>
          <w:b/>
        </w:rPr>
        <w:t xml:space="preserve"> </w:t>
      </w:r>
      <w:r w:rsidR="000074DC">
        <w:rPr>
          <w:rFonts w:ascii="Times New Roman" w:hAnsi="Times New Roman" w:cs="Times New Roman"/>
          <w:b/>
          <w:sz w:val="28"/>
          <w:szCs w:val="28"/>
        </w:rPr>
        <w:t>ФОНЕТИЧЕСКАЯ  РИТМИКА</w:t>
      </w:r>
    </w:p>
    <w:p w:rsidR="005665BB" w:rsidRPr="005665BB" w:rsidRDefault="005665BB" w:rsidP="0010589C">
      <w:pPr>
        <w:pStyle w:val="ac"/>
        <w:rPr>
          <w:rFonts w:ascii="Times New Roman" w:hAnsi="Times New Roman" w:cs="Times New Roman"/>
          <w:sz w:val="28"/>
          <w:szCs w:val="28"/>
        </w:rPr>
      </w:pPr>
      <w:r w:rsidRPr="005665BB">
        <w:rPr>
          <w:rFonts w:ascii="Times New Roman" w:hAnsi="Times New Roman" w:cs="Times New Roman"/>
          <w:b/>
          <w:sz w:val="28"/>
          <w:szCs w:val="28"/>
        </w:rPr>
        <w:t>Звук «</w:t>
      </w:r>
      <w:proofErr w:type="spellStart"/>
      <w:r w:rsidRPr="005665BB">
        <w:rPr>
          <w:rFonts w:ascii="Times New Roman" w:hAnsi="Times New Roman" w:cs="Times New Roman"/>
          <w:b/>
          <w:sz w:val="28"/>
          <w:szCs w:val="28"/>
        </w:rPr>
        <w:t>Чь</w:t>
      </w:r>
      <w:proofErr w:type="spellEnd"/>
      <w:r w:rsidRPr="005665BB">
        <w:rPr>
          <w:rFonts w:ascii="Times New Roman" w:hAnsi="Times New Roman" w:cs="Times New Roman"/>
          <w:b/>
          <w:sz w:val="28"/>
          <w:szCs w:val="28"/>
        </w:rPr>
        <w:t>»</w:t>
      </w:r>
      <w:r w:rsidRPr="005665BB">
        <w:rPr>
          <w:rFonts w:ascii="Times New Roman" w:hAnsi="Times New Roman" w:cs="Times New Roman"/>
          <w:sz w:val="28"/>
          <w:szCs w:val="28"/>
        </w:rPr>
        <w:t xml:space="preserve"> «Вагончик»</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Руки согнуты в локтях, </w:t>
      </w:r>
      <w:proofErr w:type="spellStart"/>
      <w:r w:rsidRPr="005665BB">
        <w:rPr>
          <w:rFonts w:ascii="Times New Roman" w:hAnsi="Times New Roman" w:cs="Times New Roman"/>
          <w:sz w:val="28"/>
          <w:szCs w:val="28"/>
        </w:rPr>
        <w:t>полуприсяд</w:t>
      </w:r>
      <w:proofErr w:type="spellEnd"/>
      <w:r w:rsidRPr="005665BB">
        <w:rPr>
          <w:rFonts w:ascii="Times New Roman" w:hAnsi="Times New Roman" w:cs="Times New Roman"/>
          <w:sz w:val="28"/>
          <w:szCs w:val="28"/>
        </w:rPr>
        <w:t>: дети имитируют движение поезда, стук колес – Чу-Чу-чу…</w:t>
      </w:r>
    </w:p>
    <w:p w:rsidR="005665BB" w:rsidRPr="005665BB" w:rsidRDefault="005665BB" w:rsidP="009B6865">
      <w:pPr>
        <w:pStyle w:val="ac"/>
        <w:ind w:firstLine="708"/>
        <w:rPr>
          <w:rFonts w:ascii="Times New Roman" w:hAnsi="Times New Roman" w:cs="Times New Roman"/>
          <w:b/>
          <w:sz w:val="28"/>
          <w:szCs w:val="28"/>
        </w:rPr>
      </w:pPr>
      <w:r w:rsidRPr="005665BB">
        <w:rPr>
          <w:rFonts w:ascii="Times New Roman" w:hAnsi="Times New Roman" w:cs="Times New Roman"/>
          <w:b/>
          <w:sz w:val="28"/>
          <w:szCs w:val="28"/>
        </w:rPr>
        <w:t>Буква Ч</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Да, вы правильно решили;</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Ч мы пишем как четыре.</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Только с цифрами, друзья,</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Буквы путать нам нельзя.</w:t>
      </w:r>
    </w:p>
    <w:p w:rsidR="005665BB" w:rsidRPr="005665BB" w:rsidRDefault="005665BB" w:rsidP="009B6865">
      <w:pPr>
        <w:pStyle w:val="ac"/>
        <w:ind w:firstLine="708"/>
        <w:rPr>
          <w:rFonts w:ascii="Times New Roman" w:hAnsi="Times New Roman" w:cs="Times New Roman"/>
          <w:sz w:val="28"/>
          <w:szCs w:val="28"/>
        </w:rPr>
      </w:pPr>
      <w:r w:rsidRPr="005665BB">
        <w:rPr>
          <w:rFonts w:ascii="Times New Roman" w:hAnsi="Times New Roman" w:cs="Times New Roman"/>
          <w:b/>
          <w:sz w:val="28"/>
          <w:szCs w:val="28"/>
        </w:rPr>
        <w:t>Звук «</w:t>
      </w:r>
      <w:proofErr w:type="spellStart"/>
      <w:r w:rsidRPr="005665BB">
        <w:rPr>
          <w:rFonts w:ascii="Times New Roman" w:hAnsi="Times New Roman" w:cs="Times New Roman"/>
          <w:b/>
          <w:sz w:val="28"/>
          <w:szCs w:val="28"/>
        </w:rPr>
        <w:t>Щь</w:t>
      </w:r>
      <w:proofErr w:type="spellEnd"/>
      <w:r w:rsidRPr="005665BB">
        <w:rPr>
          <w:rFonts w:ascii="Times New Roman" w:hAnsi="Times New Roman" w:cs="Times New Roman"/>
          <w:b/>
          <w:sz w:val="28"/>
          <w:szCs w:val="28"/>
        </w:rPr>
        <w:t xml:space="preserve">» </w:t>
      </w:r>
      <w:r w:rsidRPr="005665BB">
        <w:rPr>
          <w:rFonts w:ascii="Times New Roman" w:hAnsi="Times New Roman" w:cs="Times New Roman"/>
          <w:sz w:val="28"/>
          <w:szCs w:val="28"/>
        </w:rPr>
        <w:t>«Щетка»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И.п.: руки согнуты на уровне груди, локти внизу, ладони в кулаках. Коротко и многократно произнося звук «Щ», дети ритмично двигают руками вперёд – назад, </w:t>
      </w:r>
      <w:proofErr w:type="spellStart"/>
      <w:r w:rsidRPr="005665BB">
        <w:rPr>
          <w:rFonts w:ascii="Times New Roman" w:hAnsi="Times New Roman" w:cs="Times New Roman"/>
          <w:sz w:val="28"/>
          <w:szCs w:val="28"/>
        </w:rPr>
        <w:t>влево-вправо</w:t>
      </w:r>
      <w:proofErr w:type="spellEnd"/>
      <w:r w:rsidRPr="005665BB">
        <w:rPr>
          <w:rFonts w:ascii="Times New Roman" w:hAnsi="Times New Roman" w:cs="Times New Roman"/>
          <w:sz w:val="28"/>
          <w:szCs w:val="28"/>
        </w:rPr>
        <w:t>.</w:t>
      </w:r>
    </w:p>
    <w:p w:rsidR="005665BB" w:rsidRPr="005665BB" w:rsidRDefault="005665BB" w:rsidP="009B6865">
      <w:pPr>
        <w:pStyle w:val="ac"/>
        <w:ind w:firstLine="708"/>
        <w:rPr>
          <w:rFonts w:ascii="Times New Roman" w:hAnsi="Times New Roman" w:cs="Times New Roman"/>
          <w:b/>
          <w:sz w:val="28"/>
          <w:szCs w:val="28"/>
        </w:rPr>
      </w:pPr>
      <w:r w:rsidRPr="005665BB">
        <w:rPr>
          <w:rFonts w:ascii="Times New Roman" w:hAnsi="Times New Roman" w:cs="Times New Roman"/>
          <w:b/>
          <w:sz w:val="28"/>
          <w:szCs w:val="28"/>
        </w:rPr>
        <w:t xml:space="preserve">Буква </w:t>
      </w:r>
      <w:proofErr w:type="gramStart"/>
      <w:r w:rsidRPr="005665BB">
        <w:rPr>
          <w:rFonts w:ascii="Times New Roman" w:hAnsi="Times New Roman" w:cs="Times New Roman"/>
          <w:b/>
          <w:sz w:val="28"/>
          <w:szCs w:val="28"/>
        </w:rPr>
        <w:t>Щ</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На расческу </w:t>
      </w:r>
      <w:proofErr w:type="gramStart"/>
      <w:r w:rsidRPr="005665BB">
        <w:rPr>
          <w:rFonts w:ascii="Times New Roman" w:hAnsi="Times New Roman" w:cs="Times New Roman"/>
          <w:sz w:val="28"/>
          <w:szCs w:val="28"/>
        </w:rPr>
        <w:t>Щ</w:t>
      </w:r>
      <w:proofErr w:type="gramEnd"/>
      <w:r w:rsidRPr="005665BB">
        <w:rPr>
          <w:rFonts w:ascii="Times New Roman" w:hAnsi="Times New Roman" w:cs="Times New Roman"/>
          <w:sz w:val="28"/>
          <w:szCs w:val="28"/>
        </w:rPr>
        <w:t xml:space="preserve"> похожа.                                   Буква </w:t>
      </w:r>
      <w:proofErr w:type="gramStart"/>
      <w:r w:rsidRPr="005665BB">
        <w:rPr>
          <w:rFonts w:ascii="Times New Roman" w:hAnsi="Times New Roman" w:cs="Times New Roman"/>
          <w:sz w:val="28"/>
          <w:szCs w:val="28"/>
        </w:rPr>
        <w:t>Щ</w:t>
      </w:r>
      <w:proofErr w:type="gramEnd"/>
      <w:r w:rsidRPr="005665BB">
        <w:rPr>
          <w:rFonts w:ascii="Times New Roman" w:hAnsi="Times New Roman" w:cs="Times New Roman"/>
          <w:sz w:val="28"/>
          <w:szCs w:val="28"/>
        </w:rPr>
        <w:t xml:space="preserve"> поможет нам</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Три зубца всего. Ну что же!                            Чистить зубы по утрам.</w:t>
      </w:r>
    </w:p>
    <w:p w:rsidR="00A41DEE" w:rsidRDefault="00A41DEE" w:rsidP="00A41DEE">
      <w:pPr>
        <w:pStyle w:val="ac"/>
        <w:rPr>
          <w:rFonts w:ascii="Times New Roman" w:hAnsi="Times New Roman" w:cs="Times New Roman"/>
          <w:sz w:val="28"/>
          <w:szCs w:val="28"/>
        </w:rPr>
      </w:pPr>
    </w:p>
    <w:p w:rsidR="00A41DEE" w:rsidRDefault="009B6865" w:rsidP="00A41DEE">
      <w:pPr>
        <w:pStyle w:val="ac"/>
        <w:rPr>
          <w:rFonts w:ascii="Times New Roman" w:hAnsi="Times New Roman" w:cs="Times New Roman"/>
          <w:sz w:val="28"/>
          <w:szCs w:val="28"/>
        </w:rPr>
      </w:pPr>
      <w:r>
        <w:rPr>
          <w:rFonts w:ascii="Times New Roman" w:hAnsi="Times New Roman" w:cs="Times New Roman"/>
          <w:b/>
          <w:sz w:val="28"/>
          <w:szCs w:val="28"/>
        </w:rPr>
        <w:t>11.</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ЯГОДЫ</w:t>
      </w:r>
      <w:r w:rsidR="00A41DEE">
        <w:rPr>
          <w:rFonts w:ascii="Times New Roman" w:hAnsi="Times New Roman" w:cs="Times New Roman"/>
          <w:sz w:val="28"/>
          <w:szCs w:val="28"/>
        </w:rPr>
        <w:t>».  Координация речи с движениями</w:t>
      </w:r>
    </w:p>
    <w:p w:rsidR="00A41DEE" w:rsidRPr="005665BB" w:rsidRDefault="00A41DEE" w:rsidP="00A41DEE">
      <w:pPr>
        <w:pStyle w:val="ac"/>
        <w:rPr>
          <w:rFonts w:ascii="Times New Roman" w:hAnsi="Times New Roman" w:cs="Times New Roman"/>
          <w:sz w:val="28"/>
          <w:szCs w:val="28"/>
        </w:rPr>
      </w:pP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2</w:t>
      </w:r>
      <w:r w:rsidR="00353154">
        <w:rPr>
          <w:rFonts w:ascii="Times New Roman" w:eastAsia="Times New Roman" w:hAnsi="Times New Roman" w:cs="Times New Roman"/>
          <w:bCs/>
          <w:sz w:val="28"/>
          <w:szCs w:val="28"/>
          <w:highlight w:val="yellow"/>
        </w:rPr>
        <w:t>2</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«Наша армия</w:t>
      </w:r>
      <w:r w:rsidRPr="00E8389F">
        <w:rPr>
          <w:rFonts w:ascii="Times New Roman" w:hAnsi="Times New Roman" w:cs="Times New Roman"/>
          <w:b/>
          <w:sz w:val="28"/>
          <w:szCs w:val="28"/>
          <w:highlight w:val="yellow"/>
          <w:u w:val="single"/>
        </w:rPr>
        <w:t>»</w:t>
      </w:r>
      <w:r w:rsidRPr="0037315B">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proofErr w:type="gramStart"/>
      <w:r>
        <w:rPr>
          <w:rFonts w:ascii="Times New Roman" w:hAnsi="Times New Roman" w:cs="Times New Roman"/>
          <w:b/>
          <w:sz w:val="28"/>
          <w:szCs w:val="28"/>
          <w:u w:val="single"/>
        </w:rPr>
        <w:t>дополнительное</w:t>
      </w:r>
      <w:proofErr w:type="gramEnd"/>
      <w:r>
        <w:rPr>
          <w:rFonts w:ascii="Times New Roman" w:hAnsi="Times New Roman" w:cs="Times New Roman"/>
          <w:b/>
          <w:sz w:val="28"/>
          <w:szCs w:val="28"/>
          <w:u w:val="single"/>
        </w:rPr>
        <w:t>)</w:t>
      </w:r>
    </w:p>
    <w:p w:rsidR="00051D12" w:rsidRPr="00051D12" w:rsidRDefault="00292741" w:rsidP="00051D12">
      <w:pPr>
        <w:pStyle w:val="ac"/>
        <w:rPr>
          <w:rFonts w:ascii="Times New Roman" w:hAnsi="Times New Roman" w:cs="Times New Roman"/>
          <w:b/>
          <w:i/>
          <w:iCs/>
          <w:sz w:val="28"/>
          <w:szCs w:val="28"/>
          <w:shd w:val="clear" w:color="auto" w:fill="FFFFFF"/>
        </w:rPr>
      </w:pPr>
      <w:r w:rsidRPr="0010589C">
        <w:rPr>
          <w:rFonts w:ascii="Times New Roman" w:hAnsi="Times New Roman" w:cs="Times New Roman"/>
          <w:b/>
          <w:iCs/>
          <w:sz w:val="28"/>
          <w:szCs w:val="28"/>
          <w:shd w:val="clear" w:color="auto" w:fill="FFFFFF"/>
        </w:rPr>
        <w:t>1.</w:t>
      </w:r>
      <w:r w:rsidRPr="0010589C">
        <w:rPr>
          <w:rStyle w:val="apple-converted-space"/>
          <w:rFonts w:ascii="Times New Roman" w:hAnsi="Times New Roman" w:cs="Times New Roman"/>
          <w:b/>
          <w:iCs/>
          <w:sz w:val="28"/>
          <w:szCs w:val="28"/>
          <w:shd w:val="clear" w:color="auto" w:fill="FFFFFF"/>
        </w:rPr>
        <w:t> </w:t>
      </w:r>
      <w:r w:rsidRPr="0010589C">
        <w:rPr>
          <w:rFonts w:ascii="Times New Roman" w:hAnsi="Times New Roman" w:cs="Times New Roman"/>
          <w:b/>
          <w:iCs/>
          <w:sz w:val="28"/>
          <w:szCs w:val="28"/>
          <w:shd w:val="clear" w:color="auto" w:fill="FFFFFF"/>
        </w:rPr>
        <w:t>Ходьба и маршировка в разных направлениях.</w:t>
      </w:r>
      <w:r w:rsidRPr="0010589C">
        <w:rPr>
          <w:rFonts w:ascii="Times New Roman" w:hAnsi="Times New Roman" w:cs="Times New Roman"/>
          <w:b/>
          <w:sz w:val="28"/>
          <w:szCs w:val="28"/>
        </w:rPr>
        <w:br/>
      </w:r>
      <w:r w:rsidR="00051D12">
        <w:rPr>
          <w:rFonts w:ascii="Times New Roman" w:hAnsi="Times New Roman" w:cs="Times New Roman"/>
          <w:b/>
          <w:sz w:val="28"/>
          <w:szCs w:val="28"/>
        </w:rPr>
        <w:t xml:space="preserve">    Увлекате</w:t>
      </w:r>
      <w:r w:rsidR="00051D12" w:rsidRPr="00382596">
        <w:rPr>
          <w:rFonts w:ascii="Times New Roman" w:hAnsi="Times New Roman" w:cs="Times New Roman"/>
          <w:b/>
          <w:sz w:val="28"/>
          <w:szCs w:val="28"/>
        </w:rPr>
        <w:t>льная разминка «</w:t>
      </w:r>
      <w:r w:rsidR="00051D12">
        <w:rPr>
          <w:rFonts w:ascii="Times New Roman" w:hAnsi="Times New Roman" w:cs="Times New Roman"/>
          <w:b/>
          <w:sz w:val="28"/>
          <w:szCs w:val="28"/>
        </w:rPr>
        <w:t>ВЕСЕЛАЯ ИГРА</w:t>
      </w:r>
      <w:r w:rsidR="00051D12" w:rsidRPr="00382596">
        <w:rPr>
          <w:rFonts w:ascii="Times New Roman" w:hAnsi="Times New Roman" w:cs="Times New Roman"/>
          <w:b/>
          <w:sz w:val="28"/>
          <w:szCs w:val="28"/>
        </w:rPr>
        <w:t>»</w:t>
      </w:r>
    </w:p>
    <w:p w:rsidR="00984894" w:rsidRDefault="00292741" w:rsidP="00565FFA">
      <w:pPr>
        <w:pStyle w:val="Default"/>
        <w:rPr>
          <w:b/>
          <w:sz w:val="28"/>
          <w:szCs w:val="28"/>
        </w:rPr>
      </w:pPr>
      <w:r w:rsidRPr="00292741">
        <w:rPr>
          <w:b/>
          <w:i/>
          <w:iCs/>
          <w:sz w:val="28"/>
          <w:szCs w:val="28"/>
          <w:shd w:val="clear" w:color="auto" w:fill="FFFFFF"/>
        </w:rPr>
        <w:t>2.</w:t>
      </w:r>
      <w:r w:rsidRPr="00292741">
        <w:rPr>
          <w:rStyle w:val="apple-converted-space"/>
          <w:b/>
          <w:i/>
          <w:iCs/>
          <w:sz w:val="28"/>
          <w:szCs w:val="28"/>
          <w:shd w:val="clear" w:color="auto" w:fill="FFFFFF"/>
        </w:rPr>
        <w:t> </w:t>
      </w:r>
      <w:r w:rsidRPr="00292741">
        <w:rPr>
          <w:b/>
          <w:bCs/>
          <w:i/>
          <w:iCs/>
          <w:sz w:val="28"/>
          <w:szCs w:val="28"/>
          <w:shd w:val="clear" w:color="auto" w:fill="FFFFFF"/>
        </w:rPr>
        <w:t>«САМОЛЕТ»</w:t>
      </w:r>
      <w:r w:rsidRPr="00292741">
        <w:rPr>
          <w:rStyle w:val="apple-converted-space"/>
          <w:b/>
          <w:bCs/>
          <w:i/>
          <w:iCs/>
          <w:sz w:val="28"/>
          <w:szCs w:val="28"/>
          <w:shd w:val="clear" w:color="auto" w:fill="FFFFFF"/>
        </w:rPr>
        <w:t> </w:t>
      </w:r>
      <w:r w:rsidRPr="00292741">
        <w:rPr>
          <w:i/>
          <w:iCs/>
          <w:sz w:val="28"/>
          <w:szCs w:val="28"/>
          <w:shd w:val="clear" w:color="auto" w:fill="FFFFFF"/>
        </w:rPr>
        <w:t>УПРАЖНЕНИЕ НА КООРДИНАЦИЮ РЕЧИ И ДВИЖЕНИЯ</w:t>
      </w:r>
      <w:proofErr w:type="gramStart"/>
      <w:r w:rsidRPr="00292741">
        <w:rPr>
          <w:sz w:val="28"/>
          <w:szCs w:val="28"/>
        </w:rPr>
        <w:br/>
      </w:r>
      <w:r w:rsidRPr="00292741">
        <w:rPr>
          <w:sz w:val="28"/>
          <w:szCs w:val="28"/>
          <w:shd w:val="clear" w:color="auto" w:fill="FFFFFF"/>
        </w:rPr>
        <w:t>Н</w:t>
      </w:r>
      <w:proofErr w:type="gramEnd"/>
      <w:r w:rsidRPr="00292741">
        <w:rPr>
          <w:sz w:val="28"/>
          <w:szCs w:val="28"/>
          <w:shd w:val="clear" w:color="auto" w:fill="FFFFFF"/>
        </w:rPr>
        <w:t>у-ка, летчики-пилоты,</w:t>
      </w:r>
      <w:r w:rsidRPr="00292741">
        <w:rPr>
          <w:rStyle w:val="apple-converted-space"/>
          <w:sz w:val="28"/>
          <w:szCs w:val="28"/>
          <w:shd w:val="clear" w:color="auto" w:fill="FFFFFF"/>
        </w:rPr>
        <w:t> </w:t>
      </w:r>
      <w:r w:rsidRPr="00292741">
        <w:rPr>
          <w:i/>
          <w:iCs/>
          <w:sz w:val="28"/>
          <w:szCs w:val="28"/>
          <w:shd w:val="clear" w:color="auto" w:fill="FFFFFF"/>
        </w:rPr>
        <w:t>Дети стоят прямо, руки по швам.</w:t>
      </w:r>
      <w:r w:rsidRPr="00292741">
        <w:rPr>
          <w:sz w:val="28"/>
          <w:szCs w:val="28"/>
        </w:rPr>
        <w:br/>
      </w:r>
      <w:r w:rsidRPr="00292741">
        <w:rPr>
          <w:sz w:val="28"/>
          <w:szCs w:val="28"/>
          <w:shd w:val="clear" w:color="auto" w:fill="FFFFFF"/>
        </w:rPr>
        <w:t>Приготовились к полету.</w:t>
      </w:r>
      <w:r w:rsidRPr="00292741">
        <w:rPr>
          <w:sz w:val="28"/>
          <w:szCs w:val="28"/>
        </w:rPr>
        <w:br/>
      </w:r>
      <w:r w:rsidRPr="00292741">
        <w:rPr>
          <w:sz w:val="28"/>
          <w:szCs w:val="28"/>
          <w:shd w:val="clear" w:color="auto" w:fill="FFFFFF"/>
        </w:rPr>
        <w:t>К самолету подошли</w:t>
      </w:r>
      <w:proofErr w:type="gramStart"/>
      <w:r w:rsidRPr="00292741">
        <w:rPr>
          <w:rStyle w:val="apple-converted-space"/>
          <w:sz w:val="28"/>
          <w:szCs w:val="28"/>
          <w:shd w:val="clear" w:color="auto" w:fill="FFFFFF"/>
        </w:rPr>
        <w:t> </w:t>
      </w:r>
      <w:r w:rsidRPr="00292741">
        <w:rPr>
          <w:i/>
          <w:iCs/>
          <w:sz w:val="28"/>
          <w:szCs w:val="28"/>
          <w:shd w:val="clear" w:color="auto" w:fill="FFFFFF"/>
        </w:rPr>
        <w:t>М</w:t>
      </w:r>
      <w:proofErr w:type="gramEnd"/>
      <w:r w:rsidRPr="00292741">
        <w:rPr>
          <w:i/>
          <w:iCs/>
          <w:sz w:val="28"/>
          <w:szCs w:val="28"/>
          <w:shd w:val="clear" w:color="auto" w:fill="FFFFFF"/>
        </w:rPr>
        <w:t>аршируют</w:t>
      </w:r>
      <w:r w:rsidRPr="00292741">
        <w:rPr>
          <w:sz w:val="28"/>
          <w:szCs w:val="28"/>
        </w:rPr>
        <w:br/>
      </w:r>
      <w:r w:rsidRPr="00292741">
        <w:rPr>
          <w:sz w:val="28"/>
          <w:szCs w:val="28"/>
          <w:shd w:val="clear" w:color="auto" w:fill="FFFFFF"/>
        </w:rPr>
        <w:t>И по трапу вверх взошли.</w:t>
      </w:r>
      <w:r w:rsidRPr="00292741">
        <w:rPr>
          <w:sz w:val="28"/>
          <w:szCs w:val="28"/>
        </w:rPr>
        <w:br/>
      </w:r>
      <w:r w:rsidRPr="00292741">
        <w:rPr>
          <w:sz w:val="28"/>
          <w:szCs w:val="28"/>
          <w:shd w:val="clear" w:color="auto" w:fill="FFFFFF"/>
        </w:rPr>
        <w:t>Начинается полет,</w:t>
      </w:r>
      <w:r w:rsidRPr="00292741">
        <w:rPr>
          <w:rStyle w:val="apple-converted-space"/>
          <w:sz w:val="28"/>
          <w:szCs w:val="28"/>
          <w:shd w:val="clear" w:color="auto" w:fill="FFFFFF"/>
        </w:rPr>
        <w:t> </w:t>
      </w:r>
      <w:r w:rsidRPr="00292741">
        <w:rPr>
          <w:i/>
          <w:iCs/>
          <w:sz w:val="28"/>
          <w:szCs w:val="28"/>
          <w:shd w:val="clear" w:color="auto" w:fill="FFFFFF"/>
        </w:rPr>
        <w:t>Приседают на одно колено, расставив руки в</w:t>
      </w:r>
      <w:r w:rsidRPr="00292741">
        <w:rPr>
          <w:rStyle w:val="apple-converted-space"/>
          <w:i/>
          <w:iCs/>
          <w:sz w:val="28"/>
          <w:szCs w:val="28"/>
          <w:shd w:val="clear" w:color="auto" w:fill="FFFFFF"/>
        </w:rPr>
        <w:t> </w:t>
      </w:r>
      <w:r w:rsidRPr="00292741">
        <w:rPr>
          <w:sz w:val="28"/>
          <w:szCs w:val="28"/>
        </w:rPr>
        <w:br/>
      </w:r>
      <w:r w:rsidR="0010589C">
        <w:rPr>
          <w:i/>
          <w:iCs/>
          <w:sz w:val="28"/>
          <w:szCs w:val="28"/>
          <w:shd w:val="clear" w:color="auto" w:fill="FFFFFF"/>
        </w:rPr>
        <w:t xml:space="preserve">                                                                                            </w:t>
      </w:r>
      <w:r w:rsidRPr="00292741">
        <w:rPr>
          <w:i/>
          <w:iCs/>
          <w:sz w:val="28"/>
          <w:szCs w:val="28"/>
          <w:shd w:val="clear" w:color="auto" w:fill="FFFFFF"/>
        </w:rPr>
        <w:t>стороны («самолет»)</w:t>
      </w:r>
      <w:r w:rsidRPr="00292741">
        <w:rPr>
          <w:rStyle w:val="apple-converted-space"/>
          <w:sz w:val="28"/>
          <w:szCs w:val="28"/>
          <w:shd w:val="clear" w:color="auto" w:fill="FFFFFF"/>
        </w:rPr>
        <w:t> </w:t>
      </w:r>
      <w:r w:rsidRPr="00292741">
        <w:rPr>
          <w:sz w:val="28"/>
          <w:szCs w:val="28"/>
        </w:rPr>
        <w:br/>
      </w:r>
      <w:r w:rsidRPr="00292741">
        <w:rPr>
          <w:sz w:val="28"/>
          <w:szCs w:val="28"/>
          <w:shd w:val="clear" w:color="auto" w:fill="FFFFFF"/>
        </w:rPr>
        <w:t>Загудел наш самолет.</w:t>
      </w:r>
      <w:r w:rsidRPr="00292741">
        <w:rPr>
          <w:rStyle w:val="apple-converted-space"/>
          <w:sz w:val="28"/>
          <w:szCs w:val="28"/>
          <w:shd w:val="clear" w:color="auto" w:fill="FFFFFF"/>
        </w:rPr>
        <w:t> </w:t>
      </w:r>
      <w:r w:rsidRPr="00292741">
        <w:rPr>
          <w:i/>
          <w:iCs/>
          <w:sz w:val="28"/>
          <w:szCs w:val="28"/>
          <w:shd w:val="clear" w:color="auto" w:fill="FFFFFF"/>
        </w:rPr>
        <w:t>Гудят: «У-у-у…»</w:t>
      </w:r>
      <w:r w:rsidRPr="00292741">
        <w:rPr>
          <w:sz w:val="28"/>
          <w:szCs w:val="28"/>
        </w:rPr>
        <w:br/>
      </w:r>
      <w:r w:rsidRPr="00292741">
        <w:rPr>
          <w:sz w:val="28"/>
          <w:szCs w:val="28"/>
          <w:shd w:val="clear" w:color="auto" w:fill="FFFFFF"/>
        </w:rPr>
        <w:lastRenderedPageBreak/>
        <w:t>Вверх поднялся, полетел.</w:t>
      </w:r>
      <w:r w:rsidRPr="00292741">
        <w:rPr>
          <w:rStyle w:val="apple-converted-space"/>
          <w:sz w:val="28"/>
          <w:szCs w:val="28"/>
          <w:shd w:val="clear" w:color="auto" w:fill="FFFFFF"/>
        </w:rPr>
        <w:t> </w:t>
      </w:r>
      <w:r w:rsidRPr="00292741">
        <w:rPr>
          <w:i/>
          <w:iCs/>
          <w:sz w:val="28"/>
          <w:szCs w:val="28"/>
          <w:shd w:val="clear" w:color="auto" w:fill="FFFFFF"/>
        </w:rPr>
        <w:t>Встают на ноги.</w:t>
      </w:r>
      <w:r w:rsidRPr="00292741">
        <w:rPr>
          <w:sz w:val="28"/>
          <w:szCs w:val="28"/>
        </w:rPr>
        <w:br/>
      </w:r>
      <w:r w:rsidRPr="00292741">
        <w:rPr>
          <w:sz w:val="28"/>
          <w:szCs w:val="28"/>
          <w:shd w:val="clear" w:color="auto" w:fill="FFFFFF"/>
        </w:rPr>
        <w:t>Летчик вправо посмотрел,</w:t>
      </w:r>
      <w:r w:rsidRPr="00292741">
        <w:rPr>
          <w:rStyle w:val="apple-converted-space"/>
          <w:sz w:val="28"/>
          <w:szCs w:val="28"/>
          <w:shd w:val="clear" w:color="auto" w:fill="FFFFFF"/>
        </w:rPr>
        <w:t> </w:t>
      </w:r>
      <w:r w:rsidRPr="00292741">
        <w:rPr>
          <w:i/>
          <w:iCs/>
          <w:sz w:val="28"/>
          <w:szCs w:val="28"/>
          <w:shd w:val="clear" w:color="auto" w:fill="FFFFFF"/>
        </w:rPr>
        <w:t>Поворачивают головы вправо, влево</w:t>
      </w:r>
      <w:r w:rsidRPr="00292741">
        <w:rPr>
          <w:sz w:val="28"/>
          <w:szCs w:val="28"/>
        </w:rPr>
        <w:br/>
      </w:r>
      <w:r w:rsidRPr="00292741">
        <w:rPr>
          <w:sz w:val="28"/>
          <w:szCs w:val="28"/>
          <w:shd w:val="clear" w:color="auto" w:fill="FFFFFF"/>
        </w:rPr>
        <w:t>Летчик влево посмотрел.</w:t>
      </w:r>
      <w:r w:rsidRPr="00292741">
        <w:rPr>
          <w:sz w:val="28"/>
          <w:szCs w:val="28"/>
        </w:rPr>
        <w:br/>
      </w:r>
      <w:r w:rsidRPr="00292741">
        <w:rPr>
          <w:sz w:val="28"/>
          <w:szCs w:val="28"/>
          <w:shd w:val="clear" w:color="auto" w:fill="FFFFFF"/>
        </w:rPr>
        <w:t>Быстро полетел вперед</w:t>
      </w:r>
      <w:proofErr w:type="gramStart"/>
      <w:r w:rsidRPr="00292741">
        <w:rPr>
          <w:rStyle w:val="apple-converted-space"/>
          <w:sz w:val="28"/>
          <w:szCs w:val="28"/>
          <w:shd w:val="clear" w:color="auto" w:fill="FFFFFF"/>
        </w:rPr>
        <w:t> </w:t>
      </w:r>
      <w:r w:rsidR="0010589C">
        <w:rPr>
          <w:rStyle w:val="apple-converted-space"/>
          <w:sz w:val="28"/>
          <w:szCs w:val="28"/>
          <w:shd w:val="clear" w:color="auto" w:fill="FFFFFF"/>
        </w:rPr>
        <w:t xml:space="preserve"> </w:t>
      </w:r>
      <w:r w:rsidRPr="00292741">
        <w:rPr>
          <w:i/>
          <w:iCs/>
          <w:sz w:val="28"/>
          <w:szCs w:val="28"/>
          <w:shd w:val="clear" w:color="auto" w:fill="FFFFFF"/>
        </w:rPr>
        <w:t>Б</w:t>
      </w:r>
      <w:proofErr w:type="gramEnd"/>
      <w:r w:rsidRPr="00292741">
        <w:rPr>
          <w:i/>
          <w:iCs/>
          <w:sz w:val="28"/>
          <w:szCs w:val="28"/>
          <w:shd w:val="clear" w:color="auto" w:fill="FFFFFF"/>
        </w:rPr>
        <w:t>егут по кругу на носках.</w:t>
      </w:r>
      <w:r w:rsidRPr="00292741">
        <w:rPr>
          <w:sz w:val="28"/>
          <w:szCs w:val="28"/>
        </w:rPr>
        <w:br/>
      </w:r>
      <w:r w:rsidRPr="00292741">
        <w:rPr>
          <w:sz w:val="28"/>
          <w:szCs w:val="28"/>
          <w:shd w:val="clear" w:color="auto" w:fill="FFFFFF"/>
        </w:rPr>
        <w:t>Наш почтовый самолет.</w:t>
      </w:r>
      <w:r w:rsidR="0010589C">
        <w:rPr>
          <w:sz w:val="28"/>
          <w:szCs w:val="28"/>
        </w:rPr>
        <w:t xml:space="preserve"> </w:t>
      </w:r>
      <w:r w:rsidRPr="00292741">
        <w:rPr>
          <w:i/>
          <w:sz w:val="28"/>
          <w:szCs w:val="28"/>
          <w:shd w:val="clear" w:color="auto" w:fill="FFFFFF"/>
        </w:rPr>
        <w:t>(Дети «улетают на самолете»)</w:t>
      </w:r>
      <w:r w:rsidRPr="00292741">
        <w:rPr>
          <w:i/>
          <w:sz w:val="28"/>
          <w:szCs w:val="28"/>
        </w:rPr>
        <w:br/>
      </w:r>
      <w:r w:rsidRPr="00292741">
        <w:rPr>
          <w:b/>
          <w:i/>
          <w:iCs/>
          <w:sz w:val="28"/>
          <w:szCs w:val="28"/>
          <w:shd w:val="clear" w:color="auto" w:fill="FFFFFF"/>
        </w:rPr>
        <w:t>3.</w:t>
      </w:r>
      <w:r w:rsidRPr="00292741">
        <w:rPr>
          <w:rStyle w:val="apple-converted-space"/>
          <w:b/>
          <w:i/>
          <w:iCs/>
          <w:sz w:val="28"/>
          <w:szCs w:val="28"/>
          <w:shd w:val="clear" w:color="auto" w:fill="FFFFFF"/>
        </w:rPr>
        <w:t> </w:t>
      </w:r>
      <w:r w:rsidR="00984894">
        <w:rPr>
          <w:b/>
          <w:sz w:val="28"/>
          <w:szCs w:val="28"/>
        </w:rPr>
        <w:t xml:space="preserve">АРТИКУЛЯЦИОННАЯ ГИМНАСТИКА </w:t>
      </w:r>
      <w:r w:rsidR="0010589C">
        <w:rPr>
          <w:b/>
          <w:sz w:val="28"/>
          <w:szCs w:val="28"/>
        </w:rPr>
        <w:t xml:space="preserve"> «НАША  АРМИЯ»</w:t>
      </w:r>
    </w:p>
    <w:p w:rsidR="00565FFA" w:rsidRPr="0010589C" w:rsidRDefault="0010589C" w:rsidP="00565FFA">
      <w:pPr>
        <w:pStyle w:val="Default"/>
        <w:rPr>
          <w:sz w:val="28"/>
          <w:szCs w:val="28"/>
        </w:rPr>
      </w:pPr>
      <w:r>
        <w:rPr>
          <w:b/>
          <w:i/>
          <w:iCs/>
          <w:sz w:val="28"/>
          <w:szCs w:val="28"/>
          <w:shd w:val="clear" w:color="auto" w:fill="FFFFFF"/>
        </w:rPr>
        <w:t xml:space="preserve">    </w:t>
      </w:r>
      <w:r w:rsidR="00292741" w:rsidRPr="00292741">
        <w:rPr>
          <w:b/>
          <w:i/>
          <w:iCs/>
          <w:sz w:val="28"/>
          <w:szCs w:val="28"/>
          <w:shd w:val="clear" w:color="auto" w:fill="FFFFFF"/>
        </w:rPr>
        <w:t>ФОНОПЕДИЧЕСКОЕ УПРАЖНЕНИЕ</w:t>
      </w:r>
      <w:r w:rsidR="00292741" w:rsidRPr="00292741">
        <w:rPr>
          <w:rStyle w:val="apple-converted-space"/>
          <w:b/>
          <w:i/>
          <w:iCs/>
          <w:sz w:val="28"/>
          <w:szCs w:val="28"/>
          <w:shd w:val="clear" w:color="auto" w:fill="FFFFFF"/>
        </w:rPr>
        <w:t> </w:t>
      </w:r>
      <w:r w:rsidR="00292741" w:rsidRPr="00292741">
        <w:rPr>
          <w:b/>
          <w:bCs/>
          <w:i/>
          <w:iCs/>
          <w:sz w:val="28"/>
          <w:szCs w:val="28"/>
          <w:shd w:val="clear" w:color="auto" w:fill="FFFFFF"/>
        </w:rPr>
        <w:t>«САЛЮТ»</w:t>
      </w:r>
      <w:r w:rsidR="00292741" w:rsidRPr="00292741">
        <w:rPr>
          <w:rStyle w:val="apple-converted-space"/>
          <w:b/>
          <w:bCs/>
          <w:i/>
          <w:iCs/>
          <w:sz w:val="28"/>
          <w:szCs w:val="28"/>
          <w:shd w:val="clear" w:color="auto" w:fill="FFFFFF"/>
        </w:rPr>
        <w:t> </w:t>
      </w:r>
      <w:r w:rsidR="00292741" w:rsidRPr="00292741">
        <w:rPr>
          <w:sz w:val="28"/>
          <w:szCs w:val="28"/>
        </w:rPr>
        <w:br/>
      </w:r>
      <w:r w:rsidR="00292741" w:rsidRPr="00292741">
        <w:rPr>
          <w:b/>
          <w:bCs/>
          <w:i/>
          <w:iCs/>
          <w:sz w:val="28"/>
          <w:szCs w:val="28"/>
          <w:shd w:val="clear" w:color="auto" w:fill="FFFFFF"/>
        </w:rPr>
        <w:t>4.</w:t>
      </w:r>
      <w:r w:rsidR="00292741" w:rsidRPr="00292741">
        <w:rPr>
          <w:rStyle w:val="apple-converted-space"/>
          <w:b/>
          <w:bCs/>
          <w:i/>
          <w:iCs/>
          <w:sz w:val="28"/>
          <w:szCs w:val="28"/>
          <w:shd w:val="clear" w:color="auto" w:fill="FFFFFF"/>
        </w:rPr>
        <w:t> </w:t>
      </w:r>
      <w:r w:rsidR="00292741" w:rsidRPr="00292741">
        <w:rPr>
          <w:b/>
          <w:i/>
          <w:iCs/>
          <w:sz w:val="28"/>
          <w:szCs w:val="28"/>
          <w:shd w:val="clear" w:color="auto" w:fill="FFFFFF"/>
        </w:rPr>
        <w:t>ПЕСНЯ</w:t>
      </w:r>
      <w:r w:rsidR="00292741" w:rsidRPr="00292741">
        <w:rPr>
          <w:rStyle w:val="apple-converted-space"/>
          <w:b/>
          <w:i/>
          <w:iCs/>
          <w:sz w:val="28"/>
          <w:szCs w:val="28"/>
          <w:shd w:val="clear" w:color="auto" w:fill="FFFFFF"/>
        </w:rPr>
        <w:t> </w:t>
      </w:r>
      <w:r w:rsidR="00292741" w:rsidRPr="00292741">
        <w:rPr>
          <w:b/>
          <w:bCs/>
          <w:i/>
          <w:iCs/>
          <w:sz w:val="28"/>
          <w:szCs w:val="28"/>
          <w:shd w:val="clear" w:color="auto" w:fill="FFFFFF"/>
        </w:rPr>
        <w:t>«ГИМН ФЕВРАЛЮ»</w:t>
      </w:r>
      <w:r w:rsidR="00292741" w:rsidRPr="00292741">
        <w:rPr>
          <w:rStyle w:val="apple-converted-space"/>
          <w:b/>
          <w:i/>
          <w:iCs/>
          <w:sz w:val="28"/>
          <w:szCs w:val="28"/>
          <w:shd w:val="clear" w:color="auto" w:fill="FFFFFF"/>
        </w:rPr>
        <w:t> </w:t>
      </w:r>
      <w:r w:rsidR="00292741" w:rsidRPr="00292741">
        <w:rPr>
          <w:b/>
          <w:sz w:val="28"/>
          <w:szCs w:val="28"/>
        </w:rPr>
        <w:br/>
      </w:r>
      <w:r w:rsidR="00292741" w:rsidRPr="00292741">
        <w:rPr>
          <w:sz w:val="28"/>
          <w:szCs w:val="28"/>
          <w:shd w:val="clear" w:color="auto" w:fill="FFFFFF"/>
        </w:rPr>
        <w:t>В феврале метель метет,</w:t>
      </w:r>
      <w:r w:rsidR="00292741" w:rsidRPr="00292741">
        <w:rPr>
          <w:sz w:val="28"/>
          <w:szCs w:val="28"/>
        </w:rPr>
        <w:br/>
      </w:r>
      <w:r w:rsidR="00292741" w:rsidRPr="00292741">
        <w:rPr>
          <w:sz w:val="28"/>
          <w:szCs w:val="28"/>
          <w:shd w:val="clear" w:color="auto" w:fill="FFFFFF"/>
        </w:rPr>
        <w:t>Вьюга завывает.</w:t>
      </w:r>
      <w:r w:rsidR="00292741" w:rsidRPr="00292741">
        <w:rPr>
          <w:sz w:val="28"/>
          <w:szCs w:val="28"/>
        </w:rPr>
        <w:br/>
      </w:r>
      <w:r w:rsidR="00292741" w:rsidRPr="00292741">
        <w:rPr>
          <w:sz w:val="28"/>
          <w:szCs w:val="28"/>
          <w:shd w:val="clear" w:color="auto" w:fill="FFFFFF"/>
        </w:rPr>
        <w:t>Непогода каждый год</w:t>
      </w:r>
      <w:proofErr w:type="gramStart"/>
      <w:r w:rsidR="00292741" w:rsidRPr="00292741">
        <w:rPr>
          <w:rStyle w:val="apple-converted-space"/>
          <w:sz w:val="28"/>
          <w:szCs w:val="28"/>
          <w:shd w:val="clear" w:color="auto" w:fill="FFFFFF"/>
        </w:rPr>
        <w:t> </w:t>
      </w:r>
      <w:r w:rsidR="00292741" w:rsidRPr="00292741">
        <w:rPr>
          <w:sz w:val="28"/>
          <w:szCs w:val="28"/>
        </w:rPr>
        <w:br/>
      </w:r>
      <w:r w:rsidR="00292741" w:rsidRPr="00292741">
        <w:rPr>
          <w:sz w:val="28"/>
          <w:szCs w:val="28"/>
          <w:shd w:val="clear" w:color="auto" w:fill="FFFFFF"/>
        </w:rPr>
        <w:t>В</w:t>
      </w:r>
      <w:proofErr w:type="gramEnd"/>
      <w:r w:rsidR="00292741" w:rsidRPr="00292741">
        <w:rPr>
          <w:sz w:val="28"/>
          <w:szCs w:val="28"/>
          <w:shd w:val="clear" w:color="auto" w:fill="FFFFFF"/>
        </w:rPr>
        <w:t xml:space="preserve"> феврале бывает.</w:t>
      </w:r>
      <w:r w:rsidR="00292741" w:rsidRPr="00292741">
        <w:rPr>
          <w:sz w:val="28"/>
          <w:szCs w:val="28"/>
        </w:rPr>
        <w:br/>
      </w:r>
      <w:r w:rsidR="00292741" w:rsidRPr="00292741">
        <w:rPr>
          <w:sz w:val="28"/>
          <w:szCs w:val="28"/>
        </w:rPr>
        <w:br/>
      </w:r>
      <w:r w:rsidR="00292741" w:rsidRPr="00292741">
        <w:rPr>
          <w:sz w:val="28"/>
          <w:szCs w:val="28"/>
          <w:shd w:val="clear" w:color="auto" w:fill="FFFFFF"/>
        </w:rPr>
        <w:t>Но летают над страной</w:t>
      </w:r>
      <w:proofErr w:type="gramStart"/>
      <w:r w:rsidR="00292741" w:rsidRPr="00292741">
        <w:rPr>
          <w:sz w:val="28"/>
          <w:szCs w:val="28"/>
        </w:rPr>
        <w:br/>
      </w:r>
      <w:r w:rsidR="00292741" w:rsidRPr="00292741">
        <w:rPr>
          <w:sz w:val="28"/>
          <w:szCs w:val="28"/>
          <w:shd w:val="clear" w:color="auto" w:fill="FFFFFF"/>
        </w:rPr>
        <w:t>В</w:t>
      </w:r>
      <w:proofErr w:type="gramEnd"/>
      <w:r w:rsidR="00292741" w:rsidRPr="00292741">
        <w:rPr>
          <w:sz w:val="28"/>
          <w:szCs w:val="28"/>
          <w:shd w:val="clear" w:color="auto" w:fill="FFFFFF"/>
        </w:rPr>
        <w:t xml:space="preserve"> небе самолеты.</w:t>
      </w:r>
      <w:r w:rsidR="00292741" w:rsidRPr="00292741">
        <w:rPr>
          <w:sz w:val="28"/>
          <w:szCs w:val="28"/>
        </w:rPr>
        <w:br/>
      </w:r>
      <w:r w:rsidR="00292741" w:rsidRPr="00292741">
        <w:rPr>
          <w:sz w:val="28"/>
          <w:szCs w:val="28"/>
          <w:shd w:val="clear" w:color="auto" w:fill="FFFFFF"/>
        </w:rPr>
        <w:t>Отмечают праздник свой</w:t>
      </w:r>
      <w:r w:rsidR="00292741" w:rsidRPr="00292741">
        <w:rPr>
          <w:sz w:val="28"/>
          <w:szCs w:val="28"/>
        </w:rPr>
        <w:br/>
      </w:r>
      <w:r w:rsidR="00292741" w:rsidRPr="00292741">
        <w:rPr>
          <w:sz w:val="28"/>
          <w:szCs w:val="28"/>
          <w:shd w:val="clear" w:color="auto" w:fill="FFFFFF"/>
        </w:rPr>
        <w:t>Смелые пилоты.</w:t>
      </w:r>
      <w:r w:rsidR="00292741" w:rsidRPr="00292741">
        <w:rPr>
          <w:sz w:val="28"/>
          <w:szCs w:val="28"/>
        </w:rPr>
        <w:br/>
      </w:r>
      <w:r w:rsidR="00292741" w:rsidRPr="00292741">
        <w:rPr>
          <w:b/>
          <w:i/>
          <w:iCs/>
          <w:sz w:val="28"/>
          <w:szCs w:val="28"/>
          <w:shd w:val="clear" w:color="auto" w:fill="FFFFFF"/>
        </w:rPr>
        <w:t>5.</w:t>
      </w:r>
      <w:r w:rsidR="00292741" w:rsidRPr="00292741">
        <w:rPr>
          <w:rStyle w:val="apple-converted-space"/>
          <w:b/>
          <w:i/>
          <w:iCs/>
          <w:sz w:val="28"/>
          <w:szCs w:val="28"/>
          <w:shd w:val="clear" w:color="auto" w:fill="FFFFFF"/>
        </w:rPr>
        <w:t> </w:t>
      </w:r>
      <w:r>
        <w:rPr>
          <w:b/>
          <w:bCs/>
          <w:i/>
          <w:iCs/>
          <w:sz w:val="28"/>
          <w:szCs w:val="28"/>
          <w:shd w:val="clear" w:color="auto" w:fill="FFFFFF"/>
        </w:rPr>
        <w:t>«АЗБУКА МОРЗЕ. «РАДИСТ</w:t>
      </w:r>
      <w:r w:rsidR="00292741" w:rsidRPr="00292741">
        <w:rPr>
          <w:b/>
          <w:bCs/>
          <w:i/>
          <w:iCs/>
          <w:sz w:val="28"/>
          <w:szCs w:val="28"/>
          <w:shd w:val="clear" w:color="auto" w:fill="FFFFFF"/>
        </w:rPr>
        <w:t>»</w:t>
      </w:r>
      <w:r>
        <w:rPr>
          <w:b/>
          <w:bCs/>
          <w:i/>
          <w:iCs/>
          <w:sz w:val="28"/>
          <w:szCs w:val="28"/>
          <w:shd w:val="clear" w:color="auto" w:fill="FFFFFF"/>
        </w:rPr>
        <w:t xml:space="preserve"> </w:t>
      </w:r>
      <w:r w:rsidR="00292741" w:rsidRPr="00292741">
        <w:rPr>
          <w:b/>
          <w:i/>
          <w:iCs/>
          <w:sz w:val="28"/>
          <w:szCs w:val="28"/>
          <w:shd w:val="clear" w:color="auto" w:fill="FFFFFF"/>
        </w:rPr>
        <w:t>ИГРА НА РАЗВИТИЕ РИТМА</w:t>
      </w:r>
      <w:r w:rsidR="00292741" w:rsidRPr="00292741">
        <w:rPr>
          <w:rStyle w:val="apple-converted-space"/>
          <w:b/>
          <w:i/>
          <w:iCs/>
          <w:sz w:val="28"/>
          <w:szCs w:val="28"/>
          <w:shd w:val="clear" w:color="auto" w:fill="FFFFFF"/>
        </w:rPr>
        <w:t> </w:t>
      </w:r>
      <w:r w:rsidR="00292741" w:rsidRPr="00292741">
        <w:rPr>
          <w:b/>
          <w:sz w:val="28"/>
          <w:szCs w:val="28"/>
        </w:rPr>
        <w:br/>
      </w:r>
      <w:r w:rsidR="00292741" w:rsidRPr="00292741">
        <w:rPr>
          <w:b/>
          <w:i/>
          <w:iCs/>
          <w:sz w:val="28"/>
          <w:szCs w:val="28"/>
          <w:shd w:val="clear" w:color="auto" w:fill="FFFFFF"/>
        </w:rPr>
        <w:t>6.</w:t>
      </w:r>
      <w:r w:rsidR="00292741" w:rsidRPr="00292741">
        <w:rPr>
          <w:rStyle w:val="apple-converted-space"/>
          <w:b/>
          <w:i/>
          <w:iCs/>
          <w:sz w:val="28"/>
          <w:szCs w:val="28"/>
          <w:shd w:val="clear" w:color="auto" w:fill="FFFFFF"/>
        </w:rPr>
        <w:t> </w:t>
      </w:r>
      <w:r w:rsidR="00292741" w:rsidRPr="00292741">
        <w:rPr>
          <w:b/>
          <w:i/>
          <w:iCs/>
          <w:sz w:val="28"/>
          <w:szCs w:val="28"/>
          <w:shd w:val="clear" w:color="auto" w:fill="FFFFFF"/>
        </w:rPr>
        <w:t>РЕЧЕВАЯ ИГРА</w:t>
      </w:r>
      <w:r>
        <w:rPr>
          <w:b/>
          <w:i/>
          <w:iCs/>
          <w:sz w:val="28"/>
          <w:szCs w:val="28"/>
          <w:shd w:val="clear" w:color="auto" w:fill="FFFFFF"/>
        </w:rPr>
        <w:t xml:space="preserve"> </w:t>
      </w:r>
      <w:r w:rsidR="00292741" w:rsidRPr="00292741">
        <w:rPr>
          <w:b/>
          <w:bCs/>
          <w:i/>
          <w:iCs/>
          <w:sz w:val="28"/>
          <w:szCs w:val="28"/>
          <w:shd w:val="clear" w:color="auto" w:fill="FFFFFF"/>
        </w:rPr>
        <w:t>«БАРАБАНЩИК» («БАРАБАН»)</w:t>
      </w:r>
      <w:r w:rsidR="00292741" w:rsidRPr="00292741">
        <w:rPr>
          <w:rStyle w:val="apple-converted-space"/>
          <w:b/>
          <w:i/>
          <w:iCs/>
          <w:sz w:val="28"/>
          <w:szCs w:val="28"/>
          <w:shd w:val="clear" w:color="auto" w:fill="FFFFFF"/>
        </w:rPr>
        <w:t> </w:t>
      </w:r>
      <w:r w:rsidR="00292741" w:rsidRPr="00292741">
        <w:rPr>
          <w:b/>
          <w:sz w:val="28"/>
          <w:szCs w:val="28"/>
        </w:rPr>
        <w:br/>
      </w:r>
      <w:r w:rsidR="00292741" w:rsidRPr="00292741">
        <w:rPr>
          <w:sz w:val="28"/>
          <w:szCs w:val="28"/>
          <w:shd w:val="clear" w:color="auto" w:fill="FFFFFF"/>
        </w:rPr>
        <w:t>Барабанщик очень занят –</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Барабанщик барабанит:</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Бей, руками помогай:</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Ритм ногами отбивай:</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Учись играть на барабане:</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Твой язык послушным станет:</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Язык, кверху поднимайся:</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Смотри – с ритма не сбивайся:</w:t>
      </w:r>
      <w:r w:rsidR="00292741">
        <w:rPr>
          <w:sz w:val="28"/>
          <w:szCs w:val="28"/>
        </w:rPr>
        <w:t xml:space="preserve"> </w:t>
      </w:r>
      <w:proofErr w:type="spellStart"/>
      <w:r w:rsidR="00292741" w:rsidRPr="00292741">
        <w:rPr>
          <w:sz w:val="28"/>
          <w:szCs w:val="28"/>
          <w:shd w:val="clear" w:color="auto" w:fill="FFFFFF"/>
        </w:rPr>
        <w:t>Д-д</w:t>
      </w:r>
      <w:proofErr w:type="spellEnd"/>
      <w:r w:rsidR="00292741" w:rsidRPr="00292741">
        <w:rPr>
          <w:sz w:val="28"/>
          <w:szCs w:val="28"/>
          <w:shd w:val="clear" w:color="auto" w:fill="FFFFFF"/>
        </w:rPr>
        <w:t xml:space="preserve">, </w:t>
      </w:r>
      <w:proofErr w:type="spellStart"/>
      <w:r w:rsidR="00292741" w:rsidRPr="00292741">
        <w:rPr>
          <w:sz w:val="28"/>
          <w:szCs w:val="28"/>
          <w:shd w:val="clear" w:color="auto" w:fill="FFFFFF"/>
        </w:rPr>
        <w:t>д-д-д</w:t>
      </w:r>
      <w:proofErr w:type="spellEnd"/>
      <w:r w:rsidR="00292741" w:rsidRPr="00292741">
        <w:rPr>
          <w:sz w:val="28"/>
          <w:szCs w:val="28"/>
          <w:shd w:val="clear" w:color="auto" w:fill="FFFFFF"/>
        </w:rPr>
        <w:t>.</w:t>
      </w:r>
      <w:r w:rsidR="00292741" w:rsidRPr="00292741">
        <w:rPr>
          <w:sz w:val="28"/>
          <w:szCs w:val="28"/>
        </w:rPr>
        <w:br/>
      </w:r>
      <w:r w:rsidR="00292741" w:rsidRPr="00292741">
        <w:rPr>
          <w:b/>
          <w:i/>
          <w:iCs/>
          <w:sz w:val="28"/>
          <w:szCs w:val="28"/>
          <w:shd w:val="clear" w:color="auto" w:fill="FFFFFF"/>
        </w:rPr>
        <w:t>7.</w:t>
      </w:r>
      <w:r w:rsidR="00292741" w:rsidRPr="00292741">
        <w:rPr>
          <w:rStyle w:val="apple-converted-space"/>
          <w:b/>
          <w:i/>
          <w:iCs/>
          <w:sz w:val="28"/>
          <w:szCs w:val="28"/>
          <w:shd w:val="clear" w:color="auto" w:fill="FFFFFF"/>
        </w:rPr>
        <w:t> </w:t>
      </w:r>
      <w:r w:rsidR="00292741" w:rsidRPr="00292741">
        <w:rPr>
          <w:b/>
          <w:i/>
          <w:iCs/>
          <w:sz w:val="28"/>
          <w:szCs w:val="28"/>
          <w:shd w:val="clear" w:color="auto" w:fill="FFFFFF"/>
        </w:rPr>
        <w:t>ПАЛЬЧИКОВАЯ ГИМНАСТИКА</w:t>
      </w:r>
      <w:r w:rsidR="00292741" w:rsidRPr="00292741">
        <w:rPr>
          <w:rStyle w:val="apple-converted-space"/>
          <w:b/>
          <w:i/>
          <w:iCs/>
          <w:sz w:val="28"/>
          <w:szCs w:val="28"/>
          <w:shd w:val="clear" w:color="auto" w:fill="FFFFFF"/>
        </w:rPr>
        <w:t> </w:t>
      </w:r>
      <w:r w:rsidR="00292741" w:rsidRPr="00292741">
        <w:rPr>
          <w:b/>
          <w:bCs/>
          <w:i/>
          <w:iCs/>
          <w:sz w:val="28"/>
          <w:szCs w:val="28"/>
          <w:shd w:val="clear" w:color="auto" w:fill="FFFFFF"/>
        </w:rPr>
        <w:t>«АТЫ-БАТЫ»</w:t>
      </w:r>
      <w:r w:rsidR="00292741" w:rsidRPr="00292741">
        <w:rPr>
          <w:rStyle w:val="apple-converted-space"/>
          <w:b/>
          <w:i/>
          <w:iCs/>
          <w:sz w:val="28"/>
          <w:szCs w:val="28"/>
          <w:shd w:val="clear" w:color="auto" w:fill="FFFFFF"/>
        </w:rPr>
        <w:t> </w:t>
      </w:r>
      <w:r w:rsidR="00292741" w:rsidRPr="00292741">
        <w:rPr>
          <w:b/>
          <w:sz w:val="28"/>
          <w:szCs w:val="28"/>
        </w:rPr>
        <w:br/>
      </w:r>
      <w:proofErr w:type="spellStart"/>
      <w:r w:rsidR="00292741" w:rsidRPr="00292741">
        <w:rPr>
          <w:sz w:val="28"/>
          <w:szCs w:val="28"/>
          <w:shd w:val="clear" w:color="auto" w:fill="FFFFFF"/>
        </w:rPr>
        <w:t>Аты-баты</w:t>
      </w:r>
      <w:proofErr w:type="spellEnd"/>
      <w:r w:rsidR="00292741" w:rsidRPr="00292741">
        <w:rPr>
          <w:sz w:val="28"/>
          <w:szCs w:val="28"/>
          <w:shd w:val="clear" w:color="auto" w:fill="FFFFFF"/>
        </w:rPr>
        <w:t>,</w:t>
      </w:r>
      <w:r>
        <w:rPr>
          <w:sz w:val="28"/>
          <w:szCs w:val="28"/>
          <w:shd w:val="clear" w:color="auto" w:fill="FFFFFF"/>
        </w:rPr>
        <w:t xml:space="preserve">  </w:t>
      </w:r>
      <w:r w:rsidR="00292741" w:rsidRPr="00292741">
        <w:rPr>
          <w:rStyle w:val="apple-converted-space"/>
          <w:sz w:val="28"/>
          <w:szCs w:val="28"/>
          <w:shd w:val="clear" w:color="auto" w:fill="FFFFFF"/>
        </w:rPr>
        <w:t> </w:t>
      </w:r>
      <w:r w:rsidR="00292741" w:rsidRPr="00292741">
        <w:rPr>
          <w:i/>
          <w:iCs/>
          <w:sz w:val="28"/>
          <w:szCs w:val="28"/>
          <w:shd w:val="clear" w:color="auto" w:fill="FFFFFF"/>
        </w:rPr>
        <w:t>Дети имитируют пальцами строевой шаг солдат, обе руки</w:t>
      </w:r>
      <w:proofErr w:type="gramStart"/>
      <w:r w:rsidR="00292741" w:rsidRPr="00292741">
        <w:rPr>
          <w:rStyle w:val="apple-converted-space"/>
          <w:i/>
          <w:iCs/>
          <w:sz w:val="28"/>
          <w:szCs w:val="28"/>
          <w:shd w:val="clear" w:color="auto" w:fill="FFFFFF"/>
        </w:rPr>
        <w:t> </w:t>
      </w:r>
      <w:r w:rsidR="00292741" w:rsidRPr="00292741">
        <w:rPr>
          <w:sz w:val="28"/>
          <w:szCs w:val="28"/>
        </w:rPr>
        <w:br/>
      </w:r>
      <w:r w:rsidR="00292741" w:rsidRPr="00292741">
        <w:rPr>
          <w:sz w:val="28"/>
          <w:szCs w:val="28"/>
          <w:shd w:val="clear" w:color="auto" w:fill="FFFFFF"/>
        </w:rPr>
        <w:t>Ш</w:t>
      </w:r>
      <w:proofErr w:type="gramEnd"/>
      <w:r w:rsidR="00292741" w:rsidRPr="00292741">
        <w:rPr>
          <w:sz w:val="28"/>
          <w:szCs w:val="28"/>
          <w:shd w:val="clear" w:color="auto" w:fill="FFFFFF"/>
        </w:rPr>
        <w:t>ли солдаты</w:t>
      </w:r>
      <w:r w:rsidR="00292741" w:rsidRPr="00292741">
        <w:rPr>
          <w:rStyle w:val="apple-converted-space"/>
          <w:sz w:val="28"/>
          <w:szCs w:val="28"/>
          <w:shd w:val="clear" w:color="auto" w:fill="FFFFFF"/>
        </w:rPr>
        <w:t> </w:t>
      </w:r>
      <w:r>
        <w:rPr>
          <w:rStyle w:val="apple-converted-space"/>
          <w:sz w:val="28"/>
          <w:szCs w:val="28"/>
          <w:shd w:val="clear" w:color="auto" w:fill="FFFFFF"/>
        </w:rPr>
        <w:t xml:space="preserve">                                                                                          </w:t>
      </w:r>
      <w:r w:rsidR="00292741" w:rsidRPr="00292741">
        <w:rPr>
          <w:i/>
          <w:iCs/>
          <w:sz w:val="28"/>
          <w:szCs w:val="28"/>
          <w:shd w:val="clear" w:color="auto" w:fill="FFFFFF"/>
        </w:rPr>
        <w:t>подняты.</w:t>
      </w:r>
      <w:r w:rsidR="00292741" w:rsidRPr="00292741">
        <w:rPr>
          <w:sz w:val="28"/>
          <w:szCs w:val="28"/>
        </w:rPr>
        <w:br/>
      </w:r>
      <w:proofErr w:type="spellStart"/>
      <w:r w:rsidR="00292741" w:rsidRPr="00292741">
        <w:rPr>
          <w:sz w:val="28"/>
          <w:szCs w:val="28"/>
          <w:shd w:val="clear" w:color="auto" w:fill="FFFFFF"/>
        </w:rPr>
        <w:t>Аты-баты</w:t>
      </w:r>
      <w:proofErr w:type="spellEnd"/>
      <w:r w:rsidR="00292741" w:rsidRPr="00292741">
        <w:rPr>
          <w:sz w:val="28"/>
          <w:szCs w:val="28"/>
          <w:shd w:val="clear" w:color="auto" w:fill="FFFFFF"/>
        </w:rPr>
        <w:t>:</w:t>
      </w:r>
      <w:r w:rsidR="00292741" w:rsidRPr="00292741">
        <w:rPr>
          <w:rStyle w:val="apple-converted-space"/>
          <w:sz w:val="28"/>
          <w:szCs w:val="28"/>
          <w:shd w:val="clear" w:color="auto" w:fill="FFFFFF"/>
        </w:rPr>
        <w:t> </w:t>
      </w:r>
      <w:r>
        <w:rPr>
          <w:rStyle w:val="apple-converted-space"/>
          <w:sz w:val="28"/>
          <w:szCs w:val="28"/>
          <w:shd w:val="clear" w:color="auto" w:fill="FFFFFF"/>
        </w:rPr>
        <w:t xml:space="preserve">         </w:t>
      </w:r>
      <w:proofErr w:type="spellStart"/>
      <w:r w:rsidR="00292741" w:rsidRPr="00292741">
        <w:rPr>
          <w:i/>
          <w:iCs/>
          <w:sz w:val="28"/>
          <w:szCs w:val="28"/>
          <w:shd w:val="clear" w:color="auto" w:fill="FFFFFF"/>
        </w:rPr>
        <w:t>Лев</w:t>
      </w:r>
      <w:proofErr w:type="gramStart"/>
      <w:r w:rsidR="00292741" w:rsidRPr="00292741">
        <w:rPr>
          <w:i/>
          <w:iCs/>
          <w:sz w:val="28"/>
          <w:szCs w:val="28"/>
          <w:shd w:val="clear" w:color="auto" w:fill="FFFFFF"/>
        </w:rPr>
        <w:t>.р</w:t>
      </w:r>
      <w:proofErr w:type="gramEnd"/>
      <w:r w:rsidR="00292741" w:rsidRPr="00292741">
        <w:rPr>
          <w:i/>
          <w:iCs/>
          <w:sz w:val="28"/>
          <w:szCs w:val="28"/>
          <w:shd w:val="clear" w:color="auto" w:fill="FFFFFF"/>
        </w:rPr>
        <w:t>ука</w:t>
      </w:r>
      <w:proofErr w:type="spellEnd"/>
      <w:r w:rsidR="00292741" w:rsidRPr="00292741">
        <w:rPr>
          <w:i/>
          <w:iCs/>
          <w:sz w:val="28"/>
          <w:szCs w:val="28"/>
          <w:shd w:val="clear" w:color="auto" w:fill="FFFFFF"/>
        </w:rPr>
        <w:t xml:space="preserve"> наверху, </w:t>
      </w:r>
      <w:proofErr w:type="spellStart"/>
      <w:r w:rsidR="00292741" w:rsidRPr="00292741">
        <w:rPr>
          <w:i/>
          <w:iCs/>
          <w:sz w:val="28"/>
          <w:szCs w:val="28"/>
          <w:shd w:val="clear" w:color="auto" w:fill="FFFFFF"/>
        </w:rPr>
        <w:t>прав.опущена</w:t>
      </w:r>
      <w:proofErr w:type="spellEnd"/>
      <w:r w:rsidR="00292741" w:rsidRPr="00292741">
        <w:rPr>
          <w:i/>
          <w:iCs/>
          <w:sz w:val="28"/>
          <w:szCs w:val="28"/>
          <w:shd w:val="clear" w:color="auto" w:fill="FFFFFF"/>
        </w:rPr>
        <w:t>, ладони сжимаются и</w:t>
      </w:r>
      <w:r w:rsidR="00292741" w:rsidRPr="00292741">
        <w:rPr>
          <w:sz w:val="28"/>
          <w:szCs w:val="28"/>
        </w:rPr>
        <w:br/>
      </w:r>
      <w:r w:rsidR="00292741" w:rsidRPr="00292741">
        <w:rPr>
          <w:sz w:val="28"/>
          <w:szCs w:val="28"/>
          <w:shd w:val="clear" w:color="auto" w:fill="FFFFFF"/>
        </w:rPr>
        <w:t>— Что купили?</w:t>
      </w:r>
      <w:r>
        <w:rPr>
          <w:sz w:val="28"/>
          <w:szCs w:val="28"/>
          <w:shd w:val="clear" w:color="auto" w:fill="FFFFFF"/>
        </w:rPr>
        <w:t xml:space="preserve">                             </w:t>
      </w:r>
      <w:r w:rsidR="00292741" w:rsidRPr="00292741">
        <w:rPr>
          <w:rStyle w:val="apple-converted-space"/>
          <w:sz w:val="28"/>
          <w:szCs w:val="28"/>
          <w:shd w:val="clear" w:color="auto" w:fill="FFFFFF"/>
        </w:rPr>
        <w:t> </w:t>
      </w:r>
      <w:r w:rsidR="00292741" w:rsidRPr="00292741">
        <w:rPr>
          <w:i/>
          <w:iCs/>
          <w:sz w:val="28"/>
          <w:szCs w:val="28"/>
          <w:shd w:val="clear" w:color="auto" w:fill="FFFFFF"/>
        </w:rPr>
        <w:t xml:space="preserve">разжимаются. То же движение </w:t>
      </w:r>
      <w:proofErr w:type="spellStart"/>
      <w:r w:rsidR="00292741" w:rsidRPr="00292741">
        <w:rPr>
          <w:i/>
          <w:iCs/>
          <w:sz w:val="28"/>
          <w:szCs w:val="28"/>
          <w:shd w:val="clear" w:color="auto" w:fill="FFFFFF"/>
        </w:rPr>
        <w:t>лев</w:t>
      </w:r>
      <w:proofErr w:type="gramStart"/>
      <w:r w:rsidR="00292741" w:rsidRPr="00292741">
        <w:rPr>
          <w:i/>
          <w:iCs/>
          <w:sz w:val="28"/>
          <w:szCs w:val="28"/>
          <w:shd w:val="clear" w:color="auto" w:fill="FFFFFF"/>
        </w:rPr>
        <w:t>.р</w:t>
      </w:r>
      <w:proofErr w:type="gramEnd"/>
      <w:r w:rsidR="00292741" w:rsidRPr="00292741">
        <w:rPr>
          <w:i/>
          <w:iCs/>
          <w:sz w:val="28"/>
          <w:szCs w:val="28"/>
          <w:shd w:val="clear" w:color="auto" w:fill="FFFFFF"/>
        </w:rPr>
        <w:t>укой</w:t>
      </w:r>
      <w:proofErr w:type="spellEnd"/>
      <w:r w:rsidR="00292741" w:rsidRPr="00292741">
        <w:rPr>
          <w:i/>
          <w:iCs/>
          <w:sz w:val="28"/>
          <w:szCs w:val="28"/>
          <w:shd w:val="clear" w:color="auto" w:fill="FFFFFF"/>
        </w:rPr>
        <w:t>.</w:t>
      </w:r>
      <w:r w:rsidR="00292741" w:rsidRPr="00292741">
        <w:rPr>
          <w:sz w:val="28"/>
          <w:szCs w:val="28"/>
        </w:rPr>
        <w:br/>
      </w:r>
      <w:proofErr w:type="spellStart"/>
      <w:r w:rsidR="00292741" w:rsidRPr="00292741">
        <w:rPr>
          <w:sz w:val="28"/>
          <w:szCs w:val="28"/>
          <w:shd w:val="clear" w:color="auto" w:fill="FFFFFF"/>
        </w:rPr>
        <w:t>Аты-баты</w:t>
      </w:r>
      <w:proofErr w:type="spellEnd"/>
      <w:r w:rsidR="00292741" w:rsidRPr="00292741">
        <w:rPr>
          <w:sz w:val="28"/>
          <w:szCs w:val="28"/>
          <w:shd w:val="clear" w:color="auto" w:fill="FFFFFF"/>
        </w:rPr>
        <w:t>:</w:t>
      </w:r>
      <w:r w:rsidR="00292741" w:rsidRPr="00292741">
        <w:rPr>
          <w:rStyle w:val="apple-converted-space"/>
          <w:sz w:val="28"/>
          <w:szCs w:val="28"/>
          <w:shd w:val="clear" w:color="auto" w:fill="FFFFFF"/>
        </w:rPr>
        <w:t> </w:t>
      </w:r>
      <w:r>
        <w:rPr>
          <w:rStyle w:val="apple-converted-space"/>
          <w:sz w:val="28"/>
          <w:szCs w:val="28"/>
          <w:shd w:val="clear" w:color="auto" w:fill="FFFFFF"/>
        </w:rPr>
        <w:t xml:space="preserve">                          </w:t>
      </w:r>
      <w:r w:rsidR="00292741" w:rsidRPr="00292741">
        <w:rPr>
          <w:i/>
          <w:iCs/>
          <w:sz w:val="28"/>
          <w:szCs w:val="28"/>
          <w:shd w:val="clear" w:color="auto" w:fill="FFFFFF"/>
        </w:rPr>
        <w:t>правой рукой</w:t>
      </w:r>
      <w:r w:rsidR="00292741" w:rsidRPr="00292741">
        <w:rPr>
          <w:rStyle w:val="apple-converted-space"/>
          <w:i/>
          <w:iCs/>
          <w:sz w:val="28"/>
          <w:szCs w:val="28"/>
          <w:shd w:val="clear" w:color="auto" w:fill="FFFFFF"/>
        </w:rPr>
        <w:t> </w:t>
      </w:r>
      <w:r w:rsidR="00292741" w:rsidRPr="00292741">
        <w:rPr>
          <w:sz w:val="28"/>
          <w:szCs w:val="28"/>
        </w:rPr>
        <w:br/>
      </w:r>
      <w:r w:rsidR="00292741" w:rsidRPr="00292741">
        <w:rPr>
          <w:sz w:val="28"/>
          <w:szCs w:val="28"/>
          <w:shd w:val="clear" w:color="auto" w:fill="FFFFFF"/>
        </w:rPr>
        <w:t>— Самовар.</w:t>
      </w:r>
      <w:r w:rsidR="00292741" w:rsidRPr="00292741">
        <w:rPr>
          <w:sz w:val="28"/>
          <w:szCs w:val="28"/>
        </w:rPr>
        <w:br/>
      </w:r>
      <w:proofErr w:type="spellStart"/>
      <w:r w:rsidR="00292741" w:rsidRPr="00292741">
        <w:rPr>
          <w:sz w:val="28"/>
          <w:szCs w:val="28"/>
          <w:shd w:val="clear" w:color="auto" w:fill="FFFFFF"/>
        </w:rPr>
        <w:t>Аты-баты</w:t>
      </w:r>
      <w:proofErr w:type="spellEnd"/>
      <w:r w:rsidR="00292741" w:rsidRPr="00292741">
        <w:rPr>
          <w:sz w:val="28"/>
          <w:szCs w:val="28"/>
          <w:shd w:val="clear" w:color="auto" w:fill="FFFFFF"/>
        </w:rPr>
        <w:t>:</w:t>
      </w:r>
      <w:r w:rsidR="00292741" w:rsidRPr="00292741">
        <w:rPr>
          <w:rStyle w:val="apple-converted-space"/>
          <w:sz w:val="28"/>
          <w:szCs w:val="28"/>
          <w:shd w:val="clear" w:color="auto" w:fill="FFFFFF"/>
        </w:rPr>
        <w:t> </w:t>
      </w:r>
      <w:r>
        <w:rPr>
          <w:rStyle w:val="apple-converted-space"/>
          <w:sz w:val="28"/>
          <w:szCs w:val="28"/>
          <w:shd w:val="clear" w:color="auto" w:fill="FFFFFF"/>
        </w:rPr>
        <w:t xml:space="preserve">                      </w:t>
      </w:r>
      <w:r w:rsidR="00292741" w:rsidRPr="00292741">
        <w:rPr>
          <w:i/>
          <w:iCs/>
          <w:sz w:val="28"/>
          <w:szCs w:val="28"/>
          <w:shd w:val="clear" w:color="auto" w:fill="FFFFFF"/>
        </w:rPr>
        <w:t>левой рукой</w:t>
      </w:r>
      <w:r w:rsidR="00292741" w:rsidRPr="00292741">
        <w:rPr>
          <w:sz w:val="28"/>
          <w:szCs w:val="28"/>
        </w:rPr>
        <w:br/>
      </w:r>
      <w:r w:rsidR="00292741" w:rsidRPr="00292741">
        <w:rPr>
          <w:sz w:val="28"/>
          <w:szCs w:val="28"/>
          <w:shd w:val="clear" w:color="auto" w:fill="FFFFFF"/>
        </w:rPr>
        <w:t>— Сколько стоит?</w:t>
      </w:r>
      <w:r w:rsidR="00292741" w:rsidRPr="00292741">
        <w:rPr>
          <w:rStyle w:val="apple-converted-space"/>
          <w:sz w:val="28"/>
          <w:szCs w:val="28"/>
          <w:shd w:val="clear" w:color="auto" w:fill="FFFFFF"/>
        </w:rPr>
        <w:t> </w:t>
      </w:r>
      <w:r w:rsidR="00292741" w:rsidRPr="00292741">
        <w:rPr>
          <w:sz w:val="28"/>
          <w:szCs w:val="28"/>
        </w:rPr>
        <w:br/>
      </w:r>
      <w:proofErr w:type="spellStart"/>
      <w:r w:rsidR="00292741" w:rsidRPr="00292741">
        <w:rPr>
          <w:sz w:val="28"/>
          <w:szCs w:val="28"/>
          <w:shd w:val="clear" w:color="auto" w:fill="FFFFFF"/>
        </w:rPr>
        <w:t>Аты-баты</w:t>
      </w:r>
      <w:proofErr w:type="spellEnd"/>
      <w:r w:rsidR="00292741" w:rsidRPr="00292741">
        <w:rPr>
          <w:sz w:val="28"/>
          <w:szCs w:val="28"/>
          <w:shd w:val="clear" w:color="auto" w:fill="FFFFFF"/>
        </w:rPr>
        <w:t>:</w:t>
      </w:r>
      <w:r w:rsidR="00292741" w:rsidRPr="00292741">
        <w:rPr>
          <w:sz w:val="28"/>
          <w:szCs w:val="28"/>
        </w:rPr>
        <w:br/>
      </w:r>
      <w:r w:rsidR="00292741" w:rsidRPr="00292741">
        <w:rPr>
          <w:sz w:val="28"/>
          <w:szCs w:val="28"/>
          <w:shd w:val="clear" w:color="auto" w:fill="FFFFFF"/>
        </w:rPr>
        <w:t>— Сто рублей.</w:t>
      </w:r>
      <w:r w:rsidR="00292741" w:rsidRPr="00292741">
        <w:rPr>
          <w:sz w:val="28"/>
          <w:szCs w:val="28"/>
        </w:rPr>
        <w:br/>
      </w:r>
      <w:r w:rsidR="00565FFA" w:rsidRPr="0010589C">
        <w:rPr>
          <w:sz w:val="28"/>
          <w:szCs w:val="28"/>
        </w:rPr>
        <w:t xml:space="preserve">*Чередуем напряжение и расслабление </w:t>
      </w:r>
    </w:p>
    <w:p w:rsidR="00565FFA" w:rsidRPr="0010589C" w:rsidRDefault="00565FFA" w:rsidP="00565FFA">
      <w:pPr>
        <w:pStyle w:val="Default"/>
        <w:rPr>
          <w:sz w:val="28"/>
          <w:szCs w:val="28"/>
        </w:rPr>
      </w:pPr>
      <w:r w:rsidRPr="0010589C">
        <w:rPr>
          <w:sz w:val="28"/>
          <w:szCs w:val="28"/>
        </w:rPr>
        <w:t xml:space="preserve">« Кулачок – ладошка» </w:t>
      </w:r>
    </w:p>
    <w:p w:rsidR="00565FFA" w:rsidRPr="0010589C" w:rsidRDefault="00565FFA" w:rsidP="00565FFA">
      <w:pPr>
        <w:pStyle w:val="Default"/>
        <w:rPr>
          <w:sz w:val="28"/>
          <w:szCs w:val="28"/>
        </w:rPr>
      </w:pPr>
      <w:r w:rsidRPr="0010589C">
        <w:rPr>
          <w:sz w:val="28"/>
          <w:szCs w:val="28"/>
        </w:rPr>
        <w:t xml:space="preserve">*Наша Армия родная и отважна и сильна. </w:t>
      </w:r>
    </w:p>
    <w:p w:rsidR="00565FFA" w:rsidRPr="0010589C" w:rsidRDefault="0010589C" w:rsidP="00565FFA">
      <w:pPr>
        <w:pStyle w:val="ac"/>
        <w:rPr>
          <w:rFonts w:ascii="Times New Roman" w:hAnsi="Times New Roman" w:cs="Times New Roman"/>
          <w:bCs/>
          <w:iCs/>
          <w:sz w:val="28"/>
          <w:szCs w:val="28"/>
          <w:shd w:val="clear" w:color="auto" w:fill="FFFFFF"/>
        </w:rPr>
      </w:pPr>
      <w:r>
        <w:rPr>
          <w:rFonts w:ascii="Times New Roman" w:hAnsi="Times New Roman" w:cs="Times New Roman"/>
          <w:sz w:val="28"/>
          <w:szCs w:val="28"/>
        </w:rPr>
        <w:t xml:space="preserve">  </w:t>
      </w:r>
      <w:proofErr w:type="gramStart"/>
      <w:r w:rsidR="00565FFA" w:rsidRPr="0010589C">
        <w:rPr>
          <w:rFonts w:ascii="Times New Roman" w:hAnsi="Times New Roman" w:cs="Times New Roman"/>
          <w:sz w:val="28"/>
          <w:szCs w:val="28"/>
        </w:rPr>
        <w:t>Никому</w:t>
      </w:r>
      <w:proofErr w:type="gramEnd"/>
      <w:r w:rsidR="00565FFA" w:rsidRPr="0010589C">
        <w:rPr>
          <w:rFonts w:ascii="Times New Roman" w:hAnsi="Times New Roman" w:cs="Times New Roman"/>
          <w:sz w:val="28"/>
          <w:szCs w:val="28"/>
        </w:rPr>
        <w:t xml:space="preserve"> не угрожая охраняет мир она. </w:t>
      </w:r>
    </w:p>
    <w:p w:rsidR="00001B4E" w:rsidRDefault="00292741" w:rsidP="00292741">
      <w:pPr>
        <w:pStyle w:val="ac"/>
        <w:rPr>
          <w:rFonts w:ascii="Times New Roman" w:hAnsi="Times New Roman" w:cs="Times New Roman"/>
          <w:i/>
          <w:iCs/>
          <w:sz w:val="28"/>
          <w:szCs w:val="28"/>
          <w:shd w:val="clear" w:color="auto" w:fill="FFFFFF"/>
        </w:rPr>
      </w:pPr>
      <w:r w:rsidRPr="00001B4E">
        <w:rPr>
          <w:rFonts w:ascii="Times New Roman" w:hAnsi="Times New Roman" w:cs="Times New Roman"/>
          <w:b/>
          <w:bCs/>
          <w:i/>
          <w:iCs/>
          <w:sz w:val="28"/>
          <w:szCs w:val="28"/>
          <w:shd w:val="clear" w:color="auto" w:fill="FFFFFF"/>
        </w:rPr>
        <w:t>8.</w:t>
      </w:r>
      <w:r w:rsidRPr="00001B4E">
        <w:rPr>
          <w:rStyle w:val="apple-converted-space"/>
          <w:rFonts w:ascii="Times New Roman" w:hAnsi="Times New Roman" w:cs="Times New Roman"/>
          <w:b/>
          <w:bCs/>
          <w:i/>
          <w:iCs/>
          <w:sz w:val="28"/>
          <w:szCs w:val="28"/>
          <w:shd w:val="clear" w:color="auto" w:fill="FFFFFF"/>
        </w:rPr>
        <w:t> </w:t>
      </w:r>
      <w:r w:rsidRPr="00001B4E">
        <w:rPr>
          <w:rFonts w:ascii="Times New Roman" w:hAnsi="Times New Roman" w:cs="Times New Roman"/>
          <w:b/>
          <w:i/>
          <w:iCs/>
          <w:sz w:val="28"/>
          <w:szCs w:val="28"/>
          <w:shd w:val="clear" w:color="auto" w:fill="FFFFFF"/>
        </w:rPr>
        <w:t>ИГРА</w:t>
      </w:r>
      <w:r w:rsidRPr="00001B4E">
        <w:rPr>
          <w:rStyle w:val="apple-converted-space"/>
          <w:rFonts w:ascii="Times New Roman" w:hAnsi="Times New Roman" w:cs="Times New Roman"/>
          <w:b/>
          <w:i/>
          <w:iCs/>
          <w:sz w:val="28"/>
          <w:szCs w:val="28"/>
          <w:shd w:val="clear" w:color="auto" w:fill="FFFFFF"/>
        </w:rPr>
        <w:t> </w:t>
      </w:r>
      <w:r w:rsidRPr="00001B4E">
        <w:rPr>
          <w:rFonts w:ascii="Times New Roman" w:hAnsi="Times New Roman" w:cs="Times New Roman"/>
          <w:b/>
          <w:bCs/>
          <w:i/>
          <w:iCs/>
          <w:sz w:val="28"/>
          <w:szCs w:val="28"/>
          <w:shd w:val="clear" w:color="auto" w:fill="FFFFFF"/>
        </w:rPr>
        <w:t>«ОЛОВЯННЫЙ СОЛДАТИК»</w:t>
      </w:r>
      <w:r w:rsidRPr="00001B4E">
        <w:rPr>
          <w:rStyle w:val="apple-converted-space"/>
          <w:rFonts w:ascii="Times New Roman" w:hAnsi="Times New Roman" w:cs="Times New Roman"/>
          <w:b/>
          <w:i/>
          <w:iCs/>
          <w:sz w:val="28"/>
          <w:szCs w:val="28"/>
          <w:shd w:val="clear" w:color="auto" w:fill="FFFFFF"/>
        </w:rPr>
        <w:t> </w:t>
      </w:r>
      <w:r w:rsidRPr="00001B4E">
        <w:rPr>
          <w:rFonts w:ascii="Times New Roman" w:hAnsi="Times New Roman" w:cs="Times New Roman"/>
          <w:b/>
          <w:sz w:val="28"/>
          <w:szCs w:val="28"/>
        </w:rPr>
        <w:br/>
      </w:r>
      <w:r w:rsidRPr="00292741">
        <w:rPr>
          <w:rFonts w:ascii="Times New Roman" w:hAnsi="Times New Roman" w:cs="Times New Roman"/>
          <w:sz w:val="28"/>
          <w:szCs w:val="28"/>
          <w:shd w:val="clear" w:color="auto" w:fill="FFFFFF"/>
        </w:rPr>
        <w:t>Вед</w:t>
      </w:r>
      <w:proofErr w:type="gramStart"/>
      <w:r w:rsidRPr="00292741">
        <w:rPr>
          <w:rFonts w:ascii="Times New Roman" w:hAnsi="Times New Roman" w:cs="Times New Roman"/>
          <w:sz w:val="28"/>
          <w:szCs w:val="28"/>
          <w:shd w:val="clear" w:color="auto" w:fill="FFFFFF"/>
        </w:rPr>
        <w:t>.</w:t>
      </w:r>
      <w:proofErr w:type="gramEnd"/>
      <w:r w:rsidRPr="00292741">
        <w:rPr>
          <w:rFonts w:ascii="Times New Roman" w:hAnsi="Times New Roman" w:cs="Times New Roman"/>
          <w:sz w:val="28"/>
          <w:szCs w:val="28"/>
          <w:shd w:val="clear" w:color="auto" w:fill="FFFFFF"/>
        </w:rPr>
        <w:t xml:space="preserve"> </w:t>
      </w:r>
      <w:proofErr w:type="gramStart"/>
      <w:r w:rsidRPr="00292741">
        <w:rPr>
          <w:rFonts w:ascii="Times New Roman" w:hAnsi="Times New Roman" w:cs="Times New Roman"/>
          <w:sz w:val="28"/>
          <w:szCs w:val="28"/>
          <w:shd w:val="clear" w:color="auto" w:fill="FFFFFF"/>
        </w:rPr>
        <w:t>з</w:t>
      </w:r>
      <w:proofErr w:type="gramEnd"/>
      <w:r w:rsidRPr="00292741">
        <w:rPr>
          <w:rFonts w:ascii="Times New Roman" w:hAnsi="Times New Roman" w:cs="Times New Roman"/>
          <w:sz w:val="28"/>
          <w:szCs w:val="28"/>
          <w:shd w:val="clear" w:color="auto" w:fill="FFFFFF"/>
        </w:rPr>
        <w:t>адает вопрос: «Кто в игрушках самый главный?»</w:t>
      </w:r>
      <w:r w:rsidRPr="00292741">
        <w:rPr>
          <w:rFonts w:ascii="Times New Roman" w:hAnsi="Times New Roman" w:cs="Times New Roman"/>
          <w:sz w:val="28"/>
          <w:szCs w:val="28"/>
        </w:rPr>
        <w:br/>
      </w:r>
      <w:r w:rsidRPr="00292741">
        <w:rPr>
          <w:rFonts w:ascii="Times New Roman" w:hAnsi="Times New Roman" w:cs="Times New Roman"/>
          <w:sz w:val="28"/>
          <w:szCs w:val="28"/>
          <w:shd w:val="clear" w:color="auto" w:fill="FFFFFF"/>
        </w:rPr>
        <w:lastRenderedPageBreak/>
        <w:t>Я, солдатик оловянный!</w:t>
      </w:r>
      <w:r w:rsidRPr="00292741">
        <w:rPr>
          <w:rStyle w:val="apple-converted-space"/>
          <w:rFonts w:ascii="Times New Roman" w:hAnsi="Times New Roman" w:cs="Times New Roman"/>
          <w:sz w:val="28"/>
          <w:szCs w:val="28"/>
          <w:shd w:val="clear" w:color="auto" w:fill="FFFFFF"/>
        </w:rPr>
        <w:t> </w:t>
      </w:r>
      <w:r w:rsidRPr="00292741">
        <w:rPr>
          <w:rFonts w:ascii="Times New Roman" w:hAnsi="Times New Roman" w:cs="Times New Roman"/>
          <w:i/>
          <w:iCs/>
          <w:sz w:val="28"/>
          <w:szCs w:val="28"/>
          <w:shd w:val="clear" w:color="auto" w:fill="FFFFFF"/>
        </w:rPr>
        <w:t xml:space="preserve">Отвечая, дети указывают на себя </w:t>
      </w:r>
      <w:proofErr w:type="spellStart"/>
      <w:r w:rsidRPr="00292741">
        <w:rPr>
          <w:rFonts w:ascii="Times New Roman" w:hAnsi="Times New Roman" w:cs="Times New Roman"/>
          <w:i/>
          <w:iCs/>
          <w:sz w:val="28"/>
          <w:szCs w:val="28"/>
          <w:shd w:val="clear" w:color="auto" w:fill="FFFFFF"/>
        </w:rPr>
        <w:t>указ</w:t>
      </w:r>
      <w:proofErr w:type="gramStart"/>
      <w:r w:rsidRPr="00292741">
        <w:rPr>
          <w:rFonts w:ascii="Times New Roman" w:hAnsi="Times New Roman" w:cs="Times New Roman"/>
          <w:i/>
          <w:iCs/>
          <w:sz w:val="28"/>
          <w:szCs w:val="28"/>
          <w:shd w:val="clear" w:color="auto" w:fill="FFFFFF"/>
        </w:rPr>
        <w:t>.п</w:t>
      </w:r>
      <w:proofErr w:type="gramEnd"/>
      <w:r w:rsidRPr="00292741">
        <w:rPr>
          <w:rFonts w:ascii="Times New Roman" w:hAnsi="Times New Roman" w:cs="Times New Roman"/>
          <w:i/>
          <w:iCs/>
          <w:sz w:val="28"/>
          <w:szCs w:val="28"/>
          <w:shd w:val="clear" w:color="auto" w:fill="FFFFFF"/>
        </w:rPr>
        <w:t>альцем</w:t>
      </w:r>
      <w:proofErr w:type="spellEnd"/>
      <w:r w:rsidRPr="00292741">
        <w:rPr>
          <w:rFonts w:ascii="Times New Roman" w:hAnsi="Times New Roman" w:cs="Times New Roman"/>
          <w:i/>
          <w:iCs/>
          <w:sz w:val="28"/>
          <w:szCs w:val="28"/>
          <w:shd w:val="clear" w:color="auto" w:fill="FFFFFF"/>
        </w:rPr>
        <w:t xml:space="preserve"> и</w:t>
      </w:r>
      <w:r w:rsidRPr="00292741">
        <w:rPr>
          <w:rFonts w:ascii="Times New Roman" w:hAnsi="Times New Roman" w:cs="Times New Roman"/>
          <w:sz w:val="28"/>
          <w:szCs w:val="28"/>
        </w:rPr>
        <w:br/>
      </w:r>
      <w:r w:rsidRPr="00292741">
        <w:rPr>
          <w:rFonts w:ascii="Times New Roman" w:hAnsi="Times New Roman" w:cs="Times New Roman"/>
          <w:sz w:val="28"/>
          <w:szCs w:val="28"/>
          <w:shd w:val="clear" w:color="auto" w:fill="FFFFFF"/>
        </w:rPr>
        <w:t>Я не плачу, не горюю,</w:t>
      </w:r>
      <w:r w:rsidR="00001B4E">
        <w:rPr>
          <w:rFonts w:ascii="Times New Roman" w:hAnsi="Times New Roman" w:cs="Times New Roman"/>
          <w:sz w:val="28"/>
          <w:szCs w:val="28"/>
          <w:shd w:val="clear" w:color="auto" w:fill="FFFFFF"/>
        </w:rPr>
        <w:t xml:space="preserve"> </w:t>
      </w:r>
      <w:r w:rsidRPr="00292741">
        <w:rPr>
          <w:rFonts w:ascii="Times New Roman" w:hAnsi="Times New Roman" w:cs="Times New Roman"/>
          <w:i/>
          <w:iCs/>
          <w:sz w:val="28"/>
          <w:szCs w:val="28"/>
          <w:shd w:val="clear" w:color="auto" w:fill="FFFFFF"/>
        </w:rPr>
        <w:t>встают по стойке «смирно», изображая солдатика.</w:t>
      </w:r>
    </w:p>
    <w:p w:rsidR="0037315B" w:rsidRPr="00292741" w:rsidRDefault="00292741" w:rsidP="00292741">
      <w:pPr>
        <w:pStyle w:val="ac"/>
        <w:rPr>
          <w:rFonts w:ascii="Times New Roman" w:hAnsi="Times New Roman" w:cs="Times New Roman"/>
          <w:sz w:val="28"/>
          <w:szCs w:val="28"/>
        </w:rPr>
      </w:pPr>
      <w:r w:rsidRPr="00292741">
        <w:rPr>
          <w:rFonts w:ascii="Times New Roman" w:hAnsi="Times New Roman" w:cs="Times New Roman"/>
          <w:sz w:val="28"/>
          <w:szCs w:val="28"/>
          <w:shd w:val="clear" w:color="auto" w:fill="FFFFFF"/>
        </w:rPr>
        <w:t>Днем и ночью марширую.</w:t>
      </w:r>
      <w:r w:rsidRPr="00292741">
        <w:rPr>
          <w:rStyle w:val="apple-converted-space"/>
          <w:rFonts w:ascii="Times New Roman" w:hAnsi="Times New Roman" w:cs="Times New Roman"/>
          <w:sz w:val="28"/>
          <w:szCs w:val="28"/>
          <w:shd w:val="clear" w:color="auto" w:fill="FFFFFF"/>
        </w:rPr>
        <w:t> </w:t>
      </w:r>
      <w:r w:rsidRPr="00292741">
        <w:rPr>
          <w:rFonts w:ascii="Times New Roman" w:hAnsi="Times New Roman" w:cs="Times New Roman"/>
          <w:i/>
          <w:iCs/>
          <w:sz w:val="28"/>
          <w:szCs w:val="28"/>
          <w:shd w:val="clear" w:color="auto" w:fill="FFFFFF"/>
        </w:rPr>
        <w:t>Затем маршируют, не выходя из образа.</w:t>
      </w:r>
      <w:r w:rsidRPr="00292741">
        <w:rPr>
          <w:rFonts w:ascii="Times New Roman" w:hAnsi="Times New Roman" w:cs="Times New Roman"/>
          <w:sz w:val="28"/>
          <w:szCs w:val="28"/>
        </w:rPr>
        <w:br/>
      </w:r>
      <w:r w:rsidRPr="00001B4E">
        <w:rPr>
          <w:rFonts w:ascii="Times New Roman" w:hAnsi="Times New Roman" w:cs="Times New Roman"/>
          <w:b/>
          <w:sz w:val="28"/>
          <w:szCs w:val="28"/>
          <w:shd w:val="clear" w:color="auto" w:fill="FFFFFF"/>
        </w:rPr>
        <w:t>9.</w:t>
      </w:r>
      <w:r w:rsidRPr="00001B4E">
        <w:rPr>
          <w:rStyle w:val="apple-converted-space"/>
          <w:rFonts w:ascii="Times New Roman" w:hAnsi="Times New Roman" w:cs="Times New Roman"/>
          <w:b/>
          <w:sz w:val="28"/>
          <w:szCs w:val="28"/>
          <w:shd w:val="clear" w:color="auto" w:fill="FFFFFF"/>
        </w:rPr>
        <w:t> </w:t>
      </w:r>
      <w:r w:rsidRPr="00001B4E">
        <w:rPr>
          <w:rFonts w:ascii="Times New Roman" w:hAnsi="Times New Roman" w:cs="Times New Roman"/>
          <w:b/>
          <w:i/>
          <w:iCs/>
          <w:sz w:val="28"/>
          <w:szCs w:val="28"/>
          <w:shd w:val="clear" w:color="auto" w:fill="FFFFFF"/>
        </w:rPr>
        <w:t>УПРАЖНЕНИЕ НА РЕЛАКСАЦИЮ</w:t>
      </w:r>
      <w:r w:rsidRPr="00001B4E">
        <w:rPr>
          <w:rFonts w:ascii="Times New Roman" w:hAnsi="Times New Roman" w:cs="Times New Roman"/>
          <w:b/>
          <w:sz w:val="28"/>
          <w:szCs w:val="28"/>
        </w:rPr>
        <w:br/>
      </w: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2</w:t>
      </w:r>
      <w:r w:rsidR="00353154">
        <w:rPr>
          <w:rFonts w:ascii="Times New Roman" w:eastAsia="Times New Roman" w:hAnsi="Times New Roman" w:cs="Times New Roman"/>
          <w:bCs/>
          <w:sz w:val="28"/>
          <w:szCs w:val="28"/>
          <w:highlight w:val="yellow"/>
        </w:rPr>
        <w:t>3</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«Транспорт</w:t>
      </w:r>
      <w:r w:rsidRPr="00E8389F">
        <w:rPr>
          <w:rFonts w:ascii="Times New Roman" w:hAnsi="Times New Roman" w:cs="Times New Roman"/>
          <w:b/>
          <w:sz w:val="28"/>
          <w:szCs w:val="28"/>
          <w:highlight w:val="yellow"/>
          <w:u w:val="single"/>
        </w:rPr>
        <w:t>»</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proofErr w:type="gramStart"/>
      <w:r w:rsidR="00C64F8F">
        <w:rPr>
          <w:rFonts w:ascii="Times New Roman" w:hAnsi="Times New Roman" w:cs="Times New Roman"/>
          <w:b/>
          <w:sz w:val="28"/>
          <w:szCs w:val="28"/>
        </w:rPr>
        <w:t xml:space="preserve"> В</w:t>
      </w:r>
      <w:proofErr w:type="gramEnd"/>
      <w:r w:rsidR="00C64F8F">
        <w:rPr>
          <w:rFonts w:ascii="Times New Roman" w:hAnsi="Times New Roman" w:cs="Times New Roman"/>
          <w:b/>
          <w:sz w:val="28"/>
          <w:szCs w:val="28"/>
        </w:rPr>
        <w:t xml:space="preserve">, </w:t>
      </w:r>
      <w:proofErr w:type="spellStart"/>
      <w:r w:rsidR="00C64F8F">
        <w:rPr>
          <w:rFonts w:ascii="Times New Roman" w:hAnsi="Times New Roman" w:cs="Times New Roman"/>
          <w:b/>
          <w:sz w:val="28"/>
          <w:szCs w:val="28"/>
        </w:rPr>
        <w:t>Вь</w:t>
      </w:r>
      <w:proofErr w:type="spellEnd"/>
      <w:r w:rsidR="00C64F8F">
        <w:rPr>
          <w:rFonts w:ascii="Times New Roman" w:hAnsi="Times New Roman" w:cs="Times New Roman"/>
          <w:b/>
          <w:sz w:val="28"/>
          <w:szCs w:val="28"/>
        </w:rPr>
        <w:t>.</w:t>
      </w:r>
    </w:p>
    <w:p w:rsidR="00001B4E" w:rsidRPr="0010589C" w:rsidRDefault="00001B4E" w:rsidP="0010589C">
      <w:pPr>
        <w:pStyle w:val="ac"/>
        <w:rPr>
          <w:rFonts w:ascii="Times New Roman" w:eastAsia="Times New Roman" w:hAnsi="Times New Roman" w:cs="Times New Roman"/>
          <w:b/>
          <w:sz w:val="28"/>
          <w:szCs w:val="28"/>
        </w:rPr>
      </w:pPr>
      <w:r w:rsidRPr="0010589C">
        <w:rPr>
          <w:rFonts w:ascii="Times New Roman" w:eastAsia="Times New Roman" w:hAnsi="Times New Roman" w:cs="Times New Roman"/>
          <w:b/>
          <w:bCs/>
          <w:sz w:val="28"/>
          <w:szCs w:val="28"/>
        </w:rPr>
        <w:t>1.</w:t>
      </w:r>
      <w:r w:rsidRPr="0010589C">
        <w:rPr>
          <w:rFonts w:ascii="Times New Roman" w:eastAsia="Times New Roman" w:hAnsi="Times New Roman" w:cs="Times New Roman"/>
          <w:b/>
          <w:sz w:val="28"/>
          <w:szCs w:val="28"/>
        </w:rPr>
        <w:t>      Ходьба и маршировка в разных направлениях</w:t>
      </w:r>
    </w:p>
    <w:p w:rsidR="00051D12" w:rsidRPr="0010589C" w:rsidRDefault="00051D12" w:rsidP="0010589C">
      <w:pPr>
        <w:pStyle w:val="ac"/>
        <w:rPr>
          <w:rFonts w:ascii="Times New Roman" w:hAnsi="Times New Roman" w:cs="Times New Roman"/>
          <w:b/>
          <w:sz w:val="28"/>
          <w:szCs w:val="28"/>
          <w:shd w:val="clear" w:color="auto" w:fill="FFFFFF"/>
        </w:rPr>
      </w:pPr>
      <w:r w:rsidRPr="0010589C">
        <w:rPr>
          <w:rFonts w:ascii="Times New Roman" w:hAnsi="Times New Roman" w:cs="Times New Roman"/>
          <w:b/>
          <w:sz w:val="28"/>
          <w:szCs w:val="28"/>
        </w:rPr>
        <w:t xml:space="preserve">    </w:t>
      </w:r>
      <w:r w:rsidR="0010589C">
        <w:rPr>
          <w:rFonts w:ascii="Times New Roman" w:hAnsi="Times New Roman" w:cs="Times New Roman"/>
          <w:b/>
          <w:sz w:val="28"/>
          <w:szCs w:val="28"/>
        </w:rPr>
        <w:t xml:space="preserve">    </w:t>
      </w:r>
      <w:r w:rsidRPr="0010589C">
        <w:rPr>
          <w:rFonts w:ascii="Times New Roman" w:hAnsi="Times New Roman" w:cs="Times New Roman"/>
          <w:b/>
          <w:sz w:val="28"/>
          <w:szCs w:val="28"/>
        </w:rPr>
        <w:t>Увлекательная разминка «ВЕСЕЛАЯ ИГРА»</w:t>
      </w:r>
    </w:p>
    <w:p w:rsidR="005A0348" w:rsidRDefault="00001B4E" w:rsidP="005665BB">
      <w:pPr>
        <w:pStyle w:val="ac"/>
        <w:rPr>
          <w:rFonts w:ascii="Times New Roman" w:eastAsia="Times New Roman" w:hAnsi="Times New Roman" w:cs="Times New Roman"/>
          <w:sz w:val="28"/>
          <w:szCs w:val="28"/>
        </w:rPr>
      </w:pPr>
      <w:r w:rsidRPr="005665BB">
        <w:rPr>
          <w:rFonts w:ascii="Times New Roman" w:eastAsia="Times New Roman" w:hAnsi="Times New Roman" w:cs="Times New Roman"/>
          <w:b/>
          <w:sz w:val="28"/>
          <w:szCs w:val="28"/>
        </w:rPr>
        <w:t>2.       ИГРА-УПРАЖНЕНИЕ«САМОЛЕТ</w:t>
      </w:r>
      <w:r w:rsidRPr="005665BB">
        <w:rPr>
          <w:rFonts w:ascii="Times New Roman" w:eastAsia="Times New Roman" w:hAnsi="Times New Roman" w:cs="Times New Roman"/>
          <w:sz w:val="28"/>
          <w:szCs w:val="28"/>
        </w:rPr>
        <w:t>» НА КООРДИНАЦИЮ РЕЧИ С ДВИЖЕНИЕМ, РАЗВИТИЕ ОБЩИХ РЕЧЕВЫХ НАВЫКОВ</w:t>
      </w:r>
      <w:r w:rsidRPr="005665BB">
        <w:rPr>
          <w:rFonts w:ascii="Times New Roman" w:eastAsia="Times New Roman" w:hAnsi="Times New Roman" w:cs="Times New Roman"/>
          <w:sz w:val="28"/>
          <w:szCs w:val="28"/>
        </w:rPr>
        <w:br/>
        <w:t>Руки в стороны – в полет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Дети бегут на носочках по кругу,</w:t>
      </w:r>
      <w:r w:rsidRPr="005665BB">
        <w:rPr>
          <w:rFonts w:ascii="Times New Roman" w:eastAsia="Times New Roman" w:hAnsi="Times New Roman" w:cs="Times New Roman"/>
          <w:sz w:val="28"/>
          <w:szCs w:val="28"/>
        </w:rPr>
        <w:t> </w:t>
      </w:r>
      <w:r w:rsidRPr="005665BB">
        <w:rPr>
          <w:rFonts w:ascii="Times New Roman" w:eastAsia="Times New Roman" w:hAnsi="Times New Roman" w:cs="Times New Roman"/>
          <w:sz w:val="28"/>
          <w:szCs w:val="28"/>
        </w:rPr>
        <w:br/>
        <w:t>Отправляем самолет.</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расставив руки в стороны</w:t>
      </w:r>
      <w:r w:rsidRPr="0010589C">
        <w:rPr>
          <w:rFonts w:ascii="Times New Roman" w:eastAsia="Times New Roman" w:hAnsi="Times New Roman" w:cs="Times New Roman"/>
          <w:i/>
          <w:sz w:val="28"/>
          <w:szCs w:val="28"/>
        </w:rPr>
        <w:br/>
      </w:r>
      <w:r w:rsidRPr="005665BB">
        <w:rPr>
          <w:rFonts w:ascii="Times New Roman" w:eastAsia="Times New Roman" w:hAnsi="Times New Roman" w:cs="Times New Roman"/>
          <w:sz w:val="28"/>
          <w:szCs w:val="28"/>
        </w:rPr>
        <w:t>Правое крыло вперед,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Поворот через правое плечо</w:t>
      </w:r>
      <w:r w:rsidRPr="005665BB">
        <w:rPr>
          <w:rFonts w:ascii="Times New Roman" w:eastAsia="Times New Roman" w:hAnsi="Times New Roman" w:cs="Times New Roman"/>
          <w:sz w:val="28"/>
          <w:szCs w:val="28"/>
        </w:rPr>
        <w:br/>
        <w:t>Левое крыло вперед,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Поворот через левое плечо</w:t>
      </w:r>
      <w:proofErr w:type="gramStart"/>
      <w:r w:rsidRPr="005665BB">
        <w:rPr>
          <w:rFonts w:ascii="Times New Roman" w:eastAsia="Times New Roman" w:hAnsi="Times New Roman" w:cs="Times New Roman"/>
          <w:sz w:val="28"/>
          <w:szCs w:val="28"/>
        </w:rPr>
        <w:br/>
        <w:t>П</w:t>
      </w:r>
      <w:proofErr w:type="gramEnd"/>
      <w:r w:rsidRPr="005665BB">
        <w:rPr>
          <w:rFonts w:ascii="Times New Roman" w:eastAsia="Times New Roman" w:hAnsi="Times New Roman" w:cs="Times New Roman"/>
          <w:sz w:val="28"/>
          <w:szCs w:val="28"/>
        </w:rPr>
        <w:t>олетел наш самолет. </w:t>
      </w:r>
      <w:r w:rsidRPr="0010589C">
        <w:rPr>
          <w:rFonts w:ascii="Times New Roman" w:eastAsia="Times New Roman" w:hAnsi="Times New Roman" w:cs="Times New Roman"/>
          <w:i/>
          <w:sz w:val="28"/>
          <w:szCs w:val="28"/>
        </w:rPr>
        <w:t>Бегут по кругу, расставив руки в стороны</w:t>
      </w:r>
      <w:r w:rsidRPr="005665BB">
        <w:rPr>
          <w:rFonts w:ascii="Times New Roman" w:eastAsia="Times New Roman" w:hAnsi="Times New Roman" w:cs="Times New Roman"/>
          <w:sz w:val="28"/>
          <w:szCs w:val="28"/>
        </w:rPr>
        <w:t>.</w:t>
      </w:r>
      <w:r w:rsidRPr="005665BB">
        <w:rPr>
          <w:rFonts w:ascii="Times New Roman" w:eastAsia="Times New Roman" w:hAnsi="Times New Roman" w:cs="Times New Roman"/>
          <w:sz w:val="28"/>
          <w:szCs w:val="28"/>
        </w:rPr>
        <w:br/>
      </w:r>
      <w:r w:rsidRPr="005665BB">
        <w:rPr>
          <w:rFonts w:ascii="Times New Roman" w:eastAsia="Times New Roman" w:hAnsi="Times New Roman" w:cs="Times New Roman"/>
          <w:b/>
          <w:sz w:val="28"/>
          <w:szCs w:val="28"/>
        </w:rPr>
        <w:t>3. ИГРА-УПРАЖНЕНИЕ«ТЕПЛОХОД»</w:t>
      </w:r>
      <w:r w:rsidRPr="005665BB">
        <w:rPr>
          <w:rFonts w:ascii="Times New Roman" w:eastAsia="Times New Roman" w:hAnsi="Times New Roman" w:cs="Times New Roman"/>
          <w:sz w:val="28"/>
          <w:szCs w:val="28"/>
        </w:rPr>
        <w:t> НА КООРДИНАЦИЮ РЕЧИ С ДВИЖЕНИЕМ, РАЗВИТИЕ ОБЩИХ РЕЧЕВЫХ НАВЫКОВ</w:t>
      </w:r>
      <w:proofErr w:type="gramStart"/>
      <w:r w:rsidRPr="005665BB">
        <w:rPr>
          <w:rFonts w:ascii="Times New Roman" w:eastAsia="Times New Roman" w:hAnsi="Times New Roman" w:cs="Times New Roman"/>
          <w:sz w:val="28"/>
          <w:szCs w:val="28"/>
        </w:rPr>
        <w:br/>
        <w:t>О</w:t>
      </w:r>
      <w:proofErr w:type="gramEnd"/>
      <w:r w:rsidRPr="005665BB">
        <w:rPr>
          <w:rFonts w:ascii="Times New Roman" w:eastAsia="Times New Roman" w:hAnsi="Times New Roman" w:cs="Times New Roman"/>
          <w:sz w:val="28"/>
          <w:szCs w:val="28"/>
        </w:rPr>
        <w:t>т зеленого причала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Шаг вперед, руки опущены</w:t>
      </w:r>
      <w:r w:rsidRPr="005665BB">
        <w:rPr>
          <w:rFonts w:ascii="Times New Roman" w:eastAsia="Times New Roman" w:hAnsi="Times New Roman" w:cs="Times New Roman"/>
          <w:sz w:val="28"/>
          <w:szCs w:val="28"/>
        </w:rPr>
        <w:br/>
        <w:t>Оттолкнулся теплоход</w:t>
      </w:r>
      <w:r w:rsidRPr="005665BB">
        <w:rPr>
          <w:rFonts w:ascii="Times New Roman" w:eastAsia="Times New Roman" w:hAnsi="Times New Roman" w:cs="Times New Roman"/>
          <w:sz w:val="28"/>
          <w:szCs w:val="28"/>
        </w:rPr>
        <w:br/>
        <w:t>Раз, два —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Два шага назад</w:t>
      </w:r>
      <w:r w:rsidRPr="005665BB">
        <w:rPr>
          <w:rFonts w:ascii="Times New Roman" w:eastAsia="Times New Roman" w:hAnsi="Times New Roman" w:cs="Times New Roman"/>
          <w:sz w:val="28"/>
          <w:szCs w:val="28"/>
        </w:rPr>
        <w:br/>
        <w:t>Он назад шагнул сначала.</w:t>
      </w:r>
      <w:r w:rsidRPr="005665BB">
        <w:rPr>
          <w:rFonts w:ascii="Times New Roman" w:eastAsia="Times New Roman" w:hAnsi="Times New Roman" w:cs="Times New Roman"/>
          <w:sz w:val="28"/>
          <w:szCs w:val="28"/>
        </w:rPr>
        <w:br/>
        <w:t>А потом шагнул вперед — </w:t>
      </w:r>
      <w:r w:rsidRPr="0010589C">
        <w:rPr>
          <w:rFonts w:ascii="Times New Roman" w:eastAsia="Times New Roman" w:hAnsi="Times New Roman" w:cs="Times New Roman"/>
          <w:i/>
          <w:sz w:val="28"/>
          <w:szCs w:val="28"/>
        </w:rPr>
        <w:t>Два шага вперед</w:t>
      </w:r>
      <w:r w:rsidRPr="005665BB">
        <w:rPr>
          <w:rFonts w:ascii="Times New Roman" w:eastAsia="Times New Roman" w:hAnsi="Times New Roman" w:cs="Times New Roman"/>
          <w:sz w:val="28"/>
          <w:szCs w:val="28"/>
        </w:rPr>
        <w:br/>
        <w:t>Раз, два –</w:t>
      </w:r>
      <w:r w:rsidRPr="005665BB">
        <w:rPr>
          <w:rFonts w:ascii="Times New Roman" w:eastAsia="Times New Roman" w:hAnsi="Times New Roman" w:cs="Times New Roman"/>
          <w:sz w:val="28"/>
          <w:szCs w:val="28"/>
        </w:rPr>
        <w:br/>
        <w:t>И поплыл, поплыл по речке,</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Руки вытянуты вперед и сомкнуты</w:t>
      </w:r>
      <w:r w:rsidRPr="005665BB">
        <w:rPr>
          <w:rFonts w:ascii="Times New Roman" w:eastAsia="Times New Roman" w:hAnsi="Times New Roman" w:cs="Times New Roman"/>
          <w:sz w:val="28"/>
          <w:szCs w:val="28"/>
        </w:rPr>
        <w:t xml:space="preserve"> – </w:t>
      </w:r>
      <w:r w:rsidRPr="005665BB">
        <w:rPr>
          <w:rFonts w:ascii="Times New Roman" w:eastAsia="Times New Roman" w:hAnsi="Times New Roman" w:cs="Times New Roman"/>
          <w:sz w:val="28"/>
          <w:szCs w:val="28"/>
        </w:rPr>
        <w:br/>
        <w:t>Набирая полный ход.</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 xml:space="preserve">это «нос» теплохода; </w:t>
      </w:r>
      <w:proofErr w:type="spellStart"/>
      <w:r w:rsidRPr="0010589C">
        <w:rPr>
          <w:rFonts w:ascii="Times New Roman" w:eastAsia="Times New Roman" w:hAnsi="Times New Roman" w:cs="Times New Roman"/>
          <w:i/>
          <w:sz w:val="28"/>
          <w:szCs w:val="28"/>
        </w:rPr>
        <w:t>движ</w:t>
      </w:r>
      <w:proofErr w:type="gramStart"/>
      <w:r w:rsidRPr="0010589C">
        <w:rPr>
          <w:rFonts w:ascii="Times New Roman" w:eastAsia="Times New Roman" w:hAnsi="Times New Roman" w:cs="Times New Roman"/>
          <w:i/>
          <w:sz w:val="28"/>
          <w:szCs w:val="28"/>
        </w:rPr>
        <w:t>.п</w:t>
      </w:r>
      <w:proofErr w:type="gramEnd"/>
      <w:r w:rsidRPr="0010589C">
        <w:rPr>
          <w:rFonts w:ascii="Times New Roman" w:eastAsia="Times New Roman" w:hAnsi="Times New Roman" w:cs="Times New Roman"/>
          <w:i/>
          <w:sz w:val="28"/>
          <w:szCs w:val="28"/>
        </w:rPr>
        <w:t>о</w:t>
      </w:r>
      <w:proofErr w:type="spellEnd"/>
      <w:r w:rsidRPr="0010589C">
        <w:rPr>
          <w:rFonts w:ascii="Times New Roman" w:eastAsia="Times New Roman" w:hAnsi="Times New Roman" w:cs="Times New Roman"/>
          <w:i/>
          <w:sz w:val="28"/>
          <w:szCs w:val="28"/>
        </w:rPr>
        <w:t xml:space="preserve"> кругу </w:t>
      </w:r>
      <w:r w:rsidRPr="0010589C">
        <w:rPr>
          <w:rFonts w:ascii="Times New Roman" w:eastAsia="Times New Roman" w:hAnsi="Times New Roman" w:cs="Times New Roman"/>
          <w:i/>
          <w:sz w:val="28"/>
          <w:szCs w:val="28"/>
        </w:rPr>
        <w:br/>
      </w:r>
      <w:r w:rsidR="0010589C" w:rsidRPr="0010589C">
        <w:rPr>
          <w:rFonts w:ascii="Times New Roman" w:eastAsia="Times New Roman" w:hAnsi="Times New Roman" w:cs="Times New Roman"/>
          <w:i/>
          <w:sz w:val="28"/>
          <w:szCs w:val="28"/>
        </w:rPr>
        <w:t xml:space="preserve">                                                                                 </w:t>
      </w:r>
      <w:r w:rsidR="0010589C">
        <w:rPr>
          <w:rFonts w:ascii="Times New Roman" w:eastAsia="Times New Roman" w:hAnsi="Times New Roman" w:cs="Times New Roman"/>
          <w:i/>
          <w:sz w:val="28"/>
          <w:szCs w:val="28"/>
        </w:rPr>
        <w:t xml:space="preserve">                     </w:t>
      </w:r>
      <w:r w:rsidRPr="0010589C">
        <w:rPr>
          <w:rFonts w:ascii="Times New Roman" w:eastAsia="Times New Roman" w:hAnsi="Times New Roman" w:cs="Times New Roman"/>
          <w:i/>
          <w:sz w:val="28"/>
          <w:szCs w:val="28"/>
        </w:rPr>
        <w:t>мелкими шажками</w:t>
      </w:r>
      <w:r w:rsidRPr="0010589C">
        <w:rPr>
          <w:rFonts w:ascii="Times New Roman" w:eastAsia="Times New Roman" w:hAnsi="Times New Roman" w:cs="Times New Roman"/>
          <w:i/>
          <w:sz w:val="28"/>
          <w:szCs w:val="28"/>
        </w:rPr>
        <w:br/>
      </w:r>
      <w:r w:rsidRPr="005665BB">
        <w:rPr>
          <w:rFonts w:ascii="Times New Roman" w:eastAsia="Times New Roman" w:hAnsi="Times New Roman" w:cs="Times New Roman"/>
          <w:b/>
          <w:sz w:val="28"/>
          <w:szCs w:val="28"/>
        </w:rPr>
        <w:t>4. ИГРА-УПРАЖНЕНИЕ «НА  ШОССЕ»</w:t>
      </w:r>
      <w:r w:rsidRPr="005665BB">
        <w:rPr>
          <w:rFonts w:ascii="Times New Roman" w:eastAsia="Times New Roman" w:hAnsi="Times New Roman" w:cs="Times New Roman"/>
          <w:b/>
          <w:sz w:val="28"/>
          <w:szCs w:val="28"/>
        </w:rPr>
        <w:br/>
      </w:r>
      <w:r w:rsidRPr="005665BB">
        <w:rPr>
          <w:rFonts w:ascii="Times New Roman" w:eastAsia="Times New Roman" w:hAnsi="Times New Roman" w:cs="Times New Roman"/>
          <w:sz w:val="28"/>
          <w:szCs w:val="28"/>
        </w:rPr>
        <w:t>По шоссе спешат машины.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Дети бегут по кругу, держат в руках</w:t>
      </w:r>
      <w:r w:rsidRPr="005665BB">
        <w:rPr>
          <w:rFonts w:ascii="Times New Roman" w:eastAsia="Times New Roman" w:hAnsi="Times New Roman" w:cs="Times New Roman"/>
          <w:sz w:val="28"/>
          <w:szCs w:val="28"/>
        </w:rPr>
        <w:br/>
        <w:t xml:space="preserve">— </w:t>
      </w:r>
      <w:proofErr w:type="spellStart"/>
      <w:r w:rsidRPr="005665BB">
        <w:rPr>
          <w:rFonts w:ascii="Times New Roman" w:eastAsia="Times New Roman" w:hAnsi="Times New Roman" w:cs="Times New Roman"/>
          <w:sz w:val="28"/>
          <w:szCs w:val="28"/>
        </w:rPr>
        <w:t>Ш-ш-ш</w:t>
      </w:r>
      <w:proofErr w:type="spellEnd"/>
      <w:r w:rsidRPr="005665BB">
        <w:rPr>
          <w:rFonts w:ascii="Times New Roman" w:eastAsia="Times New Roman" w:hAnsi="Times New Roman" w:cs="Times New Roman"/>
          <w:sz w:val="28"/>
          <w:szCs w:val="28"/>
        </w:rPr>
        <w:t>! – шуршат спокойно шины</w:t>
      </w:r>
      <w:proofErr w:type="gramStart"/>
      <w:r w:rsidRPr="005665BB">
        <w:rPr>
          <w:rFonts w:ascii="Times New Roman" w:eastAsia="Times New Roman" w:hAnsi="Times New Roman" w:cs="Times New Roman"/>
          <w:sz w:val="28"/>
          <w:szCs w:val="28"/>
        </w:rPr>
        <w:t>.</w:t>
      </w:r>
      <w:proofErr w:type="gramEnd"/>
      <w:r w:rsidRPr="005665BB">
        <w:rPr>
          <w:rFonts w:ascii="Times New Roman" w:eastAsia="Times New Roman" w:hAnsi="Times New Roman" w:cs="Times New Roman"/>
          <w:sz w:val="28"/>
          <w:szCs w:val="28"/>
        </w:rPr>
        <w:t> </w:t>
      </w:r>
      <w:r w:rsidR="0010589C">
        <w:rPr>
          <w:rFonts w:ascii="Times New Roman" w:eastAsia="Times New Roman" w:hAnsi="Times New Roman" w:cs="Times New Roman"/>
          <w:sz w:val="28"/>
          <w:szCs w:val="28"/>
        </w:rPr>
        <w:t xml:space="preserve">  </w:t>
      </w:r>
      <w:proofErr w:type="gramStart"/>
      <w:r w:rsidRPr="0010589C">
        <w:rPr>
          <w:rFonts w:ascii="Times New Roman" w:eastAsia="Times New Roman" w:hAnsi="Times New Roman" w:cs="Times New Roman"/>
          <w:i/>
          <w:sz w:val="28"/>
          <w:szCs w:val="28"/>
        </w:rPr>
        <w:t>в</w:t>
      </w:r>
      <w:proofErr w:type="gramEnd"/>
      <w:r w:rsidRPr="0010589C">
        <w:rPr>
          <w:rFonts w:ascii="Times New Roman" w:eastAsia="Times New Roman" w:hAnsi="Times New Roman" w:cs="Times New Roman"/>
          <w:i/>
          <w:sz w:val="28"/>
          <w:szCs w:val="28"/>
        </w:rPr>
        <w:t>оображаемый руль.</w:t>
      </w:r>
      <w:r w:rsidRPr="005665BB">
        <w:rPr>
          <w:rFonts w:ascii="Times New Roman" w:eastAsia="Times New Roman" w:hAnsi="Times New Roman" w:cs="Times New Roman"/>
          <w:sz w:val="28"/>
          <w:szCs w:val="28"/>
        </w:rPr>
        <w:br/>
        <w:t>И шипят со злом уже: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Поворачиваются и бегут по кругу в </w:t>
      </w:r>
      <w:r w:rsidRPr="0010589C">
        <w:rPr>
          <w:rFonts w:ascii="Times New Roman" w:eastAsia="Times New Roman" w:hAnsi="Times New Roman" w:cs="Times New Roman"/>
          <w:i/>
          <w:sz w:val="28"/>
          <w:szCs w:val="28"/>
        </w:rPr>
        <w:br/>
      </w:r>
      <w:r w:rsidRPr="005665BB">
        <w:rPr>
          <w:rFonts w:ascii="Times New Roman" w:eastAsia="Times New Roman" w:hAnsi="Times New Roman" w:cs="Times New Roman"/>
          <w:sz w:val="28"/>
          <w:szCs w:val="28"/>
        </w:rPr>
        <w:t xml:space="preserve">– Не </w:t>
      </w:r>
      <w:proofErr w:type="spellStart"/>
      <w:r w:rsidRPr="005665BB">
        <w:rPr>
          <w:rFonts w:ascii="Times New Roman" w:eastAsia="Times New Roman" w:hAnsi="Times New Roman" w:cs="Times New Roman"/>
          <w:sz w:val="28"/>
          <w:szCs w:val="28"/>
        </w:rPr>
        <w:t>спеш-ш-ши</w:t>
      </w:r>
      <w:proofErr w:type="spellEnd"/>
      <w:r w:rsidRPr="005665BB">
        <w:rPr>
          <w:rFonts w:ascii="Times New Roman" w:eastAsia="Times New Roman" w:hAnsi="Times New Roman" w:cs="Times New Roman"/>
          <w:sz w:val="28"/>
          <w:szCs w:val="28"/>
        </w:rPr>
        <w:t xml:space="preserve"> на вираже</w:t>
      </w:r>
      <w:proofErr w:type="gramStart"/>
      <w:r w:rsidRPr="005665BB">
        <w:rPr>
          <w:rFonts w:ascii="Times New Roman" w:eastAsia="Times New Roman" w:hAnsi="Times New Roman" w:cs="Times New Roman"/>
          <w:sz w:val="28"/>
          <w:szCs w:val="28"/>
        </w:rPr>
        <w:t>.</w:t>
      </w:r>
      <w:proofErr w:type="gramEnd"/>
      <w:r w:rsidRPr="005665BB">
        <w:rPr>
          <w:rFonts w:ascii="Times New Roman" w:eastAsia="Times New Roman" w:hAnsi="Times New Roman" w:cs="Times New Roman"/>
          <w:sz w:val="28"/>
          <w:szCs w:val="28"/>
        </w:rPr>
        <w:t> </w:t>
      </w:r>
      <w:r w:rsidR="0010589C">
        <w:rPr>
          <w:rFonts w:ascii="Times New Roman" w:eastAsia="Times New Roman" w:hAnsi="Times New Roman" w:cs="Times New Roman"/>
          <w:sz w:val="28"/>
          <w:szCs w:val="28"/>
        </w:rPr>
        <w:t xml:space="preserve">                                        </w:t>
      </w:r>
      <w:proofErr w:type="gramStart"/>
      <w:r w:rsidRPr="0010589C">
        <w:rPr>
          <w:rFonts w:ascii="Times New Roman" w:eastAsia="Times New Roman" w:hAnsi="Times New Roman" w:cs="Times New Roman"/>
          <w:i/>
          <w:sz w:val="28"/>
          <w:szCs w:val="28"/>
        </w:rPr>
        <w:t>о</w:t>
      </w:r>
      <w:proofErr w:type="gramEnd"/>
      <w:r w:rsidRPr="0010589C">
        <w:rPr>
          <w:rFonts w:ascii="Times New Roman" w:eastAsia="Times New Roman" w:hAnsi="Times New Roman" w:cs="Times New Roman"/>
          <w:i/>
          <w:sz w:val="28"/>
          <w:szCs w:val="28"/>
        </w:rPr>
        <w:t>братную сторону.</w:t>
      </w:r>
      <w:r w:rsidRPr="0010589C">
        <w:rPr>
          <w:rFonts w:ascii="Times New Roman" w:eastAsia="Times New Roman" w:hAnsi="Times New Roman" w:cs="Times New Roman"/>
          <w:i/>
          <w:sz w:val="28"/>
          <w:szCs w:val="28"/>
        </w:rPr>
        <w:br/>
      </w:r>
      <w:r w:rsidRPr="005665BB">
        <w:rPr>
          <w:rFonts w:ascii="Times New Roman" w:eastAsia="Times New Roman" w:hAnsi="Times New Roman" w:cs="Times New Roman"/>
          <w:sz w:val="28"/>
          <w:szCs w:val="28"/>
        </w:rPr>
        <w:t>Еж с мешком и посошком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Наклоняются, чтобы спина стала круглой,</w:t>
      </w:r>
      <w:r w:rsidRPr="005665BB">
        <w:rPr>
          <w:rFonts w:ascii="Times New Roman" w:eastAsia="Times New Roman" w:hAnsi="Times New Roman" w:cs="Times New Roman"/>
          <w:sz w:val="28"/>
          <w:szCs w:val="28"/>
        </w:rPr>
        <w:br/>
        <w:t>По шоссе идет пешком.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левую руку кладут за спину, в правой держат</w:t>
      </w:r>
      <w:r w:rsidRPr="0010589C">
        <w:rPr>
          <w:rFonts w:ascii="Times New Roman" w:eastAsia="Times New Roman" w:hAnsi="Times New Roman" w:cs="Times New Roman"/>
          <w:i/>
          <w:sz w:val="28"/>
          <w:szCs w:val="28"/>
        </w:rPr>
        <w:br/>
      </w:r>
      <w:r w:rsidR="0010589C" w:rsidRPr="0010589C">
        <w:rPr>
          <w:rFonts w:ascii="Times New Roman" w:eastAsia="Times New Roman" w:hAnsi="Times New Roman" w:cs="Times New Roman"/>
          <w:i/>
          <w:sz w:val="28"/>
          <w:szCs w:val="28"/>
        </w:rPr>
        <w:t xml:space="preserve">                                                    </w:t>
      </w:r>
      <w:r w:rsidRPr="0010589C">
        <w:rPr>
          <w:rFonts w:ascii="Times New Roman" w:eastAsia="Times New Roman" w:hAnsi="Times New Roman" w:cs="Times New Roman"/>
          <w:i/>
          <w:sz w:val="28"/>
          <w:szCs w:val="28"/>
        </w:rPr>
        <w:t>вооб</w:t>
      </w:r>
      <w:r w:rsidR="0010589C" w:rsidRPr="0010589C">
        <w:rPr>
          <w:rFonts w:ascii="Times New Roman" w:eastAsia="Times New Roman" w:hAnsi="Times New Roman" w:cs="Times New Roman"/>
          <w:i/>
          <w:sz w:val="28"/>
          <w:szCs w:val="28"/>
        </w:rPr>
        <w:t xml:space="preserve">ражаемый посошок, идут медленно </w:t>
      </w:r>
      <w:r w:rsidRPr="0010589C">
        <w:rPr>
          <w:rFonts w:ascii="Times New Roman" w:eastAsia="Times New Roman" w:hAnsi="Times New Roman" w:cs="Times New Roman"/>
          <w:i/>
          <w:sz w:val="28"/>
          <w:szCs w:val="28"/>
        </w:rPr>
        <w:t>по кругу</w:t>
      </w:r>
      <w:proofErr w:type="gramStart"/>
      <w:r w:rsidRPr="0010589C">
        <w:rPr>
          <w:rFonts w:ascii="Times New Roman" w:eastAsia="Times New Roman" w:hAnsi="Times New Roman" w:cs="Times New Roman"/>
          <w:i/>
          <w:sz w:val="28"/>
          <w:szCs w:val="28"/>
        </w:rPr>
        <w:t xml:space="preserve"> .</w:t>
      </w:r>
      <w:proofErr w:type="gramEnd"/>
      <w:r w:rsidRPr="005665BB">
        <w:rPr>
          <w:rFonts w:ascii="Times New Roman" w:eastAsia="Times New Roman" w:hAnsi="Times New Roman" w:cs="Times New Roman"/>
          <w:sz w:val="28"/>
          <w:szCs w:val="28"/>
        </w:rPr>
        <w:br/>
        <w:t>Над ежом кружится стриж: </w:t>
      </w:r>
      <w:r w:rsidR="0010589C">
        <w:rPr>
          <w:rFonts w:ascii="Times New Roman" w:eastAsia="Times New Roman" w:hAnsi="Times New Roman" w:cs="Times New Roman"/>
          <w:sz w:val="28"/>
          <w:szCs w:val="28"/>
        </w:rPr>
        <w:t xml:space="preserve">  </w:t>
      </w:r>
      <w:proofErr w:type="gramStart"/>
      <w:r w:rsidRPr="0010589C">
        <w:rPr>
          <w:rFonts w:ascii="Times New Roman" w:eastAsia="Times New Roman" w:hAnsi="Times New Roman" w:cs="Times New Roman"/>
          <w:i/>
          <w:sz w:val="28"/>
          <w:szCs w:val="28"/>
        </w:rPr>
        <w:t>Встают на цыпочки, машут руками, как</w:t>
      </w:r>
      <w:r w:rsidRPr="0010589C">
        <w:rPr>
          <w:rFonts w:ascii="Times New Roman" w:eastAsia="Times New Roman" w:hAnsi="Times New Roman" w:cs="Times New Roman"/>
          <w:i/>
          <w:sz w:val="28"/>
          <w:szCs w:val="28"/>
        </w:rPr>
        <w:br/>
      </w:r>
      <w:r w:rsidRPr="005665BB">
        <w:rPr>
          <w:rFonts w:ascii="Times New Roman" w:eastAsia="Times New Roman" w:hAnsi="Times New Roman" w:cs="Times New Roman"/>
          <w:sz w:val="28"/>
          <w:szCs w:val="28"/>
        </w:rPr>
        <w:t>— Ты куда же, еж, спешишь? </w:t>
      </w:r>
      <w:r w:rsidR="0010589C">
        <w:rPr>
          <w:rFonts w:ascii="Times New Roman" w:eastAsia="Times New Roman" w:hAnsi="Times New Roman" w:cs="Times New Roman"/>
          <w:sz w:val="28"/>
          <w:szCs w:val="28"/>
        </w:rPr>
        <w:t xml:space="preserve">                                         </w:t>
      </w:r>
      <w:r w:rsidRPr="0010589C">
        <w:rPr>
          <w:rFonts w:ascii="Times New Roman" w:eastAsia="Times New Roman" w:hAnsi="Times New Roman" w:cs="Times New Roman"/>
          <w:i/>
          <w:sz w:val="28"/>
          <w:szCs w:val="28"/>
        </w:rPr>
        <w:t>крыльями, бегут по кругу.</w:t>
      </w:r>
      <w:proofErr w:type="gramEnd"/>
      <w:r w:rsidRPr="005665BB">
        <w:rPr>
          <w:rFonts w:ascii="Times New Roman" w:eastAsia="Times New Roman" w:hAnsi="Times New Roman" w:cs="Times New Roman"/>
          <w:sz w:val="28"/>
          <w:szCs w:val="28"/>
        </w:rPr>
        <w:br/>
        <w:t>— Прямо в город, по шоссе</w:t>
      </w:r>
      <w:proofErr w:type="gramStart"/>
      <w:r w:rsidRPr="005665BB">
        <w:rPr>
          <w:rFonts w:ascii="Times New Roman" w:eastAsia="Times New Roman" w:hAnsi="Times New Roman" w:cs="Times New Roman"/>
          <w:sz w:val="28"/>
          <w:szCs w:val="28"/>
        </w:rPr>
        <w:t>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О</w:t>
      </w:r>
      <w:proofErr w:type="gramEnd"/>
      <w:r w:rsidRPr="00DB2969">
        <w:rPr>
          <w:rFonts w:ascii="Times New Roman" w:eastAsia="Times New Roman" w:hAnsi="Times New Roman" w:cs="Times New Roman"/>
          <w:i/>
          <w:sz w:val="28"/>
          <w:szCs w:val="28"/>
        </w:rPr>
        <w:t>пять идут, изображая ежика</w:t>
      </w:r>
      <w:r w:rsidRPr="005665BB">
        <w:rPr>
          <w:rFonts w:ascii="Times New Roman" w:eastAsia="Times New Roman" w:hAnsi="Times New Roman" w:cs="Times New Roman"/>
          <w:sz w:val="28"/>
          <w:szCs w:val="28"/>
        </w:rPr>
        <w:br/>
        <w:t>Тороплюсь я, как и все.</w:t>
      </w:r>
      <w:r w:rsidRPr="005665BB">
        <w:rPr>
          <w:rFonts w:ascii="Times New Roman" w:eastAsia="Times New Roman" w:hAnsi="Times New Roman" w:cs="Times New Roman"/>
          <w:sz w:val="28"/>
          <w:szCs w:val="28"/>
        </w:rPr>
        <w:br/>
        <w:t>— Будь, дружок, настороже,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Опять бегут в противоположную сторону</w:t>
      </w:r>
      <w:r w:rsidRPr="005665BB">
        <w:rPr>
          <w:rFonts w:ascii="Times New Roman" w:eastAsia="Times New Roman" w:hAnsi="Times New Roman" w:cs="Times New Roman"/>
          <w:sz w:val="28"/>
          <w:szCs w:val="28"/>
        </w:rPr>
        <w:t>,</w:t>
      </w:r>
      <w:r w:rsidRPr="005665BB">
        <w:rPr>
          <w:rFonts w:ascii="Times New Roman" w:eastAsia="Times New Roman" w:hAnsi="Times New Roman" w:cs="Times New Roman"/>
          <w:sz w:val="28"/>
          <w:szCs w:val="28"/>
        </w:rPr>
        <w:br/>
        <w:t>Не спеши на вираже!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изображая стрижа.</w:t>
      </w:r>
      <w:r w:rsidRPr="00DB2969">
        <w:rPr>
          <w:rFonts w:ascii="Times New Roman" w:eastAsia="Times New Roman" w:hAnsi="Times New Roman" w:cs="Times New Roman"/>
          <w:i/>
          <w:sz w:val="28"/>
          <w:szCs w:val="28"/>
        </w:rPr>
        <w:br/>
      </w:r>
      <w:r w:rsidRPr="005665BB">
        <w:rPr>
          <w:rFonts w:ascii="Times New Roman" w:eastAsia="Times New Roman" w:hAnsi="Times New Roman" w:cs="Times New Roman"/>
          <w:b/>
          <w:sz w:val="28"/>
          <w:szCs w:val="28"/>
        </w:rPr>
        <w:t>5. ПАЛЬЧИКОВАЯ ИГРА «ВЕСЕЛИТСЯ ДЕТВОРА»</w:t>
      </w:r>
      <w:r w:rsidRPr="005665BB">
        <w:rPr>
          <w:rFonts w:ascii="Times New Roman" w:eastAsia="Times New Roman" w:hAnsi="Times New Roman" w:cs="Times New Roman"/>
          <w:b/>
          <w:sz w:val="28"/>
          <w:szCs w:val="28"/>
        </w:rPr>
        <w:br/>
      </w:r>
      <w:proofErr w:type="spellStart"/>
      <w:r w:rsidRPr="005665BB">
        <w:rPr>
          <w:rFonts w:ascii="Times New Roman" w:eastAsia="Times New Roman" w:hAnsi="Times New Roman" w:cs="Times New Roman"/>
          <w:sz w:val="28"/>
          <w:szCs w:val="28"/>
        </w:rPr>
        <w:t>Тр-р-п</w:t>
      </w:r>
      <w:proofErr w:type="spellEnd"/>
      <w:r w:rsidRPr="005665BB">
        <w:rPr>
          <w:rFonts w:ascii="Times New Roman" w:eastAsia="Times New Roman" w:hAnsi="Times New Roman" w:cs="Times New Roman"/>
          <w:sz w:val="28"/>
          <w:szCs w:val="28"/>
        </w:rPr>
        <w:t xml:space="preserve"> – машины загудели, </w:t>
      </w:r>
      <w:r w:rsidRPr="00DB2969">
        <w:rPr>
          <w:rFonts w:ascii="Times New Roman" w:eastAsia="Times New Roman" w:hAnsi="Times New Roman" w:cs="Times New Roman"/>
          <w:i/>
          <w:sz w:val="28"/>
          <w:szCs w:val="28"/>
        </w:rPr>
        <w:t>«Заводят мотор» руками</w:t>
      </w:r>
      <w:r w:rsidRPr="005665BB">
        <w:rPr>
          <w:rFonts w:ascii="Times New Roman" w:eastAsia="Times New Roman" w:hAnsi="Times New Roman" w:cs="Times New Roman"/>
          <w:sz w:val="28"/>
          <w:szCs w:val="28"/>
        </w:rPr>
        <w:t> </w:t>
      </w:r>
      <w:r w:rsidRPr="005665BB">
        <w:rPr>
          <w:rFonts w:ascii="Times New Roman" w:eastAsia="Times New Roman" w:hAnsi="Times New Roman" w:cs="Times New Roman"/>
          <w:sz w:val="28"/>
          <w:szCs w:val="28"/>
        </w:rPr>
        <w:br/>
      </w:r>
      <w:proofErr w:type="spellStart"/>
      <w:r w:rsidRPr="005665BB">
        <w:rPr>
          <w:rFonts w:ascii="Times New Roman" w:eastAsia="Times New Roman" w:hAnsi="Times New Roman" w:cs="Times New Roman"/>
          <w:sz w:val="28"/>
          <w:szCs w:val="28"/>
        </w:rPr>
        <w:t>Вж-ж-ж</w:t>
      </w:r>
      <w:proofErr w:type="spellEnd"/>
      <w:r w:rsidRPr="005665BB">
        <w:rPr>
          <w:rFonts w:ascii="Times New Roman" w:eastAsia="Times New Roman" w:hAnsi="Times New Roman" w:cs="Times New Roman"/>
          <w:sz w:val="28"/>
          <w:szCs w:val="28"/>
        </w:rPr>
        <w:t xml:space="preserve"> – колеса засвистели!</w:t>
      </w:r>
      <w:r w:rsidRPr="005665BB">
        <w:rPr>
          <w:rFonts w:ascii="Times New Roman" w:eastAsia="Times New Roman" w:hAnsi="Times New Roman" w:cs="Times New Roman"/>
          <w:sz w:val="28"/>
          <w:szCs w:val="28"/>
        </w:rPr>
        <w:br/>
        <w:t>Отойди в сторонку,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Грозят пальцем</w:t>
      </w:r>
      <w:r w:rsidRPr="005665BB">
        <w:rPr>
          <w:rFonts w:ascii="Times New Roman" w:eastAsia="Times New Roman" w:hAnsi="Times New Roman" w:cs="Times New Roman"/>
          <w:sz w:val="28"/>
          <w:szCs w:val="28"/>
        </w:rPr>
        <w:t>.</w:t>
      </w:r>
      <w:r w:rsidRPr="005665BB">
        <w:rPr>
          <w:rFonts w:ascii="Times New Roman" w:eastAsia="Times New Roman" w:hAnsi="Times New Roman" w:cs="Times New Roman"/>
          <w:sz w:val="28"/>
          <w:szCs w:val="28"/>
        </w:rPr>
        <w:br/>
      </w:r>
      <w:r w:rsidRPr="005665BB">
        <w:rPr>
          <w:rFonts w:ascii="Times New Roman" w:eastAsia="Times New Roman" w:hAnsi="Times New Roman" w:cs="Times New Roman"/>
          <w:sz w:val="28"/>
          <w:szCs w:val="28"/>
        </w:rPr>
        <w:lastRenderedPageBreak/>
        <w:t>На площадке – гонки!</w:t>
      </w:r>
      <w:r w:rsidRPr="005665BB">
        <w:rPr>
          <w:rFonts w:ascii="Times New Roman" w:eastAsia="Times New Roman" w:hAnsi="Times New Roman" w:cs="Times New Roman"/>
          <w:sz w:val="28"/>
          <w:szCs w:val="28"/>
        </w:rPr>
        <w:br/>
        <w:t>Обгоняет всех лисица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 xml:space="preserve">Пальчиками </w:t>
      </w:r>
      <w:proofErr w:type="spellStart"/>
      <w:r w:rsidRPr="00DB2969">
        <w:rPr>
          <w:rFonts w:ascii="Times New Roman" w:eastAsia="Times New Roman" w:hAnsi="Times New Roman" w:cs="Times New Roman"/>
          <w:i/>
          <w:sz w:val="28"/>
          <w:szCs w:val="28"/>
        </w:rPr>
        <w:t>прав.руки</w:t>
      </w:r>
      <w:proofErr w:type="spellEnd"/>
      <w:r w:rsidRPr="00DB2969">
        <w:rPr>
          <w:rFonts w:ascii="Times New Roman" w:eastAsia="Times New Roman" w:hAnsi="Times New Roman" w:cs="Times New Roman"/>
          <w:i/>
          <w:sz w:val="28"/>
          <w:szCs w:val="28"/>
        </w:rPr>
        <w:t xml:space="preserve"> «бегут» по </w:t>
      </w:r>
      <w:proofErr w:type="spellStart"/>
      <w:r w:rsidRPr="00DB2969">
        <w:rPr>
          <w:rFonts w:ascii="Times New Roman" w:eastAsia="Times New Roman" w:hAnsi="Times New Roman" w:cs="Times New Roman"/>
          <w:i/>
          <w:sz w:val="28"/>
          <w:szCs w:val="28"/>
        </w:rPr>
        <w:t>лев.руке</w:t>
      </w:r>
      <w:proofErr w:type="spellEnd"/>
      <w:r w:rsidRPr="005665BB">
        <w:rPr>
          <w:rFonts w:ascii="Times New Roman" w:eastAsia="Times New Roman" w:hAnsi="Times New Roman" w:cs="Times New Roman"/>
          <w:sz w:val="28"/>
          <w:szCs w:val="28"/>
        </w:rPr>
        <w:t> </w:t>
      </w:r>
      <w:r w:rsidRPr="005665BB">
        <w:rPr>
          <w:rFonts w:ascii="Times New Roman" w:eastAsia="Times New Roman" w:hAnsi="Times New Roman" w:cs="Times New Roman"/>
          <w:sz w:val="28"/>
          <w:szCs w:val="28"/>
        </w:rPr>
        <w:br/>
        <w:t>На машинке голубой,</w:t>
      </w:r>
      <w:r w:rsidRPr="005665BB">
        <w:rPr>
          <w:rFonts w:ascii="Times New Roman" w:eastAsia="Times New Roman" w:hAnsi="Times New Roman" w:cs="Times New Roman"/>
          <w:sz w:val="28"/>
          <w:szCs w:val="28"/>
        </w:rPr>
        <w:br/>
        <w:t>А за нею кукла мчится, </w:t>
      </w:r>
      <w:r w:rsidRPr="00DB2969">
        <w:rPr>
          <w:rFonts w:ascii="Times New Roman" w:eastAsia="Times New Roman" w:hAnsi="Times New Roman" w:cs="Times New Roman"/>
          <w:i/>
          <w:sz w:val="28"/>
          <w:szCs w:val="28"/>
        </w:rPr>
        <w:t xml:space="preserve">Пальчиками </w:t>
      </w:r>
      <w:proofErr w:type="spellStart"/>
      <w:r w:rsidRPr="00DB2969">
        <w:rPr>
          <w:rFonts w:ascii="Times New Roman" w:eastAsia="Times New Roman" w:hAnsi="Times New Roman" w:cs="Times New Roman"/>
          <w:i/>
          <w:sz w:val="28"/>
          <w:szCs w:val="28"/>
        </w:rPr>
        <w:t>лев.руки</w:t>
      </w:r>
      <w:proofErr w:type="spellEnd"/>
      <w:r w:rsidRPr="00DB2969">
        <w:rPr>
          <w:rFonts w:ascii="Times New Roman" w:eastAsia="Times New Roman" w:hAnsi="Times New Roman" w:cs="Times New Roman"/>
          <w:i/>
          <w:sz w:val="28"/>
          <w:szCs w:val="28"/>
        </w:rPr>
        <w:t xml:space="preserve"> «бегут» по </w:t>
      </w:r>
      <w:proofErr w:type="spellStart"/>
      <w:r w:rsidRPr="00DB2969">
        <w:rPr>
          <w:rFonts w:ascii="Times New Roman" w:eastAsia="Times New Roman" w:hAnsi="Times New Roman" w:cs="Times New Roman"/>
          <w:i/>
          <w:sz w:val="28"/>
          <w:szCs w:val="28"/>
        </w:rPr>
        <w:t>прав.руке</w:t>
      </w:r>
      <w:proofErr w:type="spellEnd"/>
      <w:proofErr w:type="gramStart"/>
      <w:r w:rsidRPr="005665BB">
        <w:rPr>
          <w:rFonts w:ascii="Times New Roman" w:eastAsia="Times New Roman" w:hAnsi="Times New Roman" w:cs="Times New Roman"/>
          <w:sz w:val="28"/>
          <w:szCs w:val="28"/>
        </w:rPr>
        <w:br/>
        <w:t>М</w:t>
      </w:r>
      <w:proofErr w:type="gramEnd"/>
      <w:r w:rsidRPr="005665BB">
        <w:rPr>
          <w:rFonts w:ascii="Times New Roman" w:eastAsia="Times New Roman" w:hAnsi="Times New Roman" w:cs="Times New Roman"/>
          <w:sz w:val="28"/>
          <w:szCs w:val="28"/>
        </w:rPr>
        <w:t>ашет зрителям рукой.</w:t>
      </w:r>
      <w:r w:rsidRPr="005665BB">
        <w:rPr>
          <w:rFonts w:ascii="Times New Roman" w:eastAsia="Times New Roman" w:hAnsi="Times New Roman" w:cs="Times New Roman"/>
          <w:sz w:val="28"/>
          <w:szCs w:val="28"/>
        </w:rPr>
        <w:br/>
        <w:t>Мишка в красном колпачке</w:t>
      </w:r>
      <w:proofErr w:type="gramStart"/>
      <w:r w:rsidRPr="005665BB">
        <w:rPr>
          <w:rFonts w:ascii="Times New Roman" w:eastAsia="Times New Roman" w:hAnsi="Times New Roman" w:cs="Times New Roman"/>
          <w:sz w:val="28"/>
          <w:szCs w:val="28"/>
        </w:rPr>
        <w:t>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С</w:t>
      </w:r>
      <w:proofErr w:type="gramEnd"/>
      <w:r w:rsidRPr="00DB2969">
        <w:rPr>
          <w:rFonts w:ascii="Times New Roman" w:eastAsia="Times New Roman" w:hAnsi="Times New Roman" w:cs="Times New Roman"/>
          <w:i/>
          <w:sz w:val="28"/>
          <w:szCs w:val="28"/>
        </w:rPr>
        <w:t>тучат кулачками по коленям</w:t>
      </w:r>
      <w:r w:rsidRPr="005665BB">
        <w:rPr>
          <w:rFonts w:ascii="Times New Roman" w:eastAsia="Times New Roman" w:hAnsi="Times New Roman" w:cs="Times New Roman"/>
          <w:sz w:val="28"/>
          <w:szCs w:val="28"/>
        </w:rPr>
        <w:t>.</w:t>
      </w:r>
      <w:r w:rsidRPr="005665BB">
        <w:rPr>
          <w:rFonts w:ascii="Times New Roman" w:eastAsia="Times New Roman" w:hAnsi="Times New Roman" w:cs="Times New Roman"/>
          <w:sz w:val="28"/>
          <w:szCs w:val="28"/>
        </w:rPr>
        <w:br/>
        <w:t>Едет на грузовичке.</w:t>
      </w:r>
      <w:r w:rsidRPr="005665BB">
        <w:rPr>
          <w:rFonts w:ascii="Times New Roman" w:eastAsia="Times New Roman" w:hAnsi="Times New Roman" w:cs="Times New Roman"/>
          <w:sz w:val="28"/>
          <w:szCs w:val="28"/>
        </w:rPr>
        <w:br/>
        <w:t>Зайка тоже очень рад: </w:t>
      </w:r>
      <w:r w:rsidRPr="00DB2969">
        <w:rPr>
          <w:rFonts w:ascii="Times New Roman" w:eastAsia="Times New Roman" w:hAnsi="Times New Roman" w:cs="Times New Roman"/>
          <w:i/>
          <w:sz w:val="28"/>
          <w:szCs w:val="28"/>
        </w:rPr>
        <w:t>Пальчиками «бегут» по телу вверх до шеи</w:t>
      </w:r>
      <w:r w:rsidRPr="005665BB">
        <w:rPr>
          <w:rFonts w:ascii="Times New Roman" w:eastAsia="Times New Roman" w:hAnsi="Times New Roman" w:cs="Times New Roman"/>
          <w:sz w:val="28"/>
          <w:szCs w:val="28"/>
        </w:rPr>
        <w:br/>
        <w:t>Дали зайке самокат.</w:t>
      </w:r>
      <w:r w:rsidRPr="005665BB">
        <w:rPr>
          <w:rFonts w:ascii="Times New Roman" w:eastAsia="Times New Roman" w:hAnsi="Times New Roman" w:cs="Times New Roman"/>
          <w:sz w:val="28"/>
          <w:szCs w:val="28"/>
        </w:rPr>
        <w:br/>
        <w:t>Вот и финиш. Стоп.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Руки скрестили на груди, похлопали </w:t>
      </w:r>
      <w:r w:rsidRPr="00DB2969">
        <w:rPr>
          <w:rFonts w:ascii="Times New Roman" w:eastAsia="Times New Roman" w:hAnsi="Times New Roman" w:cs="Times New Roman"/>
          <w:i/>
          <w:sz w:val="28"/>
          <w:szCs w:val="28"/>
        </w:rPr>
        <w:br/>
      </w:r>
      <w:r w:rsidR="00DB2969" w:rsidRPr="00DB2969">
        <w:rPr>
          <w:rFonts w:ascii="Times New Roman" w:eastAsia="Times New Roman" w:hAnsi="Times New Roman" w:cs="Times New Roman"/>
          <w:i/>
          <w:sz w:val="28"/>
          <w:szCs w:val="28"/>
        </w:rPr>
        <w:t xml:space="preserve">                                                                                     </w:t>
      </w:r>
      <w:r w:rsidRPr="00DB2969">
        <w:rPr>
          <w:rFonts w:ascii="Times New Roman" w:eastAsia="Times New Roman" w:hAnsi="Times New Roman" w:cs="Times New Roman"/>
          <w:i/>
          <w:sz w:val="28"/>
          <w:szCs w:val="28"/>
        </w:rPr>
        <w:t>ладошками по плечам.</w:t>
      </w:r>
      <w:r w:rsidRPr="00DB2969">
        <w:rPr>
          <w:rFonts w:ascii="Times New Roman" w:eastAsia="Times New Roman" w:hAnsi="Times New Roman" w:cs="Times New Roman"/>
          <w:i/>
          <w:sz w:val="28"/>
          <w:szCs w:val="28"/>
        </w:rPr>
        <w:br/>
      </w:r>
      <w:r w:rsidRPr="005665BB">
        <w:rPr>
          <w:rFonts w:ascii="Times New Roman" w:eastAsia="Times New Roman" w:hAnsi="Times New Roman" w:cs="Times New Roman"/>
          <w:sz w:val="28"/>
          <w:szCs w:val="28"/>
        </w:rPr>
        <w:t>Ура! </w:t>
      </w:r>
      <w:r w:rsidR="00DB2969">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Руки вверх</w:t>
      </w:r>
      <w:proofErr w:type="gramStart"/>
      <w:r w:rsidRPr="005665BB">
        <w:rPr>
          <w:rFonts w:ascii="Times New Roman" w:eastAsia="Times New Roman" w:hAnsi="Times New Roman" w:cs="Times New Roman"/>
          <w:sz w:val="28"/>
          <w:szCs w:val="28"/>
        </w:rPr>
        <w:br/>
        <w:t>В</w:t>
      </w:r>
      <w:proofErr w:type="gramEnd"/>
      <w:r w:rsidRPr="005665BB">
        <w:rPr>
          <w:rFonts w:ascii="Times New Roman" w:eastAsia="Times New Roman" w:hAnsi="Times New Roman" w:cs="Times New Roman"/>
          <w:sz w:val="28"/>
          <w:szCs w:val="28"/>
        </w:rPr>
        <w:t>еселится детвора! </w:t>
      </w:r>
      <w:r w:rsidRPr="00DB2969">
        <w:rPr>
          <w:rFonts w:ascii="Times New Roman" w:eastAsia="Times New Roman" w:hAnsi="Times New Roman" w:cs="Times New Roman"/>
          <w:i/>
          <w:sz w:val="28"/>
          <w:szCs w:val="28"/>
        </w:rPr>
        <w:t>Хлопают в ладоши</w:t>
      </w:r>
      <w:r w:rsidRPr="005665BB">
        <w:rPr>
          <w:rFonts w:ascii="Times New Roman" w:eastAsia="Times New Roman" w:hAnsi="Times New Roman" w:cs="Times New Roman"/>
          <w:sz w:val="28"/>
          <w:szCs w:val="28"/>
        </w:rPr>
        <w:t>.</w:t>
      </w:r>
    </w:p>
    <w:p w:rsidR="005A0348" w:rsidRPr="00DB2969" w:rsidRDefault="005A0348" w:rsidP="005A0348">
      <w:pPr>
        <w:pStyle w:val="Default"/>
        <w:rPr>
          <w:i/>
          <w:sz w:val="28"/>
          <w:szCs w:val="28"/>
        </w:rPr>
      </w:pPr>
      <w:r w:rsidRPr="00DB2969">
        <w:rPr>
          <w:sz w:val="28"/>
          <w:szCs w:val="28"/>
        </w:rPr>
        <w:t>*Впереди силён –</w:t>
      </w:r>
      <w:r w:rsidR="00DB2969">
        <w:rPr>
          <w:sz w:val="28"/>
          <w:szCs w:val="28"/>
        </w:rPr>
        <w:t xml:space="preserve"> </w:t>
      </w:r>
      <w:proofErr w:type="gramStart"/>
      <w:r w:rsidRPr="00DB2969">
        <w:rPr>
          <w:sz w:val="28"/>
          <w:szCs w:val="28"/>
        </w:rPr>
        <w:t>красив</w:t>
      </w:r>
      <w:proofErr w:type="gramEnd"/>
      <w:r w:rsidRPr="00DB2969">
        <w:rPr>
          <w:sz w:val="28"/>
          <w:szCs w:val="28"/>
        </w:rPr>
        <w:t xml:space="preserve"> тянет всех локомотив. </w:t>
      </w:r>
      <w:r w:rsidR="00DB2969">
        <w:rPr>
          <w:sz w:val="28"/>
          <w:szCs w:val="28"/>
        </w:rPr>
        <w:t xml:space="preserve"> </w:t>
      </w:r>
      <w:r w:rsidR="00DB2969" w:rsidRPr="00DB2969">
        <w:rPr>
          <w:i/>
          <w:sz w:val="28"/>
          <w:szCs w:val="28"/>
        </w:rPr>
        <w:t xml:space="preserve">Поочередно сцепляются </w:t>
      </w:r>
    </w:p>
    <w:p w:rsidR="005A0348" w:rsidRPr="00DB2969" w:rsidRDefault="005A0348" w:rsidP="005A0348">
      <w:pPr>
        <w:pStyle w:val="Default"/>
        <w:rPr>
          <w:i/>
          <w:sz w:val="28"/>
          <w:szCs w:val="28"/>
        </w:rPr>
      </w:pPr>
      <w:r w:rsidRPr="00DB2969">
        <w:rPr>
          <w:sz w:val="28"/>
          <w:szCs w:val="28"/>
        </w:rPr>
        <w:t>Мы сцепились, как вагоны, дайте нам скорей зелёный</w:t>
      </w:r>
      <w:proofErr w:type="gramStart"/>
      <w:r w:rsidRPr="00DB2969">
        <w:rPr>
          <w:sz w:val="28"/>
          <w:szCs w:val="28"/>
        </w:rPr>
        <w:t>.</w:t>
      </w:r>
      <w:proofErr w:type="gramEnd"/>
      <w:r w:rsidRPr="00DB2969">
        <w:rPr>
          <w:sz w:val="28"/>
          <w:szCs w:val="28"/>
        </w:rPr>
        <w:t xml:space="preserve"> </w:t>
      </w:r>
      <w:r w:rsidR="00DB2969">
        <w:rPr>
          <w:sz w:val="28"/>
          <w:szCs w:val="28"/>
        </w:rPr>
        <w:t xml:space="preserve">  </w:t>
      </w:r>
      <w:proofErr w:type="gramStart"/>
      <w:r w:rsidR="00DB2969" w:rsidRPr="00DB2969">
        <w:rPr>
          <w:i/>
          <w:sz w:val="28"/>
          <w:szCs w:val="28"/>
        </w:rPr>
        <w:t>п</w:t>
      </w:r>
      <w:proofErr w:type="gramEnd"/>
      <w:r w:rsidR="00DB2969" w:rsidRPr="00DB2969">
        <w:rPr>
          <w:i/>
          <w:sz w:val="28"/>
          <w:szCs w:val="28"/>
        </w:rPr>
        <w:t xml:space="preserve">альцы левой и правой </w:t>
      </w:r>
    </w:p>
    <w:p w:rsidR="005A0348" w:rsidRPr="00DB2969" w:rsidRDefault="005A0348" w:rsidP="005A0348">
      <w:pPr>
        <w:pStyle w:val="Default"/>
        <w:rPr>
          <w:i/>
          <w:sz w:val="28"/>
          <w:szCs w:val="28"/>
        </w:rPr>
      </w:pPr>
      <w:r w:rsidRPr="00DB2969">
        <w:rPr>
          <w:sz w:val="28"/>
          <w:szCs w:val="28"/>
        </w:rPr>
        <w:t xml:space="preserve">Мы вагончики трамвая тоже вместе быть желаем, </w:t>
      </w:r>
      <w:r w:rsidR="00DB2969">
        <w:rPr>
          <w:sz w:val="28"/>
          <w:szCs w:val="28"/>
        </w:rPr>
        <w:t xml:space="preserve">       </w:t>
      </w:r>
      <w:r w:rsidR="00DB2969" w:rsidRPr="00DB2969">
        <w:rPr>
          <w:i/>
          <w:sz w:val="28"/>
          <w:szCs w:val="28"/>
        </w:rPr>
        <w:t>руки</w:t>
      </w:r>
      <w:r w:rsidR="00DB2969">
        <w:rPr>
          <w:i/>
          <w:sz w:val="28"/>
          <w:szCs w:val="28"/>
        </w:rPr>
        <w:t>:</w:t>
      </w:r>
      <w:r w:rsidR="00DB2969" w:rsidRPr="00DB2969">
        <w:rPr>
          <w:i/>
          <w:sz w:val="28"/>
          <w:szCs w:val="28"/>
        </w:rPr>
        <w:t xml:space="preserve"> указат. – с указат.,</w:t>
      </w:r>
    </w:p>
    <w:p w:rsidR="005A0348" w:rsidRPr="00DB2969" w:rsidRDefault="005A0348" w:rsidP="005A0348">
      <w:pPr>
        <w:pStyle w:val="Default"/>
        <w:rPr>
          <w:sz w:val="28"/>
          <w:szCs w:val="28"/>
        </w:rPr>
      </w:pPr>
      <w:r w:rsidRPr="00DB2969">
        <w:rPr>
          <w:sz w:val="28"/>
          <w:szCs w:val="28"/>
        </w:rPr>
        <w:t xml:space="preserve">Мы </w:t>
      </w:r>
      <w:proofErr w:type="gramStart"/>
      <w:r w:rsidRPr="00DB2969">
        <w:rPr>
          <w:sz w:val="28"/>
          <w:szCs w:val="28"/>
        </w:rPr>
        <w:t>-м</w:t>
      </w:r>
      <w:proofErr w:type="gramEnd"/>
      <w:r w:rsidRPr="00DB2969">
        <w:rPr>
          <w:sz w:val="28"/>
          <w:szCs w:val="28"/>
        </w:rPr>
        <w:t xml:space="preserve">ашина и прицеп –очень крепок этот сцеп. </w:t>
      </w:r>
      <w:r w:rsidR="00DB2969">
        <w:rPr>
          <w:sz w:val="28"/>
          <w:szCs w:val="28"/>
        </w:rPr>
        <w:t xml:space="preserve">                 </w:t>
      </w:r>
      <w:r w:rsidR="00DB2969" w:rsidRPr="00DB2969">
        <w:rPr>
          <w:i/>
          <w:sz w:val="28"/>
          <w:szCs w:val="28"/>
        </w:rPr>
        <w:t>средний – со средним…</w:t>
      </w:r>
    </w:p>
    <w:p w:rsidR="005A0348" w:rsidRPr="00DB2969" w:rsidRDefault="005A0348" w:rsidP="005A0348">
      <w:pPr>
        <w:pStyle w:val="Default"/>
        <w:rPr>
          <w:sz w:val="28"/>
          <w:szCs w:val="28"/>
        </w:rPr>
      </w:pPr>
      <w:r w:rsidRPr="00DB2969">
        <w:rPr>
          <w:sz w:val="28"/>
          <w:szCs w:val="28"/>
        </w:rPr>
        <w:t xml:space="preserve">* Правила движения - все без исключения </w:t>
      </w:r>
      <w:r w:rsidR="00DB2969">
        <w:rPr>
          <w:sz w:val="28"/>
          <w:szCs w:val="28"/>
        </w:rPr>
        <w:tab/>
      </w:r>
      <w:r w:rsidR="00DB2969">
        <w:rPr>
          <w:sz w:val="28"/>
          <w:szCs w:val="28"/>
        </w:rPr>
        <w:tab/>
      </w:r>
    </w:p>
    <w:p w:rsidR="005A0348" w:rsidRPr="00DB2969" w:rsidRDefault="005A0348" w:rsidP="005A0348">
      <w:pPr>
        <w:pStyle w:val="Default"/>
        <w:rPr>
          <w:sz w:val="28"/>
          <w:szCs w:val="28"/>
        </w:rPr>
      </w:pPr>
      <w:r w:rsidRPr="00DB2969">
        <w:rPr>
          <w:sz w:val="28"/>
          <w:szCs w:val="28"/>
        </w:rPr>
        <w:t xml:space="preserve">Знать должны </w:t>
      </w:r>
      <w:proofErr w:type="gramStart"/>
      <w:r w:rsidRPr="00DB2969">
        <w:rPr>
          <w:sz w:val="28"/>
          <w:szCs w:val="28"/>
        </w:rPr>
        <w:t>зверята</w:t>
      </w:r>
      <w:proofErr w:type="gramEnd"/>
      <w:r w:rsidRPr="00DB2969">
        <w:rPr>
          <w:sz w:val="28"/>
          <w:szCs w:val="28"/>
        </w:rPr>
        <w:t xml:space="preserve">, мамы и ребята: </w:t>
      </w:r>
      <w:r w:rsidR="00DB2969">
        <w:rPr>
          <w:sz w:val="28"/>
          <w:szCs w:val="28"/>
        </w:rPr>
        <w:t xml:space="preserve"> </w:t>
      </w:r>
    </w:p>
    <w:p w:rsidR="005A0348" w:rsidRPr="00DB2969" w:rsidRDefault="00DB2969" w:rsidP="005A0348">
      <w:pPr>
        <w:pStyle w:val="Default"/>
        <w:rPr>
          <w:sz w:val="28"/>
          <w:szCs w:val="28"/>
        </w:rPr>
      </w:pPr>
      <w:r>
        <w:rPr>
          <w:sz w:val="28"/>
          <w:szCs w:val="28"/>
        </w:rPr>
        <w:t>волки и волчата</w:t>
      </w:r>
      <w:r w:rsidR="005A0348" w:rsidRPr="00DB2969">
        <w:rPr>
          <w:sz w:val="28"/>
          <w:szCs w:val="28"/>
        </w:rPr>
        <w:t>,</w:t>
      </w:r>
      <w:r>
        <w:rPr>
          <w:sz w:val="28"/>
          <w:szCs w:val="28"/>
        </w:rPr>
        <w:t xml:space="preserve"> </w:t>
      </w:r>
      <w:r w:rsidR="005A0348" w:rsidRPr="00DB2969">
        <w:rPr>
          <w:sz w:val="28"/>
          <w:szCs w:val="28"/>
        </w:rPr>
        <w:t xml:space="preserve">лисы и лисята, зайцы и зайчата, </w:t>
      </w:r>
      <w:r>
        <w:rPr>
          <w:sz w:val="28"/>
          <w:szCs w:val="28"/>
        </w:rPr>
        <w:t xml:space="preserve">  </w:t>
      </w:r>
      <w:r w:rsidRPr="00DB2969">
        <w:rPr>
          <w:i/>
          <w:sz w:val="28"/>
          <w:szCs w:val="28"/>
        </w:rPr>
        <w:t>загибаем пальчики</w:t>
      </w:r>
      <w:r>
        <w:rPr>
          <w:i/>
          <w:sz w:val="28"/>
          <w:szCs w:val="28"/>
        </w:rPr>
        <w:t>…….</w:t>
      </w:r>
    </w:p>
    <w:p w:rsidR="00984894" w:rsidRDefault="005A0348" w:rsidP="006A5504">
      <w:pPr>
        <w:pStyle w:val="ac"/>
        <w:rPr>
          <w:rFonts w:ascii="Times New Roman" w:hAnsi="Times New Roman" w:cs="Times New Roman"/>
          <w:b/>
          <w:sz w:val="28"/>
          <w:szCs w:val="28"/>
        </w:rPr>
      </w:pPr>
      <w:r w:rsidRPr="00DB2969">
        <w:rPr>
          <w:rFonts w:ascii="Times New Roman" w:hAnsi="Times New Roman" w:cs="Times New Roman"/>
          <w:sz w:val="28"/>
          <w:szCs w:val="28"/>
        </w:rPr>
        <w:t xml:space="preserve">кошки и котята, мышки и мышата. </w:t>
      </w:r>
      <w:r w:rsidR="00001B4E" w:rsidRPr="00DB2969">
        <w:rPr>
          <w:rFonts w:ascii="Times New Roman" w:eastAsia="Times New Roman" w:hAnsi="Times New Roman" w:cs="Times New Roman"/>
          <w:sz w:val="28"/>
          <w:szCs w:val="28"/>
        </w:rPr>
        <w:br/>
      </w:r>
      <w:r w:rsidR="00001B4E" w:rsidRPr="005665BB">
        <w:rPr>
          <w:rFonts w:ascii="Times New Roman" w:eastAsia="Times New Roman" w:hAnsi="Times New Roman" w:cs="Times New Roman"/>
          <w:b/>
          <w:sz w:val="28"/>
          <w:szCs w:val="28"/>
        </w:rPr>
        <w:t>6. </w:t>
      </w:r>
      <w:r w:rsidR="00984894">
        <w:rPr>
          <w:rFonts w:ascii="Times New Roman" w:hAnsi="Times New Roman" w:cs="Times New Roman"/>
          <w:b/>
          <w:sz w:val="28"/>
          <w:szCs w:val="28"/>
        </w:rPr>
        <w:t xml:space="preserve">АРТИКУЛЯЦИОННАЯ ГИМНАСТИКА </w:t>
      </w:r>
      <w:r w:rsidR="00DB2969">
        <w:rPr>
          <w:rFonts w:ascii="Times New Roman" w:hAnsi="Times New Roman" w:cs="Times New Roman"/>
          <w:b/>
          <w:sz w:val="28"/>
          <w:szCs w:val="28"/>
        </w:rPr>
        <w:t xml:space="preserve"> «ТРАНСПОРТ»</w:t>
      </w:r>
    </w:p>
    <w:p w:rsidR="00DB2969" w:rsidRDefault="00DB2969" w:rsidP="006A5504">
      <w:pPr>
        <w:pStyle w:val="ac"/>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001B4E" w:rsidRPr="005665BB">
        <w:rPr>
          <w:rFonts w:ascii="Times New Roman" w:eastAsia="Times New Roman" w:hAnsi="Times New Roman" w:cs="Times New Roman"/>
          <w:b/>
          <w:sz w:val="28"/>
          <w:szCs w:val="28"/>
        </w:rPr>
        <w:t>ФОНОПЕДИ</w:t>
      </w:r>
      <w:r>
        <w:rPr>
          <w:rFonts w:ascii="Times New Roman" w:eastAsia="Times New Roman" w:hAnsi="Times New Roman" w:cs="Times New Roman"/>
          <w:b/>
          <w:sz w:val="28"/>
          <w:szCs w:val="28"/>
        </w:rPr>
        <w:t>ЧЕ</w:t>
      </w:r>
      <w:r w:rsidR="00001B4E" w:rsidRPr="005665BB">
        <w:rPr>
          <w:rFonts w:ascii="Times New Roman" w:eastAsia="Times New Roman" w:hAnsi="Times New Roman" w:cs="Times New Roman"/>
          <w:b/>
          <w:sz w:val="28"/>
          <w:szCs w:val="28"/>
        </w:rPr>
        <w:t>СКОЕ И ДВИГАТЕЛЬНОЕ УПРАЖНЕНИЕ</w:t>
      </w:r>
      <w:r w:rsidR="00001B4E" w:rsidRPr="005665BB">
        <w:rPr>
          <w:rFonts w:ascii="Times New Roman" w:eastAsia="Times New Roman" w:hAnsi="Times New Roman" w:cs="Times New Roman"/>
          <w:sz w:val="28"/>
          <w:szCs w:val="28"/>
        </w:rPr>
        <w:t xml:space="preserve"> </w:t>
      </w:r>
    </w:p>
    <w:p w:rsidR="006A5504" w:rsidRPr="006A5504" w:rsidRDefault="00DB2969" w:rsidP="006A5504">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1B4E" w:rsidRPr="005665BB">
        <w:rPr>
          <w:rFonts w:ascii="Times New Roman" w:eastAsia="Times New Roman" w:hAnsi="Times New Roman" w:cs="Times New Roman"/>
          <w:sz w:val="28"/>
          <w:szCs w:val="28"/>
        </w:rPr>
        <w:t>«ПАРОВОЗ ПРИВЕЗ НАС В ЛЕС»</w:t>
      </w:r>
      <w:r w:rsidR="00001B4E" w:rsidRPr="005665BB">
        <w:rPr>
          <w:rFonts w:ascii="Times New Roman" w:eastAsia="Times New Roman" w:hAnsi="Times New Roman" w:cs="Times New Roman"/>
          <w:sz w:val="28"/>
          <w:szCs w:val="28"/>
        </w:rPr>
        <w:br/>
        <w:t>Паровоз привез нас в лес: </w:t>
      </w:r>
      <w:r w:rsidR="00001B4E" w:rsidRPr="00DB2969">
        <w:rPr>
          <w:rFonts w:ascii="Times New Roman" w:eastAsia="Times New Roman" w:hAnsi="Times New Roman" w:cs="Times New Roman"/>
          <w:i/>
          <w:sz w:val="28"/>
          <w:szCs w:val="28"/>
        </w:rPr>
        <w:t>Ходьба по залу с согнутыми в локтях руками</w:t>
      </w:r>
      <w:r w:rsidR="00001B4E" w:rsidRPr="005665BB">
        <w:rPr>
          <w:rFonts w:ascii="Times New Roman" w:eastAsia="Times New Roman" w:hAnsi="Times New Roman" w:cs="Times New Roman"/>
          <w:sz w:val="28"/>
          <w:szCs w:val="28"/>
        </w:rPr>
        <w:t> </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Чух-чух-чух</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Чух-чух-чух</w:t>
      </w:r>
      <w:proofErr w:type="spellEnd"/>
      <w:r w:rsidR="00001B4E" w:rsidRPr="005665BB">
        <w:rPr>
          <w:rFonts w:ascii="Times New Roman" w:eastAsia="Times New Roman" w:hAnsi="Times New Roman" w:cs="Times New Roman"/>
          <w:sz w:val="28"/>
          <w:szCs w:val="28"/>
        </w:rPr>
        <w:t>!</w:t>
      </w:r>
      <w:r w:rsidR="00001B4E" w:rsidRPr="005665BB">
        <w:rPr>
          <w:rFonts w:ascii="Times New Roman" w:eastAsia="Times New Roman" w:hAnsi="Times New Roman" w:cs="Times New Roman"/>
          <w:sz w:val="28"/>
          <w:szCs w:val="28"/>
        </w:rPr>
        <w:br/>
        <w:t>Там полным-полно чудес. </w:t>
      </w:r>
      <w:r w:rsidR="00001B4E" w:rsidRPr="00DB2969">
        <w:rPr>
          <w:rFonts w:ascii="Times New Roman" w:eastAsia="Times New Roman" w:hAnsi="Times New Roman" w:cs="Times New Roman"/>
          <w:i/>
          <w:sz w:val="28"/>
          <w:szCs w:val="28"/>
        </w:rPr>
        <w:t>Удивленно произносить «М-м-м» на выдохе, </w:t>
      </w:r>
      <w:r w:rsidR="00001B4E" w:rsidRPr="00DB2969">
        <w:rPr>
          <w:rFonts w:ascii="Times New Roman" w:eastAsia="Times New Roman" w:hAnsi="Times New Roman" w:cs="Times New Roman"/>
          <w:i/>
          <w:sz w:val="28"/>
          <w:szCs w:val="28"/>
        </w:rPr>
        <w:br/>
      </w:r>
      <w:r>
        <w:rPr>
          <w:rFonts w:ascii="Times New Roman" w:eastAsia="Times New Roman" w:hAnsi="Times New Roman" w:cs="Times New Roman"/>
          <w:i/>
          <w:sz w:val="28"/>
          <w:szCs w:val="28"/>
        </w:rPr>
        <w:t xml:space="preserve">                                     </w:t>
      </w:r>
      <w:r w:rsidR="00001B4E" w:rsidRPr="00DB2969">
        <w:rPr>
          <w:rFonts w:ascii="Times New Roman" w:eastAsia="Times New Roman" w:hAnsi="Times New Roman" w:cs="Times New Roman"/>
          <w:i/>
          <w:sz w:val="28"/>
          <w:szCs w:val="28"/>
        </w:rPr>
        <w:t>одновременно постукивая пальцами по крыльям носа. </w:t>
      </w:r>
      <w:r w:rsidR="00001B4E" w:rsidRPr="00DB2969">
        <w:rPr>
          <w:rFonts w:ascii="Times New Roman" w:eastAsia="Times New Roman" w:hAnsi="Times New Roman" w:cs="Times New Roman"/>
          <w:i/>
          <w:sz w:val="28"/>
          <w:szCs w:val="28"/>
        </w:rPr>
        <w:br/>
      </w:r>
      <w:r w:rsidR="00001B4E" w:rsidRPr="005665BB">
        <w:rPr>
          <w:rFonts w:ascii="Times New Roman" w:eastAsia="Times New Roman" w:hAnsi="Times New Roman" w:cs="Times New Roman"/>
          <w:sz w:val="28"/>
          <w:szCs w:val="28"/>
        </w:rPr>
        <w:t>Вот идет сердитый еж: </w:t>
      </w:r>
      <w:r w:rsidR="00001B4E" w:rsidRPr="00DB2969">
        <w:rPr>
          <w:rFonts w:ascii="Times New Roman" w:eastAsia="Times New Roman" w:hAnsi="Times New Roman" w:cs="Times New Roman"/>
          <w:i/>
          <w:sz w:val="28"/>
          <w:szCs w:val="28"/>
        </w:rPr>
        <w:t>Низко наклониться, обхватив руками грудь, — </w:t>
      </w:r>
      <w:r w:rsidR="00001B4E" w:rsidRPr="00DB2969">
        <w:rPr>
          <w:rFonts w:ascii="Times New Roman" w:eastAsia="Times New Roman" w:hAnsi="Times New Roman" w:cs="Times New Roman"/>
          <w:i/>
          <w:sz w:val="28"/>
          <w:szCs w:val="28"/>
        </w:rPr>
        <w:br/>
      </w:r>
      <w:r>
        <w:rPr>
          <w:rFonts w:ascii="Times New Roman" w:eastAsia="Times New Roman" w:hAnsi="Times New Roman" w:cs="Times New Roman"/>
          <w:i/>
          <w:sz w:val="28"/>
          <w:szCs w:val="28"/>
        </w:rPr>
        <w:t xml:space="preserve">                                                                         </w:t>
      </w:r>
      <w:r w:rsidR="00001B4E" w:rsidRPr="00DB2969">
        <w:rPr>
          <w:rFonts w:ascii="Times New Roman" w:eastAsia="Times New Roman" w:hAnsi="Times New Roman" w:cs="Times New Roman"/>
          <w:i/>
          <w:sz w:val="28"/>
          <w:szCs w:val="28"/>
        </w:rPr>
        <w:t>свернувшийся в клубок ежик.</w:t>
      </w:r>
      <w:r w:rsidR="00001B4E" w:rsidRPr="005665BB">
        <w:rPr>
          <w:rFonts w:ascii="Times New Roman" w:eastAsia="Times New Roman" w:hAnsi="Times New Roman" w:cs="Times New Roman"/>
          <w:sz w:val="28"/>
          <w:szCs w:val="28"/>
        </w:rPr>
        <w:br/>
        <w:t xml:space="preserve">Где же носик? Не поймешь. </w:t>
      </w:r>
      <w:r w:rsidR="00001B4E" w:rsidRPr="00DB2969">
        <w:rPr>
          <w:rFonts w:ascii="Times New Roman" w:eastAsia="Times New Roman" w:hAnsi="Times New Roman" w:cs="Times New Roman"/>
          <w:i/>
          <w:sz w:val="28"/>
          <w:szCs w:val="28"/>
        </w:rPr>
        <w:t>Звук и взгляд направлять соответственно по</w:t>
      </w:r>
      <w:r w:rsidR="00001B4E" w:rsidRPr="005665BB">
        <w:rPr>
          <w:rFonts w:ascii="Times New Roman" w:eastAsia="Times New Roman" w:hAnsi="Times New Roman" w:cs="Times New Roman"/>
          <w:sz w:val="28"/>
          <w:szCs w:val="28"/>
        </w:rPr>
        <w:t> </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Ф-ф-р</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Ф-ф-р</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Ф-ф-р</w:t>
      </w:r>
      <w:proofErr w:type="spellEnd"/>
      <w:r w:rsidR="00001B4E" w:rsidRPr="005665BB">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DB2969">
        <w:rPr>
          <w:rFonts w:ascii="Times New Roman" w:eastAsia="Times New Roman" w:hAnsi="Times New Roman" w:cs="Times New Roman"/>
          <w:i/>
          <w:sz w:val="28"/>
          <w:szCs w:val="28"/>
        </w:rPr>
        <w:t>т</w:t>
      </w:r>
      <w:r w:rsidR="00001B4E" w:rsidRPr="00DB2969">
        <w:rPr>
          <w:rFonts w:ascii="Times New Roman" w:eastAsia="Times New Roman" w:hAnsi="Times New Roman" w:cs="Times New Roman"/>
          <w:i/>
          <w:sz w:val="28"/>
          <w:szCs w:val="28"/>
        </w:rPr>
        <w:t>ексту</w:t>
      </w:r>
      <w:proofErr w:type="gramStart"/>
      <w:r w:rsidR="00001B4E" w:rsidRPr="00DB2969">
        <w:rPr>
          <w:rFonts w:ascii="Times New Roman" w:eastAsia="Times New Roman" w:hAnsi="Times New Roman" w:cs="Times New Roman"/>
          <w:i/>
          <w:sz w:val="28"/>
          <w:szCs w:val="28"/>
        </w:rPr>
        <w:br/>
      </w:r>
      <w:r w:rsidR="00001B4E" w:rsidRPr="005665BB">
        <w:rPr>
          <w:rFonts w:ascii="Times New Roman" w:eastAsia="Times New Roman" w:hAnsi="Times New Roman" w:cs="Times New Roman"/>
          <w:sz w:val="28"/>
          <w:szCs w:val="28"/>
        </w:rPr>
        <w:t>В</w:t>
      </w:r>
      <w:proofErr w:type="gramEnd"/>
      <w:r w:rsidR="00001B4E" w:rsidRPr="005665BB">
        <w:rPr>
          <w:rFonts w:ascii="Times New Roman" w:eastAsia="Times New Roman" w:hAnsi="Times New Roman" w:cs="Times New Roman"/>
          <w:sz w:val="28"/>
          <w:szCs w:val="28"/>
        </w:rPr>
        <w:t>от веселая пчела</w:t>
      </w:r>
      <w:r w:rsidR="00001B4E" w:rsidRPr="005665BB">
        <w:rPr>
          <w:rFonts w:ascii="Times New Roman" w:eastAsia="Times New Roman" w:hAnsi="Times New Roman" w:cs="Times New Roman"/>
          <w:sz w:val="28"/>
          <w:szCs w:val="28"/>
        </w:rPr>
        <w:br/>
        <w:t>Детям меда принесла:</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З-з-з</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З-з-з</w:t>
      </w:r>
      <w:proofErr w:type="spellEnd"/>
      <w:r w:rsidR="00001B4E" w:rsidRPr="005665BB">
        <w:rPr>
          <w:rFonts w:ascii="Times New Roman" w:eastAsia="Times New Roman" w:hAnsi="Times New Roman" w:cs="Times New Roman"/>
          <w:sz w:val="28"/>
          <w:szCs w:val="28"/>
        </w:rPr>
        <w:t>!</w:t>
      </w:r>
      <w:r w:rsidR="00001B4E" w:rsidRPr="005665BB">
        <w:rPr>
          <w:rFonts w:ascii="Times New Roman" w:eastAsia="Times New Roman" w:hAnsi="Times New Roman" w:cs="Times New Roman"/>
          <w:sz w:val="28"/>
          <w:szCs w:val="28"/>
        </w:rPr>
        <w:br/>
        <w:t>Села нам на локоток: </w:t>
      </w:r>
      <w:r w:rsidR="00001B4E" w:rsidRPr="00DB2969">
        <w:rPr>
          <w:rFonts w:ascii="Times New Roman" w:eastAsia="Times New Roman" w:hAnsi="Times New Roman" w:cs="Times New Roman"/>
          <w:i/>
          <w:sz w:val="28"/>
          <w:szCs w:val="28"/>
        </w:rPr>
        <w:t>Укрепление связок гортани, профилактика храпа</w:t>
      </w:r>
      <w:r w:rsidR="00001B4E" w:rsidRPr="005665BB">
        <w:rPr>
          <w:rFonts w:ascii="Times New Roman" w:eastAsia="Times New Roman" w:hAnsi="Times New Roman" w:cs="Times New Roman"/>
          <w:sz w:val="28"/>
          <w:szCs w:val="28"/>
        </w:rPr>
        <w:t> </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З-з-з</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З-з-з</w:t>
      </w:r>
      <w:proofErr w:type="spellEnd"/>
      <w:r w:rsidR="00001B4E" w:rsidRPr="005665BB">
        <w:rPr>
          <w:rFonts w:ascii="Times New Roman" w:eastAsia="Times New Roman" w:hAnsi="Times New Roman" w:cs="Times New Roman"/>
          <w:sz w:val="28"/>
          <w:szCs w:val="28"/>
        </w:rPr>
        <w:t>! </w:t>
      </w:r>
      <w:r w:rsidR="00001B4E" w:rsidRPr="005665BB">
        <w:rPr>
          <w:rFonts w:ascii="Times New Roman" w:eastAsia="Times New Roman" w:hAnsi="Times New Roman" w:cs="Times New Roman"/>
          <w:sz w:val="28"/>
          <w:szCs w:val="28"/>
        </w:rPr>
        <w:br/>
        <w:t>Полетела на носок:</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З-з-з</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З-з-з</w:t>
      </w:r>
      <w:proofErr w:type="spellEnd"/>
      <w:r w:rsidR="00001B4E" w:rsidRPr="005665BB">
        <w:rPr>
          <w:rFonts w:ascii="Times New Roman" w:eastAsia="Times New Roman" w:hAnsi="Times New Roman" w:cs="Times New Roman"/>
          <w:sz w:val="28"/>
          <w:szCs w:val="28"/>
        </w:rPr>
        <w:t>!</w:t>
      </w:r>
      <w:r w:rsidR="00001B4E" w:rsidRPr="005665BB">
        <w:rPr>
          <w:rFonts w:ascii="Times New Roman" w:eastAsia="Times New Roman" w:hAnsi="Times New Roman" w:cs="Times New Roman"/>
          <w:sz w:val="28"/>
          <w:szCs w:val="28"/>
        </w:rPr>
        <w:br/>
        <w:t>Осу ослик испугал:</w:t>
      </w:r>
      <w:proofErr w:type="gramStart"/>
      <w:r w:rsidR="00001B4E" w:rsidRPr="005665BB">
        <w:rPr>
          <w:rFonts w:ascii="Times New Roman" w:eastAsia="Times New Roman" w:hAnsi="Times New Roman" w:cs="Times New Roman"/>
          <w:sz w:val="28"/>
          <w:szCs w:val="28"/>
        </w:rPr>
        <w:br/>
        <w:t>-</w:t>
      </w:r>
      <w:proofErr w:type="spellStart"/>
      <w:proofErr w:type="gramEnd"/>
      <w:r w:rsidR="00001B4E" w:rsidRPr="005665BB">
        <w:rPr>
          <w:rFonts w:ascii="Times New Roman" w:eastAsia="Times New Roman" w:hAnsi="Times New Roman" w:cs="Times New Roman"/>
          <w:sz w:val="28"/>
          <w:szCs w:val="28"/>
        </w:rPr>
        <w:t>Й-а-а</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Й-а-а</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Й-а-а</w:t>
      </w:r>
      <w:proofErr w:type="spellEnd"/>
      <w:r w:rsidR="00001B4E" w:rsidRPr="005665BB">
        <w:rPr>
          <w:rFonts w:ascii="Times New Roman" w:eastAsia="Times New Roman" w:hAnsi="Times New Roman" w:cs="Times New Roman"/>
          <w:sz w:val="28"/>
          <w:szCs w:val="28"/>
        </w:rPr>
        <w:t>!</w:t>
      </w:r>
      <w:r w:rsidR="00001B4E" w:rsidRPr="005665BB">
        <w:rPr>
          <w:rFonts w:ascii="Times New Roman" w:eastAsia="Times New Roman" w:hAnsi="Times New Roman" w:cs="Times New Roman"/>
          <w:sz w:val="28"/>
          <w:szCs w:val="28"/>
        </w:rPr>
        <w:br/>
        <w:t>На весь лес он закричал: </w:t>
      </w:r>
      <w:r w:rsidR="00001B4E" w:rsidRPr="005A7D51">
        <w:rPr>
          <w:rFonts w:ascii="Times New Roman" w:eastAsia="Times New Roman" w:hAnsi="Times New Roman" w:cs="Times New Roman"/>
          <w:i/>
          <w:sz w:val="28"/>
          <w:szCs w:val="28"/>
        </w:rPr>
        <w:t>Медленная ходьба, руки «крылья» поднимать на</w:t>
      </w:r>
      <w:r w:rsidR="00001B4E" w:rsidRPr="005665BB">
        <w:rPr>
          <w:rFonts w:ascii="Times New Roman" w:eastAsia="Times New Roman" w:hAnsi="Times New Roman" w:cs="Times New Roman"/>
          <w:sz w:val="28"/>
          <w:szCs w:val="28"/>
        </w:rPr>
        <w:t> </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Й-а-</w:t>
      </w:r>
      <w:proofErr w:type="gramStart"/>
      <w:r w:rsidR="00001B4E" w:rsidRPr="005665BB">
        <w:rPr>
          <w:rFonts w:ascii="Times New Roman" w:eastAsia="Times New Roman" w:hAnsi="Times New Roman" w:cs="Times New Roman"/>
          <w:sz w:val="28"/>
          <w:szCs w:val="28"/>
        </w:rPr>
        <w:t>а</w:t>
      </w:r>
      <w:proofErr w:type="spellEnd"/>
      <w:r w:rsidR="00001B4E" w:rsidRPr="005665BB">
        <w:rPr>
          <w:rFonts w:ascii="Times New Roman" w:eastAsia="Times New Roman" w:hAnsi="Times New Roman" w:cs="Times New Roman"/>
          <w:sz w:val="28"/>
          <w:szCs w:val="28"/>
        </w:rPr>
        <w:t>-</w:t>
      </w:r>
      <w:proofErr w:type="gram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Й-а-а</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Й-а-а</w:t>
      </w:r>
      <w:proofErr w:type="spellEnd"/>
      <w:r w:rsidR="00001B4E" w:rsidRPr="005665BB">
        <w:rPr>
          <w:rFonts w:ascii="Times New Roman" w:eastAsia="Times New Roman" w:hAnsi="Times New Roman" w:cs="Times New Roman"/>
          <w:sz w:val="28"/>
          <w:szCs w:val="28"/>
        </w:rPr>
        <w:t>! </w:t>
      </w:r>
      <w:r w:rsidR="005A7D51">
        <w:rPr>
          <w:rFonts w:ascii="Times New Roman" w:eastAsia="Times New Roman" w:hAnsi="Times New Roman" w:cs="Times New Roman"/>
          <w:sz w:val="28"/>
          <w:szCs w:val="28"/>
        </w:rPr>
        <w:t xml:space="preserve">                                                         </w:t>
      </w:r>
      <w:proofErr w:type="gramStart"/>
      <w:r w:rsidR="00001B4E" w:rsidRPr="005A7D51">
        <w:rPr>
          <w:rFonts w:ascii="Times New Roman" w:eastAsia="Times New Roman" w:hAnsi="Times New Roman" w:cs="Times New Roman"/>
          <w:i/>
          <w:sz w:val="28"/>
          <w:szCs w:val="28"/>
        </w:rPr>
        <w:t>вдохе</w:t>
      </w:r>
      <w:proofErr w:type="gramEnd"/>
      <w:r w:rsidR="00001B4E" w:rsidRPr="005A7D51">
        <w:rPr>
          <w:rFonts w:ascii="Times New Roman" w:eastAsia="Times New Roman" w:hAnsi="Times New Roman" w:cs="Times New Roman"/>
          <w:i/>
          <w:sz w:val="28"/>
          <w:szCs w:val="28"/>
        </w:rPr>
        <w:t>, опускать со звуком.</w:t>
      </w:r>
      <w:r w:rsidR="00001B4E" w:rsidRPr="005665BB">
        <w:rPr>
          <w:rFonts w:ascii="Times New Roman" w:eastAsia="Times New Roman" w:hAnsi="Times New Roman" w:cs="Times New Roman"/>
          <w:sz w:val="28"/>
          <w:szCs w:val="28"/>
        </w:rPr>
        <w:br/>
        <w:t>Гуси по небу летят,</w:t>
      </w:r>
      <w:r w:rsidR="00001B4E" w:rsidRPr="005665BB">
        <w:rPr>
          <w:rFonts w:ascii="Times New Roman" w:eastAsia="Times New Roman" w:hAnsi="Times New Roman" w:cs="Times New Roman"/>
          <w:sz w:val="28"/>
          <w:szCs w:val="28"/>
        </w:rPr>
        <w:br/>
      </w:r>
      <w:r w:rsidR="00001B4E" w:rsidRPr="005665BB">
        <w:rPr>
          <w:rFonts w:ascii="Times New Roman" w:eastAsia="Times New Roman" w:hAnsi="Times New Roman" w:cs="Times New Roman"/>
          <w:sz w:val="28"/>
          <w:szCs w:val="28"/>
        </w:rPr>
        <w:lastRenderedPageBreak/>
        <w:t>Гуси ослику гудят:</w:t>
      </w:r>
      <w:r w:rsidR="00001B4E" w:rsidRPr="005665BB">
        <w:rPr>
          <w:rFonts w:ascii="Times New Roman" w:eastAsia="Times New Roman" w:hAnsi="Times New Roman" w:cs="Times New Roman"/>
          <w:sz w:val="28"/>
          <w:szCs w:val="28"/>
        </w:rPr>
        <w:b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w:t>
      </w:r>
      <w:r w:rsidR="00001B4E" w:rsidRPr="005665BB">
        <w:rPr>
          <w:rFonts w:ascii="Times New Roman" w:eastAsia="Times New Roman" w:hAnsi="Times New Roman" w:cs="Times New Roman"/>
          <w:sz w:val="28"/>
          <w:szCs w:val="28"/>
        </w:rPr>
        <w:br/>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 xml:space="preserve">! </w:t>
      </w:r>
      <w:proofErr w:type="spellStart"/>
      <w:r w:rsidR="00001B4E" w:rsidRPr="005665BB">
        <w:rPr>
          <w:rFonts w:ascii="Times New Roman" w:eastAsia="Times New Roman" w:hAnsi="Times New Roman" w:cs="Times New Roman"/>
          <w:sz w:val="28"/>
          <w:szCs w:val="28"/>
        </w:rPr>
        <w:t>Г-у-у</w:t>
      </w:r>
      <w:proofErr w:type="spellEnd"/>
      <w:r w:rsidR="00001B4E" w:rsidRPr="005665BB">
        <w:rPr>
          <w:rFonts w:ascii="Times New Roman" w:eastAsia="Times New Roman" w:hAnsi="Times New Roman" w:cs="Times New Roman"/>
          <w:sz w:val="28"/>
          <w:szCs w:val="28"/>
        </w:rPr>
        <w:t>!</w:t>
      </w:r>
      <w:r w:rsidR="00001B4E" w:rsidRPr="005665BB">
        <w:rPr>
          <w:rFonts w:ascii="Times New Roman" w:eastAsia="Times New Roman" w:hAnsi="Times New Roman" w:cs="Times New Roman"/>
          <w:sz w:val="28"/>
          <w:szCs w:val="28"/>
        </w:rPr>
        <w:br/>
        <w:t>Устали? Нужно отдыхать, </w:t>
      </w:r>
      <w:r w:rsidR="005A7D51">
        <w:rPr>
          <w:rFonts w:ascii="Times New Roman" w:eastAsia="Times New Roman" w:hAnsi="Times New Roman" w:cs="Times New Roman"/>
          <w:sz w:val="28"/>
          <w:szCs w:val="28"/>
        </w:rPr>
        <w:t xml:space="preserve">   </w:t>
      </w:r>
      <w:r w:rsidR="00001B4E" w:rsidRPr="005A7D51">
        <w:rPr>
          <w:rFonts w:ascii="Times New Roman" w:eastAsia="Times New Roman" w:hAnsi="Times New Roman" w:cs="Times New Roman"/>
          <w:i/>
          <w:sz w:val="28"/>
          <w:szCs w:val="28"/>
        </w:rPr>
        <w:t>Дети садятся на ковер и несколько раз зевают,</w:t>
      </w:r>
      <w:r w:rsidR="00001B4E" w:rsidRPr="005A7D51">
        <w:rPr>
          <w:rFonts w:ascii="Times New Roman" w:eastAsia="Times New Roman" w:hAnsi="Times New Roman" w:cs="Times New Roman"/>
          <w:i/>
          <w:sz w:val="28"/>
          <w:szCs w:val="28"/>
        </w:rPr>
        <w:br/>
      </w:r>
      <w:r w:rsidR="00001B4E" w:rsidRPr="005A7D51">
        <w:rPr>
          <w:rFonts w:ascii="Times New Roman" w:eastAsia="Times New Roman" w:hAnsi="Times New Roman" w:cs="Times New Roman"/>
          <w:sz w:val="28"/>
          <w:szCs w:val="28"/>
        </w:rPr>
        <w:t>Сесть и сладко позевать</w:t>
      </w:r>
      <w:proofErr w:type="gramStart"/>
      <w:r w:rsidR="00001B4E" w:rsidRPr="005A7D51">
        <w:rPr>
          <w:rFonts w:ascii="Times New Roman" w:eastAsia="Times New Roman" w:hAnsi="Times New Roman" w:cs="Times New Roman"/>
          <w:sz w:val="28"/>
          <w:szCs w:val="28"/>
        </w:rPr>
        <w:t>.</w:t>
      </w:r>
      <w:proofErr w:type="gramEnd"/>
      <w:r w:rsidR="005A7D51" w:rsidRPr="005A7D51">
        <w:rPr>
          <w:rFonts w:ascii="Times New Roman" w:eastAsia="Times New Roman" w:hAnsi="Times New Roman" w:cs="Times New Roman"/>
          <w:i/>
          <w:sz w:val="28"/>
          <w:szCs w:val="28"/>
        </w:rPr>
        <w:t xml:space="preserve">  </w:t>
      </w:r>
      <w:r w:rsidR="005A7D51">
        <w:rPr>
          <w:rFonts w:ascii="Times New Roman" w:eastAsia="Times New Roman" w:hAnsi="Times New Roman" w:cs="Times New Roman"/>
          <w:i/>
          <w:sz w:val="28"/>
          <w:szCs w:val="28"/>
        </w:rPr>
        <w:t xml:space="preserve">   </w:t>
      </w:r>
      <w:proofErr w:type="gramStart"/>
      <w:r w:rsidR="00001B4E" w:rsidRPr="005A7D51">
        <w:rPr>
          <w:rFonts w:ascii="Times New Roman" w:eastAsia="Times New Roman" w:hAnsi="Times New Roman" w:cs="Times New Roman"/>
          <w:i/>
          <w:sz w:val="28"/>
          <w:szCs w:val="28"/>
        </w:rPr>
        <w:t>с</w:t>
      </w:r>
      <w:proofErr w:type="gramEnd"/>
      <w:r w:rsidR="00001B4E" w:rsidRPr="005A7D51">
        <w:rPr>
          <w:rFonts w:ascii="Times New Roman" w:eastAsia="Times New Roman" w:hAnsi="Times New Roman" w:cs="Times New Roman"/>
          <w:i/>
          <w:sz w:val="28"/>
          <w:szCs w:val="28"/>
        </w:rPr>
        <w:t>тимулируя тем самым гортанно-глоточный </w:t>
      </w:r>
      <w:r w:rsidR="00001B4E" w:rsidRPr="005A7D51">
        <w:rPr>
          <w:rFonts w:ascii="Times New Roman" w:eastAsia="Times New Roman" w:hAnsi="Times New Roman" w:cs="Times New Roman"/>
          <w:i/>
          <w:sz w:val="28"/>
          <w:szCs w:val="28"/>
        </w:rPr>
        <w:br/>
      </w:r>
      <w:r w:rsidR="005A7D51">
        <w:rPr>
          <w:rFonts w:ascii="Times New Roman" w:eastAsia="Times New Roman" w:hAnsi="Times New Roman" w:cs="Times New Roman"/>
          <w:i/>
          <w:sz w:val="28"/>
          <w:szCs w:val="28"/>
        </w:rPr>
        <w:t xml:space="preserve">                                              </w:t>
      </w:r>
      <w:r w:rsidR="00001B4E" w:rsidRPr="005A7D51">
        <w:rPr>
          <w:rFonts w:ascii="Times New Roman" w:eastAsia="Times New Roman" w:hAnsi="Times New Roman" w:cs="Times New Roman"/>
          <w:i/>
          <w:sz w:val="28"/>
          <w:szCs w:val="28"/>
        </w:rPr>
        <w:t>аппарат и деятельность головного мозга.</w:t>
      </w:r>
      <w:r w:rsidR="00001B4E" w:rsidRPr="005A7D51">
        <w:rPr>
          <w:rFonts w:ascii="Times New Roman" w:eastAsia="Times New Roman" w:hAnsi="Times New Roman" w:cs="Times New Roman"/>
          <w:i/>
          <w:sz w:val="28"/>
          <w:szCs w:val="28"/>
        </w:rPr>
        <w:br/>
      </w:r>
      <w:r w:rsidR="00001B4E" w:rsidRPr="005665BB">
        <w:rPr>
          <w:rFonts w:ascii="Times New Roman" w:eastAsia="Times New Roman" w:hAnsi="Times New Roman" w:cs="Times New Roman"/>
          <w:b/>
          <w:sz w:val="28"/>
          <w:szCs w:val="28"/>
        </w:rPr>
        <w:t>7. </w:t>
      </w:r>
      <w:r w:rsidR="006A5504" w:rsidRPr="006A5504">
        <w:rPr>
          <w:rFonts w:ascii="Times New Roman" w:eastAsia="Times New Roman" w:hAnsi="Times New Roman" w:cs="Times New Roman"/>
          <w:b/>
          <w:sz w:val="28"/>
          <w:szCs w:val="28"/>
        </w:rPr>
        <w:t>«Паровоз».</w:t>
      </w:r>
      <w:r w:rsidR="006A5504">
        <w:rPr>
          <w:rFonts w:ascii="Times New Roman" w:eastAsia="Times New Roman" w:hAnsi="Times New Roman" w:cs="Times New Roman"/>
          <w:b/>
          <w:sz w:val="28"/>
          <w:szCs w:val="28"/>
        </w:rPr>
        <w:t xml:space="preserve"> </w:t>
      </w:r>
      <w:r w:rsidR="006A5504" w:rsidRPr="006A5504">
        <w:rPr>
          <w:rFonts w:ascii="Times New Roman" w:eastAsia="Times New Roman" w:hAnsi="Times New Roman" w:cs="Times New Roman"/>
          <w:i/>
          <w:sz w:val="28"/>
          <w:szCs w:val="28"/>
        </w:rPr>
        <w:t>Массаж спины с проговариванием текста</w:t>
      </w:r>
      <w:r w:rsidR="006A5504">
        <w:rPr>
          <w:rFonts w:ascii="Times New Roman" w:eastAsia="Times New Roman" w:hAnsi="Times New Roman" w:cs="Times New Roman"/>
          <w:sz w:val="28"/>
          <w:szCs w:val="28"/>
        </w:rPr>
        <w:t>.</w:t>
      </w:r>
    </w:p>
    <w:p w:rsidR="006A5504" w:rsidRPr="006A5504" w:rsidRDefault="006A5504" w:rsidP="006A5504">
      <w:pPr>
        <w:pStyle w:val="ac"/>
        <w:rPr>
          <w:rFonts w:ascii="Times New Roman" w:eastAsia="Times New Roman" w:hAnsi="Times New Roman" w:cs="Times New Roman"/>
          <w:sz w:val="28"/>
          <w:szCs w:val="28"/>
        </w:rPr>
      </w:pPr>
      <w:r w:rsidRPr="006A5504">
        <w:rPr>
          <w:rFonts w:ascii="Times New Roman" w:eastAsia="Times New Roman" w:hAnsi="Times New Roman" w:cs="Times New Roman"/>
          <w:sz w:val="28"/>
          <w:szCs w:val="28"/>
        </w:rPr>
        <w:t>Паровоз кричит: «</w:t>
      </w:r>
      <w:proofErr w:type="spellStart"/>
      <w:proofErr w:type="gramStart"/>
      <w:r w:rsidRPr="006A5504">
        <w:rPr>
          <w:rFonts w:ascii="Times New Roman" w:eastAsia="Times New Roman" w:hAnsi="Times New Roman" w:cs="Times New Roman"/>
          <w:sz w:val="28"/>
          <w:szCs w:val="28"/>
        </w:rPr>
        <w:t>Ду-ду</w:t>
      </w:r>
      <w:proofErr w:type="spellEnd"/>
      <w:proofErr w:type="gramEnd"/>
      <w:r w:rsidRPr="006A5504">
        <w:rPr>
          <w:rFonts w:ascii="Times New Roman" w:eastAsia="Times New Roman" w:hAnsi="Times New Roman" w:cs="Times New Roman"/>
          <w:sz w:val="28"/>
          <w:szCs w:val="28"/>
        </w:rPr>
        <w:t>!</w:t>
      </w:r>
    </w:p>
    <w:p w:rsidR="006A5504" w:rsidRPr="006A5504" w:rsidRDefault="006A5504" w:rsidP="006A5504">
      <w:pPr>
        <w:pStyle w:val="ac"/>
        <w:rPr>
          <w:rFonts w:ascii="Times New Roman" w:eastAsia="Times New Roman" w:hAnsi="Times New Roman" w:cs="Times New Roman"/>
          <w:i/>
          <w:sz w:val="28"/>
          <w:szCs w:val="28"/>
        </w:rPr>
      </w:pPr>
      <w:r w:rsidRPr="006A5504">
        <w:rPr>
          <w:rFonts w:ascii="Times New Roman" w:eastAsia="Times New Roman" w:hAnsi="Times New Roman" w:cs="Times New Roman"/>
          <w:sz w:val="28"/>
          <w:szCs w:val="28"/>
        </w:rPr>
        <w:t xml:space="preserve">Я иду, иду, иду!» </w:t>
      </w:r>
      <w:r w:rsidR="005A7D51">
        <w:rPr>
          <w:rFonts w:ascii="Times New Roman" w:eastAsia="Times New Roman" w:hAnsi="Times New Roman" w:cs="Times New Roman"/>
          <w:sz w:val="28"/>
          <w:szCs w:val="28"/>
        </w:rPr>
        <w:t xml:space="preserve">     </w:t>
      </w:r>
      <w:r w:rsidRPr="006A5504">
        <w:rPr>
          <w:rFonts w:ascii="Times New Roman" w:eastAsia="Times New Roman" w:hAnsi="Times New Roman" w:cs="Times New Roman"/>
          <w:i/>
          <w:sz w:val="28"/>
          <w:szCs w:val="28"/>
        </w:rPr>
        <w:t>Поколачивание кулачками.</w:t>
      </w:r>
    </w:p>
    <w:p w:rsidR="006A5504" w:rsidRPr="006A5504" w:rsidRDefault="006A5504" w:rsidP="006A5504">
      <w:pPr>
        <w:pStyle w:val="ac"/>
        <w:rPr>
          <w:rFonts w:ascii="Times New Roman" w:eastAsia="Times New Roman" w:hAnsi="Times New Roman" w:cs="Times New Roman"/>
          <w:sz w:val="28"/>
          <w:szCs w:val="28"/>
        </w:rPr>
      </w:pPr>
      <w:r w:rsidRPr="006A5504">
        <w:rPr>
          <w:rFonts w:ascii="Times New Roman" w:eastAsia="Times New Roman" w:hAnsi="Times New Roman" w:cs="Times New Roman"/>
          <w:sz w:val="28"/>
          <w:szCs w:val="28"/>
        </w:rPr>
        <w:t>А вагоны стучат, а вагоны говорят:</w:t>
      </w:r>
    </w:p>
    <w:p w:rsidR="006A5504" w:rsidRPr="006A5504" w:rsidRDefault="006A5504" w:rsidP="006A5504">
      <w:pPr>
        <w:pStyle w:val="ac"/>
        <w:rPr>
          <w:rFonts w:ascii="Times New Roman" w:eastAsia="Times New Roman" w:hAnsi="Times New Roman" w:cs="Times New Roman"/>
          <w:i/>
          <w:sz w:val="28"/>
          <w:szCs w:val="28"/>
        </w:rPr>
      </w:pPr>
      <w:r w:rsidRPr="006A5504">
        <w:rPr>
          <w:rFonts w:ascii="Times New Roman" w:eastAsia="Times New Roman" w:hAnsi="Times New Roman" w:cs="Times New Roman"/>
          <w:sz w:val="28"/>
          <w:szCs w:val="28"/>
        </w:rPr>
        <w:t xml:space="preserve">«Так-так-так! Так-так-так! </w:t>
      </w:r>
      <w:r w:rsidR="005A7D51">
        <w:rPr>
          <w:rFonts w:ascii="Times New Roman" w:eastAsia="Times New Roman" w:hAnsi="Times New Roman" w:cs="Times New Roman"/>
          <w:sz w:val="28"/>
          <w:szCs w:val="28"/>
        </w:rPr>
        <w:t xml:space="preserve">   </w:t>
      </w:r>
      <w:r w:rsidRPr="006A5504">
        <w:rPr>
          <w:rFonts w:ascii="Times New Roman" w:eastAsia="Times New Roman" w:hAnsi="Times New Roman" w:cs="Times New Roman"/>
          <w:i/>
          <w:sz w:val="28"/>
          <w:szCs w:val="28"/>
        </w:rPr>
        <w:t>Похлопывание ладошками.</w:t>
      </w:r>
    </w:p>
    <w:p w:rsidR="006A5504" w:rsidRDefault="006A5504" w:rsidP="006A5504">
      <w:pPr>
        <w:pStyle w:val="ac"/>
        <w:rPr>
          <w:rFonts w:ascii="Times New Roman" w:eastAsia="Times New Roman" w:hAnsi="Times New Roman" w:cs="Times New Roman"/>
          <w:sz w:val="28"/>
          <w:szCs w:val="28"/>
        </w:rPr>
      </w:pPr>
      <w:r w:rsidRPr="006A5504">
        <w:rPr>
          <w:rFonts w:ascii="Times New Roman" w:eastAsia="Times New Roman" w:hAnsi="Times New Roman" w:cs="Times New Roman"/>
          <w:sz w:val="28"/>
          <w:szCs w:val="28"/>
        </w:rPr>
        <w:t xml:space="preserve">Так-так-так! Так-так-так!» </w:t>
      </w:r>
    </w:p>
    <w:p w:rsidR="005A7D51" w:rsidRDefault="005A7D51" w:rsidP="006A5504">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едем, едем, едем      </w:t>
      </w:r>
      <w:r w:rsidRPr="005A7D51">
        <w:rPr>
          <w:rFonts w:ascii="Times New Roman" w:eastAsia="Times New Roman" w:hAnsi="Times New Roman" w:cs="Times New Roman"/>
          <w:i/>
          <w:sz w:val="28"/>
          <w:szCs w:val="28"/>
        </w:rPr>
        <w:t>Движения ребром ладони</w:t>
      </w:r>
    </w:p>
    <w:p w:rsidR="005A7D51" w:rsidRDefault="005A7D51" w:rsidP="006A5504">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В далекие края.</w:t>
      </w:r>
    </w:p>
    <w:p w:rsidR="005A7D51" w:rsidRPr="006A5504" w:rsidRDefault="005A7D51" w:rsidP="006A5504">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Веселые соседи, хорошие друзья…</w:t>
      </w:r>
    </w:p>
    <w:p w:rsidR="00001B4E" w:rsidRPr="005665BB" w:rsidRDefault="00001B4E" w:rsidP="005665BB">
      <w:pPr>
        <w:pStyle w:val="ac"/>
        <w:rPr>
          <w:rFonts w:eastAsia="Times New Roman"/>
          <w:b/>
        </w:rPr>
      </w:pPr>
      <w:r w:rsidRPr="005665BB">
        <w:rPr>
          <w:rFonts w:ascii="Times New Roman" w:eastAsia="Times New Roman" w:hAnsi="Times New Roman" w:cs="Times New Roman"/>
          <w:b/>
          <w:sz w:val="28"/>
          <w:szCs w:val="28"/>
        </w:rPr>
        <w:t>8. «НАСОС» ДЫХАТЕЛЬНАЯ ГИМНАСТИКА</w:t>
      </w:r>
    </w:p>
    <w:p w:rsidR="008F2779" w:rsidRPr="00803BD6" w:rsidRDefault="008F2779" w:rsidP="008F2779">
      <w:pPr>
        <w:pStyle w:val="ac"/>
        <w:rPr>
          <w:rFonts w:ascii="Times New Roman" w:hAnsi="Times New Roman" w:cs="Times New Roman"/>
          <w:b/>
          <w:sz w:val="28"/>
          <w:szCs w:val="28"/>
        </w:rPr>
      </w:pPr>
      <w:r>
        <w:rPr>
          <w:rFonts w:ascii="Times New Roman" w:hAnsi="Times New Roman" w:cs="Times New Roman"/>
          <w:b/>
          <w:sz w:val="28"/>
          <w:szCs w:val="28"/>
        </w:rPr>
        <w:t>9.</w:t>
      </w:r>
      <w:r w:rsidRPr="00803BD6">
        <w:rPr>
          <w:rFonts w:ascii="Times New Roman" w:hAnsi="Times New Roman" w:cs="Times New Roman"/>
          <w:b/>
          <w:sz w:val="28"/>
          <w:szCs w:val="28"/>
        </w:rPr>
        <w:t>Упражнение с мячиком СУ-ДЖОК</w:t>
      </w:r>
    </w:p>
    <w:p w:rsidR="005A7D51"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 xml:space="preserve">Будем мы с тобой играть, </w:t>
      </w:r>
      <w:r w:rsidR="005A7D51">
        <w:rPr>
          <w:rFonts w:ascii="Times New Roman" w:hAnsi="Times New Roman" w:cs="Times New Roman"/>
          <w:sz w:val="28"/>
          <w:szCs w:val="28"/>
        </w:rPr>
        <w:t xml:space="preserve">   </w:t>
      </w:r>
      <w:r w:rsidR="005A7D51" w:rsidRPr="00804379">
        <w:rPr>
          <w:rFonts w:ascii="Times New Roman" w:hAnsi="Times New Roman" w:cs="Times New Roman"/>
          <w:i/>
          <w:sz w:val="28"/>
          <w:szCs w:val="28"/>
        </w:rPr>
        <w:t xml:space="preserve">Дети катают Су – </w:t>
      </w:r>
      <w:proofErr w:type="spellStart"/>
      <w:r w:rsidR="005A7D51" w:rsidRPr="00804379">
        <w:rPr>
          <w:rFonts w:ascii="Times New Roman" w:hAnsi="Times New Roman" w:cs="Times New Roman"/>
          <w:i/>
          <w:sz w:val="28"/>
          <w:szCs w:val="28"/>
        </w:rPr>
        <w:t>Джок</w:t>
      </w:r>
      <w:proofErr w:type="spellEnd"/>
      <w:r w:rsidR="005A7D51" w:rsidRPr="00804379">
        <w:rPr>
          <w:rFonts w:ascii="Times New Roman" w:hAnsi="Times New Roman" w:cs="Times New Roman"/>
          <w:i/>
          <w:sz w:val="28"/>
          <w:szCs w:val="28"/>
        </w:rPr>
        <w:t xml:space="preserve"> между ладонями.</w:t>
      </w:r>
    </w:p>
    <w:p w:rsidR="008F2779" w:rsidRPr="005A7D51" w:rsidRDefault="005A7D51" w:rsidP="008F2779">
      <w:pPr>
        <w:pStyle w:val="ac"/>
        <w:rPr>
          <w:rFonts w:ascii="Times New Roman" w:hAnsi="Times New Roman" w:cs="Times New Roman"/>
          <w:sz w:val="28"/>
          <w:szCs w:val="28"/>
        </w:rPr>
      </w:pPr>
      <w:r>
        <w:rPr>
          <w:rFonts w:ascii="Times New Roman" w:hAnsi="Times New Roman" w:cs="Times New Roman"/>
          <w:sz w:val="28"/>
          <w:szCs w:val="28"/>
        </w:rPr>
        <w:t>Б</w:t>
      </w:r>
      <w:r w:rsidRPr="00804379">
        <w:rPr>
          <w:rFonts w:ascii="Times New Roman" w:hAnsi="Times New Roman" w:cs="Times New Roman"/>
          <w:sz w:val="28"/>
          <w:szCs w:val="28"/>
        </w:rPr>
        <w:t>удем транспорт называть</w:t>
      </w:r>
      <w:r w:rsidRPr="00804379">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5A7D51"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 xml:space="preserve">Автомобиль и вертолет, </w:t>
      </w:r>
      <w:r w:rsidR="005A7D51">
        <w:rPr>
          <w:rFonts w:ascii="Times New Roman" w:hAnsi="Times New Roman" w:cs="Times New Roman"/>
          <w:sz w:val="28"/>
          <w:szCs w:val="28"/>
        </w:rPr>
        <w:t xml:space="preserve">          </w:t>
      </w:r>
      <w:r w:rsidR="005A7D51" w:rsidRPr="00804379">
        <w:rPr>
          <w:rFonts w:ascii="Times New Roman" w:hAnsi="Times New Roman" w:cs="Times New Roman"/>
          <w:i/>
          <w:sz w:val="28"/>
          <w:szCs w:val="28"/>
        </w:rPr>
        <w:t xml:space="preserve">Поочередно </w:t>
      </w:r>
      <w:proofErr w:type="gramStart"/>
      <w:r w:rsidR="005A7D51" w:rsidRPr="00804379">
        <w:rPr>
          <w:rFonts w:ascii="Times New Roman" w:hAnsi="Times New Roman" w:cs="Times New Roman"/>
          <w:i/>
          <w:sz w:val="28"/>
          <w:szCs w:val="28"/>
        </w:rPr>
        <w:t>одевают колечко</w:t>
      </w:r>
      <w:proofErr w:type="gramEnd"/>
      <w:r w:rsidR="005A7D51" w:rsidRPr="00804379">
        <w:rPr>
          <w:rFonts w:ascii="Times New Roman" w:hAnsi="Times New Roman" w:cs="Times New Roman"/>
          <w:i/>
          <w:sz w:val="28"/>
          <w:szCs w:val="28"/>
        </w:rPr>
        <w:t xml:space="preserve"> на пальчики,</w:t>
      </w:r>
    </w:p>
    <w:p w:rsidR="008F2779" w:rsidRPr="00804379" w:rsidRDefault="005A7D51" w:rsidP="008F2779">
      <w:pPr>
        <w:pStyle w:val="ac"/>
        <w:rPr>
          <w:rFonts w:ascii="Times New Roman" w:hAnsi="Times New Roman" w:cs="Times New Roman"/>
          <w:sz w:val="28"/>
          <w:szCs w:val="28"/>
        </w:rPr>
      </w:pPr>
      <w:r>
        <w:rPr>
          <w:rFonts w:ascii="Times New Roman" w:hAnsi="Times New Roman" w:cs="Times New Roman"/>
          <w:sz w:val="28"/>
          <w:szCs w:val="28"/>
        </w:rPr>
        <w:t>Т</w:t>
      </w:r>
      <w:r w:rsidR="008F2779" w:rsidRPr="00804379">
        <w:rPr>
          <w:rFonts w:ascii="Times New Roman" w:hAnsi="Times New Roman" w:cs="Times New Roman"/>
          <w:sz w:val="28"/>
          <w:szCs w:val="28"/>
        </w:rPr>
        <w:t>рамвай, метро и самолет,</w:t>
      </w:r>
      <w:r w:rsidRPr="005A7D5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04379">
        <w:rPr>
          <w:rFonts w:ascii="Times New Roman" w:hAnsi="Times New Roman" w:cs="Times New Roman"/>
          <w:i/>
          <w:sz w:val="28"/>
          <w:szCs w:val="28"/>
        </w:rPr>
        <w:t>начиная с мизинца правой руки.</w:t>
      </w:r>
    </w:p>
    <w:p w:rsidR="008F2779" w:rsidRPr="00804379" w:rsidRDefault="005A7D51"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Пять пальцев мы в кулак зажмем,</w:t>
      </w:r>
    </w:p>
    <w:p w:rsidR="008F2779" w:rsidRDefault="008F2779" w:rsidP="008F2779">
      <w:pPr>
        <w:pStyle w:val="ac"/>
        <w:rPr>
          <w:rFonts w:ascii="Times New Roman" w:hAnsi="Times New Roman" w:cs="Times New Roman"/>
          <w:i/>
          <w:sz w:val="28"/>
          <w:szCs w:val="28"/>
        </w:rPr>
      </w:pPr>
      <w:r w:rsidRPr="00804379">
        <w:rPr>
          <w:rFonts w:ascii="Times New Roman" w:hAnsi="Times New Roman" w:cs="Times New Roman"/>
          <w:sz w:val="28"/>
          <w:szCs w:val="28"/>
        </w:rPr>
        <w:t>Пять видов транспорта мы назовем.</w:t>
      </w:r>
      <w:r w:rsidR="005A7D51">
        <w:rPr>
          <w:rFonts w:ascii="Times New Roman" w:hAnsi="Times New Roman" w:cs="Times New Roman"/>
          <w:sz w:val="28"/>
          <w:szCs w:val="28"/>
        </w:rPr>
        <w:t xml:space="preserve">    </w:t>
      </w:r>
      <w:r w:rsidRPr="00804379">
        <w:rPr>
          <w:rFonts w:ascii="Times New Roman" w:hAnsi="Times New Roman" w:cs="Times New Roman"/>
          <w:i/>
          <w:sz w:val="28"/>
          <w:szCs w:val="28"/>
        </w:rPr>
        <w:t>Дети сжимают пальцы в кулачок.</w:t>
      </w:r>
    </w:p>
    <w:p w:rsidR="005A7D51" w:rsidRPr="005A7D51" w:rsidRDefault="005A7D51" w:rsidP="008F2779">
      <w:pPr>
        <w:pStyle w:val="ac"/>
        <w:rPr>
          <w:rFonts w:ascii="Times New Roman" w:hAnsi="Times New Roman" w:cs="Times New Roman"/>
          <w:sz w:val="28"/>
          <w:szCs w:val="28"/>
        </w:rPr>
      </w:pPr>
      <w:r>
        <w:rPr>
          <w:rFonts w:ascii="Times New Roman" w:hAnsi="Times New Roman" w:cs="Times New Roman"/>
          <w:sz w:val="28"/>
          <w:szCs w:val="28"/>
        </w:rPr>
        <w:t xml:space="preserve">Водный, подводный, наземный, подземный, воздушный.  </w:t>
      </w:r>
      <w:r w:rsidRPr="005A7D51">
        <w:rPr>
          <w:rFonts w:ascii="Times New Roman" w:hAnsi="Times New Roman" w:cs="Times New Roman"/>
          <w:i/>
          <w:sz w:val="28"/>
          <w:szCs w:val="28"/>
        </w:rPr>
        <w:t>О</w:t>
      </w:r>
      <w:r w:rsidRPr="00804379">
        <w:rPr>
          <w:rFonts w:ascii="Times New Roman" w:hAnsi="Times New Roman" w:cs="Times New Roman"/>
          <w:i/>
          <w:sz w:val="28"/>
          <w:szCs w:val="28"/>
        </w:rPr>
        <w:t>девают колечко</w:t>
      </w:r>
      <w:r>
        <w:rPr>
          <w:rFonts w:ascii="Times New Roman" w:hAnsi="Times New Roman" w:cs="Times New Roman"/>
          <w:i/>
          <w:sz w:val="28"/>
          <w:szCs w:val="28"/>
        </w:rPr>
        <w:t>…</w:t>
      </w:r>
    </w:p>
    <w:p w:rsidR="000074DC" w:rsidRDefault="005665BB" w:rsidP="005665BB">
      <w:pPr>
        <w:pStyle w:val="ac"/>
        <w:rPr>
          <w:rFonts w:ascii="Times New Roman" w:hAnsi="Times New Roman"/>
          <w:b/>
        </w:rPr>
      </w:pPr>
      <w:r w:rsidRPr="005665BB">
        <w:rPr>
          <w:rFonts w:ascii="Times New Roman" w:hAnsi="Times New Roman" w:cs="Times New Roman"/>
          <w:b/>
          <w:sz w:val="28"/>
          <w:szCs w:val="28"/>
        </w:rPr>
        <w:t>10.</w:t>
      </w:r>
      <w:r w:rsidRPr="005665BB">
        <w:rPr>
          <w:rFonts w:ascii="Times New Roman" w:hAnsi="Times New Roman"/>
          <w:b/>
        </w:rPr>
        <w:t xml:space="preserve"> </w:t>
      </w:r>
      <w:r w:rsidR="000074DC">
        <w:rPr>
          <w:rFonts w:ascii="Times New Roman" w:hAnsi="Times New Roman" w:cs="Times New Roman"/>
          <w:b/>
          <w:sz w:val="28"/>
          <w:szCs w:val="28"/>
        </w:rPr>
        <w:t>ФОНЕТИЧЕСКАЯ  РИТМИКА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 xml:space="preserve">Звук «В» </w:t>
      </w:r>
      <w:r w:rsidRPr="005665BB">
        <w:rPr>
          <w:rFonts w:ascii="Times New Roman" w:hAnsi="Times New Roman" w:cs="Times New Roman"/>
          <w:sz w:val="28"/>
          <w:szCs w:val="28"/>
        </w:rPr>
        <w:t>«Волчья песня»</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Дети произносят «</w:t>
      </w:r>
      <w:proofErr w:type="spellStart"/>
      <w:r w:rsidRPr="005665BB">
        <w:rPr>
          <w:rFonts w:ascii="Times New Roman" w:hAnsi="Times New Roman" w:cs="Times New Roman"/>
          <w:sz w:val="28"/>
          <w:szCs w:val="28"/>
        </w:rPr>
        <w:t>в-в-в</w:t>
      </w:r>
      <w:proofErr w:type="spellEnd"/>
      <w:r w:rsidRPr="005665BB">
        <w:rPr>
          <w:rFonts w:ascii="Times New Roman" w:hAnsi="Times New Roman" w:cs="Times New Roman"/>
          <w:sz w:val="28"/>
          <w:szCs w:val="28"/>
        </w:rPr>
        <w:t>», при этом подражая волку: поднять голову вверх, пальцы растопырить.</w:t>
      </w:r>
    </w:p>
    <w:p w:rsidR="005665BB" w:rsidRPr="005665BB" w:rsidRDefault="005665BB" w:rsidP="005665BB">
      <w:pPr>
        <w:pStyle w:val="ac"/>
        <w:rPr>
          <w:rFonts w:ascii="Times New Roman" w:hAnsi="Times New Roman" w:cs="Times New Roman"/>
          <w:sz w:val="28"/>
          <w:szCs w:val="28"/>
        </w:rPr>
      </w:pP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  «ВЬ» «</w:t>
      </w:r>
      <w:r w:rsidRPr="005665BB">
        <w:rPr>
          <w:rFonts w:ascii="Times New Roman" w:hAnsi="Times New Roman" w:cs="Times New Roman"/>
          <w:sz w:val="28"/>
          <w:szCs w:val="28"/>
        </w:rPr>
        <w:t>Ветерок»</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И.П.: ноги на ширине плеч, руки над головой. Покачиваясь влево – вправо, дети «воют» как ветер «</w:t>
      </w:r>
      <w:proofErr w:type="spellStart"/>
      <w:r w:rsidRPr="005665BB">
        <w:rPr>
          <w:rFonts w:ascii="Times New Roman" w:hAnsi="Times New Roman" w:cs="Times New Roman"/>
          <w:sz w:val="28"/>
          <w:szCs w:val="28"/>
        </w:rPr>
        <w:t>вь-вь-вь</w:t>
      </w:r>
      <w:proofErr w:type="spell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Буква</w:t>
      </w:r>
      <w:proofErr w:type="gramStart"/>
      <w:r w:rsidRPr="005665BB">
        <w:rPr>
          <w:rFonts w:ascii="Times New Roman" w:hAnsi="Times New Roman" w:cs="Times New Roman"/>
          <w:b/>
          <w:sz w:val="28"/>
          <w:szCs w:val="28"/>
        </w:rPr>
        <w:t xml:space="preserve"> В</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Палочка, рядом две ровные дужки- </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Вот и готовы очки… для лягушки.</w:t>
      </w:r>
    </w:p>
    <w:p w:rsidR="00A41DEE" w:rsidRDefault="005A7D51" w:rsidP="0037315B">
      <w:pPr>
        <w:pStyle w:val="ac"/>
        <w:rPr>
          <w:rFonts w:ascii="Times New Roman" w:hAnsi="Times New Roman" w:cs="Times New Roman"/>
          <w:sz w:val="28"/>
          <w:szCs w:val="28"/>
        </w:rPr>
      </w:pPr>
      <w:r w:rsidRPr="005A7D51">
        <w:rPr>
          <w:rFonts w:ascii="Times New Roman" w:hAnsi="Times New Roman" w:cs="Times New Roman"/>
          <w:b/>
          <w:sz w:val="28"/>
          <w:szCs w:val="28"/>
        </w:rPr>
        <w:t>11</w:t>
      </w:r>
      <w:r>
        <w:rPr>
          <w:rFonts w:ascii="Times New Roman" w:hAnsi="Times New Roman" w:cs="Times New Roman"/>
          <w:sz w:val="28"/>
          <w:szCs w:val="28"/>
        </w:rPr>
        <w:t xml:space="preserve">. </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ТРАНСПОРТ</w:t>
      </w:r>
      <w:r w:rsidR="00A41DEE">
        <w:rPr>
          <w:rFonts w:ascii="Times New Roman" w:hAnsi="Times New Roman" w:cs="Times New Roman"/>
          <w:sz w:val="28"/>
          <w:szCs w:val="28"/>
        </w:rPr>
        <w:t>».  Координация речи с движениями</w:t>
      </w:r>
    </w:p>
    <w:p w:rsidR="00A41DEE" w:rsidRPr="005665BB" w:rsidRDefault="00A41DEE" w:rsidP="0037315B">
      <w:pPr>
        <w:pStyle w:val="ac"/>
        <w:rPr>
          <w:rFonts w:ascii="Times New Roman" w:hAnsi="Times New Roman" w:cs="Times New Roman"/>
          <w:sz w:val="28"/>
          <w:szCs w:val="28"/>
        </w:rPr>
      </w:pPr>
    </w:p>
    <w:p w:rsidR="0037315B" w:rsidRPr="0037315B" w:rsidRDefault="0037315B" w:rsidP="0037315B">
      <w:pPr>
        <w:pStyle w:val="ac"/>
        <w:rPr>
          <w:rFonts w:ascii="Times New Roman" w:hAnsi="Times New Roman" w:cs="Times New Roman"/>
          <w:b/>
          <w:sz w:val="28"/>
          <w:szCs w:val="28"/>
          <w:u w:val="single"/>
        </w:rPr>
      </w:pPr>
      <w:r w:rsidRPr="0037315B">
        <w:rPr>
          <w:rFonts w:ascii="Times New Roman" w:hAnsi="Times New Roman" w:cs="Times New Roman"/>
          <w:b/>
          <w:sz w:val="28"/>
          <w:szCs w:val="28"/>
          <w:u w:val="single"/>
        </w:rPr>
        <w:t>МАРТ</w:t>
      </w: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2</w:t>
      </w:r>
      <w:r w:rsidR="00353154">
        <w:rPr>
          <w:rFonts w:ascii="Times New Roman" w:eastAsia="Times New Roman" w:hAnsi="Times New Roman" w:cs="Times New Roman"/>
          <w:bCs/>
          <w:sz w:val="28"/>
          <w:szCs w:val="28"/>
          <w:highlight w:val="yellow"/>
        </w:rPr>
        <w:t>4</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«Наше село</w:t>
      </w:r>
      <w:r w:rsidRPr="00E8389F">
        <w:rPr>
          <w:rFonts w:ascii="Times New Roman" w:hAnsi="Times New Roman" w:cs="Times New Roman"/>
          <w:b/>
          <w:sz w:val="28"/>
          <w:szCs w:val="28"/>
          <w:highlight w:val="yellow"/>
          <w:u w:val="single"/>
        </w:rPr>
        <w:t>»</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proofErr w:type="gramStart"/>
      <w:r w:rsidR="00C64F8F">
        <w:rPr>
          <w:rFonts w:ascii="Times New Roman" w:hAnsi="Times New Roman" w:cs="Times New Roman"/>
          <w:b/>
          <w:sz w:val="28"/>
          <w:szCs w:val="28"/>
        </w:rPr>
        <w:t xml:space="preserve"> Б</w:t>
      </w:r>
      <w:proofErr w:type="gramEnd"/>
      <w:r w:rsidR="00C64F8F">
        <w:rPr>
          <w:rFonts w:ascii="Times New Roman" w:hAnsi="Times New Roman" w:cs="Times New Roman"/>
          <w:b/>
          <w:sz w:val="28"/>
          <w:szCs w:val="28"/>
        </w:rPr>
        <w:t xml:space="preserve">, </w:t>
      </w:r>
      <w:proofErr w:type="spellStart"/>
      <w:r w:rsidR="00C64F8F">
        <w:rPr>
          <w:rFonts w:ascii="Times New Roman" w:hAnsi="Times New Roman" w:cs="Times New Roman"/>
          <w:b/>
          <w:sz w:val="28"/>
          <w:szCs w:val="28"/>
        </w:rPr>
        <w:t>Бь</w:t>
      </w:r>
      <w:proofErr w:type="spellEnd"/>
      <w:r w:rsidR="00C64F8F">
        <w:rPr>
          <w:rFonts w:ascii="Times New Roman" w:hAnsi="Times New Roman" w:cs="Times New Roman"/>
          <w:b/>
          <w:sz w:val="28"/>
          <w:szCs w:val="28"/>
        </w:rPr>
        <w:t>.</w:t>
      </w:r>
    </w:p>
    <w:p w:rsidR="002E1E1F" w:rsidRPr="005A7D51" w:rsidRDefault="002E1E1F" w:rsidP="005A7D51">
      <w:pPr>
        <w:pStyle w:val="ac"/>
        <w:rPr>
          <w:rFonts w:ascii="Times New Roman" w:eastAsia="Times New Roman" w:hAnsi="Times New Roman" w:cs="Times New Roman"/>
          <w:b/>
          <w:sz w:val="28"/>
          <w:szCs w:val="28"/>
        </w:rPr>
      </w:pPr>
      <w:r w:rsidRPr="005A7D51">
        <w:rPr>
          <w:rFonts w:ascii="Times New Roman" w:eastAsia="Times New Roman" w:hAnsi="Times New Roman" w:cs="Times New Roman"/>
          <w:b/>
          <w:bCs/>
          <w:sz w:val="28"/>
          <w:szCs w:val="28"/>
        </w:rPr>
        <w:t>1.</w:t>
      </w:r>
      <w:r w:rsidRPr="005A7D51">
        <w:rPr>
          <w:rFonts w:ascii="Times New Roman" w:eastAsia="Times New Roman" w:hAnsi="Times New Roman" w:cs="Times New Roman"/>
          <w:b/>
          <w:sz w:val="28"/>
          <w:szCs w:val="28"/>
        </w:rPr>
        <w:t>Ходьба и маршировка в разных направлениях.</w:t>
      </w:r>
    </w:p>
    <w:p w:rsidR="00051D12" w:rsidRPr="005A7D51" w:rsidRDefault="00051D12" w:rsidP="005A7D51">
      <w:pPr>
        <w:pStyle w:val="ac"/>
        <w:rPr>
          <w:rFonts w:ascii="Times New Roman" w:hAnsi="Times New Roman" w:cs="Times New Roman"/>
          <w:b/>
          <w:sz w:val="28"/>
          <w:szCs w:val="28"/>
          <w:shd w:val="clear" w:color="auto" w:fill="FFFFFF"/>
        </w:rPr>
      </w:pPr>
      <w:r w:rsidRPr="005A7D51">
        <w:rPr>
          <w:rFonts w:ascii="Times New Roman" w:hAnsi="Times New Roman" w:cs="Times New Roman"/>
          <w:b/>
          <w:sz w:val="28"/>
          <w:szCs w:val="28"/>
        </w:rPr>
        <w:t xml:space="preserve">    Увлекательная разминка «ЗАБАВНЫЕ ПРЕВРАЩЕНИЯ»</w:t>
      </w:r>
    </w:p>
    <w:p w:rsidR="002E1E1F" w:rsidRPr="005A7D51" w:rsidRDefault="002E1E1F" w:rsidP="005A7D51">
      <w:pPr>
        <w:pStyle w:val="ac"/>
        <w:rPr>
          <w:rFonts w:ascii="Times New Roman" w:eastAsia="Times New Roman" w:hAnsi="Times New Roman" w:cs="Times New Roman"/>
          <w:b/>
          <w:sz w:val="28"/>
          <w:szCs w:val="28"/>
        </w:rPr>
      </w:pPr>
      <w:r w:rsidRPr="005A7D51">
        <w:rPr>
          <w:rFonts w:ascii="Times New Roman" w:eastAsia="Times New Roman" w:hAnsi="Times New Roman" w:cs="Times New Roman"/>
          <w:b/>
          <w:bCs/>
          <w:sz w:val="28"/>
          <w:szCs w:val="28"/>
        </w:rPr>
        <w:t>2.</w:t>
      </w:r>
      <w:r w:rsidRPr="005A7D51">
        <w:rPr>
          <w:rFonts w:ascii="Times New Roman" w:eastAsia="Times New Roman" w:hAnsi="Times New Roman" w:cs="Times New Roman"/>
          <w:b/>
          <w:sz w:val="28"/>
          <w:szCs w:val="28"/>
        </w:rPr>
        <w:t> ИГРА на координацию речи и движений «</w:t>
      </w:r>
      <w:r w:rsidRPr="005A7D51">
        <w:rPr>
          <w:rFonts w:ascii="Times New Roman" w:eastAsia="Times New Roman" w:hAnsi="Times New Roman" w:cs="Times New Roman"/>
          <w:b/>
          <w:bCs/>
          <w:sz w:val="28"/>
          <w:szCs w:val="28"/>
        </w:rPr>
        <w:t>Мое село»</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Люблю в селе своем гулять, </w:t>
      </w:r>
      <w:r w:rsidRPr="00DF776E">
        <w:rPr>
          <w:rFonts w:ascii="Times New Roman" w:eastAsia="Times New Roman" w:hAnsi="Times New Roman" w:cs="Times New Roman"/>
          <w:i/>
          <w:iCs/>
          <w:sz w:val="28"/>
          <w:szCs w:val="28"/>
        </w:rPr>
        <w:t>(идут по кругу)</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lastRenderedPageBreak/>
        <w:t>Люблю смотреть, люблю играть</w:t>
      </w:r>
      <w:r w:rsidR="002364C3">
        <w:rPr>
          <w:rFonts w:ascii="Times New Roman" w:eastAsia="Times New Roman" w:hAnsi="Times New Roman" w:cs="Times New Roman"/>
          <w:sz w:val="28"/>
          <w:szCs w:val="28"/>
        </w:rPr>
        <w:t xml:space="preserve">  (</w:t>
      </w:r>
      <w:r w:rsidR="002364C3" w:rsidRPr="002364C3">
        <w:rPr>
          <w:rFonts w:ascii="Times New Roman" w:eastAsia="Times New Roman" w:hAnsi="Times New Roman" w:cs="Times New Roman"/>
          <w:i/>
          <w:sz w:val="28"/>
          <w:szCs w:val="28"/>
        </w:rPr>
        <w:t>ладошку ко лбу – козырек, поворот на 360*)</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Вот улица центральная, </w:t>
      </w:r>
      <w:r w:rsidRPr="00DF776E">
        <w:rPr>
          <w:rFonts w:ascii="Times New Roman" w:eastAsia="Times New Roman" w:hAnsi="Times New Roman" w:cs="Times New Roman"/>
          <w:i/>
          <w:iCs/>
          <w:sz w:val="28"/>
          <w:szCs w:val="28"/>
        </w:rPr>
        <w:t>(кулачки-ладошки)</w:t>
      </w:r>
    </w:p>
    <w:p w:rsidR="002E1E1F" w:rsidRPr="002364C3" w:rsidRDefault="002E1E1F" w:rsidP="00DF776E">
      <w:pPr>
        <w:pStyle w:val="ac"/>
        <w:rPr>
          <w:rFonts w:ascii="Times New Roman" w:eastAsia="Times New Roman" w:hAnsi="Times New Roman" w:cs="Times New Roman"/>
          <w:i/>
          <w:sz w:val="28"/>
          <w:szCs w:val="28"/>
        </w:rPr>
      </w:pPr>
      <w:r w:rsidRPr="00DF776E">
        <w:rPr>
          <w:rFonts w:ascii="Times New Roman" w:eastAsia="Times New Roman" w:hAnsi="Times New Roman" w:cs="Times New Roman"/>
          <w:sz w:val="28"/>
          <w:szCs w:val="28"/>
        </w:rPr>
        <w:t>Вот магазин, вот клуб, вот храм,</w:t>
      </w:r>
      <w:r w:rsidR="002364C3">
        <w:rPr>
          <w:rFonts w:ascii="Times New Roman" w:eastAsia="Times New Roman" w:hAnsi="Times New Roman" w:cs="Times New Roman"/>
          <w:sz w:val="28"/>
          <w:szCs w:val="28"/>
        </w:rPr>
        <w:t xml:space="preserve"> </w:t>
      </w:r>
      <w:r w:rsidR="002364C3" w:rsidRPr="002364C3">
        <w:rPr>
          <w:rFonts w:ascii="Times New Roman" w:eastAsia="Times New Roman" w:hAnsi="Times New Roman" w:cs="Times New Roman"/>
          <w:i/>
          <w:sz w:val="28"/>
          <w:szCs w:val="28"/>
        </w:rPr>
        <w:t>(понимаем то левую, то правую руку вперед)</w:t>
      </w:r>
    </w:p>
    <w:p w:rsidR="002E1E1F" w:rsidRPr="002364C3" w:rsidRDefault="002E1E1F" w:rsidP="00DF776E">
      <w:pPr>
        <w:pStyle w:val="ac"/>
        <w:rPr>
          <w:rFonts w:ascii="Times New Roman" w:eastAsia="Times New Roman" w:hAnsi="Times New Roman" w:cs="Times New Roman"/>
          <w:i/>
          <w:sz w:val="28"/>
          <w:szCs w:val="28"/>
        </w:rPr>
      </w:pPr>
      <w:r w:rsidRPr="00DF776E">
        <w:rPr>
          <w:rFonts w:ascii="Times New Roman" w:eastAsia="Times New Roman" w:hAnsi="Times New Roman" w:cs="Times New Roman"/>
          <w:sz w:val="28"/>
          <w:szCs w:val="28"/>
        </w:rPr>
        <w:t>А вот и наш дет</w:t>
      </w:r>
      <w:r w:rsidR="00DF776E" w:rsidRPr="00DF776E">
        <w:rPr>
          <w:rFonts w:ascii="Times New Roman" w:eastAsia="Times New Roman" w:hAnsi="Times New Roman" w:cs="Times New Roman"/>
          <w:sz w:val="28"/>
          <w:szCs w:val="28"/>
        </w:rPr>
        <w:t xml:space="preserve">ский </w:t>
      </w:r>
      <w:r w:rsidRPr="00DF776E">
        <w:rPr>
          <w:rFonts w:ascii="Times New Roman" w:eastAsia="Times New Roman" w:hAnsi="Times New Roman" w:cs="Times New Roman"/>
          <w:sz w:val="28"/>
          <w:szCs w:val="28"/>
        </w:rPr>
        <w:t>сад,</w:t>
      </w:r>
      <w:r w:rsidR="002364C3">
        <w:rPr>
          <w:rFonts w:ascii="Times New Roman" w:eastAsia="Times New Roman" w:hAnsi="Times New Roman" w:cs="Times New Roman"/>
          <w:sz w:val="28"/>
          <w:szCs w:val="28"/>
        </w:rPr>
        <w:t xml:space="preserve">   </w:t>
      </w:r>
      <w:r w:rsidR="002364C3" w:rsidRPr="002364C3">
        <w:rPr>
          <w:rFonts w:ascii="Times New Roman" w:eastAsia="Times New Roman" w:hAnsi="Times New Roman" w:cs="Times New Roman"/>
          <w:i/>
          <w:sz w:val="28"/>
          <w:szCs w:val="28"/>
        </w:rPr>
        <w:t>(две руки вперед)</w:t>
      </w:r>
    </w:p>
    <w:p w:rsidR="002E1E1F" w:rsidRPr="002364C3" w:rsidRDefault="002E1E1F" w:rsidP="00DF776E">
      <w:pPr>
        <w:pStyle w:val="ac"/>
        <w:rPr>
          <w:rFonts w:ascii="Times New Roman" w:eastAsia="Times New Roman" w:hAnsi="Times New Roman" w:cs="Times New Roman"/>
          <w:i/>
          <w:sz w:val="28"/>
          <w:szCs w:val="28"/>
        </w:rPr>
      </w:pPr>
      <w:r w:rsidRPr="00DF776E">
        <w:rPr>
          <w:rFonts w:ascii="Times New Roman" w:eastAsia="Times New Roman" w:hAnsi="Times New Roman" w:cs="Times New Roman"/>
          <w:sz w:val="28"/>
          <w:szCs w:val="28"/>
        </w:rPr>
        <w:t>Там место для ребят</w:t>
      </w:r>
      <w:proofErr w:type="gramStart"/>
      <w:r w:rsidRPr="00DF776E">
        <w:rPr>
          <w:rFonts w:ascii="Times New Roman" w:eastAsia="Times New Roman" w:hAnsi="Times New Roman" w:cs="Times New Roman"/>
          <w:sz w:val="28"/>
          <w:szCs w:val="28"/>
        </w:rPr>
        <w:t>.</w:t>
      </w:r>
      <w:proofErr w:type="gramEnd"/>
      <w:r w:rsidR="002364C3">
        <w:rPr>
          <w:rFonts w:ascii="Times New Roman" w:eastAsia="Times New Roman" w:hAnsi="Times New Roman" w:cs="Times New Roman"/>
          <w:sz w:val="28"/>
          <w:szCs w:val="28"/>
        </w:rPr>
        <w:t xml:space="preserve">   (</w:t>
      </w:r>
      <w:proofErr w:type="gramStart"/>
      <w:r w:rsidR="002364C3" w:rsidRPr="002364C3">
        <w:rPr>
          <w:rFonts w:ascii="Times New Roman" w:eastAsia="Times New Roman" w:hAnsi="Times New Roman" w:cs="Times New Roman"/>
          <w:i/>
          <w:sz w:val="28"/>
          <w:szCs w:val="28"/>
        </w:rPr>
        <w:t>б</w:t>
      </w:r>
      <w:proofErr w:type="gramEnd"/>
      <w:r w:rsidR="002364C3" w:rsidRPr="002364C3">
        <w:rPr>
          <w:rFonts w:ascii="Times New Roman" w:eastAsia="Times New Roman" w:hAnsi="Times New Roman" w:cs="Times New Roman"/>
          <w:i/>
          <w:sz w:val="28"/>
          <w:szCs w:val="28"/>
        </w:rPr>
        <w:t>ег по кругу поскоками, боковым галопом)</w:t>
      </w:r>
    </w:p>
    <w:p w:rsidR="002364C3" w:rsidRPr="002364C3" w:rsidRDefault="002364C3" w:rsidP="002364C3">
      <w:pPr>
        <w:pStyle w:val="ac"/>
        <w:rPr>
          <w:rFonts w:ascii="Times New Roman" w:hAnsi="Times New Roman" w:cs="Times New Roman"/>
          <w:b/>
          <w:sz w:val="28"/>
          <w:szCs w:val="28"/>
        </w:rPr>
      </w:pPr>
      <w:r w:rsidRPr="002364C3">
        <w:rPr>
          <w:rFonts w:ascii="Times New Roman" w:hAnsi="Times New Roman" w:cs="Times New Roman"/>
          <w:b/>
          <w:sz w:val="28"/>
          <w:szCs w:val="28"/>
        </w:rPr>
        <w:t>3.</w:t>
      </w:r>
      <w:r w:rsidR="00984894" w:rsidRPr="002364C3">
        <w:rPr>
          <w:rFonts w:ascii="Times New Roman" w:hAnsi="Times New Roman" w:cs="Times New Roman"/>
          <w:b/>
          <w:sz w:val="28"/>
          <w:szCs w:val="28"/>
        </w:rPr>
        <w:t xml:space="preserve">АРТИКУЛЯЦИОННАЯ ГИМНАСТИКА </w:t>
      </w:r>
      <w:r w:rsidRPr="002364C3">
        <w:rPr>
          <w:rFonts w:ascii="Times New Roman" w:hAnsi="Times New Roman" w:cs="Times New Roman"/>
          <w:b/>
          <w:sz w:val="28"/>
          <w:szCs w:val="28"/>
        </w:rPr>
        <w:t xml:space="preserve"> </w:t>
      </w:r>
    </w:p>
    <w:p w:rsidR="00984894" w:rsidRPr="002364C3" w:rsidRDefault="002364C3" w:rsidP="002364C3">
      <w:pPr>
        <w:pStyle w:val="ac"/>
        <w:rPr>
          <w:rFonts w:ascii="Times New Roman" w:hAnsi="Times New Roman" w:cs="Times New Roman"/>
          <w:b/>
          <w:sz w:val="28"/>
          <w:szCs w:val="28"/>
        </w:rPr>
      </w:pPr>
      <w:r>
        <w:rPr>
          <w:rFonts w:ascii="Times New Roman" w:hAnsi="Times New Roman" w:cs="Times New Roman"/>
          <w:b/>
          <w:sz w:val="28"/>
          <w:szCs w:val="28"/>
        </w:rPr>
        <w:t xml:space="preserve">       </w:t>
      </w:r>
      <w:r w:rsidRPr="002364C3">
        <w:rPr>
          <w:rFonts w:ascii="Times New Roman" w:hAnsi="Times New Roman" w:cs="Times New Roman"/>
          <w:b/>
          <w:sz w:val="28"/>
          <w:szCs w:val="28"/>
        </w:rPr>
        <w:t>«НАШЕ СЕЛО»,  « НАШ ГОРОД»</w:t>
      </w:r>
    </w:p>
    <w:p w:rsidR="002E1E1F" w:rsidRPr="002364C3" w:rsidRDefault="002364C3" w:rsidP="002364C3">
      <w:pPr>
        <w:pStyle w:val="ac"/>
        <w:rPr>
          <w:rFonts w:ascii="Times New Roman" w:eastAsia="Times New Roman" w:hAnsi="Times New Roman" w:cs="Times New Roman"/>
          <w:b/>
          <w:sz w:val="28"/>
          <w:szCs w:val="28"/>
        </w:rPr>
      </w:pPr>
      <w:r>
        <w:rPr>
          <w:rFonts w:ascii="Times New Roman" w:eastAsia="Times New Roman" w:hAnsi="Times New Roman" w:cs="Times New Roman"/>
          <w:b/>
          <w:i/>
          <w:iCs/>
          <w:sz w:val="28"/>
          <w:szCs w:val="28"/>
        </w:rPr>
        <w:t xml:space="preserve">       </w:t>
      </w:r>
      <w:r w:rsidR="002E1E1F" w:rsidRPr="002364C3">
        <w:rPr>
          <w:rFonts w:ascii="Times New Roman" w:eastAsia="Times New Roman" w:hAnsi="Times New Roman" w:cs="Times New Roman"/>
          <w:b/>
          <w:i/>
          <w:iCs/>
          <w:sz w:val="28"/>
          <w:szCs w:val="28"/>
        </w:rPr>
        <w:t>ФОНОПЕДИЧЕСКОЕ УПРАЖНЕНИЕ </w:t>
      </w:r>
      <w:r w:rsidR="002E1E1F" w:rsidRPr="002364C3">
        <w:rPr>
          <w:rFonts w:ascii="Times New Roman" w:eastAsia="Times New Roman" w:hAnsi="Times New Roman" w:cs="Times New Roman"/>
          <w:b/>
          <w:bCs/>
          <w:i/>
          <w:iCs/>
          <w:sz w:val="28"/>
          <w:szCs w:val="28"/>
        </w:rPr>
        <w:t>«ГЛОБУС»</w:t>
      </w:r>
      <w:r w:rsidR="002E1E1F" w:rsidRPr="002364C3">
        <w:rPr>
          <w:rFonts w:ascii="Times New Roman" w:eastAsia="Times New Roman" w:hAnsi="Times New Roman" w:cs="Times New Roman"/>
          <w:b/>
          <w:sz w:val="28"/>
          <w:szCs w:val="28"/>
        </w:rPr>
        <w:t> </w:t>
      </w:r>
      <w:r w:rsidR="002E1E1F" w:rsidRPr="002364C3">
        <w:rPr>
          <w:rFonts w:ascii="Times New Roman" w:eastAsia="Times New Roman" w:hAnsi="Times New Roman" w:cs="Times New Roman"/>
          <w:b/>
          <w:sz w:val="28"/>
          <w:szCs w:val="28"/>
        </w:rPr>
        <w:br/>
      </w:r>
      <w:r w:rsidR="002E1E1F" w:rsidRPr="002364C3">
        <w:rPr>
          <w:rFonts w:ascii="Times New Roman" w:eastAsia="Times New Roman" w:hAnsi="Times New Roman" w:cs="Times New Roman"/>
          <w:b/>
          <w:bCs/>
          <w:i/>
          <w:iCs/>
          <w:sz w:val="28"/>
          <w:szCs w:val="28"/>
        </w:rPr>
        <w:t>4. </w:t>
      </w:r>
      <w:r w:rsidR="002E1E1F" w:rsidRPr="002364C3">
        <w:rPr>
          <w:rFonts w:ascii="Times New Roman" w:eastAsia="Times New Roman" w:hAnsi="Times New Roman" w:cs="Times New Roman"/>
          <w:b/>
          <w:i/>
          <w:iCs/>
          <w:sz w:val="28"/>
          <w:szCs w:val="28"/>
        </w:rPr>
        <w:t>ПЕСНЯ</w:t>
      </w:r>
      <w:r w:rsidR="00DF776E" w:rsidRPr="002364C3">
        <w:rPr>
          <w:rFonts w:ascii="Times New Roman" w:eastAsia="Times New Roman" w:hAnsi="Times New Roman" w:cs="Times New Roman"/>
          <w:b/>
          <w:i/>
          <w:iCs/>
          <w:sz w:val="28"/>
          <w:szCs w:val="28"/>
        </w:rPr>
        <w:t xml:space="preserve"> </w:t>
      </w:r>
      <w:r w:rsidR="002E1E1F" w:rsidRPr="002364C3">
        <w:rPr>
          <w:rFonts w:ascii="Times New Roman" w:eastAsia="Times New Roman" w:hAnsi="Times New Roman" w:cs="Times New Roman"/>
          <w:b/>
          <w:bCs/>
          <w:i/>
          <w:iCs/>
          <w:sz w:val="28"/>
          <w:szCs w:val="28"/>
        </w:rPr>
        <w:t>«РОДНОЙ КРАЙ»</w:t>
      </w:r>
      <w:r w:rsidR="002E1E1F" w:rsidRPr="002364C3">
        <w:rPr>
          <w:rFonts w:ascii="Times New Roman" w:eastAsia="Times New Roman" w:hAnsi="Times New Roman" w:cs="Times New Roman"/>
          <w:b/>
          <w:i/>
          <w:iCs/>
          <w:sz w:val="28"/>
          <w:szCs w:val="28"/>
        </w:rPr>
        <w:t> </w:t>
      </w:r>
    </w:p>
    <w:p w:rsidR="00DF776E" w:rsidRDefault="00DF776E" w:rsidP="00DF776E">
      <w:pPr>
        <w:pStyle w:val="ac"/>
        <w:rPr>
          <w:rFonts w:ascii="Times New Roman" w:eastAsia="Times New Roman" w:hAnsi="Times New Roman" w:cs="Times New Roman"/>
          <w:sz w:val="28"/>
          <w:szCs w:val="28"/>
        </w:rPr>
        <w:sectPr w:rsidR="00DF776E" w:rsidSect="00A97886">
          <w:pgSz w:w="11906" w:h="16838"/>
          <w:pgMar w:top="1134" w:right="851" w:bottom="1134" w:left="1134" w:header="709" w:footer="709" w:gutter="0"/>
          <w:cols w:space="708"/>
          <w:docGrid w:linePitch="360"/>
        </w:sectPr>
      </w:pP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lastRenderedPageBreak/>
        <w:t>То березка, то рябинка,</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Куст ракиты над рекой.</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Край родной, навек любимый,</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Где найдешь еще такой!</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От морей до гор высоких,</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Посреди родных широт</w:t>
      </w:r>
    </w:p>
    <w:p w:rsidR="002E1E1F" w:rsidRP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Все бегут, бегут дороги</w:t>
      </w:r>
    </w:p>
    <w:p w:rsidR="00DF776E" w:rsidRDefault="002E1E1F"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И зовут они вперед.</w:t>
      </w: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DF776E" w:rsidRDefault="00DF776E" w:rsidP="00DF776E">
      <w:pPr>
        <w:pStyle w:val="ac"/>
        <w:rPr>
          <w:rFonts w:ascii="Times New Roman" w:eastAsia="Times New Roman" w:hAnsi="Times New Roman" w:cs="Times New Roman"/>
          <w:sz w:val="28"/>
          <w:szCs w:val="28"/>
        </w:rPr>
      </w:pPr>
    </w:p>
    <w:p w:rsidR="002364C3" w:rsidRDefault="002364C3" w:rsidP="00DF776E">
      <w:pPr>
        <w:pStyle w:val="ac"/>
        <w:rPr>
          <w:rFonts w:ascii="Times New Roman" w:eastAsia="Times New Roman" w:hAnsi="Times New Roman" w:cs="Times New Roman"/>
          <w:sz w:val="28"/>
          <w:szCs w:val="28"/>
        </w:rPr>
      </w:pPr>
    </w:p>
    <w:p w:rsidR="00DF776E" w:rsidRPr="00DF776E" w:rsidRDefault="00DF776E" w:rsidP="00DF776E">
      <w:pPr>
        <w:pStyle w:val="ac"/>
        <w:rPr>
          <w:rFonts w:ascii="Times New Roman" w:eastAsia="Times New Roman" w:hAnsi="Times New Roman" w:cs="Times New Roman"/>
          <w:b/>
          <w:sz w:val="28"/>
          <w:szCs w:val="28"/>
        </w:rPr>
      </w:pPr>
      <w:r w:rsidRPr="00DF776E">
        <w:rPr>
          <w:rFonts w:ascii="Times New Roman" w:eastAsia="Times New Roman" w:hAnsi="Times New Roman" w:cs="Times New Roman"/>
          <w:b/>
          <w:sz w:val="28"/>
          <w:szCs w:val="28"/>
        </w:rPr>
        <w:lastRenderedPageBreak/>
        <w:t>ПЕСНЯ</w:t>
      </w:r>
      <w:r>
        <w:rPr>
          <w:rFonts w:ascii="Times New Roman" w:eastAsia="Times New Roman" w:hAnsi="Times New Roman" w:cs="Times New Roman"/>
          <w:b/>
          <w:sz w:val="28"/>
          <w:szCs w:val="28"/>
        </w:rPr>
        <w:t xml:space="preserve"> </w:t>
      </w:r>
      <w:r w:rsidRPr="00DF776E">
        <w:rPr>
          <w:rFonts w:ascii="Times New Roman" w:eastAsia="Times New Roman" w:hAnsi="Times New Roman" w:cs="Times New Roman"/>
          <w:b/>
          <w:sz w:val="28"/>
          <w:szCs w:val="28"/>
        </w:rPr>
        <w:t xml:space="preserve">«РОДНОЙ КРАЙ» </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Шелесты листвы,</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Говор ручейка,</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Яркий блеск травы,</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Жаркий блеск песка.</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Хоть к луне слетай,</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Облети весь свет –</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Краше, чем мой край,</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В целом мире нет.</w:t>
      </w:r>
    </w:p>
    <w:p w:rsidR="00DF776E" w:rsidRPr="00DF776E" w:rsidRDefault="00DF776E" w:rsidP="00DF776E">
      <w:pPr>
        <w:pStyle w:val="ac"/>
        <w:rPr>
          <w:rFonts w:ascii="Times New Roman" w:eastAsia="Times New Roman" w:hAnsi="Times New Roman" w:cs="Times New Roman"/>
          <w:sz w:val="28"/>
          <w:szCs w:val="28"/>
        </w:rPr>
      </w:pP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Звон колоколов</w:t>
      </w:r>
      <w:r w:rsidRPr="00DF776E">
        <w:rPr>
          <w:rFonts w:ascii="Times New Roman" w:eastAsia="Times New Roman" w:hAnsi="Times New Roman" w:cs="Times New Roman"/>
          <w:sz w:val="28"/>
          <w:szCs w:val="28"/>
        </w:rPr>
        <w:t>,</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Запахи цветов,</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Жаркие лучи</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Солнечных гонцов.</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Где бы ни был я,</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Перед ним в долгу.</w:t>
      </w:r>
    </w:p>
    <w:p w:rsidR="00DF776E" w:rsidRPr="00DF776E" w:rsidRDefault="00DF776E" w:rsidP="00DF776E">
      <w:pPr>
        <w:pStyle w:val="ac"/>
        <w:rPr>
          <w:rFonts w:ascii="Times New Roman" w:eastAsia="Times New Roman" w:hAnsi="Times New Roman" w:cs="Times New Roman"/>
          <w:sz w:val="28"/>
          <w:szCs w:val="28"/>
        </w:rPr>
      </w:pPr>
      <w:r w:rsidRPr="00DF776E">
        <w:rPr>
          <w:rFonts w:ascii="Times New Roman" w:eastAsia="Times New Roman" w:hAnsi="Times New Roman" w:cs="Times New Roman"/>
          <w:sz w:val="28"/>
          <w:szCs w:val="28"/>
        </w:rPr>
        <w:t xml:space="preserve"> Свой родимый край </w:t>
      </w:r>
    </w:p>
    <w:p w:rsidR="00DF776E" w:rsidRDefault="00DF776E" w:rsidP="00DF776E">
      <w:pPr>
        <w:pStyle w:val="ac"/>
        <w:rPr>
          <w:rFonts w:ascii="Times New Roman" w:eastAsia="Times New Roman" w:hAnsi="Times New Roman" w:cs="Times New Roman"/>
          <w:b/>
          <w:bCs/>
          <w:i/>
          <w:iCs/>
          <w:sz w:val="28"/>
          <w:szCs w:val="28"/>
        </w:rPr>
        <w:sectPr w:rsidR="00DF776E" w:rsidSect="00DF776E">
          <w:type w:val="continuous"/>
          <w:pgSz w:w="11906" w:h="16838"/>
          <w:pgMar w:top="1134" w:right="851" w:bottom="1134" w:left="1134" w:header="709" w:footer="709" w:gutter="0"/>
          <w:cols w:num="2" w:space="708"/>
          <w:docGrid w:linePitch="360"/>
        </w:sectPr>
      </w:pPr>
      <w:r w:rsidRPr="00DF776E">
        <w:rPr>
          <w:rFonts w:ascii="Times New Roman" w:eastAsia="Times New Roman" w:hAnsi="Times New Roman" w:cs="Times New Roman"/>
          <w:sz w:val="28"/>
          <w:szCs w:val="28"/>
        </w:rPr>
        <w:t xml:space="preserve"> В сердце берегу.</w:t>
      </w:r>
      <w:r w:rsidR="002E1E1F" w:rsidRPr="00DF776E">
        <w:rPr>
          <w:rFonts w:ascii="Times New Roman" w:eastAsia="Times New Roman" w:hAnsi="Times New Roman" w:cs="Times New Roman"/>
          <w:sz w:val="28"/>
          <w:szCs w:val="28"/>
        </w:rPr>
        <w:br/>
      </w:r>
    </w:p>
    <w:p w:rsidR="002364C3" w:rsidRDefault="002E1E1F" w:rsidP="00DF776E">
      <w:pPr>
        <w:pStyle w:val="ac"/>
        <w:rPr>
          <w:rFonts w:ascii="Times New Roman" w:eastAsia="Times New Roman" w:hAnsi="Times New Roman" w:cs="Times New Roman"/>
          <w:i/>
          <w:iCs/>
          <w:sz w:val="28"/>
          <w:szCs w:val="28"/>
        </w:rPr>
      </w:pPr>
      <w:r w:rsidRPr="00DF776E">
        <w:rPr>
          <w:rFonts w:ascii="Times New Roman" w:eastAsia="Times New Roman" w:hAnsi="Times New Roman" w:cs="Times New Roman"/>
          <w:b/>
          <w:bCs/>
          <w:i/>
          <w:iCs/>
          <w:sz w:val="28"/>
          <w:szCs w:val="28"/>
        </w:rPr>
        <w:lastRenderedPageBreak/>
        <w:t>5. </w:t>
      </w:r>
      <w:r w:rsidRPr="00DF776E">
        <w:rPr>
          <w:rFonts w:ascii="Times New Roman" w:eastAsia="Times New Roman" w:hAnsi="Times New Roman" w:cs="Times New Roman"/>
          <w:b/>
          <w:i/>
          <w:iCs/>
          <w:sz w:val="28"/>
          <w:szCs w:val="28"/>
        </w:rPr>
        <w:t>ПАЛЬЧИКОВАЯ ИГРА </w:t>
      </w:r>
      <w:r w:rsidRPr="00DF776E">
        <w:rPr>
          <w:rFonts w:ascii="Times New Roman" w:eastAsia="Times New Roman" w:hAnsi="Times New Roman" w:cs="Times New Roman"/>
          <w:b/>
          <w:bCs/>
          <w:i/>
          <w:iCs/>
          <w:sz w:val="28"/>
          <w:szCs w:val="28"/>
        </w:rPr>
        <w:t>«ЗДРАВСТВУЙ!»</w:t>
      </w:r>
      <w:r w:rsidRPr="00DF776E">
        <w:rPr>
          <w:rFonts w:ascii="Times New Roman" w:eastAsia="Times New Roman" w:hAnsi="Times New Roman" w:cs="Times New Roman"/>
          <w:b/>
          <w:i/>
          <w:iCs/>
          <w:sz w:val="28"/>
          <w:szCs w:val="28"/>
        </w:rPr>
        <w:t> </w:t>
      </w:r>
      <w:r w:rsidRPr="00DF776E">
        <w:rPr>
          <w:rFonts w:ascii="Times New Roman" w:eastAsia="Times New Roman" w:hAnsi="Times New Roman" w:cs="Times New Roman"/>
          <w:b/>
          <w:sz w:val="28"/>
          <w:szCs w:val="28"/>
        </w:rPr>
        <w:br/>
      </w:r>
      <w:r w:rsidRPr="00DF776E">
        <w:rPr>
          <w:rFonts w:ascii="Times New Roman" w:eastAsia="Times New Roman" w:hAnsi="Times New Roman" w:cs="Times New Roman"/>
          <w:sz w:val="28"/>
          <w:szCs w:val="28"/>
        </w:rPr>
        <w:t>Здравствуй, солнце золотое! </w:t>
      </w:r>
      <w:r w:rsidR="002364C3">
        <w:rPr>
          <w:rFonts w:ascii="Times New Roman" w:eastAsia="Times New Roman" w:hAnsi="Times New Roman" w:cs="Times New Roman"/>
          <w:sz w:val="28"/>
          <w:szCs w:val="28"/>
        </w:rPr>
        <w:t xml:space="preserve"> </w:t>
      </w:r>
      <w:r w:rsidRPr="00DF776E">
        <w:rPr>
          <w:rFonts w:ascii="Times New Roman" w:eastAsia="Times New Roman" w:hAnsi="Times New Roman" w:cs="Times New Roman"/>
          <w:i/>
          <w:iCs/>
          <w:sz w:val="28"/>
          <w:szCs w:val="28"/>
        </w:rPr>
        <w:t xml:space="preserve">Дети пальцами </w:t>
      </w:r>
      <w:proofErr w:type="spellStart"/>
      <w:r w:rsidRPr="00DF776E">
        <w:rPr>
          <w:rFonts w:ascii="Times New Roman" w:eastAsia="Times New Roman" w:hAnsi="Times New Roman" w:cs="Times New Roman"/>
          <w:i/>
          <w:iCs/>
          <w:sz w:val="28"/>
          <w:szCs w:val="28"/>
        </w:rPr>
        <w:t>прав.руки</w:t>
      </w:r>
      <w:proofErr w:type="spellEnd"/>
      <w:r w:rsidRPr="00DF776E">
        <w:rPr>
          <w:rFonts w:ascii="Times New Roman" w:eastAsia="Times New Roman" w:hAnsi="Times New Roman" w:cs="Times New Roman"/>
          <w:i/>
          <w:iCs/>
          <w:sz w:val="28"/>
          <w:szCs w:val="28"/>
        </w:rPr>
        <w:t xml:space="preserve"> по очереди </w:t>
      </w:r>
      <w:r w:rsidRPr="00DF776E">
        <w:rPr>
          <w:rFonts w:ascii="Times New Roman" w:eastAsia="Times New Roman" w:hAnsi="Times New Roman" w:cs="Times New Roman"/>
          <w:sz w:val="28"/>
          <w:szCs w:val="28"/>
        </w:rPr>
        <w:br/>
        <w:t xml:space="preserve">Здравствуй, небо </w:t>
      </w:r>
      <w:proofErr w:type="spellStart"/>
      <w:r w:rsidRPr="00DF776E">
        <w:rPr>
          <w:rFonts w:ascii="Times New Roman" w:eastAsia="Times New Roman" w:hAnsi="Times New Roman" w:cs="Times New Roman"/>
          <w:sz w:val="28"/>
          <w:szCs w:val="28"/>
        </w:rPr>
        <w:t>голубое</w:t>
      </w:r>
      <w:proofErr w:type="spellEnd"/>
      <w:r w:rsidRPr="00DF776E">
        <w:rPr>
          <w:rFonts w:ascii="Times New Roman" w:eastAsia="Times New Roman" w:hAnsi="Times New Roman" w:cs="Times New Roman"/>
          <w:sz w:val="28"/>
          <w:szCs w:val="28"/>
        </w:rPr>
        <w:t>!</w:t>
      </w:r>
      <w:r w:rsidR="002364C3">
        <w:rPr>
          <w:rFonts w:ascii="Times New Roman" w:eastAsia="Times New Roman" w:hAnsi="Times New Roman" w:cs="Times New Roman"/>
          <w:sz w:val="28"/>
          <w:szCs w:val="28"/>
        </w:rPr>
        <w:t xml:space="preserve">  </w:t>
      </w:r>
      <w:r w:rsidRPr="00DF776E">
        <w:rPr>
          <w:rFonts w:ascii="Times New Roman" w:eastAsia="Times New Roman" w:hAnsi="Times New Roman" w:cs="Times New Roman"/>
          <w:i/>
          <w:iCs/>
          <w:sz w:val="28"/>
          <w:szCs w:val="28"/>
        </w:rPr>
        <w:t xml:space="preserve">«здороваются» с пальцами </w:t>
      </w:r>
      <w:proofErr w:type="spellStart"/>
      <w:r w:rsidRPr="00DF776E">
        <w:rPr>
          <w:rFonts w:ascii="Times New Roman" w:eastAsia="Times New Roman" w:hAnsi="Times New Roman" w:cs="Times New Roman"/>
          <w:i/>
          <w:iCs/>
          <w:sz w:val="28"/>
          <w:szCs w:val="28"/>
        </w:rPr>
        <w:t>лев.руки</w:t>
      </w:r>
      <w:proofErr w:type="spellEnd"/>
      <w:r w:rsidRPr="00DF776E">
        <w:rPr>
          <w:rFonts w:ascii="Times New Roman" w:eastAsia="Times New Roman" w:hAnsi="Times New Roman" w:cs="Times New Roman"/>
          <w:i/>
          <w:iCs/>
          <w:sz w:val="28"/>
          <w:szCs w:val="28"/>
        </w:rPr>
        <w:t>, похлопывая</w:t>
      </w:r>
      <w:proofErr w:type="gramStart"/>
      <w:r w:rsidRPr="00DF776E">
        <w:rPr>
          <w:rFonts w:ascii="Times New Roman" w:eastAsia="Times New Roman" w:hAnsi="Times New Roman" w:cs="Times New Roman"/>
          <w:sz w:val="28"/>
          <w:szCs w:val="28"/>
        </w:rPr>
        <w:br/>
        <w:t>З</w:t>
      </w:r>
      <w:proofErr w:type="gramEnd"/>
      <w:r w:rsidRPr="00DF776E">
        <w:rPr>
          <w:rFonts w:ascii="Times New Roman" w:eastAsia="Times New Roman" w:hAnsi="Times New Roman" w:cs="Times New Roman"/>
          <w:sz w:val="28"/>
          <w:szCs w:val="28"/>
        </w:rPr>
        <w:t>дравствуй, вольный ветерок!</w:t>
      </w:r>
      <w:r w:rsidR="002364C3">
        <w:rPr>
          <w:rFonts w:ascii="Times New Roman" w:eastAsia="Times New Roman" w:hAnsi="Times New Roman" w:cs="Times New Roman"/>
          <w:sz w:val="28"/>
          <w:szCs w:val="28"/>
        </w:rPr>
        <w:t xml:space="preserve"> </w:t>
      </w:r>
      <w:r w:rsidRPr="00DF776E">
        <w:rPr>
          <w:rFonts w:ascii="Times New Roman" w:eastAsia="Times New Roman" w:hAnsi="Times New Roman" w:cs="Times New Roman"/>
          <w:i/>
          <w:iCs/>
          <w:sz w:val="28"/>
          <w:szCs w:val="28"/>
        </w:rPr>
        <w:t>друг друга кончиками, начиная с больших пальцев </w:t>
      </w:r>
      <w:r w:rsidRPr="00DF776E">
        <w:rPr>
          <w:rFonts w:ascii="Times New Roman" w:eastAsia="Times New Roman" w:hAnsi="Times New Roman" w:cs="Times New Roman"/>
          <w:sz w:val="28"/>
          <w:szCs w:val="28"/>
        </w:rPr>
        <w:br/>
        <w:t>Здравствуй, маленький дубок!</w:t>
      </w:r>
      <w:r w:rsidRPr="00DF776E">
        <w:rPr>
          <w:rFonts w:ascii="Times New Roman" w:eastAsia="Times New Roman" w:hAnsi="Times New Roman" w:cs="Times New Roman"/>
          <w:sz w:val="28"/>
          <w:szCs w:val="28"/>
        </w:rPr>
        <w:br/>
        <w:t>Мы живем в одном краю –</w:t>
      </w:r>
      <w:r w:rsidRPr="00DF776E">
        <w:rPr>
          <w:rFonts w:ascii="Times New Roman" w:eastAsia="Times New Roman" w:hAnsi="Times New Roman" w:cs="Times New Roman"/>
          <w:sz w:val="28"/>
          <w:szCs w:val="28"/>
        </w:rPr>
        <w:br/>
        <w:t>Всех я вас приветствую! </w:t>
      </w:r>
      <w:r w:rsidR="002364C3">
        <w:rPr>
          <w:rFonts w:ascii="Times New Roman" w:eastAsia="Times New Roman" w:hAnsi="Times New Roman" w:cs="Times New Roman"/>
          <w:sz w:val="28"/>
          <w:szCs w:val="28"/>
        </w:rPr>
        <w:t xml:space="preserve">        </w:t>
      </w:r>
      <w:r w:rsidRPr="00DF776E">
        <w:rPr>
          <w:rFonts w:ascii="Times New Roman" w:eastAsia="Times New Roman" w:hAnsi="Times New Roman" w:cs="Times New Roman"/>
          <w:i/>
          <w:iCs/>
          <w:sz w:val="28"/>
          <w:szCs w:val="28"/>
        </w:rPr>
        <w:t>Переплетают пальцы «замочком» и </w:t>
      </w:r>
      <w:r w:rsidRPr="00DF776E">
        <w:rPr>
          <w:rFonts w:ascii="Times New Roman" w:eastAsia="Times New Roman" w:hAnsi="Times New Roman" w:cs="Times New Roman"/>
          <w:sz w:val="28"/>
          <w:szCs w:val="28"/>
        </w:rPr>
        <w:br/>
      </w:r>
      <w:r w:rsidR="002364C3">
        <w:rPr>
          <w:rFonts w:ascii="Times New Roman" w:eastAsia="Times New Roman" w:hAnsi="Times New Roman" w:cs="Times New Roman"/>
          <w:i/>
          <w:iCs/>
          <w:sz w:val="28"/>
          <w:szCs w:val="28"/>
        </w:rPr>
        <w:t xml:space="preserve">                                                                 </w:t>
      </w:r>
      <w:r w:rsidRPr="00DF776E">
        <w:rPr>
          <w:rFonts w:ascii="Times New Roman" w:eastAsia="Times New Roman" w:hAnsi="Times New Roman" w:cs="Times New Roman"/>
          <w:i/>
          <w:iCs/>
          <w:sz w:val="28"/>
          <w:szCs w:val="28"/>
        </w:rPr>
        <w:t>поднимают руки над головой</w:t>
      </w:r>
      <w:r w:rsidRPr="00DF776E">
        <w:rPr>
          <w:rFonts w:ascii="Times New Roman" w:eastAsia="Times New Roman" w:hAnsi="Times New Roman" w:cs="Times New Roman"/>
          <w:sz w:val="28"/>
          <w:szCs w:val="28"/>
        </w:rPr>
        <w:br/>
      </w:r>
      <w:r w:rsidR="002364C3">
        <w:rPr>
          <w:rFonts w:ascii="Times New Roman" w:eastAsia="Times New Roman" w:hAnsi="Times New Roman" w:cs="Times New Roman"/>
          <w:b/>
          <w:i/>
          <w:iCs/>
          <w:sz w:val="28"/>
          <w:szCs w:val="28"/>
        </w:rPr>
        <w:t>6</w:t>
      </w:r>
      <w:r w:rsidRPr="00DF776E">
        <w:rPr>
          <w:rFonts w:ascii="Times New Roman" w:eastAsia="Times New Roman" w:hAnsi="Times New Roman" w:cs="Times New Roman"/>
          <w:b/>
          <w:i/>
          <w:iCs/>
          <w:sz w:val="28"/>
          <w:szCs w:val="28"/>
        </w:rPr>
        <w:t xml:space="preserve">. ХОРОВОД </w:t>
      </w:r>
      <w:r w:rsidRPr="00DF776E">
        <w:rPr>
          <w:rFonts w:ascii="Times New Roman" w:eastAsia="Times New Roman" w:hAnsi="Times New Roman" w:cs="Times New Roman"/>
          <w:b/>
          <w:bCs/>
          <w:i/>
          <w:iCs/>
          <w:sz w:val="28"/>
          <w:szCs w:val="28"/>
        </w:rPr>
        <w:t>«БЕРЕЗА»</w:t>
      </w:r>
      <w:r w:rsidRPr="00DF776E">
        <w:rPr>
          <w:rFonts w:ascii="Times New Roman" w:eastAsia="Times New Roman" w:hAnsi="Times New Roman" w:cs="Times New Roman"/>
          <w:i/>
          <w:iCs/>
          <w:sz w:val="28"/>
          <w:szCs w:val="28"/>
        </w:rPr>
        <w:t> </w:t>
      </w:r>
    </w:p>
    <w:p w:rsidR="002E1E1F" w:rsidRPr="00DF776E" w:rsidRDefault="002E1E1F" w:rsidP="00DF776E">
      <w:pPr>
        <w:pStyle w:val="ac"/>
        <w:rPr>
          <w:rFonts w:ascii="Times New Roman" w:eastAsia="Times New Roman" w:hAnsi="Times New Roman" w:cs="Times New Roman"/>
          <w:b/>
          <w:i/>
          <w:iCs/>
          <w:sz w:val="28"/>
          <w:szCs w:val="28"/>
        </w:rPr>
      </w:pPr>
      <w:r w:rsidRPr="00DF776E">
        <w:rPr>
          <w:rFonts w:ascii="Times New Roman" w:eastAsia="Times New Roman" w:hAnsi="Times New Roman" w:cs="Times New Roman"/>
          <w:i/>
          <w:iCs/>
          <w:sz w:val="28"/>
          <w:szCs w:val="28"/>
        </w:rPr>
        <w:t>КООРДИНАЦИЯ РЕЧИ С ДВИЖЕНИЕМ, РАЗВИТИЕ РЕЧЕВОГО ДЫХАНИЯ.</w:t>
      </w:r>
      <w:r w:rsidRPr="00DF776E">
        <w:rPr>
          <w:rFonts w:ascii="Times New Roman" w:eastAsia="Times New Roman" w:hAnsi="Times New Roman" w:cs="Times New Roman"/>
          <w:sz w:val="28"/>
          <w:szCs w:val="28"/>
        </w:rPr>
        <w:br/>
        <w:t>Береза моя, березонька. </w:t>
      </w:r>
      <w:r w:rsidRPr="00DF776E">
        <w:rPr>
          <w:rFonts w:ascii="Times New Roman" w:eastAsia="Times New Roman" w:hAnsi="Times New Roman" w:cs="Times New Roman"/>
          <w:i/>
          <w:iCs/>
          <w:sz w:val="28"/>
          <w:szCs w:val="28"/>
        </w:rPr>
        <w:t xml:space="preserve">Дети идут хороводом, взявшись за </w:t>
      </w:r>
      <w:proofErr w:type="gramStart"/>
      <w:r w:rsidRPr="00DF776E">
        <w:rPr>
          <w:rFonts w:ascii="Times New Roman" w:eastAsia="Times New Roman" w:hAnsi="Times New Roman" w:cs="Times New Roman"/>
          <w:i/>
          <w:iCs/>
          <w:sz w:val="28"/>
          <w:szCs w:val="28"/>
        </w:rPr>
        <w:t>руки</w:t>
      </w:r>
      <w:proofErr w:type="gramEnd"/>
      <w:r w:rsidRPr="00DF776E">
        <w:rPr>
          <w:rFonts w:ascii="Times New Roman" w:eastAsia="Times New Roman" w:hAnsi="Times New Roman" w:cs="Times New Roman"/>
          <w:sz w:val="28"/>
          <w:szCs w:val="28"/>
        </w:rPr>
        <w:br/>
        <w:t>Береза моя белая, </w:t>
      </w:r>
      <w:r w:rsidRPr="00DF776E">
        <w:rPr>
          <w:rFonts w:ascii="Times New Roman" w:eastAsia="Times New Roman" w:hAnsi="Times New Roman" w:cs="Times New Roman"/>
          <w:i/>
          <w:iCs/>
          <w:sz w:val="28"/>
          <w:szCs w:val="28"/>
        </w:rPr>
        <w:t>Меняют направления движения</w:t>
      </w:r>
      <w:r w:rsidRPr="00DF776E">
        <w:rPr>
          <w:rFonts w:ascii="Times New Roman" w:eastAsia="Times New Roman" w:hAnsi="Times New Roman" w:cs="Times New Roman"/>
          <w:sz w:val="28"/>
          <w:szCs w:val="28"/>
        </w:rPr>
        <w:br/>
        <w:t>Береза кудрявая.</w:t>
      </w:r>
      <w:r w:rsidRPr="00DF776E">
        <w:rPr>
          <w:rFonts w:ascii="Times New Roman" w:eastAsia="Times New Roman" w:hAnsi="Times New Roman" w:cs="Times New Roman"/>
          <w:sz w:val="28"/>
          <w:szCs w:val="28"/>
        </w:rPr>
        <w:br/>
        <w:t>Стоишь ты березонька, </w:t>
      </w:r>
      <w:r w:rsidRPr="00DF776E">
        <w:rPr>
          <w:rFonts w:ascii="Times New Roman" w:eastAsia="Times New Roman" w:hAnsi="Times New Roman" w:cs="Times New Roman"/>
          <w:i/>
          <w:iCs/>
          <w:sz w:val="28"/>
          <w:szCs w:val="28"/>
        </w:rPr>
        <w:t>Встали, подъем рук ^, вдох</w:t>
      </w:r>
      <w:r w:rsidRPr="00DF776E">
        <w:rPr>
          <w:rFonts w:ascii="Times New Roman" w:eastAsia="Times New Roman" w:hAnsi="Times New Roman" w:cs="Times New Roman"/>
          <w:sz w:val="28"/>
          <w:szCs w:val="28"/>
        </w:rPr>
        <w:br/>
      </w:r>
      <w:proofErr w:type="spellStart"/>
      <w:r w:rsidRPr="00DF776E">
        <w:rPr>
          <w:rFonts w:ascii="Times New Roman" w:eastAsia="Times New Roman" w:hAnsi="Times New Roman" w:cs="Times New Roman"/>
          <w:sz w:val="28"/>
          <w:szCs w:val="28"/>
        </w:rPr>
        <w:t>Посредь</w:t>
      </w:r>
      <w:proofErr w:type="spellEnd"/>
      <w:r w:rsidRPr="00DF776E">
        <w:rPr>
          <w:rFonts w:ascii="Times New Roman" w:eastAsia="Times New Roman" w:hAnsi="Times New Roman" w:cs="Times New Roman"/>
          <w:sz w:val="28"/>
          <w:szCs w:val="28"/>
        </w:rPr>
        <w:t xml:space="preserve"> </w:t>
      </w:r>
      <w:proofErr w:type="spellStart"/>
      <w:r w:rsidRPr="00DF776E">
        <w:rPr>
          <w:rFonts w:ascii="Times New Roman" w:eastAsia="Times New Roman" w:hAnsi="Times New Roman" w:cs="Times New Roman"/>
          <w:sz w:val="28"/>
          <w:szCs w:val="28"/>
        </w:rPr>
        <w:t>долинушки</w:t>
      </w:r>
      <w:proofErr w:type="spellEnd"/>
      <w:r w:rsidRPr="00DF776E">
        <w:rPr>
          <w:rFonts w:ascii="Times New Roman" w:eastAsia="Times New Roman" w:hAnsi="Times New Roman" w:cs="Times New Roman"/>
          <w:sz w:val="28"/>
          <w:szCs w:val="28"/>
        </w:rPr>
        <w:t>, </w:t>
      </w:r>
      <w:r w:rsidRPr="00DF776E">
        <w:rPr>
          <w:rFonts w:ascii="Times New Roman" w:eastAsia="Times New Roman" w:hAnsi="Times New Roman" w:cs="Times New Roman"/>
          <w:i/>
          <w:iCs/>
          <w:sz w:val="28"/>
          <w:szCs w:val="28"/>
        </w:rPr>
        <w:t>Опустили руки, выдох</w:t>
      </w:r>
      <w:proofErr w:type="gramStart"/>
      <w:r w:rsidRPr="00DF776E">
        <w:rPr>
          <w:rFonts w:ascii="Times New Roman" w:eastAsia="Times New Roman" w:hAnsi="Times New Roman" w:cs="Times New Roman"/>
          <w:sz w:val="28"/>
          <w:szCs w:val="28"/>
        </w:rPr>
        <w:br/>
        <w:t>Н</w:t>
      </w:r>
      <w:proofErr w:type="gramEnd"/>
      <w:r w:rsidRPr="00DF776E">
        <w:rPr>
          <w:rFonts w:ascii="Times New Roman" w:eastAsia="Times New Roman" w:hAnsi="Times New Roman" w:cs="Times New Roman"/>
          <w:sz w:val="28"/>
          <w:szCs w:val="28"/>
        </w:rPr>
        <w:t>а тебе, березонька, </w:t>
      </w:r>
      <w:r w:rsidRPr="00DF776E">
        <w:rPr>
          <w:rFonts w:ascii="Times New Roman" w:eastAsia="Times New Roman" w:hAnsi="Times New Roman" w:cs="Times New Roman"/>
          <w:i/>
          <w:iCs/>
          <w:sz w:val="28"/>
          <w:szCs w:val="28"/>
        </w:rPr>
        <w:t>Подъем рук, вдох.</w:t>
      </w:r>
      <w:r w:rsidRPr="00DF776E">
        <w:rPr>
          <w:rFonts w:ascii="Times New Roman" w:eastAsia="Times New Roman" w:hAnsi="Times New Roman" w:cs="Times New Roman"/>
          <w:sz w:val="28"/>
          <w:szCs w:val="28"/>
        </w:rPr>
        <w:br/>
        <w:t>Листья зеленые, </w:t>
      </w:r>
      <w:r w:rsidRPr="00DF776E">
        <w:rPr>
          <w:rFonts w:ascii="Times New Roman" w:eastAsia="Times New Roman" w:hAnsi="Times New Roman" w:cs="Times New Roman"/>
          <w:i/>
          <w:iCs/>
          <w:sz w:val="28"/>
          <w:szCs w:val="28"/>
        </w:rPr>
        <w:t>Опустили руки, выдох.</w:t>
      </w:r>
      <w:r w:rsidRPr="00DF776E">
        <w:rPr>
          <w:rFonts w:ascii="Times New Roman" w:eastAsia="Times New Roman" w:hAnsi="Times New Roman" w:cs="Times New Roman"/>
          <w:sz w:val="28"/>
          <w:szCs w:val="28"/>
        </w:rPr>
        <w:br/>
      </w:r>
      <w:r w:rsidRPr="00DF776E">
        <w:rPr>
          <w:rFonts w:ascii="Times New Roman" w:eastAsia="Times New Roman" w:hAnsi="Times New Roman" w:cs="Times New Roman"/>
          <w:sz w:val="28"/>
          <w:szCs w:val="28"/>
        </w:rPr>
        <w:lastRenderedPageBreak/>
        <w:t>Под тобой, березонька, </w:t>
      </w:r>
      <w:r w:rsidRPr="00DF776E">
        <w:rPr>
          <w:rFonts w:ascii="Times New Roman" w:eastAsia="Times New Roman" w:hAnsi="Times New Roman" w:cs="Times New Roman"/>
          <w:i/>
          <w:iCs/>
          <w:sz w:val="28"/>
          <w:szCs w:val="28"/>
        </w:rPr>
        <w:t>Подъем рук, вдох</w:t>
      </w:r>
      <w:r w:rsidRPr="00DF776E">
        <w:rPr>
          <w:rFonts w:ascii="Times New Roman" w:eastAsia="Times New Roman" w:hAnsi="Times New Roman" w:cs="Times New Roman"/>
          <w:sz w:val="28"/>
          <w:szCs w:val="28"/>
        </w:rPr>
        <w:br/>
        <w:t>Трава шелковая. </w:t>
      </w:r>
      <w:r w:rsidRPr="00DF776E">
        <w:rPr>
          <w:rFonts w:ascii="Times New Roman" w:eastAsia="Times New Roman" w:hAnsi="Times New Roman" w:cs="Times New Roman"/>
          <w:i/>
          <w:iCs/>
          <w:sz w:val="28"/>
          <w:szCs w:val="28"/>
        </w:rPr>
        <w:t>Опустили руки, выдох.</w:t>
      </w:r>
      <w:r w:rsidRPr="00DF776E">
        <w:rPr>
          <w:rFonts w:ascii="Times New Roman" w:eastAsia="Times New Roman" w:hAnsi="Times New Roman" w:cs="Times New Roman"/>
          <w:sz w:val="28"/>
          <w:szCs w:val="28"/>
        </w:rPr>
        <w:br/>
      </w:r>
      <w:r w:rsidR="002364C3">
        <w:rPr>
          <w:rFonts w:ascii="Times New Roman" w:eastAsia="Times New Roman" w:hAnsi="Times New Roman" w:cs="Times New Roman"/>
          <w:b/>
          <w:bCs/>
          <w:i/>
          <w:iCs/>
          <w:sz w:val="28"/>
          <w:szCs w:val="28"/>
        </w:rPr>
        <w:t>7</w:t>
      </w:r>
      <w:r w:rsidRPr="00DF776E">
        <w:rPr>
          <w:rFonts w:ascii="Times New Roman" w:eastAsia="Times New Roman" w:hAnsi="Times New Roman" w:cs="Times New Roman"/>
          <w:b/>
          <w:bCs/>
          <w:i/>
          <w:iCs/>
          <w:sz w:val="28"/>
          <w:szCs w:val="28"/>
        </w:rPr>
        <w:t>. </w:t>
      </w:r>
      <w:r w:rsidRPr="00DF776E">
        <w:rPr>
          <w:rFonts w:ascii="Times New Roman" w:eastAsia="Times New Roman" w:hAnsi="Times New Roman" w:cs="Times New Roman"/>
          <w:b/>
          <w:i/>
          <w:iCs/>
          <w:sz w:val="28"/>
          <w:szCs w:val="28"/>
        </w:rPr>
        <w:t>КОММУНИКАТИВНАЯ ИГРА </w:t>
      </w:r>
      <w:r w:rsidRPr="00DF776E">
        <w:rPr>
          <w:rFonts w:ascii="Times New Roman" w:eastAsia="Times New Roman" w:hAnsi="Times New Roman" w:cs="Times New Roman"/>
          <w:b/>
          <w:bCs/>
          <w:i/>
          <w:iCs/>
          <w:sz w:val="28"/>
          <w:szCs w:val="28"/>
        </w:rPr>
        <w:t>«ЗДРАВСТВУЙ, ДРУГ!»</w:t>
      </w:r>
      <w:r w:rsidRPr="00DF776E">
        <w:rPr>
          <w:rFonts w:ascii="Times New Roman" w:eastAsia="Times New Roman" w:hAnsi="Times New Roman" w:cs="Times New Roman"/>
          <w:b/>
          <w:i/>
          <w:iCs/>
          <w:sz w:val="28"/>
          <w:szCs w:val="28"/>
        </w:rPr>
        <w:t> </w:t>
      </w:r>
    </w:p>
    <w:p w:rsidR="002364C3" w:rsidRPr="002364C3" w:rsidRDefault="002E1E1F" w:rsidP="002364C3">
      <w:pPr>
        <w:pStyle w:val="ac"/>
        <w:rPr>
          <w:rFonts w:ascii="Times New Roman" w:eastAsia="Times New Roman" w:hAnsi="Times New Roman" w:cs="Times New Roman"/>
          <w:sz w:val="28"/>
          <w:szCs w:val="28"/>
        </w:rPr>
      </w:pPr>
      <w:r w:rsidRPr="002364C3">
        <w:rPr>
          <w:rFonts w:ascii="Times New Roman" w:eastAsia="Times New Roman" w:hAnsi="Times New Roman" w:cs="Times New Roman"/>
          <w:sz w:val="28"/>
          <w:szCs w:val="28"/>
        </w:rPr>
        <w:t>Зашагали ножки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Дети врассыпную маршируют по залу, к концу</w:t>
      </w:r>
      <w:r w:rsidRPr="002364C3">
        <w:rPr>
          <w:rFonts w:ascii="Times New Roman" w:eastAsia="Times New Roman" w:hAnsi="Times New Roman" w:cs="Times New Roman"/>
          <w:sz w:val="28"/>
          <w:szCs w:val="28"/>
        </w:rPr>
        <w:t> </w:t>
      </w:r>
      <w:r w:rsidRPr="002364C3">
        <w:rPr>
          <w:rFonts w:ascii="Times New Roman" w:eastAsia="Times New Roman" w:hAnsi="Times New Roman" w:cs="Times New Roman"/>
          <w:sz w:val="28"/>
          <w:szCs w:val="28"/>
        </w:rPr>
        <w:br/>
        <w:t>Прямо по дорожке,</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куплета встают в пары</w:t>
      </w:r>
      <w:proofErr w:type="gramStart"/>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П</w:t>
      </w:r>
      <w:proofErr w:type="gramEnd"/>
      <w:r w:rsidRPr="002364C3">
        <w:rPr>
          <w:rFonts w:ascii="Times New Roman" w:eastAsia="Times New Roman" w:hAnsi="Times New Roman" w:cs="Times New Roman"/>
          <w:sz w:val="28"/>
          <w:szCs w:val="28"/>
        </w:rPr>
        <w:t>овстречали друга</w:t>
      </w:r>
      <w:r w:rsidRPr="002364C3">
        <w:rPr>
          <w:rFonts w:ascii="Times New Roman" w:eastAsia="Times New Roman" w:hAnsi="Times New Roman" w:cs="Times New Roman"/>
          <w:sz w:val="28"/>
          <w:szCs w:val="28"/>
        </w:rPr>
        <w:br/>
        <w:t>Маленькие ножки.</w:t>
      </w:r>
      <w:r w:rsidRPr="002364C3">
        <w:rPr>
          <w:rFonts w:ascii="Times New Roman" w:eastAsia="Times New Roman" w:hAnsi="Times New Roman" w:cs="Times New Roman"/>
          <w:sz w:val="28"/>
          <w:szCs w:val="28"/>
        </w:rPr>
        <w:br/>
      </w:r>
      <w:r w:rsidRPr="002364C3">
        <w:rPr>
          <w:rFonts w:ascii="Times New Roman" w:eastAsia="Times New Roman" w:hAnsi="Times New Roman" w:cs="Times New Roman"/>
          <w:b/>
          <w:bCs/>
          <w:sz w:val="28"/>
          <w:szCs w:val="28"/>
        </w:rPr>
        <w:t>Припев:</w:t>
      </w:r>
      <w:r w:rsidRPr="002364C3">
        <w:rPr>
          <w:rFonts w:ascii="Times New Roman" w:eastAsia="Times New Roman" w:hAnsi="Times New Roman" w:cs="Times New Roman"/>
          <w:sz w:val="28"/>
          <w:szCs w:val="28"/>
        </w:rPr>
        <w:br/>
        <w:t>Здравствуй, здравствуй,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 xml:space="preserve">Взявшись за </w:t>
      </w:r>
      <w:proofErr w:type="gramStart"/>
      <w:r w:rsidRPr="00CF7F11">
        <w:rPr>
          <w:rFonts w:ascii="Times New Roman" w:eastAsia="Times New Roman" w:hAnsi="Times New Roman" w:cs="Times New Roman"/>
          <w:i/>
          <w:sz w:val="28"/>
          <w:szCs w:val="28"/>
        </w:rPr>
        <w:t>руки</w:t>
      </w:r>
      <w:proofErr w:type="gramEnd"/>
      <w:r w:rsidRPr="00CF7F11">
        <w:rPr>
          <w:rFonts w:ascii="Times New Roman" w:eastAsia="Times New Roman" w:hAnsi="Times New Roman" w:cs="Times New Roman"/>
          <w:i/>
          <w:sz w:val="28"/>
          <w:szCs w:val="28"/>
        </w:rPr>
        <w:t xml:space="preserve"> выполняют «пружинку»</w:t>
      </w:r>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Здравствуй, милый друг!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Пожимают друг другу руки.</w:t>
      </w:r>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Здравствуй, здравствуй,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Делают пружинку, взявшись за руки</w:t>
      </w:r>
      <w:proofErr w:type="gramStart"/>
      <w:r w:rsidRPr="002364C3">
        <w:rPr>
          <w:rFonts w:ascii="Times New Roman" w:eastAsia="Times New Roman" w:hAnsi="Times New Roman" w:cs="Times New Roman"/>
          <w:sz w:val="28"/>
          <w:szCs w:val="28"/>
        </w:rPr>
        <w:br/>
        <w:t>П</w:t>
      </w:r>
      <w:proofErr w:type="gramEnd"/>
      <w:r w:rsidRPr="002364C3">
        <w:rPr>
          <w:rFonts w:ascii="Times New Roman" w:eastAsia="Times New Roman" w:hAnsi="Times New Roman" w:cs="Times New Roman"/>
          <w:sz w:val="28"/>
          <w:szCs w:val="28"/>
        </w:rPr>
        <w:t>осмотри вокруг!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Разводят руки в стороны.</w:t>
      </w:r>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Здравствуй, здравствуй,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Делают пружинку.</w:t>
      </w:r>
      <w:r w:rsidRPr="002364C3">
        <w:rPr>
          <w:rFonts w:ascii="Times New Roman" w:eastAsia="Times New Roman" w:hAnsi="Times New Roman" w:cs="Times New Roman"/>
          <w:sz w:val="28"/>
          <w:szCs w:val="28"/>
        </w:rPr>
        <w:br/>
        <w:t>Мне ты улыбнись! </w:t>
      </w:r>
      <w:r w:rsidRPr="00CF7F11">
        <w:rPr>
          <w:rFonts w:ascii="Times New Roman" w:eastAsia="Times New Roman" w:hAnsi="Times New Roman" w:cs="Times New Roman"/>
          <w:i/>
          <w:sz w:val="28"/>
          <w:szCs w:val="28"/>
        </w:rPr>
        <w:t>Улыбаются, качая головой вправо-влево.</w:t>
      </w:r>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 xml:space="preserve">Здравствуй, здравствуй, </w:t>
      </w:r>
      <w:proofErr w:type="gramStart"/>
      <w:r w:rsidRPr="00CF7F11">
        <w:rPr>
          <w:rFonts w:ascii="Times New Roman" w:eastAsia="Times New Roman" w:hAnsi="Times New Roman" w:cs="Times New Roman"/>
          <w:i/>
          <w:sz w:val="28"/>
          <w:szCs w:val="28"/>
        </w:rPr>
        <w:t>Делают пружинку</w:t>
      </w:r>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Головкой поклонись</w:t>
      </w:r>
      <w:proofErr w:type="gramEnd"/>
      <w:r w:rsidRPr="002364C3">
        <w:rPr>
          <w:rFonts w:ascii="Times New Roman" w:eastAsia="Times New Roman" w:hAnsi="Times New Roman" w:cs="Times New Roman"/>
          <w:sz w:val="28"/>
          <w:szCs w:val="28"/>
        </w:rPr>
        <w:t>! </w:t>
      </w:r>
      <w:r w:rsidRPr="00CF7F11">
        <w:rPr>
          <w:rFonts w:ascii="Times New Roman" w:eastAsia="Times New Roman" w:hAnsi="Times New Roman" w:cs="Times New Roman"/>
          <w:i/>
          <w:sz w:val="28"/>
          <w:szCs w:val="28"/>
        </w:rPr>
        <w:t>Кланяются друг другу.</w:t>
      </w:r>
      <w:r w:rsidRPr="00CF7F11">
        <w:rPr>
          <w:rFonts w:ascii="Times New Roman" w:eastAsia="Times New Roman" w:hAnsi="Times New Roman" w:cs="Times New Roman"/>
          <w:i/>
          <w:sz w:val="28"/>
          <w:szCs w:val="28"/>
        </w:rPr>
        <w:br/>
      </w:r>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Побежали ножки</w:t>
      </w:r>
      <w:proofErr w:type="gramStart"/>
      <w:r w:rsidR="002364C3" w:rsidRPr="002364C3">
        <w:rPr>
          <w:rFonts w:ascii="Times New Roman" w:eastAsia="Times New Roman" w:hAnsi="Times New Roman" w:cs="Times New Roman"/>
          <w:sz w:val="28"/>
          <w:szCs w:val="28"/>
        </w:rPr>
        <w:t xml:space="preserve"> </w:t>
      </w:r>
      <w:r w:rsidR="00CF7F11">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Б</w:t>
      </w:r>
      <w:proofErr w:type="gramEnd"/>
      <w:r w:rsidRPr="00CF7F11">
        <w:rPr>
          <w:rFonts w:ascii="Times New Roman" w:eastAsia="Times New Roman" w:hAnsi="Times New Roman" w:cs="Times New Roman"/>
          <w:i/>
          <w:sz w:val="28"/>
          <w:szCs w:val="28"/>
        </w:rPr>
        <w:t>егут на носках врассыпную</w:t>
      </w:r>
      <w:r w:rsidRPr="002364C3">
        <w:rPr>
          <w:rFonts w:ascii="Times New Roman" w:eastAsia="Times New Roman" w:hAnsi="Times New Roman" w:cs="Times New Roman"/>
          <w:sz w:val="28"/>
          <w:szCs w:val="28"/>
        </w:rPr>
        <w:t>.</w:t>
      </w:r>
      <w:r w:rsidR="00CF7F11">
        <w:rPr>
          <w:rFonts w:ascii="Times New Roman" w:eastAsia="Times New Roman" w:hAnsi="Times New Roman" w:cs="Times New Roman"/>
          <w:sz w:val="28"/>
          <w:szCs w:val="28"/>
        </w:rPr>
        <w:t xml:space="preserve"> </w:t>
      </w:r>
      <w:r w:rsidRPr="002364C3">
        <w:rPr>
          <w:rFonts w:ascii="Times New Roman" w:eastAsia="Times New Roman" w:hAnsi="Times New Roman" w:cs="Times New Roman"/>
          <w:sz w:val="28"/>
          <w:szCs w:val="28"/>
        </w:rPr>
        <w:br/>
        <w:t>Прямо по дорожке,</w:t>
      </w:r>
      <w:r w:rsidRPr="002364C3">
        <w:rPr>
          <w:rFonts w:ascii="Times New Roman" w:eastAsia="Times New Roman" w:hAnsi="Times New Roman" w:cs="Times New Roman"/>
          <w:sz w:val="28"/>
          <w:szCs w:val="28"/>
        </w:rPr>
        <w:br/>
        <w:t>Повстречали друга</w:t>
      </w:r>
      <w:r w:rsidRPr="00CF7F11">
        <w:rPr>
          <w:rFonts w:ascii="Times New Roman" w:eastAsia="Times New Roman" w:hAnsi="Times New Roman" w:cs="Times New Roman"/>
          <w:i/>
          <w:sz w:val="28"/>
          <w:szCs w:val="28"/>
        </w:rPr>
        <w:br/>
        <w:t>Маленькие ножки. К</w:t>
      </w:r>
      <w:r w:rsidRPr="002364C3">
        <w:rPr>
          <w:rFonts w:ascii="Times New Roman" w:eastAsia="Times New Roman" w:hAnsi="Times New Roman" w:cs="Times New Roman"/>
          <w:sz w:val="28"/>
          <w:szCs w:val="28"/>
        </w:rPr>
        <w:t xml:space="preserve"> концу запева находят себе другую пару</w:t>
      </w:r>
      <w:r w:rsidRPr="002364C3">
        <w:rPr>
          <w:rFonts w:ascii="Times New Roman" w:eastAsia="Times New Roman" w:hAnsi="Times New Roman" w:cs="Times New Roman"/>
          <w:sz w:val="28"/>
          <w:szCs w:val="28"/>
        </w:rPr>
        <w:br/>
      </w:r>
      <w:r w:rsidRPr="002364C3">
        <w:rPr>
          <w:rFonts w:ascii="Times New Roman" w:eastAsia="Times New Roman" w:hAnsi="Times New Roman" w:cs="Times New Roman"/>
          <w:b/>
          <w:bCs/>
          <w:sz w:val="28"/>
          <w:szCs w:val="28"/>
        </w:rPr>
        <w:t>Припев: </w:t>
      </w:r>
      <w:r w:rsidRPr="00CF7F11">
        <w:rPr>
          <w:rFonts w:ascii="Times New Roman" w:eastAsia="Times New Roman" w:hAnsi="Times New Roman" w:cs="Times New Roman"/>
          <w:i/>
          <w:sz w:val="28"/>
          <w:szCs w:val="28"/>
        </w:rPr>
        <w:t>Повторяют движения</w:t>
      </w:r>
      <w:proofErr w:type="gramStart"/>
      <w:r w:rsidRPr="00CF7F11">
        <w:rPr>
          <w:rFonts w:ascii="Times New Roman" w:eastAsia="Times New Roman" w:hAnsi="Times New Roman" w:cs="Times New Roman"/>
          <w:i/>
          <w:sz w:val="28"/>
          <w:szCs w:val="28"/>
        </w:rPr>
        <w:br/>
      </w:r>
      <w:r w:rsidRPr="002364C3">
        <w:rPr>
          <w:rFonts w:ascii="Times New Roman" w:eastAsia="Times New Roman" w:hAnsi="Times New Roman" w:cs="Times New Roman"/>
          <w:sz w:val="28"/>
          <w:szCs w:val="28"/>
        </w:rPr>
        <w:t>П</w:t>
      </w:r>
      <w:proofErr w:type="gramEnd"/>
      <w:r w:rsidRPr="002364C3">
        <w:rPr>
          <w:rFonts w:ascii="Times New Roman" w:eastAsia="Times New Roman" w:hAnsi="Times New Roman" w:cs="Times New Roman"/>
          <w:sz w:val="28"/>
          <w:szCs w:val="28"/>
        </w:rPr>
        <w:t>оскакали ножки </w:t>
      </w:r>
      <w:r w:rsidR="002364C3" w:rsidRPr="002364C3">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Поскоками двигаются по залу врассыпную</w:t>
      </w:r>
      <w:r w:rsidRPr="002364C3">
        <w:rPr>
          <w:rFonts w:ascii="Times New Roman" w:eastAsia="Times New Roman" w:hAnsi="Times New Roman" w:cs="Times New Roman"/>
          <w:sz w:val="28"/>
          <w:szCs w:val="28"/>
        </w:rPr>
        <w:t>,</w:t>
      </w:r>
    </w:p>
    <w:p w:rsidR="002E1E1F" w:rsidRDefault="002E1E1F" w:rsidP="002364C3">
      <w:pPr>
        <w:pStyle w:val="ac"/>
        <w:rPr>
          <w:rFonts w:eastAsia="Times New Roman"/>
        </w:rPr>
      </w:pPr>
      <w:r w:rsidRPr="002364C3">
        <w:rPr>
          <w:rFonts w:ascii="Times New Roman" w:eastAsia="Times New Roman" w:hAnsi="Times New Roman" w:cs="Times New Roman"/>
          <w:sz w:val="28"/>
          <w:szCs w:val="28"/>
        </w:rPr>
        <w:t>Прямо по дорожке </w:t>
      </w:r>
      <w:r w:rsidR="00CF7F11">
        <w:rPr>
          <w:rFonts w:ascii="Times New Roman" w:eastAsia="Times New Roman" w:hAnsi="Times New Roman" w:cs="Times New Roman"/>
          <w:sz w:val="28"/>
          <w:szCs w:val="28"/>
        </w:rPr>
        <w:t xml:space="preserve">       </w:t>
      </w:r>
      <w:r w:rsidRPr="00CF7F11">
        <w:rPr>
          <w:rFonts w:ascii="Times New Roman" w:eastAsia="Times New Roman" w:hAnsi="Times New Roman" w:cs="Times New Roman"/>
          <w:i/>
          <w:sz w:val="28"/>
          <w:szCs w:val="28"/>
        </w:rPr>
        <w:t>встав в пару в конце куплета с новым товарищем</w:t>
      </w:r>
      <w:r w:rsidRPr="002364C3">
        <w:rPr>
          <w:rFonts w:ascii="Times New Roman" w:eastAsia="Times New Roman" w:hAnsi="Times New Roman" w:cs="Times New Roman"/>
          <w:sz w:val="28"/>
          <w:szCs w:val="28"/>
        </w:rPr>
        <w:t>.</w:t>
      </w:r>
      <w:r w:rsidRPr="002364C3">
        <w:rPr>
          <w:rFonts w:ascii="Times New Roman" w:eastAsia="Times New Roman" w:hAnsi="Times New Roman" w:cs="Times New Roman"/>
          <w:sz w:val="28"/>
          <w:szCs w:val="28"/>
        </w:rPr>
        <w:br/>
        <w:t>Повс</w:t>
      </w:r>
      <w:r w:rsidR="00DF776E" w:rsidRPr="002364C3">
        <w:rPr>
          <w:rFonts w:ascii="Times New Roman" w:eastAsia="Times New Roman" w:hAnsi="Times New Roman" w:cs="Times New Roman"/>
          <w:sz w:val="28"/>
          <w:szCs w:val="28"/>
        </w:rPr>
        <w:t>тречали друга </w:t>
      </w:r>
      <w:r w:rsidR="00DF776E" w:rsidRPr="002364C3">
        <w:rPr>
          <w:rFonts w:ascii="Times New Roman" w:eastAsia="Times New Roman" w:hAnsi="Times New Roman" w:cs="Times New Roman"/>
          <w:sz w:val="28"/>
          <w:szCs w:val="28"/>
        </w:rPr>
        <w:br/>
        <w:t>Маленькие ножки.</w:t>
      </w:r>
      <w:r w:rsidRPr="00CF7F11">
        <w:rPr>
          <w:rFonts w:ascii="Times New Roman" w:eastAsia="Times New Roman" w:hAnsi="Times New Roman" w:cs="Times New Roman"/>
          <w:i/>
          <w:sz w:val="28"/>
          <w:szCs w:val="28"/>
        </w:rPr>
        <w:br/>
      </w:r>
      <w:r w:rsidRPr="00CF7F11">
        <w:rPr>
          <w:rFonts w:ascii="Times New Roman" w:eastAsia="Times New Roman" w:hAnsi="Times New Roman" w:cs="Times New Roman"/>
          <w:b/>
          <w:bCs/>
          <w:i/>
          <w:sz w:val="28"/>
          <w:szCs w:val="28"/>
        </w:rPr>
        <w:t>Припев: </w:t>
      </w:r>
      <w:r w:rsidRPr="00CF7F11">
        <w:rPr>
          <w:rFonts w:ascii="Times New Roman" w:eastAsia="Times New Roman" w:hAnsi="Times New Roman" w:cs="Times New Roman"/>
          <w:i/>
          <w:sz w:val="28"/>
          <w:szCs w:val="28"/>
        </w:rPr>
        <w:t>Повторяют</w:t>
      </w:r>
      <w:r w:rsidRPr="002364C3">
        <w:rPr>
          <w:rFonts w:ascii="Times New Roman" w:eastAsia="Times New Roman" w:hAnsi="Times New Roman" w:cs="Times New Roman"/>
          <w:sz w:val="28"/>
          <w:szCs w:val="28"/>
        </w:rPr>
        <w:t xml:space="preserve"> движения</w:t>
      </w:r>
      <w:r w:rsidRPr="002E1E1F">
        <w:rPr>
          <w:rFonts w:eastAsia="Times New Roman"/>
        </w:rPr>
        <w:t>.</w:t>
      </w:r>
    </w:p>
    <w:p w:rsidR="000074DC" w:rsidRDefault="00CF7F11" w:rsidP="005665BB">
      <w:pPr>
        <w:pStyle w:val="ac"/>
        <w:rPr>
          <w:rFonts w:ascii="Times New Roman" w:hAnsi="Times New Roman"/>
          <w:b/>
        </w:rPr>
      </w:pPr>
      <w:r>
        <w:rPr>
          <w:rFonts w:ascii="Times New Roman" w:eastAsia="Times New Roman" w:hAnsi="Times New Roman" w:cs="Times New Roman"/>
          <w:b/>
          <w:iCs/>
          <w:sz w:val="28"/>
          <w:szCs w:val="28"/>
        </w:rPr>
        <w:t>8</w:t>
      </w:r>
      <w:r w:rsidR="005665BB">
        <w:rPr>
          <w:rFonts w:ascii="Times New Roman" w:eastAsia="Times New Roman" w:hAnsi="Times New Roman" w:cs="Times New Roman"/>
          <w:b/>
          <w:iCs/>
          <w:sz w:val="28"/>
          <w:szCs w:val="28"/>
        </w:rPr>
        <w:t>.</w:t>
      </w:r>
      <w:r w:rsidR="005665BB" w:rsidRPr="005665BB">
        <w:rPr>
          <w:rFonts w:ascii="Times New Roman" w:hAnsi="Times New Roman"/>
          <w:b/>
        </w:rPr>
        <w:t xml:space="preserve"> </w:t>
      </w:r>
      <w:r w:rsidR="000074DC">
        <w:rPr>
          <w:rFonts w:ascii="Times New Roman" w:hAnsi="Times New Roman" w:cs="Times New Roman"/>
          <w:b/>
          <w:sz w:val="28"/>
          <w:szCs w:val="28"/>
        </w:rPr>
        <w:t>ФОНЕТИЧЕСКАЯ  РИТМИКА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 «Б»</w:t>
      </w:r>
      <w:r w:rsidRPr="005665BB">
        <w:rPr>
          <w:rFonts w:ascii="Times New Roman" w:hAnsi="Times New Roman" w:cs="Times New Roman"/>
          <w:sz w:val="28"/>
          <w:szCs w:val="28"/>
        </w:rPr>
        <w:t xml:space="preserve"> «Боксер Боря»</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Дети произносят «б-б-б» при этом боксируют сжатыми в кулаки пальцами по воображаемой боксерской груше.</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Звук «</w:t>
      </w:r>
      <w:proofErr w:type="spellStart"/>
      <w:r w:rsidRPr="005665BB">
        <w:rPr>
          <w:rFonts w:ascii="Times New Roman" w:hAnsi="Times New Roman" w:cs="Times New Roman"/>
          <w:b/>
          <w:sz w:val="28"/>
          <w:szCs w:val="28"/>
        </w:rPr>
        <w:t>Бь</w:t>
      </w:r>
      <w:proofErr w:type="spellEnd"/>
      <w:r w:rsidRPr="005665BB">
        <w:rPr>
          <w:rFonts w:ascii="Times New Roman" w:hAnsi="Times New Roman" w:cs="Times New Roman"/>
          <w:b/>
          <w:sz w:val="28"/>
          <w:szCs w:val="28"/>
        </w:rPr>
        <w:t>» «</w:t>
      </w:r>
      <w:proofErr w:type="spellStart"/>
      <w:r w:rsidRPr="005665BB">
        <w:rPr>
          <w:rFonts w:ascii="Times New Roman" w:hAnsi="Times New Roman" w:cs="Times New Roman"/>
          <w:sz w:val="28"/>
          <w:szCs w:val="28"/>
        </w:rPr>
        <w:t>Бегемотик</w:t>
      </w:r>
      <w:proofErr w:type="spellEnd"/>
      <w:r w:rsidRPr="005665BB">
        <w:rPr>
          <w:rFonts w:ascii="Times New Roman" w:hAnsi="Times New Roman" w:cs="Times New Roman"/>
          <w:sz w:val="28"/>
          <w:szCs w:val="28"/>
        </w:rPr>
        <w:t xml:space="preserve"> – гонщик»</w:t>
      </w:r>
      <w:r w:rsidRPr="005665BB">
        <w:rPr>
          <w:rFonts w:ascii="Times New Roman" w:hAnsi="Times New Roman" w:cs="Times New Roman"/>
          <w:b/>
          <w:sz w:val="28"/>
          <w:szCs w:val="28"/>
        </w:rPr>
        <w:t xml:space="preserve">  </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Вообразив себя гоночным автомобилем, пробежаться со звуком «</w:t>
      </w:r>
      <w:proofErr w:type="spellStart"/>
      <w:r w:rsidRPr="005665BB">
        <w:rPr>
          <w:rFonts w:ascii="Times New Roman" w:hAnsi="Times New Roman" w:cs="Times New Roman"/>
          <w:sz w:val="28"/>
          <w:szCs w:val="28"/>
        </w:rPr>
        <w:t>би-би-би</w:t>
      </w:r>
      <w:proofErr w:type="spell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Буква</w:t>
      </w:r>
      <w:proofErr w:type="gramStart"/>
      <w:r w:rsidRPr="005665BB">
        <w:rPr>
          <w:rFonts w:ascii="Times New Roman" w:hAnsi="Times New Roman" w:cs="Times New Roman"/>
          <w:b/>
          <w:sz w:val="28"/>
          <w:szCs w:val="28"/>
        </w:rPr>
        <w:t xml:space="preserve"> Б</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Буква</w:t>
      </w:r>
      <w:proofErr w:type="gramStart"/>
      <w:r w:rsidRPr="005665BB">
        <w:rPr>
          <w:rFonts w:ascii="Times New Roman" w:hAnsi="Times New Roman" w:cs="Times New Roman"/>
          <w:sz w:val="28"/>
          <w:szCs w:val="28"/>
        </w:rPr>
        <w:t xml:space="preserve"> Б</w:t>
      </w:r>
      <w:proofErr w:type="gramEnd"/>
      <w:r w:rsidRPr="005665BB">
        <w:rPr>
          <w:rFonts w:ascii="Times New Roman" w:hAnsi="Times New Roman" w:cs="Times New Roman"/>
          <w:sz w:val="28"/>
          <w:szCs w:val="28"/>
        </w:rPr>
        <w:t xml:space="preserve"> проснется рано.</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Буква</w:t>
      </w:r>
      <w:proofErr w:type="gramStart"/>
      <w:r w:rsidRPr="005665BB">
        <w:rPr>
          <w:rFonts w:ascii="Times New Roman" w:hAnsi="Times New Roman" w:cs="Times New Roman"/>
          <w:sz w:val="28"/>
          <w:szCs w:val="28"/>
        </w:rPr>
        <w:t xml:space="preserve"> Б</w:t>
      </w:r>
      <w:proofErr w:type="gramEnd"/>
      <w:r w:rsidRPr="005665BB">
        <w:rPr>
          <w:rFonts w:ascii="Times New Roman" w:hAnsi="Times New Roman" w:cs="Times New Roman"/>
          <w:sz w:val="28"/>
          <w:szCs w:val="28"/>
        </w:rPr>
        <w:t xml:space="preserve"> – бочонок с краном.</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Умывайся! Будь здоров,</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Богатырь Борис Бобров!</w:t>
      </w:r>
    </w:p>
    <w:p w:rsidR="005665BB" w:rsidRPr="00CF7F11" w:rsidRDefault="00CF7F11" w:rsidP="00CF7F11">
      <w:pPr>
        <w:shd w:val="clear" w:color="auto" w:fill="FFFFFF"/>
        <w:spacing w:after="240" w:line="255" w:lineRule="atLeast"/>
        <w:rPr>
          <w:rFonts w:ascii="Times New Roman" w:eastAsia="Times New Roman" w:hAnsi="Times New Roman" w:cs="Times New Roman"/>
          <w:b/>
          <w:sz w:val="28"/>
          <w:szCs w:val="28"/>
        </w:rPr>
      </w:pPr>
      <w:r>
        <w:rPr>
          <w:rFonts w:ascii="Times New Roman" w:hAnsi="Times New Roman" w:cs="Times New Roman"/>
          <w:b/>
          <w:sz w:val="28"/>
          <w:szCs w:val="28"/>
        </w:rPr>
        <w:t>9.</w:t>
      </w:r>
      <w:r w:rsidR="00A41DEE" w:rsidRPr="00CF7F11">
        <w:rPr>
          <w:rFonts w:ascii="Times New Roman" w:hAnsi="Times New Roman" w:cs="Times New Roman"/>
          <w:b/>
          <w:sz w:val="28"/>
          <w:szCs w:val="28"/>
        </w:rPr>
        <w:t>Презентация «БАРБАРИКИ</w:t>
      </w:r>
      <w:r w:rsidR="00A41DEE" w:rsidRPr="00CF7F11">
        <w:rPr>
          <w:rFonts w:ascii="Times New Roman" w:hAnsi="Times New Roman" w:cs="Times New Roman"/>
          <w:sz w:val="28"/>
          <w:szCs w:val="28"/>
        </w:rPr>
        <w:t>».  Координация речи с движениями</w:t>
      </w:r>
    </w:p>
    <w:p w:rsidR="0037315B" w:rsidRDefault="0037315B" w:rsidP="002E1E1F">
      <w:pPr>
        <w:pStyle w:val="ac"/>
        <w:rPr>
          <w:rFonts w:ascii="Times New Roman" w:hAnsi="Times New Roman" w:cs="Times New Roman"/>
          <w:sz w:val="28"/>
          <w:szCs w:val="28"/>
        </w:rPr>
      </w:pPr>
    </w:p>
    <w:p w:rsidR="008711C6" w:rsidRDefault="0037315B" w:rsidP="008711C6">
      <w:pPr>
        <w:pStyle w:val="ac"/>
        <w:rPr>
          <w:rFonts w:ascii="Times New Roman" w:hAnsi="Times New Roman" w:cs="Times New Roman"/>
          <w:sz w:val="28"/>
          <w:szCs w:val="28"/>
          <w:u w:val="single"/>
        </w:rPr>
      </w:pPr>
      <w:r w:rsidRPr="002E1E1F">
        <w:rPr>
          <w:rFonts w:ascii="Times New Roman" w:eastAsia="Times New Roman" w:hAnsi="Times New Roman" w:cs="Times New Roman"/>
          <w:bCs/>
          <w:sz w:val="28"/>
          <w:szCs w:val="28"/>
          <w:highlight w:val="yellow"/>
        </w:rPr>
        <w:t>ЗАНЯТИЕ 2</w:t>
      </w:r>
      <w:r w:rsidR="00353154">
        <w:rPr>
          <w:rFonts w:ascii="Times New Roman" w:eastAsia="Times New Roman" w:hAnsi="Times New Roman" w:cs="Times New Roman"/>
          <w:bCs/>
          <w:sz w:val="28"/>
          <w:szCs w:val="28"/>
          <w:highlight w:val="yellow"/>
        </w:rPr>
        <w:t>5</w:t>
      </w:r>
      <w:r w:rsidRPr="002E1E1F">
        <w:rPr>
          <w:rFonts w:ascii="Times New Roman" w:eastAsia="Times New Roman" w:hAnsi="Times New Roman" w:cs="Times New Roman"/>
          <w:b/>
          <w:bCs/>
          <w:sz w:val="28"/>
          <w:szCs w:val="28"/>
          <w:highlight w:val="yellow"/>
        </w:rPr>
        <w:t>.</w:t>
      </w:r>
      <w:r w:rsidRPr="002E1E1F">
        <w:rPr>
          <w:rFonts w:ascii="Times New Roman" w:eastAsia="Times New Roman" w:hAnsi="Times New Roman" w:cs="Times New Roman"/>
          <w:sz w:val="28"/>
          <w:szCs w:val="28"/>
          <w:highlight w:val="yellow"/>
        </w:rPr>
        <w:t> </w:t>
      </w:r>
      <w:r w:rsidRPr="002E1E1F">
        <w:rPr>
          <w:rFonts w:ascii="Times New Roman" w:hAnsi="Times New Roman" w:cs="Times New Roman"/>
          <w:b/>
          <w:sz w:val="28"/>
          <w:szCs w:val="28"/>
          <w:highlight w:val="yellow"/>
          <w:u w:val="single"/>
        </w:rPr>
        <w:t>«8 марта»</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proofErr w:type="gramStart"/>
      <w:r w:rsidR="00C64F8F">
        <w:rPr>
          <w:rFonts w:ascii="Times New Roman" w:hAnsi="Times New Roman" w:cs="Times New Roman"/>
          <w:b/>
          <w:sz w:val="28"/>
          <w:szCs w:val="28"/>
        </w:rPr>
        <w:t xml:space="preserve"> Д</w:t>
      </w:r>
      <w:proofErr w:type="gramEnd"/>
      <w:r w:rsidR="00C64F8F">
        <w:rPr>
          <w:rFonts w:ascii="Times New Roman" w:hAnsi="Times New Roman" w:cs="Times New Roman"/>
          <w:b/>
          <w:sz w:val="28"/>
          <w:szCs w:val="28"/>
        </w:rPr>
        <w:t xml:space="preserve">, </w:t>
      </w:r>
      <w:proofErr w:type="spellStart"/>
      <w:r w:rsidR="00C64F8F">
        <w:rPr>
          <w:rFonts w:ascii="Times New Roman" w:hAnsi="Times New Roman" w:cs="Times New Roman"/>
          <w:b/>
          <w:sz w:val="28"/>
          <w:szCs w:val="28"/>
        </w:rPr>
        <w:t>Дь</w:t>
      </w:r>
      <w:proofErr w:type="spellEnd"/>
      <w:r w:rsidR="00C64F8F">
        <w:rPr>
          <w:rFonts w:ascii="Times New Roman" w:hAnsi="Times New Roman" w:cs="Times New Roman"/>
          <w:b/>
          <w:sz w:val="28"/>
          <w:szCs w:val="28"/>
        </w:rPr>
        <w:t>.</w:t>
      </w:r>
    </w:p>
    <w:p w:rsidR="00CF7F11" w:rsidRPr="008711C6" w:rsidRDefault="008711C6" w:rsidP="008711C6">
      <w:pPr>
        <w:pStyle w:val="ac"/>
        <w:rPr>
          <w:rFonts w:ascii="Times New Roman" w:hAnsi="Times New Roman" w:cs="Times New Roman"/>
          <w:sz w:val="28"/>
          <w:szCs w:val="28"/>
          <w:u w:val="single"/>
        </w:rPr>
      </w:pPr>
      <w:r w:rsidRPr="008711C6">
        <w:rPr>
          <w:rFonts w:ascii="Times New Roman" w:hAnsi="Times New Roman" w:cs="Times New Roman"/>
          <w:b/>
          <w:sz w:val="28"/>
          <w:szCs w:val="28"/>
        </w:rPr>
        <w:t>1.</w:t>
      </w:r>
      <w:r>
        <w:rPr>
          <w:rFonts w:ascii="Times New Roman" w:hAnsi="Times New Roman" w:cs="Times New Roman"/>
          <w:b/>
          <w:iCs/>
          <w:sz w:val="28"/>
          <w:szCs w:val="28"/>
          <w:shd w:val="clear" w:color="auto" w:fill="FFFFFF"/>
        </w:rPr>
        <w:t xml:space="preserve"> </w:t>
      </w:r>
      <w:r w:rsidR="002E1E1F" w:rsidRPr="00CF7F11">
        <w:rPr>
          <w:rFonts w:ascii="Times New Roman" w:hAnsi="Times New Roman" w:cs="Times New Roman"/>
          <w:b/>
          <w:iCs/>
          <w:sz w:val="28"/>
          <w:szCs w:val="28"/>
          <w:shd w:val="clear" w:color="auto" w:fill="FFFFFF"/>
        </w:rPr>
        <w:t>Ходьба и маршировка в разных направлениях.</w:t>
      </w:r>
      <w:r w:rsidR="002E1E1F" w:rsidRPr="00CF7F11">
        <w:rPr>
          <w:rFonts w:ascii="Times New Roman" w:hAnsi="Times New Roman" w:cs="Times New Roman"/>
          <w:sz w:val="28"/>
          <w:szCs w:val="28"/>
        </w:rPr>
        <w:br/>
      </w:r>
      <w:r>
        <w:rPr>
          <w:rFonts w:ascii="Times New Roman" w:hAnsi="Times New Roman" w:cs="Times New Roman"/>
          <w:b/>
          <w:sz w:val="28"/>
          <w:szCs w:val="28"/>
        </w:rPr>
        <w:t xml:space="preserve">    </w:t>
      </w:r>
      <w:r w:rsidR="00CF7F11">
        <w:rPr>
          <w:rFonts w:ascii="Times New Roman" w:hAnsi="Times New Roman" w:cs="Times New Roman"/>
          <w:b/>
          <w:sz w:val="28"/>
          <w:szCs w:val="28"/>
        </w:rPr>
        <w:t>Увлекате</w:t>
      </w:r>
      <w:r w:rsidR="00CF7F11" w:rsidRPr="00382596">
        <w:rPr>
          <w:rFonts w:ascii="Times New Roman" w:hAnsi="Times New Roman" w:cs="Times New Roman"/>
          <w:b/>
          <w:sz w:val="28"/>
          <w:szCs w:val="28"/>
        </w:rPr>
        <w:t>льная разминка «</w:t>
      </w:r>
      <w:r w:rsidR="00CF7F11">
        <w:rPr>
          <w:rFonts w:ascii="Times New Roman" w:hAnsi="Times New Roman" w:cs="Times New Roman"/>
          <w:b/>
          <w:sz w:val="28"/>
          <w:szCs w:val="28"/>
        </w:rPr>
        <w:t>ЗАБАВНЫЕ ПРЕВРАЩЕНИЯ</w:t>
      </w:r>
      <w:r w:rsidR="00CF7F11" w:rsidRPr="00382596">
        <w:rPr>
          <w:rFonts w:ascii="Times New Roman" w:hAnsi="Times New Roman" w:cs="Times New Roman"/>
          <w:b/>
          <w:sz w:val="28"/>
          <w:szCs w:val="28"/>
        </w:rPr>
        <w:t>»</w:t>
      </w:r>
    </w:p>
    <w:p w:rsidR="008711C6" w:rsidRDefault="008711C6" w:rsidP="008711C6">
      <w:pPr>
        <w:pStyle w:val="ac"/>
        <w:rPr>
          <w:rFonts w:ascii="Times New Roman" w:hAnsi="Times New Roman" w:cs="Times New Roman"/>
          <w:i/>
          <w:iCs/>
          <w:sz w:val="28"/>
          <w:szCs w:val="28"/>
          <w:shd w:val="clear" w:color="auto" w:fill="FFFFFF"/>
        </w:rPr>
      </w:pPr>
      <w:r>
        <w:rPr>
          <w:rFonts w:ascii="Times New Roman" w:hAnsi="Times New Roman" w:cs="Times New Roman"/>
          <w:b/>
          <w:i/>
          <w:iCs/>
          <w:sz w:val="28"/>
          <w:szCs w:val="28"/>
          <w:shd w:val="clear" w:color="auto" w:fill="FFFFFF"/>
        </w:rPr>
        <w:lastRenderedPageBreak/>
        <w:t>2.</w:t>
      </w:r>
      <w:r w:rsidR="00CF7F11" w:rsidRPr="00AE4FF7">
        <w:rPr>
          <w:rFonts w:ascii="Times New Roman" w:hAnsi="Times New Roman" w:cs="Times New Roman"/>
          <w:b/>
          <w:i/>
          <w:iCs/>
          <w:sz w:val="28"/>
          <w:szCs w:val="28"/>
          <w:shd w:val="clear" w:color="auto" w:fill="FFFFFF"/>
        </w:rPr>
        <w:t>РАСПЕВКА</w:t>
      </w:r>
      <w:r>
        <w:rPr>
          <w:rFonts w:ascii="Times New Roman" w:hAnsi="Times New Roman" w:cs="Times New Roman"/>
          <w:b/>
          <w:i/>
          <w:iCs/>
          <w:sz w:val="28"/>
          <w:szCs w:val="28"/>
          <w:shd w:val="clear" w:color="auto" w:fill="FFFFFF"/>
        </w:rPr>
        <w:t xml:space="preserve">- ИГРА </w:t>
      </w:r>
      <w:r w:rsidR="00CF7F11" w:rsidRPr="00AE4FF7">
        <w:rPr>
          <w:rStyle w:val="apple-converted-space"/>
          <w:rFonts w:ascii="Times New Roman" w:hAnsi="Times New Roman" w:cs="Times New Roman"/>
          <w:b/>
          <w:i/>
          <w:iCs/>
          <w:sz w:val="28"/>
          <w:szCs w:val="28"/>
          <w:shd w:val="clear" w:color="auto" w:fill="FFFFFF"/>
        </w:rPr>
        <w:t> </w:t>
      </w:r>
      <w:r w:rsidR="00CF7F11" w:rsidRPr="00AE4FF7">
        <w:rPr>
          <w:rFonts w:ascii="Times New Roman" w:hAnsi="Times New Roman" w:cs="Times New Roman"/>
          <w:b/>
          <w:bCs/>
          <w:i/>
          <w:iCs/>
          <w:sz w:val="28"/>
          <w:szCs w:val="28"/>
          <w:shd w:val="clear" w:color="auto" w:fill="FFFFFF"/>
        </w:rPr>
        <w:t>«МАМОЧКА»</w:t>
      </w:r>
      <w:r w:rsidR="00CF7F11" w:rsidRPr="00AE4FF7">
        <w:rPr>
          <w:rStyle w:val="apple-converted-space"/>
          <w:rFonts w:ascii="Times New Roman" w:hAnsi="Times New Roman" w:cs="Times New Roman"/>
          <w:b/>
          <w:i/>
          <w:iCs/>
          <w:sz w:val="28"/>
          <w:szCs w:val="28"/>
          <w:shd w:val="clear" w:color="auto" w:fill="FFFFFF"/>
        </w:rPr>
        <w:t> </w:t>
      </w:r>
      <w:r w:rsidR="00CF7F11" w:rsidRPr="00AE4FF7">
        <w:rPr>
          <w:rFonts w:ascii="Times New Roman" w:hAnsi="Times New Roman" w:cs="Times New Roman"/>
          <w:b/>
          <w:sz w:val="28"/>
          <w:szCs w:val="28"/>
        </w:rPr>
        <w:br/>
      </w:r>
      <w:r w:rsidR="00CF7F11" w:rsidRPr="002E1E1F">
        <w:rPr>
          <w:rFonts w:ascii="Times New Roman" w:hAnsi="Times New Roman" w:cs="Times New Roman"/>
          <w:sz w:val="28"/>
          <w:szCs w:val="28"/>
          <w:shd w:val="clear" w:color="auto" w:fill="FFFFFF"/>
        </w:rPr>
        <w:t>Мамочка, мамуля,</w:t>
      </w:r>
      <w:r w:rsidR="00CF7F11" w:rsidRPr="002E1E1F">
        <w:rPr>
          <w:rStyle w:val="apple-converted-space"/>
          <w:rFonts w:ascii="Times New Roman" w:hAnsi="Times New Roman" w:cs="Times New Roman"/>
          <w:sz w:val="28"/>
          <w:szCs w:val="28"/>
          <w:shd w:val="clear" w:color="auto" w:fill="FFFFFF"/>
        </w:rPr>
        <w:t> </w:t>
      </w:r>
      <w:r>
        <w:rPr>
          <w:rFonts w:ascii="Times New Roman" w:hAnsi="Times New Roman" w:cs="Times New Roman"/>
          <w:i/>
          <w:iCs/>
          <w:sz w:val="28"/>
          <w:szCs w:val="28"/>
          <w:shd w:val="clear" w:color="auto" w:fill="FFFFFF"/>
        </w:rPr>
        <w:t>Идут по кругу -</w:t>
      </w:r>
      <w:r w:rsidR="00CF7F11" w:rsidRPr="002E1E1F">
        <w:rPr>
          <w:rFonts w:ascii="Times New Roman" w:hAnsi="Times New Roman" w:cs="Times New Roman"/>
          <w:i/>
          <w:iCs/>
          <w:sz w:val="28"/>
          <w:szCs w:val="28"/>
          <w:shd w:val="clear" w:color="auto" w:fill="FFFFFF"/>
        </w:rPr>
        <w:t xml:space="preserve"> за руки</w:t>
      </w:r>
      <w:r>
        <w:rPr>
          <w:rFonts w:ascii="Times New Roman" w:hAnsi="Times New Roman" w:cs="Times New Roman"/>
          <w:i/>
          <w:iCs/>
          <w:sz w:val="28"/>
          <w:szCs w:val="28"/>
          <w:shd w:val="clear" w:color="auto" w:fill="FFFFFF"/>
        </w:rPr>
        <w:t>, водящий за кругом -  с платком</w:t>
      </w:r>
      <w:proofErr w:type="gramStart"/>
      <w:r w:rsidR="00CF7F11" w:rsidRPr="002E1E1F">
        <w:rPr>
          <w:rFonts w:ascii="Times New Roman" w:hAnsi="Times New Roman" w:cs="Times New Roman"/>
          <w:sz w:val="28"/>
          <w:szCs w:val="28"/>
        </w:rPr>
        <w:br/>
      </w:r>
      <w:r w:rsidR="00CF7F11" w:rsidRPr="002E1E1F">
        <w:rPr>
          <w:rFonts w:ascii="Times New Roman" w:hAnsi="Times New Roman" w:cs="Times New Roman"/>
          <w:sz w:val="28"/>
          <w:szCs w:val="28"/>
          <w:shd w:val="clear" w:color="auto" w:fill="FFFFFF"/>
        </w:rPr>
        <w:t>К</w:t>
      </w:r>
      <w:proofErr w:type="gramEnd"/>
      <w:r w:rsidR="00CF7F11" w:rsidRPr="002E1E1F">
        <w:rPr>
          <w:rFonts w:ascii="Times New Roman" w:hAnsi="Times New Roman" w:cs="Times New Roman"/>
          <w:sz w:val="28"/>
          <w:szCs w:val="28"/>
          <w:shd w:val="clear" w:color="auto" w:fill="FFFFFF"/>
        </w:rPr>
        <w:t>ак тебя люблю я.</w:t>
      </w:r>
      <w:r w:rsidR="00CF7F11" w:rsidRPr="002E1E1F">
        <w:rPr>
          <w:rStyle w:val="apple-converted-space"/>
          <w:rFonts w:ascii="Times New Roman" w:hAnsi="Times New Roman" w:cs="Times New Roman"/>
          <w:sz w:val="28"/>
          <w:szCs w:val="28"/>
          <w:shd w:val="clear" w:color="auto" w:fill="FFFFFF"/>
        </w:rPr>
        <w:t> </w:t>
      </w:r>
      <w:r w:rsidR="00CF7F11" w:rsidRPr="002E1E1F">
        <w:rPr>
          <w:rFonts w:ascii="Times New Roman" w:hAnsi="Times New Roman" w:cs="Times New Roman"/>
          <w:i/>
          <w:iCs/>
          <w:sz w:val="28"/>
          <w:szCs w:val="28"/>
          <w:shd w:val="clear" w:color="auto" w:fill="FFFFFF"/>
        </w:rPr>
        <w:t>Останавливаются, прижимают руки к груди.</w:t>
      </w:r>
      <w:r w:rsidR="00CF7F11" w:rsidRPr="002E1E1F">
        <w:rPr>
          <w:rFonts w:ascii="Times New Roman" w:hAnsi="Times New Roman" w:cs="Times New Roman"/>
          <w:sz w:val="28"/>
          <w:szCs w:val="28"/>
        </w:rPr>
        <w:br/>
      </w:r>
      <w:r w:rsidR="00CF7F11" w:rsidRPr="002E1E1F">
        <w:rPr>
          <w:rFonts w:ascii="Times New Roman" w:hAnsi="Times New Roman" w:cs="Times New Roman"/>
          <w:sz w:val="28"/>
          <w:szCs w:val="28"/>
          <w:shd w:val="clear" w:color="auto" w:fill="FFFFFF"/>
        </w:rPr>
        <w:t>Я платок тебе дарю,</w:t>
      </w:r>
      <w:r w:rsidR="00CF7F11" w:rsidRPr="002E1E1F">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CF7F11" w:rsidRPr="002E1E1F">
        <w:rPr>
          <w:rFonts w:ascii="Times New Roman" w:hAnsi="Times New Roman" w:cs="Times New Roman"/>
          <w:i/>
          <w:iCs/>
          <w:sz w:val="28"/>
          <w:szCs w:val="28"/>
          <w:shd w:val="clear" w:color="auto" w:fill="FFFFFF"/>
        </w:rPr>
        <w:t>Протягивают руки впере</w:t>
      </w:r>
      <w:r>
        <w:rPr>
          <w:rFonts w:ascii="Times New Roman" w:hAnsi="Times New Roman" w:cs="Times New Roman"/>
          <w:i/>
          <w:iCs/>
          <w:sz w:val="28"/>
          <w:szCs w:val="28"/>
          <w:shd w:val="clear" w:color="auto" w:fill="FFFFFF"/>
        </w:rPr>
        <w:t xml:space="preserve">д, </w:t>
      </w:r>
    </w:p>
    <w:p w:rsidR="00CF7F11" w:rsidRPr="00CF7F11" w:rsidRDefault="008711C6" w:rsidP="008711C6">
      <w:pPr>
        <w:pStyle w:val="ac"/>
        <w:ind w:hanging="360"/>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00CF7F11" w:rsidRPr="002E1E1F">
        <w:rPr>
          <w:rFonts w:ascii="Times New Roman" w:hAnsi="Times New Roman" w:cs="Times New Roman"/>
          <w:sz w:val="28"/>
          <w:szCs w:val="28"/>
          <w:shd w:val="clear" w:color="auto" w:fill="FFFFFF"/>
        </w:rPr>
        <w:t>Вот как я тебя люблю.</w:t>
      </w:r>
      <w:r w:rsidR="00CF7F11" w:rsidRPr="002E1E1F">
        <w:rPr>
          <w:rStyle w:val="apple-converted-space"/>
          <w:rFonts w:ascii="Times New Roman" w:hAnsi="Times New Roman" w:cs="Times New Roman"/>
          <w:sz w:val="28"/>
          <w:szCs w:val="28"/>
          <w:shd w:val="clear" w:color="auto" w:fill="FFFFFF"/>
        </w:rPr>
        <w:t> </w:t>
      </w:r>
      <w:r w:rsidRPr="002E1E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11C6">
        <w:rPr>
          <w:rFonts w:ascii="Times New Roman" w:hAnsi="Times New Roman" w:cs="Times New Roman"/>
          <w:i/>
          <w:sz w:val="28"/>
          <w:szCs w:val="28"/>
        </w:rPr>
        <w:t>В</w:t>
      </w:r>
      <w:r>
        <w:rPr>
          <w:rFonts w:ascii="Times New Roman" w:hAnsi="Times New Roman" w:cs="Times New Roman"/>
          <w:i/>
          <w:iCs/>
          <w:sz w:val="28"/>
          <w:szCs w:val="28"/>
          <w:shd w:val="clear" w:color="auto" w:fill="FFFFFF"/>
        </w:rPr>
        <w:t>одящий кладет платок на плечи девочке-«маме», которая садится в центр круга. Игра продолжается.</w:t>
      </w:r>
    </w:p>
    <w:p w:rsidR="00CF7F11" w:rsidRDefault="008711C6" w:rsidP="008711C6">
      <w:pPr>
        <w:pStyle w:val="ac"/>
        <w:ind w:hanging="360"/>
        <w:rPr>
          <w:rStyle w:val="apple-converted-space"/>
          <w:rFonts w:ascii="Times New Roman" w:hAnsi="Times New Roman" w:cs="Times New Roman"/>
          <w:i/>
          <w:iCs/>
          <w:sz w:val="28"/>
          <w:szCs w:val="28"/>
          <w:shd w:val="clear" w:color="auto" w:fill="FFFFFF"/>
        </w:rPr>
      </w:pPr>
      <w:r>
        <w:rPr>
          <w:rFonts w:ascii="Times New Roman" w:hAnsi="Times New Roman" w:cs="Times New Roman"/>
          <w:sz w:val="28"/>
          <w:szCs w:val="28"/>
          <w:shd w:val="clear" w:color="auto" w:fill="FFFFFF"/>
        </w:rPr>
        <w:t xml:space="preserve">      </w:t>
      </w:r>
      <w:r w:rsidR="002E1E1F" w:rsidRPr="002E1E1F">
        <w:rPr>
          <w:rFonts w:ascii="Times New Roman" w:hAnsi="Times New Roman" w:cs="Times New Roman"/>
          <w:sz w:val="28"/>
          <w:szCs w:val="28"/>
          <w:shd w:val="clear" w:color="auto" w:fill="FFFFFF"/>
        </w:rPr>
        <w:t>Маме надо отдыхать,</w:t>
      </w:r>
      <w:r w:rsidR="002E1E1F" w:rsidRPr="002E1E1F">
        <w:rPr>
          <w:rStyle w:val="apple-converted-space"/>
          <w:rFonts w:ascii="Times New Roman" w:hAnsi="Times New Roman" w:cs="Times New Roman"/>
          <w:sz w:val="28"/>
          <w:szCs w:val="28"/>
          <w:shd w:val="clear" w:color="auto" w:fill="FFFFFF"/>
        </w:rPr>
        <w:t> </w:t>
      </w:r>
      <w:r w:rsidR="00CF7F11">
        <w:rPr>
          <w:rStyle w:val="apple-converted-space"/>
          <w:rFonts w:ascii="Times New Roman" w:hAnsi="Times New Roman" w:cs="Times New Roman"/>
          <w:sz w:val="28"/>
          <w:szCs w:val="28"/>
          <w:shd w:val="clear" w:color="auto" w:fill="FFFFFF"/>
        </w:rPr>
        <w:t xml:space="preserve"> </w:t>
      </w:r>
      <w:r w:rsidR="002E1E1F" w:rsidRPr="002E1E1F">
        <w:rPr>
          <w:rFonts w:ascii="Times New Roman" w:hAnsi="Times New Roman" w:cs="Times New Roman"/>
          <w:i/>
          <w:iCs/>
          <w:sz w:val="28"/>
          <w:szCs w:val="28"/>
          <w:shd w:val="clear" w:color="auto" w:fill="FFFFFF"/>
        </w:rPr>
        <w:t>Дети держась за руки, покачиваются из стороны в</w:t>
      </w:r>
      <w:r w:rsidR="002E1E1F" w:rsidRPr="002E1E1F">
        <w:rPr>
          <w:rStyle w:val="apple-converted-space"/>
          <w:rFonts w:ascii="Times New Roman" w:hAnsi="Times New Roman" w:cs="Times New Roman"/>
          <w:i/>
          <w:iCs/>
          <w:sz w:val="28"/>
          <w:szCs w:val="28"/>
          <w:shd w:val="clear" w:color="auto" w:fill="FFFFFF"/>
        </w:rPr>
        <w:t> </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Маме хочется поспать</w:t>
      </w:r>
      <w:proofErr w:type="gramStart"/>
      <w:r w:rsidR="002E1E1F" w:rsidRPr="002E1E1F">
        <w:rPr>
          <w:rFonts w:ascii="Times New Roman" w:hAnsi="Times New Roman" w:cs="Times New Roman"/>
          <w:sz w:val="28"/>
          <w:szCs w:val="28"/>
          <w:shd w:val="clear" w:color="auto" w:fill="FFFFFF"/>
        </w:rPr>
        <w:t>.</w:t>
      </w:r>
      <w:proofErr w:type="gramEnd"/>
      <w:r w:rsidR="002E1E1F" w:rsidRPr="002E1E1F">
        <w:rPr>
          <w:rStyle w:val="apple-converted-space"/>
          <w:rFonts w:ascii="Times New Roman" w:hAnsi="Times New Roman" w:cs="Times New Roman"/>
          <w:sz w:val="28"/>
          <w:szCs w:val="28"/>
          <w:shd w:val="clear" w:color="auto" w:fill="FFFFFF"/>
        </w:rPr>
        <w:t> </w:t>
      </w:r>
      <w:r w:rsidR="00CF7F11">
        <w:rPr>
          <w:rStyle w:val="apple-converted-space"/>
          <w:rFonts w:ascii="Times New Roman" w:hAnsi="Times New Roman" w:cs="Times New Roman"/>
          <w:sz w:val="28"/>
          <w:szCs w:val="28"/>
          <w:shd w:val="clear" w:color="auto" w:fill="FFFFFF"/>
        </w:rPr>
        <w:t xml:space="preserve">                                                                           </w:t>
      </w:r>
      <w:proofErr w:type="gramStart"/>
      <w:r w:rsidR="002E1E1F" w:rsidRPr="002E1E1F">
        <w:rPr>
          <w:rFonts w:ascii="Times New Roman" w:hAnsi="Times New Roman" w:cs="Times New Roman"/>
          <w:i/>
          <w:iCs/>
          <w:sz w:val="28"/>
          <w:szCs w:val="28"/>
          <w:shd w:val="clear" w:color="auto" w:fill="FFFFFF"/>
        </w:rPr>
        <w:t>с</w:t>
      </w:r>
      <w:proofErr w:type="gramEnd"/>
      <w:r w:rsidR="002E1E1F" w:rsidRPr="002E1E1F">
        <w:rPr>
          <w:rFonts w:ascii="Times New Roman" w:hAnsi="Times New Roman" w:cs="Times New Roman"/>
          <w:i/>
          <w:iCs/>
          <w:sz w:val="28"/>
          <w:szCs w:val="28"/>
          <w:shd w:val="clear" w:color="auto" w:fill="FFFFFF"/>
        </w:rPr>
        <w:t>торону.</w:t>
      </w:r>
      <w:r w:rsidR="002E1E1F" w:rsidRPr="002E1E1F">
        <w:rPr>
          <w:rStyle w:val="apple-converted-space"/>
          <w:rFonts w:ascii="Times New Roman" w:hAnsi="Times New Roman" w:cs="Times New Roman"/>
          <w:i/>
          <w:iCs/>
          <w:sz w:val="28"/>
          <w:szCs w:val="28"/>
          <w:shd w:val="clear" w:color="auto" w:fill="FFFFFF"/>
        </w:rPr>
        <w:t> </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Я на цыпочках хожу,</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i/>
          <w:iCs/>
          <w:sz w:val="28"/>
          <w:szCs w:val="28"/>
          <w:shd w:val="clear" w:color="auto" w:fill="FFFFFF"/>
        </w:rPr>
        <w:t>Идут на носочках к маме (в центре круга) и</w:t>
      </w:r>
      <w:r w:rsidR="002E1E1F" w:rsidRPr="002E1E1F">
        <w:rPr>
          <w:rStyle w:val="apple-converted-space"/>
          <w:rFonts w:ascii="Times New Roman" w:hAnsi="Times New Roman" w:cs="Times New Roman"/>
          <w:i/>
          <w:iCs/>
          <w:sz w:val="28"/>
          <w:szCs w:val="28"/>
          <w:shd w:val="clear" w:color="auto" w:fill="FFFFFF"/>
        </w:rPr>
        <w:t> </w:t>
      </w:r>
    </w:p>
    <w:p w:rsidR="00051D12" w:rsidRPr="00051D12" w:rsidRDefault="008711C6" w:rsidP="008711C6">
      <w:pPr>
        <w:pStyle w:val="ac"/>
        <w:ind w:hanging="360"/>
        <w:rPr>
          <w:rFonts w:ascii="Times New Roman" w:hAnsi="Times New Roman" w:cs="Times New Roman"/>
          <w:b/>
          <w:i/>
          <w:iCs/>
          <w:sz w:val="28"/>
          <w:szCs w:val="28"/>
          <w:shd w:val="clear" w:color="auto" w:fill="FFFFFF"/>
        </w:rPr>
      </w:pPr>
      <w:r>
        <w:rPr>
          <w:rFonts w:ascii="Times New Roman" w:hAnsi="Times New Roman" w:cs="Times New Roman"/>
          <w:sz w:val="28"/>
          <w:szCs w:val="28"/>
          <w:shd w:val="clear" w:color="auto" w:fill="FFFFFF"/>
        </w:rPr>
        <w:t xml:space="preserve">     </w:t>
      </w:r>
      <w:r w:rsidR="002E1E1F" w:rsidRPr="002E1E1F">
        <w:rPr>
          <w:rFonts w:ascii="Times New Roman" w:hAnsi="Times New Roman" w:cs="Times New Roman"/>
          <w:sz w:val="28"/>
          <w:szCs w:val="28"/>
          <w:shd w:val="clear" w:color="auto" w:fill="FFFFFF"/>
        </w:rPr>
        <w:t>Маму я не разбужу</w:t>
      </w:r>
      <w:proofErr w:type="gramStart"/>
      <w:r w:rsidR="002E1E1F" w:rsidRPr="002E1E1F">
        <w:rPr>
          <w:rFonts w:ascii="Times New Roman" w:hAnsi="Times New Roman" w:cs="Times New Roman"/>
          <w:sz w:val="28"/>
          <w:szCs w:val="28"/>
          <w:shd w:val="clear" w:color="auto" w:fill="FFFFFF"/>
        </w:rPr>
        <w:t>.</w:t>
      </w:r>
      <w:proofErr w:type="gramEnd"/>
      <w:r w:rsidR="002E1E1F" w:rsidRPr="002E1E1F">
        <w:rPr>
          <w:rStyle w:val="apple-converted-space"/>
          <w:rFonts w:ascii="Times New Roman" w:hAnsi="Times New Roman" w:cs="Times New Roman"/>
          <w:sz w:val="28"/>
          <w:szCs w:val="28"/>
          <w:shd w:val="clear" w:color="auto" w:fill="FFFFFF"/>
        </w:rPr>
        <w:t> </w:t>
      </w:r>
      <w:r w:rsidR="00CF7F11">
        <w:rPr>
          <w:rStyle w:val="apple-converted-space"/>
          <w:rFonts w:ascii="Times New Roman" w:hAnsi="Times New Roman" w:cs="Times New Roman"/>
          <w:sz w:val="28"/>
          <w:szCs w:val="28"/>
          <w:shd w:val="clear" w:color="auto" w:fill="FFFFFF"/>
        </w:rPr>
        <w:t xml:space="preserve">                                                                           </w:t>
      </w:r>
      <w:proofErr w:type="gramStart"/>
      <w:r w:rsidR="002E1E1F" w:rsidRPr="002E1E1F">
        <w:rPr>
          <w:rFonts w:ascii="Times New Roman" w:hAnsi="Times New Roman" w:cs="Times New Roman"/>
          <w:i/>
          <w:iCs/>
          <w:sz w:val="28"/>
          <w:szCs w:val="28"/>
          <w:shd w:val="clear" w:color="auto" w:fill="FFFFFF"/>
        </w:rPr>
        <w:t>о</w:t>
      </w:r>
      <w:proofErr w:type="gramEnd"/>
      <w:r w:rsidR="002E1E1F" w:rsidRPr="002E1E1F">
        <w:rPr>
          <w:rFonts w:ascii="Times New Roman" w:hAnsi="Times New Roman" w:cs="Times New Roman"/>
          <w:i/>
          <w:iCs/>
          <w:sz w:val="28"/>
          <w:szCs w:val="28"/>
          <w:shd w:val="clear" w:color="auto" w:fill="FFFFFF"/>
        </w:rPr>
        <w:t>братно.</w:t>
      </w:r>
      <w:r w:rsidR="002E1E1F" w:rsidRPr="002E1E1F">
        <w:rPr>
          <w:rStyle w:val="apple-converted-space"/>
          <w:rFonts w:ascii="Times New Roman" w:hAnsi="Times New Roman" w:cs="Times New Roman"/>
          <w:i/>
          <w:iCs/>
          <w:sz w:val="28"/>
          <w:szCs w:val="28"/>
          <w:shd w:val="clear" w:color="auto" w:fill="FFFFFF"/>
        </w:rPr>
        <w:t> </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Тук-тук, тук-тук,</w:t>
      </w:r>
      <w:r w:rsidR="002E1E1F" w:rsidRPr="002E1E1F">
        <w:rPr>
          <w:rStyle w:val="apple-converted-space"/>
          <w:rFonts w:ascii="Times New Roman" w:hAnsi="Times New Roman" w:cs="Times New Roman"/>
          <w:sz w:val="28"/>
          <w:szCs w:val="28"/>
          <w:shd w:val="clear" w:color="auto" w:fill="FFFFFF"/>
        </w:rPr>
        <w:t> </w:t>
      </w:r>
      <w:r w:rsidR="00CF7F11">
        <w:rPr>
          <w:rStyle w:val="apple-converted-space"/>
          <w:rFonts w:ascii="Times New Roman" w:hAnsi="Times New Roman" w:cs="Times New Roman"/>
          <w:sz w:val="28"/>
          <w:szCs w:val="28"/>
          <w:shd w:val="clear" w:color="auto" w:fill="FFFFFF"/>
        </w:rPr>
        <w:t xml:space="preserve"> </w:t>
      </w:r>
      <w:r w:rsidR="002E1E1F" w:rsidRPr="002E1E1F">
        <w:rPr>
          <w:rFonts w:ascii="Times New Roman" w:hAnsi="Times New Roman" w:cs="Times New Roman"/>
          <w:i/>
          <w:iCs/>
          <w:sz w:val="28"/>
          <w:szCs w:val="28"/>
          <w:shd w:val="clear" w:color="auto" w:fill="FFFFFF"/>
        </w:rPr>
        <w:t>Идут, громко топая пятками.</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Тук, тук, тук,</w:t>
      </w:r>
      <w:r w:rsidR="002E1E1F" w:rsidRPr="002E1E1F">
        <w:rPr>
          <w:rStyle w:val="apple-converted-space"/>
          <w:rFonts w:ascii="Times New Roman" w:hAnsi="Times New Roman" w:cs="Times New Roman"/>
          <w:sz w:val="28"/>
          <w:szCs w:val="28"/>
          <w:shd w:val="clear" w:color="auto" w:fill="FFFFFF"/>
        </w:rPr>
        <w:t> </w:t>
      </w:r>
      <w:r w:rsidR="00CF7F11">
        <w:rPr>
          <w:rStyle w:val="apple-converted-space"/>
          <w:rFonts w:ascii="Times New Roman" w:hAnsi="Times New Roman" w:cs="Times New Roman"/>
          <w:sz w:val="28"/>
          <w:szCs w:val="28"/>
          <w:shd w:val="clear" w:color="auto" w:fill="FFFFFF"/>
        </w:rPr>
        <w:t xml:space="preserve"> </w:t>
      </w:r>
      <w:r w:rsidR="00CF7F11">
        <w:rPr>
          <w:rFonts w:ascii="Times New Roman" w:hAnsi="Times New Roman" w:cs="Times New Roman"/>
          <w:i/>
          <w:iCs/>
          <w:sz w:val="28"/>
          <w:szCs w:val="28"/>
          <w:shd w:val="clear" w:color="auto" w:fill="FFFFFF"/>
        </w:rPr>
        <w:t>Сходятся все в центре</w:t>
      </w:r>
      <w:r w:rsidR="002E1E1F" w:rsidRPr="002E1E1F">
        <w:rPr>
          <w:rFonts w:ascii="Times New Roman" w:hAnsi="Times New Roman" w:cs="Times New Roman"/>
          <w:i/>
          <w:iCs/>
          <w:sz w:val="28"/>
          <w:szCs w:val="28"/>
          <w:shd w:val="clear" w:color="auto" w:fill="FFFFFF"/>
        </w:rPr>
        <w:t>, где спит мама</w:t>
      </w:r>
      <w:proofErr w:type="gramStart"/>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Р</w:t>
      </w:r>
      <w:proofErr w:type="gramEnd"/>
      <w:r w:rsidR="002E1E1F" w:rsidRPr="002E1E1F">
        <w:rPr>
          <w:rFonts w:ascii="Times New Roman" w:hAnsi="Times New Roman" w:cs="Times New Roman"/>
          <w:sz w:val="28"/>
          <w:szCs w:val="28"/>
          <w:shd w:val="clear" w:color="auto" w:fill="FFFFFF"/>
        </w:rPr>
        <w:t>аздается пяток стук.</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Мои пяточки идут,</w:t>
      </w:r>
      <w:r w:rsidR="002E1E1F" w:rsidRPr="002E1E1F">
        <w:rPr>
          <w:rStyle w:val="apple-converted-space"/>
          <w:rFonts w:ascii="Times New Roman" w:hAnsi="Times New Roman" w:cs="Times New Roman"/>
          <w:sz w:val="28"/>
          <w:szCs w:val="28"/>
          <w:shd w:val="clear" w:color="auto" w:fill="FFFFFF"/>
        </w:rPr>
        <w:t> </w:t>
      </w:r>
      <w:r w:rsidR="00CF7F11" w:rsidRPr="002E1E1F">
        <w:rPr>
          <w:rFonts w:ascii="Times New Roman" w:hAnsi="Times New Roman" w:cs="Times New Roman"/>
          <w:sz w:val="28"/>
          <w:szCs w:val="28"/>
        </w:rPr>
        <w:t xml:space="preserve"> </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Прямо к мамочке ведут.</w:t>
      </w:r>
      <w:r w:rsidR="00CF7F11" w:rsidRPr="00CF7F11">
        <w:rPr>
          <w:rFonts w:ascii="Times New Roman" w:hAnsi="Times New Roman" w:cs="Times New Roman"/>
          <w:i/>
          <w:iCs/>
          <w:sz w:val="28"/>
          <w:szCs w:val="28"/>
          <w:shd w:val="clear" w:color="auto" w:fill="FFFFFF"/>
        </w:rPr>
        <w:t xml:space="preserve"> </w:t>
      </w:r>
      <w:r w:rsidR="00CF7F11">
        <w:rPr>
          <w:rFonts w:ascii="Times New Roman" w:hAnsi="Times New Roman" w:cs="Times New Roman"/>
          <w:i/>
          <w:iCs/>
          <w:sz w:val="28"/>
          <w:szCs w:val="28"/>
          <w:shd w:val="clear" w:color="auto" w:fill="FFFFFF"/>
        </w:rPr>
        <w:t xml:space="preserve"> </w:t>
      </w:r>
      <w:r w:rsidR="00CF7F11" w:rsidRPr="002E1E1F">
        <w:rPr>
          <w:rFonts w:ascii="Times New Roman" w:hAnsi="Times New Roman" w:cs="Times New Roman"/>
          <w:i/>
          <w:iCs/>
          <w:sz w:val="28"/>
          <w:szCs w:val="28"/>
          <w:shd w:val="clear" w:color="auto" w:fill="FFFFFF"/>
        </w:rPr>
        <w:t>Мама просыпается и шутливо догоняет детей</w:t>
      </w:r>
    </w:p>
    <w:p w:rsidR="008711C6" w:rsidRDefault="00CF7F11" w:rsidP="002E1E1F">
      <w:pPr>
        <w:pStyle w:val="ac"/>
        <w:rPr>
          <w:rFonts w:ascii="Times New Roman" w:hAnsi="Times New Roman" w:cs="Times New Roman"/>
          <w:sz w:val="28"/>
          <w:szCs w:val="28"/>
        </w:rPr>
      </w:pPr>
      <w:r>
        <w:rPr>
          <w:rFonts w:ascii="Times New Roman" w:hAnsi="Times New Roman" w:cs="Times New Roman"/>
          <w:b/>
          <w:bCs/>
          <w:i/>
          <w:iCs/>
          <w:sz w:val="28"/>
          <w:szCs w:val="28"/>
          <w:shd w:val="clear" w:color="auto" w:fill="FFFFFF"/>
        </w:rPr>
        <w:t>3</w:t>
      </w:r>
      <w:r w:rsidR="002E1E1F" w:rsidRPr="00AE4FF7">
        <w:rPr>
          <w:rFonts w:ascii="Times New Roman" w:hAnsi="Times New Roman" w:cs="Times New Roman"/>
          <w:b/>
          <w:bCs/>
          <w:i/>
          <w:iCs/>
          <w:sz w:val="28"/>
          <w:szCs w:val="28"/>
          <w:shd w:val="clear" w:color="auto" w:fill="FFFFFF"/>
        </w:rPr>
        <w:t>.</w:t>
      </w:r>
      <w:r w:rsidR="002E1E1F" w:rsidRPr="00AE4FF7">
        <w:rPr>
          <w:rStyle w:val="apple-converted-space"/>
          <w:rFonts w:ascii="Times New Roman" w:hAnsi="Times New Roman" w:cs="Times New Roman"/>
          <w:b/>
          <w:bCs/>
          <w:i/>
          <w:iCs/>
          <w:sz w:val="28"/>
          <w:szCs w:val="28"/>
          <w:shd w:val="clear" w:color="auto" w:fill="FFFFFF"/>
        </w:rPr>
        <w:t> </w:t>
      </w:r>
      <w:r w:rsidR="002E1E1F" w:rsidRPr="00AE4FF7">
        <w:rPr>
          <w:rFonts w:ascii="Times New Roman" w:hAnsi="Times New Roman" w:cs="Times New Roman"/>
          <w:b/>
          <w:i/>
          <w:iCs/>
          <w:sz w:val="28"/>
          <w:szCs w:val="28"/>
          <w:shd w:val="clear" w:color="auto" w:fill="FFFFFF"/>
        </w:rPr>
        <w:t>ЧИТОГОВОРКА</w:t>
      </w:r>
      <w:r w:rsidR="002E1E1F" w:rsidRPr="00AE4FF7">
        <w:rPr>
          <w:rStyle w:val="apple-converted-space"/>
          <w:rFonts w:ascii="Times New Roman" w:hAnsi="Times New Roman" w:cs="Times New Roman"/>
          <w:b/>
          <w:i/>
          <w:iCs/>
          <w:sz w:val="28"/>
          <w:szCs w:val="28"/>
          <w:shd w:val="clear" w:color="auto" w:fill="FFFFFF"/>
        </w:rPr>
        <w:t> </w:t>
      </w:r>
      <w:r w:rsidR="002E1E1F" w:rsidRPr="00AE4FF7">
        <w:rPr>
          <w:rFonts w:ascii="Times New Roman" w:hAnsi="Times New Roman" w:cs="Times New Roman"/>
          <w:b/>
          <w:bCs/>
          <w:i/>
          <w:iCs/>
          <w:sz w:val="28"/>
          <w:szCs w:val="28"/>
          <w:shd w:val="clear" w:color="auto" w:fill="FFFFFF"/>
        </w:rPr>
        <w:t>«ОБИДЕЛАСЬ МАМА»</w:t>
      </w:r>
      <w:r w:rsidR="002E1E1F" w:rsidRPr="00AE4FF7">
        <w:rPr>
          <w:rStyle w:val="apple-converted-space"/>
          <w:rFonts w:ascii="Times New Roman" w:hAnsi="Times New Roman" w:cs="Times New Roman"/>
          <w:b/>
          <w:i/>
          <w:iCs/>
          <w:sz w:val="28"/>
          <w:szCs w:val="28"/>
          <w:shd w:val="clear" w:color="auto" w:fill="FFFFFF"/>
        </w:rPr>
        <w:t> </w:t>
      </w:r>
      <w:r w:rsidR="002E1E1F" w:rsidRPr="00AE4FF7">
        <w:rPr>
          <w:rFonts w:ascii="Times New Roman" w:hAnsi="Times New Roman" w:cs="Times New Roman"/>
          <w:b/>
          <w:sz w:val="28"/>
          <w:szCs w:val="28"/>
        </w:rPr>
        <w:br/>
      </w:r>
      <w:proofErr w:type="spellStart"/>
      <w:r w:rsidR="002E1E1F" w:rsidRPr="002E1E1F">
        <w:rPr>
          <w:rFonts w:ascii="Times New Roman" w:hAnsi="Times New Roman" w:cs="Times New Roman"/>
          <w:sz w:val="28"/>
          <w:szCs w:val="28"/>
          <w:shd w:val="clear" w:color="auto" w:fill="FFFFFF"/>
        </w:rPr>
        <w:t>Ама-ама-ама</w:t>
      </w:r>
      <w:proofErr w:type="spellEnd"/>
      <w:r w:rsidR="002E1E1F" w:rsidRPr="002E1E1F">
        <w:rPr>
          <w:rFonts w:ascii="Times New Roman" w:hAnsi="Times New Roman" w:cs="Times New Roman"/>
          <w:sz w:val="28"/>
          <w:szCs w:val="28"/>
          <w:shd w:val="clear" w:color="auto" w:fill="FFFFFF"/>
        </w:rPr>
        <w:t xml:space="preserve"> —</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i/>
          <w:iCs/>
          <w:sz w:val="28"/>
          <w:szCs w:val="28"/>
          <w:shd w:val="clear" w:color="auto" w:fill="FFFFFF"/>
        </w:rPr>
        <w:t>«скользят» ладонями друг о друга.</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Обиделась на меня мама.</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sz w:val="28"/>
          <w:szCs w:val="28"/>
        </w:rPr>
        <w:br/>
      </w:r>
      <w:proofErr w:type="spellStart"/>
      <w:r w:rsidR="002E1E1F" w:rsidRPr="002E1E1F">
        <w:rPr>
          <w:rFonts w:ascii="Times New Roman" w:hAnsi="Times New Roman" w:cs="Times New Roman"/>
          <w:sz w:val="28"/>
          <w:szCs w:val="28"/>
          <w:shd w:val="clear" w:color="auto" w:fill="FFFFFF"/>
        </w:rPr>
        <w:t>Аме-аме-аме</w:t>
      </w:r>
      <w:proofErr w:type="spellEnd"/>
      <w:r w:rsidR="002E1E1F" w:rsidRPr="002E1E1F">
        <w:rPr>
          <w:rFonts w:ascii="Times New Roman" w:hAnsi="Times New Roman" w:cs="Times New Roman"/>
          <w:sz w:val="28"/>
          <w:szCs w:val="28"/>
          <w:shd w:val="clear" w:color="auto" w:fill="FFFFFF"/>
        </w:rPr>
        <w:t xml:space="preserve"> —</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i/>
          <w:iCs/>
          <w:sz w:val="28"/>
          <w:szCs w:val="28"/>
          <w:shd w:val="clear" w:color="auto" w:fill="FFFFFF"/>
        </w:rPr>
        <w:t>«Протягивают ладони вперед и прижим. их к груди</w:t>
      </w:r>
      <w:proofErr w:type="gramStart"/>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К</w:t>
      </w:r>
      <w:proofErr w:type="gramEnd"/>
      <w:r w:rsidR="002E1E1F" w:rsidRPr="002E1E1F">
        <w:rPr>
          <w:rFonts w:ascii="Times New Roman" w:hAnsi="Times New Roman" w:cs="Times New Roman"/>
          <w:sz w:val="28"/>
          <w:szCs w:val="28"/>
          <w:shd w:val="clear" w:color="auto" w:fill="FFFFFF"/>
        </w:rPr>
        <w:t>ак подойти мне к маме?</w:t>
      </w:r>
      <w:r w:rsidR="002E1E1F" w:rsidRPr="002E1E1F">
        <w:rPr>
          <w:rFonts w:ascii="Times New Roman" w:hAnsi="Times New Roman" w:cs="Times New Roman"/>
          <w:sz w:val="28"/>
          <w:szCs w:val="28"/>
        </w:rPr>
        <w:br/>
      </w:r>
      <w:proofErr w:type="spellStart"/>
      <w:r w:rsidR="002E1E1F" w:rsidRPr="002E1E1F">
        <w:rPr>
          <w:rFonts w:ascii="Times New Roman" w:hAnsi="Times New Roman" w:cs="Times New Roman"/>
          <w:sz w:val="28"/>
          <w:szCs w:val="28"/>
          <w:shd w:val="clear" w:color="auto" w:fill="FFFFFF"/>
        </w:rPr>
        <w:t>Ома-ома-ома</w:t>
      </w:r>
      <w:proofErr w:type="spellEnd"/>
      <w:r w:rsidR="002E1E1F" w:rsidRPr="002E1E1F">
        <w:rPr>
          <w:rFonts w:ascii="Times New Roman" w:hAnsi="Times New Roman" w:cs="Times New Roman"/>
          <w:sz w:val="28"/>
          <w:szCs w:val="28"/>
          <w:shd w:val="clear" w:color="auto" w:fill="FFFFFF"/>
        </w:rPr>
        <w:t xml:space="preserve"> —</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i/>
          <w:iCs/>
          <w:sz w:val="28"/>
          <w:szCs w:val="28"/>
          <w:shd w:val="clear" w:color="auto" w:fill="FFFFFF"/>
        </w:rPr>
        <w:t>Шлепают ладонями по коленям</w:t>
      </w:r>
      <w:proofErr w:type="gramStart"/>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С</w:t>
      </w:r>
      <w:proofErr w:type="gramEnd"/>
      <w:r w:rsidR="002E1E1F" w:rsidRPr="002E1E1F">
        <w:rPr>
          <w:rFonts w:ascii="Times New Roman" w:hAnsi="Times New Roman" w:cs="Times New Roman"/>
          <w:sz w:val="28"/>
          <w:szCs w:val="28"/>
          <w:shd w:val="clear" w:color="auto" w:fill="FFFFFF"/>
        </w:rPr>
        <w:t>идит мама дома.</w:t>
      </w:r>
      <w:r w:rsidR="002E1E1F" w:rsidRPr="002E1E1F">
        <w:rPr>
          <w:rFonts w:ascii="Times New Roman" w:hAnsi="Times New Roman" w:cs="Times New Roman"/>
          <w:sz w:val="28"/>
          <w:szCs w:val="28"/>
        </w:rPr>
        <w:br/>
      </w:r>
      <w:proofErr w:type="spellStart"/>
      <w:r w:rsidR="002E1E1F" w:rsidRPr="002E1E1F">
        <w:rPr>
          <w:rFonts w:ascii="Times New Roman" w:hAnsi="Times New Roman" w:cs="Times New Roman"/>
          <w:sz w:val="28"/>
          <w:szCs w:val="28"/>
          <w:shd w:val="clear" w:color="auto" w:fill="FFFFFF"/>
        </w:rPr>
        <w:t>Ме-ме-ме</w:t>
      </w:r>
      <w:proofErr w:type="spellEnd"/>
      <w:proofErr w:type="gramStart"/>
      <w:r w:rsidR="002E1E1F" w:rsidRPr="002E1E1F">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E1E1F" w:rsidRPr="002E1E1F">
        <w:rPr>
          <w:rFonts w:ascii="Times New Roman" w:hAnsi="Times New Roman" w:cs="Times New Roman"/>
          <w:i/>
          <w:iCs/>
          <w:sz w:val="28"/>
          <w:szCs w:val="28"/>
          <w:shd w:val="clear" w:color="auto" w:fill="FFFFFF"/>
        </w:rPr>
        <w:t>В</w:t>
      </w:r>
      <w:proofErr w:type="gramEnd"/>
      <w:r w:rsidR="002E1E1F" w:rsidRPr="002E1E1F">
        <w:rPr>
          <w:rFonts w:ascii="Times New Roman" w:hAnsi="Times New Roman" w:cs="Times New Roman"/>
          <w:i/>
          <w:iCs/>
          <w:sz w:val="28"/>
          <w:szCs w:val="28"/>
          <w:shd w:val="clear" w:color="auto" w:fill="FFFFFF"/>
        </w:rPr>
        <w:t>одят указательным пальцем из стороны в сторону</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Не подходит ко мне.</w:t>
      </w:r>
      <w:r w:rsidR="002E1E1F" w:rsidRPr="002E1E1F">
        <w:rPr>
          <w:rStyle w:val="apple-converted-space"/>
          <w:rFonts w:ascii="Times New Roman" w:hAnsi="Times New Roman" w:cs="Times New Roman"/>
          <w:sz w:val="28"/>
          <w:szCs w:val="28"/>
          <w:shd w:val="clear" w:color="auto" w:fill="FFFFFF"/>
        </w:rPr>
        <w:t> </w:t>
      </w:r>
    </w:p>
    <w:p w:rsidR="005A0348" w:rsidRDefault="00CF7F11" w:rsidP="002E1E1F">
      <w:pPr>
        <w:pStyle w:val="ac"/>
        <w:rPr>
          <w:rStyle w:val="apple-converted-space"/>
          <w:rFonts w:ascii="Times New Roman" w:hAnsi="Times New Roman" w:cs="Times New Roman"/>
          <w:b/>
          <w:bCs/>
          <w:i/>
          <w:iCs/>
          <w:sz w:val="28"/>
          <w:szCs w:val="28"/>
          <w:shd w:val="clear" w:color="auto" w:fill="FFFFFF"/>
        </w:rPr>
      </w:pPr>
      <w:r w:rsidRPr="00AE4FF7">
        <w:rPr>
          <w:rFonts w:ascii="Times New Roman" w:hAnsi="Times New Roman" w:cs="Times New Roman"/>
          <w:b/>
          <w:bCs/>
          <w:i/>
          <w:iCs/>
          <w:sz w:val="28"/>
          <w:szCs w:val="28"/>
          <w:shd w:val="clear" w:color="auto" w:fill="FFFFFF"/>
        </w:rPr>
        <w:t xml:space="preserve"> </w:t>
      </w:r>
      <w:r w:rsidR="002E1E1F" w:rsidRPr="00AE4FF7">
        <w:rPr>
          <w:rFonts w:ascii="Times New Roman" w:hAnsi="Times New Roman" w:cs="Times New Roman"/>
          <w:b/>
          <w:bCs/>
          <w:i/>
          <w:iCs/>
          <w:sz w:val="28"/>
          <w:szCs w:val="28"/>
          <w:shd w:val="clear" w:color="auto" w:fill="FFFFFF"/>
        </w:rPr>
        <w:t>4.</w:t>
      </w:r>
      <w:r w:rsidR="002E1E1F" w:rsidRPr="00AE4FF7">
        <w:rPr>
          <w:rStyle w:val="apple-converted-space"/>
          <w:rFonts w:ascii="Times New Roman" w:hAnsi="Times New Roman" w:cs="Times New Roman"/>
          <w:b/>
          <w:bCs/>
          <w:i/>
          <w:iCs/>
          <w:sz w:val="28"/>
          <w:szCs w:val="28"/>
          <w:shd w:val="clear" w:color="auto" w:fill="FFFFFF"/>
        </w:rPr>
        <w:t> </w:t>
      </w:r>
      <w:r w:rsidR="005A0348">
        <w:rPr>
          <w:rStyle w:val="apple-converted-space"/>
          <w:rFonts w:ascii="Times New Roman" w:hAnsi="Times New Roman" w:cs="Times New Roman"/>
          <w:b/>
          <w:bCs/>
          <w:i/>
          <w:iCs/>
          <w:sz w:val="28"/>
          <w:szCs w:val="28"/>
          <w:shd w:val="clear" w:color="auto" w:fill="FFFFFF"/>
        </w:rPr>
        <w:t>ПАЛЬЧИКОВАЯ ГИМНАСТИКА</w:t>
      </w:r>
    </w:p>
    <w:p w:rsidR="005A0348" w:rsidRPr="008711C6" w:rsidRDefault="005A0348" w:rsidP="005A0348">
      <w:pPr>
        <w:pStyle w:val="Default"/>
        <w:rPr>
          <w:sz w:val="28"/>
          <w:szCs w:val="28"/>
        </w:rPr>
      </w:pPr>
      <w:r w:rsidRPr="008711C6">
        <w:rPr>
          <w:sz w:val="28"/>
          <w:szCs w:val="28"/>
        </w:rPr>
        <w:t xml:space="preserve">* Вот красивые цветы раскрывают лепестки. </w:t>
      </w:r>
    </w:p>
    <w:p w:rsidR="005A0348" w:rsidRPr="008711C6" w:rsidRDefault="005A0348" w:rsidP="005A0348">
      <w:pPr>
        <w:pStyle w:val="Default"/>
        <w:rPr>
          <w:sz w:val="28"/>
          <w:szCs w:val="28"/>
        </w:rPr>
      </w:pPr>
      <w:r w:rsidRPr="008711C6">
        <w:rPr>
          <w:sz w:val="28"/>
          <w:szCs w:val="28"/>
        </w:rPr>
        <w:t xml:space="preserve">Вечером мои цветы закрывают лепестки. </w:t>
      </w:r>
    </w:p>
    <w:p w:rsidR="005A0348" w:rsidRPr="008711C6" w:rsidRDefault="005A0348" w:rsidP="005A0348">
      <w:pPr>
        <w:pStyle w:val="Default"/>
        <w:rPr>
          <w:sz w:val="28"/>
          <w:szCs w:val="28"/>
        </w:rPr>
      </w:pPr>
      <w:r w:rsidRPr="008711C6">
        <w:rPr>
          <w:sz w:val="28"/>
          <w:szCs w:val="28"/>
        </w:rPr>
        <w:t xml:space="preserve">*Мамины руки – добрые руки </w:t>
      </w:r>
    </w:p>
    <w:p w:rsidR="005A0348" w:rsidRPr="008711C6" w:rsidRDefault="005A0348" w:rsidP="005A0348">
      <w:pPr>
        <w:pStyle w:val="Default"/>
        <w:rPr>
          <w:sz w:val="28"/>
          <w:szCs w:val="28"/>
        </w:rPr>
      </w:pPr>
      <w:r w:rsidRPr="008711C6">
        <w:rPr>
          <w:sz w:val="28"/>
          <w:szCs w:val="28"/>
        </w:rPr>
        <w:t xml:space="preserve">В будни и в праздник не ведают скуки. </w:t>
      </w:r>
    </w:p>
    <w:p w:rsidR="005A0348" w:rsidRPr="008711C6" w:rsidRDefault="005A0348" w:rsidP="005A0348">
      <w:pPr>
        <w:pStyle w:val="Default"/>
        <w:rPr>
          <w:sz w:val="28"/>
          <w:szCs w:val="28"/>
        </w:rPr>
      </w:pPr>
      <w:r w:rsidRPr="008711C6">
        <w:rPr>
          <w:sz w:val="28"/>
          <w:szCs w:val="28"/>
        </w:rPr>
        <w:t xml:space="preserve">Варят борщи, пеленают детей, </w:t>
      </w:r>
    </w:p>
    <w:p w:rsidR="00AE4FF7" w:rsidRDefault="005A0348" w:rsidP="005A0348">
      <w:pPr>
        <w:pStyle w:val="ac"/>
        <w:rPr>
          <w:rFonts w:ascii="Times New Roman" w:hAnsi="Times New Roman" w:cs="Times New Roman"/>
          <w:sz w:val="28"/>
          <w:szCs w:val="28"/>
          <w:shd w:val="clear" w:color="auto" w:fill="FFFFFF"/>
        </w:rPr>
      </w:pPr>
      <w:r w:rsidRPr="008711C6">
        <w:rPr>
          <w:rFonts w:ascii="Times New Roman" w:hAnsi="Times New Roman" w:cs="Times New Roman"/>
          <w:sz w:val="28"/>
          <w:szCs w:val="28"/>
        </w:rPr>
        <w:t>В час неурочный встречают гостей.</w:t>
      </w:r>
      <w:r>
        <w:rPr>
          <w:sz w:val="23"/>
          <w:szCs w:val="23"/>
        </w:rPr>
        <w:t xml:space="preserve"> </w:t>
      </w:r>
      <w:r w:rsidRPr="002E1E1F">
        <w:rPr>
          <w:rFonts w:ascii="Times New Roman" w:hAnsi="Times New Roman" w:cs="Times New Roman"/>
          <w:sz w:val="28"/>
          <w:szCs w:val="28"/>
        </w:rPr>
        <w:t xml:space="preserve"> </w:t>
      </w:r>
      <w:r w:rsidR="002E1E1F" w:rsidRPr="002E1E1F">
        <w:rPr>
          <w:rFonts w:ascii="Times New Roman" w:hAnsi="Times New Roman" w:cs="Times New Roman"/>
          <w:sz w:val="28"/>
          <w:szCs w:val="28"/>
        </w:rPr>
        <w:br/>
      </w:r>
      <w:r w:rsidR="008711C6">
        <w:rPr>
          <w:rFonts w:ascii="Times New Roman" w:hAnsi="Times New Roman" w:cs="Times New Roman"/>
          <w:b/>
          <w:bCs/>
          <w:i/>
          <w:iCs/>
          <w:sz w:val="28"/>
          <w:szCs w:val="28"/>
          <w:shd w:val="clear" w:color="auto" w:fill="FFFFFF"/>
        </w:rPr>
        <w:t>5</w:t>
      </w:r>
      <w:r w:rsidR="002E1E1F" w:rsidRPr="00AE4FF7">
        <w:rPr>
          <w:rFonts w:ascii="Times New Roman" w:hAnsi="Times New Roman" w:cs="Times New Roman"/>
          <w:b/>
          <w:bCs/>
          <w:i/>
          <w:iCs/>
          <w:sz w:val="28"/>
          <w:szCs w:val="28"/>
          <w:shd w:val="clear" w:color="auto" w:fill="FFFFFF"/>
        </w:rPr>
        <w:t>.</w:t>
      </w:r>
      <w:r w:rsidR="002E1E1F" w:rsidRPr="00AE4FF7">
        <w:rPr>
          <w:rStyle w:val="apple-converted-space"/>
          <w:rFonts w:ascii="Times New Roman" w:hAnsi="Times New Roman" w:cs="Times New Roman"/>
          <w:b/>
          <w:bCs/>
          <w:i/>
          <w:iCs/>
          <w:sz w:val="28"/>
          <w:szCs w:val="28"/>
          <w:shd w:val="clear" w:color="auto" w:fill="FFFFFF"/>
        </w:rPr>
        <w:t> </w:t>
      </w:r>
      <w:r w:rsidR="002E1E1F" w:rsidRPr="00AE4FF7">
        <w:rPr>
          <w:rFonts w:ascii="Times New Roman" w:hAnsi="Times New Roman" w:cs="Times New Roman"/>
          <w:b/>
          <w:i/>
          <w:iCs/>
          <w:sz w:val="28"/>
          <w:szCs w:val="28"/>
          <w:shd w:val="clear" w:color="auto" w:fill="FFFFFF"/>
        </w:rPr>
        <w:t>КОММУНИКАТИВНАЯ ИГРА</w:t>
      </w:r>
      <w:r w:rsidR="00AE4FF7">
        <w:rPr>
          <w:rFonts w:ascii="Times New Roman" w:hAnsi="Times New Roman" w:cs="Times New Roman"/>
          <w:b/>
          <w:i/>
          <w:iCs/>
          <w:sz w:val="28"/>
          <w:szCs w:val="28"/>
          <w:shd w:val="clear" w:color="auto" w:fill="FFFFFF"/>
        </w:rPr>
        <w:t xml:space="preserve"> </w:t>
      </w:r>
      <w:r w:rsidR="002E1E1F" w:rsidRPr="00AE4FF7">
        <w:rPr>
          <w:rFonts w:ascii="Times New Roman" w:hAnsi="Times New Roman" w:cs="Times New Roman"/>
          <w:b/>
          <w:bCs/>
          <w:i/>
          <w:iCs/>
          <w:sz w:val="28"/>
          <w:szCs w:val="28"/>
          <w:shd w:val="clear" w:color="auto" w:fill="FFFFFF"/>
        </w:rPr>
        <w:t>«ПИРОЖКИ»</w:t>
      </w:r>
      <w:r w:rsidR="002E1E1F" w:rsidRPr="00AE4FF7">
        <w:rPr>
          <w:rStyle w:val="apple-converted-space"/>
          <w:rFonts w:ascii="Times New Roman" w:hAnsi="Times New Roman" w:cs="Times New Roman"/>
          <w:b/>
          <w:bCs/>
          <w:i/>
          <w:iCs/>
          <w:sz w:val="28"/>
          <w:szCs w:val="28"/>
          <w:shd w:val="clear" w:color="auto" w:fill="FFFFFF"/>
        </w:rPr>
        <w:t> </w:t>
      </w:r>
      <w:r w:rsidR="002E1E1F" w:rsidRPr="00AE4FF7">
        <w:rPr>
          <w:rFonts w:ascii="Times New Roman" w:hAnsi="Times New Roman" w:cs="Times New Roman"/>
          <w:b/>
          <w:sz w:val="28"/>
          <w:szCs w:val="28"/>
        </w:rPr>
        <w:br/>
      </w:r>
      <w:r w:rsidR="00AE4FF7">
        <w:rPr>
          <w:rFonts w:ascii="Times New Roman" w:hAnsi="Times New Roman" w:cs="Times New Roman"/>
          <w:iCs/>
          <w:sz w:val="28"/>
          <w:szCs w:val="28"/>
          <w:shd w:val="clear" w:color="auto" w:fill="FFFFFF"/>
        </w:rPr>
        <w:t xml:space="preserve">Я пеку, пеку, </w:t>
      </w:r>
      <w:proofErr w:type="gramStart"/>
      <w:r w:rsidR="00AE4FF7">
        <w:rPr>
          <w:rFonts w:ascii="Times New Roman" w:hAnsi="Times New Roman" w:cs="Times New Roman"/>
          <w:iCs/>
          <w:sz w:val="28"/>
          <w:szCs w:val="28"/>
          <w:shd w:val="clear" w:color="auto" w:fill="FFFFFF"/>
        </w:rPr>
        <w:t>пеку</w:t>
      </w:r>
      <w:proofErr w:type="gramEnd"/>
      <w:r w:rsidR="008711C6">
        <w:rPr>
          <w:rFonts w:ascii="Times New Roman" w:hAnsi="Times New Roman" w:cs="Times New Roman"/>
          <w:iCs/>
          <w:sz w:val="28"/>
          <w:szCs w:val="28"/>
          <w:shd w:val="clear" w:color="auto" w:fill="FFFFFF"/>
        </w:rPr>
        <w:t xml:space="preserve"> </w:t>
      </w:r>
      <w:r w:rsidR="002E1E1F" w:rsidRPr="002E1E1F">
        <w:rPr>
          <w:rFonts w:ascii="Times New Roman" w:hAnsi="Times New Roman" w:cs="Times New Roman"/>
          <w:i/>
          <w:iCs/>
          <w:sz w:val="28"/>
          <w:szCs w:val="28"/>
          <w:shd w:val="clear" w:color="auto" w:fill="FFFFFF"/>
        </w:rPr>
        <w:t>Дети стоят в кругу и «лепят» пирожки</w:t>
      </w:r>
      <w:r w:rsidR="002E1E1F" w:rsidRPr="002E1E1F">
        <w:rPr>
          <w:rFonts w:ascii="Times New Roman" w:hAnsi="Times New Roman" w:cs="Times New Roman"/>
          <w:sz w:val="28"/>
          <w:szCs w:val="28"/>
        </w:rPr>
        <w:br/>
      </w:r>
      <w:r w:rsidR="00AE4FF7">
        <w:rPr>
          <w:rFonts w:ascii="Times New Roman" w:hAnsi="Times New Roman" w:cs="Times New Roman"/>
          <w:sz w:val="28"/>
          <w:szCs w:val="28"/>
          <w:shd w:val="clear" w:color="auto" w:fill="FFFFFF"/>
        </w:rPr>
        <w:t>Деткам всем по пирожку</w:t>
      </w:r>
    </w:p>
    <w:p w:rsidR="00AE4FF7" w:rsidRDefault="00AE4FF7" w:rsidP="002E1E1F">
      <w:pPr>
        <w:pStyle w:val="ac"/>
        <w:rPr>
          <w:rFonts w:ascii="Times New Roman" w:hAnsi="Times New Roman" w:cs="Times New Roman"/>
          <w:sz w:val="28"/>
          <w:szCs w:val="28"/>
        </w:rPr>
      </w:pPr>
      <w:r>
        <w:rPr>
          <w:rFonts w:ascii="Times New Roman" w:hAnsi="Times New Roman" w:cs="Times New Roman"/>
          <w:sz w:val="28"/>
          <w:szCs w:val="28"/>
        </w:rPr>
        <w:t>А для милой мамочки</w:t>
      </w:r>
    </w:p>
    <w:p w:rsidR="000074DC" w:rsidRDefault="00AE4FF7" w:rsidP="005665BB">
      <w:pPr>
        <w:pStyle w:val="ac"/>
        <w:rPr>
          <w:rFonts w:ascii="Times New Roman" w:hAnsi="Times New Roman"/>
          <w:b/>
        </w:rPr>
      </w:pPr>
      <w:r>
        <w:rPr>
          <w:rFonts w:ascii="Times New Roman" w:hAnsi="Times New Roman" w:cs="Times New Roman"/>
          <w:sz w:val="28"/>
          <w:szCs w:val="28"/>
        </w:rPr>
        <w:t>Испеку я пряничков:</w:t>
      </w:r>
      <w:r w:rsidR="002E1E1F" w:rsidRPr="002E1E1F">
        <w:rPr>
          <w:rFonts w:ascii="Times New Roman" w:hAnsi="Times New Roman" w:cs="Times New Roman"/>
          <w:sz w:val="28"/>
          <w:szCs w:val="28"/>
        </w:rPr>
        <w:br/>
      </w:r>
      <w:r>
        <w:rPr>
          <w:rFonts w:ascii="Times New Roman" w:hAnsi="Times New Roman" w:cs="Times New Roman"/>
          <w:sz w:val="28"/>
          <w:szCs w:val="28"/>
          <w:shd w:val="clear" w:color="auto" w:fill="FFFFFF"/>
        </w:rPr>
        <w:t xml:space="preserve">С яблочной начинкой </w:t>
      </w:r>
      <w:r w:rsidR="002E1E1F" w:rsidRPr="002E1E1F">
        <w:rPr>
          <w:rFonts w:ascii="Times New Roman" w:hAnsi="Times New Roman" w:cs="Times New Roman"/>
          <w:sz w:val="28"/>
          <w:szCs w:val="28"/>
          <w:shd w:val="clear" w:color="auto" w:fill="FFFFFF"/>
        </w:rPr>
        <w:t>,</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i/>
          <w:iCs/>
          <w:sz w:val="28"/>
          <w:szCs w:val="28"/>
          <w:shd w:val="clear" w:color="auto" w:fill="FFFFFF"/>
        </w:rPr>
        <w:t>Дети передают «пирожок» друг другу в руки, называя</w:t>
      </w:r>
      <w:proofErr w:type="gramStart"/>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вишневой начинкой</w:t>
      </w:r>
      <w:r w:rsidR="002E1E1F" w:rsidRPr="002E1E1F">
        <w:rPr>
          <w:rFonts w:ascii="Times New Roman" w:hAnsi="Times New Roman" w:cs="Times New Roman"/>
          <w:sz w:val="28"/>
          <w:szCs w:val="28"/>
          <w:shd w:val="clear" w:color="auto" w:fill="FFFFFF"/>
        </w:rPr>
        <w:t>,</w:t>
      </w:r>
      <w:r w:rsidR="002E1E1F" w:rsidRPr="002E1E1F">
        <w:rPr>
          <w:rStyle w:val="apple-converted-space"/>
          <w:rFonts w:ascii="Times New Roman" w:hAnsi="Times New Roman" w:cs="Times New Roman"/>
          <w:sz w:val="28"/>
          <w:szCs w:val="28"/>
          <w:shd w:val="clear" w:color="auto" w:fill="FFFFFF"/>
        </w:rPr>
        <w:t> </w:t>
      </w:r>
      <w:r w:rsidR="008711C6">
        <w:rPr>
          <w:rStyle w:val="apple-converted-space"/>
          <w:rFonts w:ascii="Times New Roman" w:hAnsi="Times New Roman" w:cs="Times New Roman"/>
          <w:sz w:val="28"/>
          <w:szCs w:val="28"/>
          <w:shd w:val="clear" w:color="auto" w:fill="FFFFFF"/>
        </w:rPr>
        <w:t xml:space="preserve">                  </w:t>
      </w:r>
      <w:r w:rsidR="002E1E1F" w:rsidRPr="002E1E1F">
        <w:rPr>
          <w:rFonts w:ascii="Times New Roman" w:hAnsi="Times New Roman" w:cs="Times New Roman"/>
          <w:i/>
          <w:iCs/>
          <w:sz w:val="28"/>
          <w:szCs w:val="28"/>
          <w:shd w:val="clear" w:color="auto" w:fill="FFFFFF"/>
        </w:rPr>
        <w:t>начинку, стараясь не повторяться.</w:t>
      </w:r>
      <w:r w:rsidR="002E1E1F" w:rsidRPr="002E1E1F">
        <w:rPr>
          <w:rStyle w:val="apple-converted-space"/>
          <w:rFonts w:ascii="Times New Roman" w:hAnsi="Times New Roman" w:cs="Times New Roman"/>
          <w:sz w:val="28"/>
          <w:szCs w:val="28"/>
          <w:shd w:val="clear" w:color="auto" w:fill="FFFFFF"/>
        </w:rPr>
        <w:t> </w:t>
      </w:r>
      <w:r w:rsidR="002E1E1F" w:rsidRPr="002E1E1F">
        <w:rPr>
          <w:rFonts w:ascii="Times New Roman" w:hAnsi="Times New Roman" w:cs="Times New Roman"/>
          <w:sz w:val="28"/>
          <w:szCs w:val="28"/>
        </w:rPr>
        <w:br/>
      </w:r>
      <w:r>
        <w:rPr>
          <w:rFonts w:ascii="Times New Roman" w:hAnsi="Times New Roman" w:cs="Times New Roman"/>
          <w:sz w:val="28"/>
          <w:szCs w:val="28"/>
          <w:shd w:val="clear" w:color="auto" w:fill="FFFFFF"/>
        </w:rPr>
        <w:t>Со сливовой начинкой</w:t>
      </w:r>
      <w:proofErr w:type="gramStart"/>
      <w:r w:rsidR="002E1E1F" w:rsidRPr="002E1E1F">
        <w:rPr>
          <w:rFonts w:ascii="Times New Roman" w:hAnsi="Times New Roman" w:cs="Times New Roman"/>
          <w:sz w:val="28"/>
          <w:szCs w:val="28"/>
          <w:shd w:val="clear" w:color="auto" w:fill="FFFFFF"/>
        </w:rPr>
        <w:t>…</w:t>
      </w:r>
      <w:r w:rsidR="002E1E1F" w:rsidRPr="002E1E1F">
        <w:rPr>
          <w:rFonts w:ascii="Times New Roman" w:hAnsi="Times New Roman" w:cs="Times New Roman"/>
          <w:sz w:val="28"/>
          <w:szCs w:val="28"/>
        </w:rPr>
        <w:br/>
      </w:r>
      <w:r w:rsidR="002E1E1F" w:rsidRPr="002E1E1F">
        <w:rPr>
          <w:rFonts w:ascii="Times New Roman" w:hAnsi="Times New Roman" w:cs="Times New Roman"/>
          <w:sz w:val="28"/>
          <w:szCs w:val="28"/>
          <w:shd w:val="clear" w:color="auto" w:fill="FFFFFF"/>
        </w:rPr>
        <w:t>И</w:t>
      </w:r>
      <w:proofErr w:type="gramEnd"/>
      <w:r w:rsidR="002E1E1F" w:rsidRPr="002E1E1F">
        <w:rPr>
          <w:rFonts w:ascii="Times New Roman" w:hAnsi="Times New Roman" w:cs="Times New Roman"/>
          <w:sz w:val="28"/>
          <w:szCs w:val="28"/>
          <w:shd w:val="clear" w:color="auto" w:fill="FFFFFF"/>
        </w:rPr>
        <w:t xml:space="preserve"> т.д.</w:t>
      </w:r>
      <w:r w:rsidR="002E1E1F" w:rsidRPr="00467386">
        <w:rPr>
          <w:rFonts w:ascii="Verdana" w:hAnsi="Verdana"/>
          <w:color w:val="333333"/>
          <w:sz w:val="19"/>
          <w:szCs w:val="19"/>
        </w:rPr>
        <w:br/>
      </w:r>
      <w:r w:rsidR="008711C6">
        <w:rPr>
          <w:rFonts w:ascii="Times New Roman" w:hAnsi="Times New Roman" w:cs="Times New Roman"/>
          <w:b/>
          <w:sz w:val="28"/>
          <w:szCs w:val="28"/>
        </w:rPr>
        <w:t>6</w:t>
      </w:r>
      <w:r w:rsidR="005665BB" w:rsidRPr="005665BB">
        <w:rPr>
          <w:rFonts w:ascii="Times New Roman" w:hAnsi="Times New Roman" w:cs="Times New Roman"/>
          <w:b/>
          <w:sz w:val="28"/>
          <w:szCs w:val="28"/>
        </w:rPr>
        <w:t>.</w:t>
      </w:r>
      <w:r w:rsidR="005665BB" w:rsidRPr="005665BB">
        <w:rPr>
          <w:rFonts w:ascii="Times New Roman" w:hAnsi="Times New Roman"/>
          <w:b/>
        </w:rPr>
        <w:t xml:space="preserve"> </w:t>
      </w:r>
      <w:r w:rsidR="000074DC">
        <w:rPr>
          <w:rFonts w:ascii="Times New Roman" w:hAnsi="Times New Roman" w:cs="Times New Roman"/>
          <w:b/>
          <w:sz w:val="28"/>
          <w:szCs w:val="28"/>
        </w:rPr>
        <w:t>ФОНЕТИЧЕСКАЯ  РИТМИКА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w:t>
      </w:r>
      <w:proofErr w:type="gramStart"/>
      <w:r w:rsidRPr="005665BB">
        <w:rPr>
          <w:rFonts w:ascii="Times New Roman" w:hAnsi="Times New Roman" w:cs="Times New Roman"/>
          <w:b/>
          <w:sz w:val="28"/>
          <w:szCs w:val="28"/>
        </w:rPr>
        <w:t xml:space="preserve"> Д</w:t>
      </w:r>
      <w:proofErr w:type="gramEnd"/>
      <w:r w:rsidRPr="005665BB">
        <w:rPr>
          <w:rFonts w:ascii="Times New Roman" w:hAnsi="Times New Roman" w:cs="Times New Roman"/>
          <w:b/>
          <w:sz w:val="28"/>
          <w:szCs w:val="28"/>
        </w:rPr>
        <w:t xml:space="preserve"> «</w:t>
      </w:r>
      <w:r w:rsidRPr="005665BB">
        <w:rPr>
          <w:rFonts w:ascii="Times New Roman" w:hAnsi="Times New Roman" w:cs="Times New Roman"/>
          <w:sz w:val="28"/>
          <w:szCs w:val="28"/>
        </w:rPr>
        <w:t>Дятел»</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Губы растянуты в улыбке. Дети быстро произносят «</w:t>
      </w:r>
      <w:proofErr w:type="spellStart"/>
      <w:r w:rsidRPr="005665BB">
        <w:rPr>
          <w:rFonts w:ascii="Times New Roman" w:hAnsi="Times New Roman" w:cs="Times New Roman"/>
          <w:sz w:val="28"/>
          <w:szCs w:val="28"/>
        </w:rPr>
        <w:t>д-д-д</w:t>
      </w:r>
      <w:proofErr w:type="spellEnd"/>
      <w:r w:rsidRPr="005665BB">
        <w:rPr>
          <w:rFonts w:ascii="Times New Roman" w:hAnsi="Times New Roman" w:cs="Times New Roman"/>
          <w:sz w:val="28"/>
          <w:szCs w:val="28"/>
        </w:rPr>
        <w:t>», при этом руки согнуты локтях,  ладошки вместе,  в быстром темпе трем ладошки друг о дружку.</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lastRenderedPageBreak/>
        <w:t>Буква</w:t>
      </w:r>
      <w:proofErr w:type="gramStart"/>
      <w:r w:rsidRPr="005665BB">
        <w:rPr>
          <w:rFonts w:ascii="Times New Roman" w:hAnsi="Times New Roman" w:cs="Times New Roman"/>
          <w:b/>
          <w:sz w:val="28"/>
          <w:szCs w:val="28"/>
        </w:rPr>
        <w:t xml:space="preserve"> Д</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Дайте чемоданчик, детки!</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Где же он? – На табуретке!</w:t>
      </w:r>
    </w:p>
    <w:p w:rsidR="00F71340" w:rsidRPr="005665BB" w:rsidRDefault="008711C6" w:rsidP="007F3253">
      <w:pPr>
        <w:pStyle w:val="ac"/>
        <w:rPr>
          <w:rFonts w:ascii="Times New Roman" w:hAnsi="Times New Roman" w:cs="Times New Roman"/>
          <w:sz w:val="28"/>
          <w:szCs w:val="28"/>
        </w:rPr>
      </w:pPr>
      <w:r>
        <w:rPr>
          <w:rFonts w:ascii="Times New Roman" w:hAnsi="Times New Roman" w:cs="Times New Roman"/>
          <w:b/>
          <w:sz w:val="28"/>
          <w:szCs w:val="28"/>
        </w:rPr>
        <w:t>7.</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ВЕСНА КРАСНА</w:t>
      </w:r>
      <w:r w:rsidR="00A41DEE">
        <w:rPr>
          <w:rFonts w:ascii="Times New Roman" w:hAnsi="Times New Roman" w:cs="Times New Roman"/>
          <w:sz w:val="28"/>
          <w:szCs w:val="28"/>
        </w:rPr>
        <w:t>».  Координация речи с движениями</w:t>
      </w:r>
    </w:p>
    <w:p w:rsidR="005665BB" w:rsidRDefault="005665BB" w:rsidP="007F3253">
      <w:pPr>
        <w:pStyle w:val="ac"/>
        <w:rPr>
          <w:rFonts w:ascii="Times New Roman" w:hAnsi="Times New Roman" w:cs="Times New Roman"/>
          <w:sz w:val="28"/>
          <w:szCs w:val="28"/>
        </w:rPr>
      </w:pP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2</w:t>
      </w:r>
      <w:r w:rsidR="00353154">
        <w:rPr>
          <w:rFonts w:ascii="Times New Roman" w:eastAsia="Times New Roman" w:hAnsi="Times New Roman" w:cs="Times New Roman"/>
          <w:bCs/>
          <w:sz w:val="28"/>
          <w:szCs w:val="28"/>
          <w:highlight w:val="yellow"/>
        </w:rPr>
        <w:t>6</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«Весна</w:t>
      </w:r>
      <w:r w:rsidRPr="00E8389F">
        <w:rPr>
          <w:rFonts w:ascii="Times New Roman" w:hAnsi="Times New Roman" w:cs="Times New Roman"/>
          <w:b/>
          <w:sz w:val="28"/>
          <w:szCs w:val="28"/>
          <w:highlight w:val="yellow"/>
          <w:u w:val="single"/>
        </w:rPr>
        <w:t>»</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proofErr w:type="gramStart"/>
      <w:r w:rsidR="00C64F8F">
        <w:rPr>
          <w:rFonts w:ascii="Times New Roman" w:hAnsi="Times New Roman" w:cs="Times New Roman"/>
          <w:b/>
          <w:sz w:val="28"/>
          <w:szCs w:val="28"/>
        </w:rPr>
        <w:t xml:space="preserve"> С</w:t>
      </w:r>
      <w:proofErr w:type="gramEnd"/>
      <w:r w:rsidR="00C64F8F">
        <w:rPr>
          <w:rFonts w:ascii="Times New Roman" w:hAnsi="Times New Roman" w:cs="Times New Roman"/>
          <w:b/>
          <w:sz w:val="28"/>
          <w:szCs w:val="28"/>
        </w:rPr>
        <w:t xml:space="preserve">, </w:t>
      </w:r>
      <w:proofErr w:type="spellStart"/>
      <w:r w:rsidR="00C64F8F">
        <w:rPr>
          <w:rFonts w:ascii="Times New Roman" w:hAnsi="Times New Roman" w:cs="Times New Roman"/>
          <w:b/>
          <w:sz w:val="28"/>
          <w:szCs w:val="28"/>
        </w:rPr>
        <w:t>Сь</w:t>
      </w:r>
      <w:proofErr w:type="spellEnd"/>
      <w:r w:rsidR="00C64F8F">
        <w:rPr>
          <w:rFonts w:ascii="Times New Roman" w:hAnsi="Times New Roman" w:cs="Times New Roman"/>
          <w:b/>
          <w:sz w:val="28"/>
          <w:szCs w:val="28"/>
        </w:rPr>
        <w:t>, Ц.</w:t>
      </w:r>
    </w:p>
    <w:p w:rsidR="00AA4D5C" w:rsidRPr="008711C6" w:rsidRDefault="00AA4D5C" w:rsidP="008711C6">
      <w:pPr>
        <w:pStyle w:val="ac"/>
        <w:rPr>
          <w:rFonts w:ascii="Times New Roman" w:eastAsia="Times New Roman" w:hAnsi="Times New Roman" w:cs="Times New Roman"/>
          <w:b/>
          <w:sz w:val="28"/>
          <w:szCs w:val="28"/>
        </w:rPr>
      </w:pPr>
      <w:r w:rsidRPr="008711C6">
        <w:rPr>
          <w:rFonts w:ascii="Times New Roman" w:eastAsia="Times New Roman" w:hAnsi="Times New Roman" w:cs="Times New Roman"/>
          <w:b/>
          <w:bCs/>
          <w:sz w:val="28"/>
          <w:szCs w:val="28"/>
        </w:rPr>
        <w:t>1.</w:t>
      </w:r>
      <w:r w:rsidRPr="008711C6">
        <w:rPr>
          <w:rFonts w:ascii="Times New Roman" w:eastAsia="Times New Roman" w:hAnsi="Times New Roman" w:cs="Times New Roman"/>
          <w:b/>
          <w:sz w:val="28"/>
          <w:szCs w:val="28"/>
        </w:rPr>
        <w:t> Ходьба и маршировка в разных направлениях.</w:t>
      </w:r>
    </w:p>
    <w:p w:rsidR="00051D12" w:rsidRPr="008711C6" w:rsidRDefault="00051D12" w:rsidP="008711C6">
      <w:pPr>
        <w:pStyle w:val="ac"/>
        <w:rPr>
          <w:rFonts w:ascii="Times New Roman" w:hAnsi="Times New Roman" w:cs="Times New Roman"/>
          <w:b/>
          <w:sz w:val="28"/>
          <w:szCs w:val="28"/>
          <w:shd w:val="clear" w:color="auto" w:fill="FFFFFF"/>
        </w:rPr>
      </w:pPr>
      <w:r w:rsidRPr="008711C6">
        <w:rPr>
          <w:rFonts w:ascii="Times New Roman" w:hAnsi="Times New Roman" w:cs="Times New Roman"/>
          <w:b/>
          <w:sz w:val="28"/>
          <w:szCs w:val="28"/>
        </w:rPr>
        <w:t xml:space="preserve">    Увлекательная разминка «ЗАБАВНЫЕ ПРЕВРАЩЕНИЯ»</w:t>
      </w:r>
    </w:p>
    <w:p w:rsidR="005A0348" w:rsidRPr="0057445F" w:rsidRDefault="00AA4D5C" w:rsidP="00AA4D5C">
      <w:pPr>
        <w:pStyle w:val="ac"/>
        <w:rPr>
          <w:rFonts w:ascii="Times New Roman" w:eastAsia="Times New Roman" w:hAnsi="Times New Roman" w:cs="Times New Roman"/>
          <w:i/>
          <w:sz w:val="28"/>
          <w:szCs w:val="28"/>
        </w:rPr>
      </w:pPr>
      <w:r w:rsidRPr="00AA4D5C">
        <w:rPr>
          <w:rFonts w:ascii="Times New Roman" w:eastAsia="Times New Roman" w:hAnsi="Times New Roman" w:cs="Times New Roman"/>
          <w:b/>
          <w:bCs/>
          <w:sz w:val="28"/>
          <w:szCs w:val="28"/>
        </w:rPr>
        <w:t>2.</w:t>
      </w:r>
      <w:r w:rsidRPr="00AA4D5C">
        <w:rPr>
          <w:rFonts w:ascii="Times New Roman" w:eastAsia="Times New Roman" w:hAnsi="Times New Roman" w:cs="Times New Roman"/>
          <w:sz w:val="28"/>
          <w:szCs w:val="28"/>
        </w:rPr>
        <w:t> </w:t>
      </w:r>
      <w:r w:rsidRPr="00AA4D5C">
        <w:rPr>
          <w:rFonts w:ascii="Times New Roman" w:eastAsia="Times New Roman" w:hAnsi="Times New Roman" w:cs="Times New Roman"/>
          <w:b/>
          <w:bCs/>
          <w:sz w:val="28"/>
          <w:szCs w:val="28"/>
        </w:rPr>
        <w:t>«КЛЕН» </w:t>
      </w:r>
      <w:r w:rsidRPr="00AA4D5C">
        <w:rPr>
          <w:rFonts w:ascii="Times New Roman" w:eastAsia="Times New Roman" w:hAnsi="Times New Roman" w:cs="Times New Roman"/>
          <w:sz w:val="28"/>
          <w:szCs w:val="28"/>
        </w:rPr>
        <w:t>УПРАЖНЕНИЕ НА КООРДИНАЦИЮ РЕЧИ С ДВИЖЕНИЕМ, РАЗВИТИЕ ОБЩИХ РЕЧЕВЫХ НАВЫКОВ</w:t>
      </w:r>
      <w:proofErr w:type="gramStart"/>
      <w:r w:rsidRPr="00AA4D5C">
        <w:rPr>
          <w:rFonts w:ascii="Times New Roman" w:eastAsia="Times New Roman" w:hAnsi="Times New Roman" w:cs="Times New Roman"/>
          <w:sz w:val="28"/>
          <w:szCs w:val="28"/>
        </w:rPr>
        <w:br/>
        <w:t>З</w:t>
      </w:r>
      <w:proofErr w:type="gramEnd"/>
      <w:r w:rsidRPr="00AA4D5C">
        <w:rPr>
          <w:rFonts w:ascii="Times New Roman" w:eastAsia="Times New Roman" w:hAnsi="Times New Roman" w:cs="Times New Roman"/>
          <w:sz w:val="28"/>
          <w:szCs w:val="28"/>
        </w:rPr>
        <w:t>а окном сосулька тает, </w:t>
      </w:r>
      <w:r w:rsidR="008711C6">
        <w:rPr>
          <w:rFonts w:ascii="Times New Roman" w:eastAsia="Times New Roman" w:hAnsi="Times New Roman" w:cs="Times New Roman"/>
          <w:sz w:val="28"/>
          <w:szCs w:val="28"/>
        </w:rPr>
        <w:t xml:space="preserve"> </w:t>
      </w:r>
      <w:r w:rsidRPr="008711C6">
        <w:rPr>
          <w:rFonts w:ascii="Times New Roman" w:eastAsia="Times New Roman" w:hAnsi="Times New Roman" w:cs="Times New Roman"/>
          <w:i/>
          <w:sz w:val="28"/>
          <w:szCs w:val="28"/>
        </w:rPr>
        <w:t>Дети стоят лицом в круг. 4 прыжка на </w:t>
      </w:r>
      <w:r w:rsidRPr="008711C6">
        <w:rPr>
          <w:rFonts w:ascii="Times New Roman" w:eastAsia="Times New Roman" w:hAnsi="Times New Roman" w:cs="Times New Roman"/>
          <w:i/>
          <w:sz w:val="28"/>
          <w:szCs w:val="28"/>
        </w:rPr>
        <w:br/>
      </w:r>
      <w:r w:rsidR="008711C6" w:rsidRPr="008711C6">
        <w:rPr>
          <w:rFonts w:ascii="Times New Roman" w:eastAsia="Times New Roman" w:hAnsi="Times New Roman" w:cs="Times New Roman"/>
          <w:i/>
          <w:sz w:val="28"/>
          <w:szCs w:val="28"/>
        </w:rPr>
        <w:t xml:space="preserve">                                                                                     </w:t>
      </w:r>
      <w:r w:rsidRPr="008711C6">
        <w:rPr>
          <w:rFonts w:ascii="Times New Roman" w:eastAsia="Times New Roman" w:hAnsi="Times New Roman" w:cs="Times New Roman"/>
          <w:i/>
          <w:sz w:val="28"/>
          <w:szCs w:val="28"/>
        </w:rPr>
        <w:t>носочках, руки на поясе</w:t>
      </w:r>
      <w:r w:rsidRPr="008711C6">
        <w:rPr>
          <w:rFonts w:ascii="Times New Roman" w:eastAsia="Times New Roman" w:hAnsi="Times New Roman" w:cs="Times New Roman"/>
          <w:i/>
          <w:sz w:val="28"/>
          <w:szCs w:val="28"/>
        </w:rPr>
        <w:br/>
      </w:r>
      <w:r w:rsidRPr="00AA4D5C">
        <w:rPr>
          <w:rFonts w:ascii="Times New Roman" w:eastAsia="Times New Roman" w:hAnsi="Times New Roman" w:cs="Times New Roman"/>
          <w:sz w:val="28"/>
          <w:szCs w:val="28"/>
        </w:rPr>
        <w:t>Ветер тучи рвет в клочки. </w:t>
      </w:r>
      <w:r w:rsidRPr="008711C6">
        <w:rPr>
          <w:rFonts w:ascii="Times New Roman" w:eastAsia="Times New Roman" w:hAnsi="Times New Roman" w:cs="Times New Roman"/>
          <w:i/>
          <w:sz w:val="28"/>
          <w:szCs w:val="28"/>
        </w:rPr>
        <w:t xml:space="preserve">Руки ^; наклоны туловища </w:t>
      </w:r>
      <w:proofErr w:type="spellStart"/>
      <w:r w:rsidRPr="008711C6">
        <w:rPr>
          <w:rFonts w:ascii="Times New Roman" w:eastAsia="Times New Roman" w:hAnsi="Times New Roman" w:cs="Times New Roman"/>
          <w:i/>
          <w:sz w:val="28"/>
          <w:szCs w:val="28"/>
        </w:rPr>
        <w:t>влево-вправо</w:t>
      </w:r>
      <w:proofErr w:type="spellEnd"/>
      <w:r w:rsidRPr="008711C6">
        <w:rPr>
          <w:rFonts w:ascii="Times New Roman" w:eastAsia="Times New Roman" w:hAnsi="Times New Roman" w:cs="Times New Roman"/>
          <w:i/>
          <w:sz w:val="28"/>
          <w:szCs w:val="28"/>
        </w:rPr>
        <w:t xml:space="preserve"> 2 раза</w:t>
      </w:r>
      <w:r w:rsidRPr="00AA4D5C">
        <w:rPr>
          <w:rFonts w:ascii="Times New Roman" w:eastAsia="Times New Roman" w:hAnsi="Times New Roman" w:cs="Times New Roman"/>
          <w:sz w:val="28"/>
          <w:szCs w:val="28"/>
        </w:rPr>
        <w:br/>
        <w:t>Разжимает, разжимает </w:t>
      </w:r>
      <w:r w:rsidR="008711C6">
        <w:rPr>
          <w:rFonts w:ascii="Times New Roman" w:eastAsia="Times New Roman" w:hAnsi="Times New Roman" w:cs="Times New Roman"/>
          <w:sz w:val="28"/>
          <w:szCs w:val="28"/>
        </w:rPr>
        <w:t xml:space="preserve">     </w:t>
      </w:r>
      <w:r w:rsidRPr="008711C6">
        <w:rPr>
          <w:rFonts w:ascii="Times New Roman" w:eastAsia="Times New Roman" w:hAnsi="Times New Roman" w:cs="Times New Roman"/>
          <w:i/>
          <w:sz w:val="28"/>
          <w:szCs w:val="28"/>
        </w:rPr>
        <w:t>Руки перед грудью, локти опущены вниз;</w:t>
      </w:r>
      <w:r w:rsidRPr="008711C6">
        <w:rPr>
          <w:rFonts w:ascii="Times New Roman" w:eastAsia="Times New Roman" w:hAnsi="Times New Roman" w:cs="Times New Roman"/>
          <w:i/>
          <w:sz w:val="28"/>
          <w:szCs w:val="28"/>
        </w:rPr>
        <w:br/>
      </w:r>
      <w:r w:rsidRPr="00AA4D5C">
        <w:rPr>
          <w:rFonts w:ascii="Times New Roman" w:eastAsia="Times New Roman" w:hAnsi="Times New Roman" w:cs="Times New Roman"/>
          <w:sz w:val="28"/>
          <w:szCs w:val="28"/>
        </w:rPr>
        <w:t>Клен тугие кулачки </w:t>
      </w:r>
      <w:r w:rsidR="0057445F">
        <w:rPr>
          <w:rFonts w:ascii="Times New Roman" w:eastAsia="Times New Roman" w:hAnsi="Times New Roman" w:cs="Times New Roman"/>
          <w:sz w:val="28"/>
          <w:szCs w:val="28"/>
        </w:rPr>
        <w:t xml:space="preserve">                    </w:t>
      </w:r>
      <w:r w:rsidRPr="0057445F">
        <w:rPr>
          <w:rFonts w:ascii="Times New Roman" w:eastAsia="Times New Roman" w:hAnsi="Times New Roman" w:cs="Times New Roman"/>
          <w:i/>
          <w:sz w:val="28"/>
          <w:szCs w:val="28"/>
        </w:rPr>
        <w:t>медленно разжимают кулачки</w:t>
      </w:r>
      <w:r w:rsidRPr="00AA4D5C">
        <w:rPr>
          <w:rFonts w:ascii="Times New Roman" w:eastAsia="Times New Roman" w:hAnsi="Times New Roman" w:cs="Times New Roman"/>
          <w:sz w:val="28"/>
          <w:szCs w:val="28"/>
        </w:rPr>
        <w:br/>
        <w:t>Прислонился он к окошку</w:t>
      </w:r>
      <w:r w:rsidR="0057445F">
        <w:rPr>
          <w:rFonts w:ascii="Times New Roman" w:eastAsia="Times New Roman" w:hAnsi="Times New Roman" w:cs="Times New Roman"/>
          <w:sz w:val="28"/>
          <w:szCs w:val="28"/>
        </w:rPr>
        <w:t xml:space="preserve">    </w:t>
      </w:r>
      <w:r w:rsidRPr="00AA4D5C">
        <w:rPr>
          <w:rFonts w:ascii="Times New Roman" w:eastAsia="Times New Roman" w:hAnsi="Times New Roman" w:cs="Times New Roman"/>
          <w:sz w:val="28"/>
          <w:szCs w:val="28"/>
        </w:rPr>
        <w:t> </w:t>
      </w:r>
      <w:r w:rsidRPr="0057445F">
        <w:rPr>
          <w:rFonts w:ascii="Times New Roman" w:eastAsia="Times New Roman" w:hAnsi="Times New Roman" w:cs="Times New Roman"/>
          <w:i/>
          <w:sz w:val="28"/>
          <w:szCs w:val="28"/>
        </w:rPr>
        <w:t>4 прыжка</w:t>
      </w:r>
      <w:r w:rsidRPr="00AA4D5C">
        <w:rPr>
          <w:rFonts w:ascii="Times New Roman" w:eastAsia="Times New Roman" w:hAnsi="Times New Roman" w:cs="Times New Roman"/>
          <w:sz w:val="28"/>
          <w:szCs w:val="28"/>
        </w:rPr>
        <w:br/>
        <w:t>И, едва растает снег</w:t>
      </w:r>
      <w:r w:rsidRPr="0057445F">
        <w:rPr>
          <w:rFonts w:ascii="Times New Roman" w:eastAsia="Times New Roman" w:hAnsi="Times New Roman" w:cs="Times New Roman"/>
          <w:i/>
          <w:sz w:val="28"/>
          <w:szCs w:val="28"/>
        </w:rPr>
        <w:t>, </w:t>
      </w:r>
      <w:r w:rsidR="0057445F" w:rsidRPr="0057445F">
        <w:rPr>
          <w:rFonts w:ascii="Times New Roman" w:eastAsia="Times New Roman" w:hAnsi="Times New Roman" w:cs="Times New Roman"/>
          <w:i/>
          <w:sz w:val="28"/>
          <w:szCs w:val="28"/>
        </w:rPr>
        <w:t xml:space="preserve">   </w:t>
      </w:r>
      <w:r w:rsidRPr="0057445F">
        <w:rPr>
          <w:rFonts w:ascii="Times New Roman" w:eastAsia="Times New Roman" w:hAnsi="Times New Roman" w:cs="Times New Roman"/>
          <w:i/>
          <w:sz w:val="28"/>
          <w:szCs w:val="28"/>
        </w:rPr>
        <w:t>Наклоны</w:t>
      </w:r>
      <w:r w:rsidRPr="00AA4D5C">
        <w:rPr>
          <w:rFonts w:ascii="Times New Roman" w:eastAsia="Times New Roman" w:hAnsi="Times New Roman" w:cs="Times New Roman"/>
          <w:sz w:val="28"/>
          <w:szCs w:val="28"/>
        </w:rPr>
        <w:br/>
        <w:t>Мне зеленую ладошку </w:t>
      </w:r>
      <w:r w:rsidR="0057445F">
        <w:rPr>
          <w:rFonts w:ascii="Times New Roman" w:eastAsia="Times New Roman" w:hAnsi="Times New Roman" w:cs="Times New Roman"/>
          <w:sz w:val="28"/>
          <w:szCs w:val="28"/>
        </w:rPr>
        <w:t xml:space="preserve"> </w:t>
      </w:r>
      <w:r w:rsidRPr="0057445F">
        <w:rPr>
          <w:rFonts w:ascii="Times New Roman" w:eastAsia="Times New Roman" w:hAnsi="Times New Roman" w:cs="Times New Roman"/>
          <w:i/>
          <w:sz w:val="28"/>
          <w:szCs w:val="28"/>
        </w:rPr>
        <w:t>Поворачиваются лицом друг к другу,</w:t>
      </w:r>
      <w:r w:rsidRPr="0057445F">
        <w:rPr>
          <w:rFonts w:ascii="Times New Roman" w:eastAsia="Times New Roman" w:hAnsi="Times New Roman" w:cs="Times New Roman"/>
          <w:i/>
          <w:sz w:val="28"/>
          <w:szCs w:val="28"/>
        </w:rPr>
        <w:br/>
      </w:r>
      <w:r w:rsidRPr="00AA4D5C">
        <w:rPr>
          <w:rFonts w:ascii="Times New Roman" w:eastAsia="Times New Roman" w:hAnsi="Times New Roman" w:cs="Times New Roman"/>
          <w:sz w:val="28"/>
          <w:szCs w:val="28"/>
        </w:rPr>
        <w:t>Клен протянет раньше всех</w:t>
      </w:r>
      <w:proofErr w:type="gramStart"/>
      <w:r w:rsidRPr="00AA4D5C">
        <w:rPr>
          <w:rFonts w:ascii="Times New Roman" w:eastAsia="Times New Roman" w:hAnsi="Times New Roman" w:cs="Times New Roman"/>
          <w:sz w:val="28"/>
          <w:szCs w:val="28"/>
        </w:rPr>
        <w:t>.</w:t>
      </w:r>
      <w:proofErr w:type="gramEnd"/>
      <w:r w:rsidRPr="00AA4D5C">
        <w:rPr>
          <w:rFonts w:ascii="Times New Roman" w:eastAsia="Times New Roman" w:hAnsi="Times New Roman" w:cs="Times New Roman"/>
          <w:sz w:val="28"/>
          <w:szCs w:val="28"/>
        </w:rPr>
        <w:t> </w:t>
      </w:r>
      <w:proofErr w:type="gramStart"/>
      <w:r w:rsidRPr="0057445F">
        <w:rPr>
          <w:rFonts w:ascii="Times New Roman" w:eastAsia="Times New Roman" w:hAnsi="Times New Roman" w:cs="Times New Roman"/>
          <w:i/>
          <w:sz w:val="28"/>
          <w:szCs w:val="28"/>
        </w:rPr>
        <w:t>п</w:t>
      </w:r>
      <w:proofErr w:type="gramEnd"/>
      <w:r w:rsidRPr="0057445F">
        <w:rPr>
          <w:rFonts w:ascii="Times New Roman" w:eastAsia="Times New Roman" w:hAnsi="Times New Roman" w:cs="Times New Roman"/>
          <w:i/>
          <w:sz w:val="28"/>
          <w:szCs w:val="28"/>
        </w:rPr>
        <w:t>ротягивают друг другу правые ручки – </w:t>
      </w:r>
      <w:r w:rsidRPr="0057445F">
        <w:rPr>
          <w:rFonts w:ascii="Times New Roman" w:eastAsia="Times New Roman" w:hAnsi="Times New Roman" w:cs="Times New Roman"/>
          <w:i/>
          <w:sz w:val="28"/>
          <w:szCs w:val="28"/>
        </w:rPr>
        <w:br/>
      </w:r>
      <w:r w:rsidR="0057445F">
        <w:rPr>
          <w:rFonts w:ascii="Times New Roman" w:eastAsia="Times New Roman" w:hAnsi="Times New Roman" w:cs="Times New Roman"/>
          <w:i/>
          <w:sz w:val="28"/>
          <w:szCs w:val="28"/>
        </w:rPr>
        <w:t xml:space="preserve">                                                                                                          </w:t>
      </w:r>
      <w:r w:rsidRPr="0057445F">
        <w:rPr>
          <w:rFonts w:ascii="Times New Roman" w:eastAsia="Times New Roman" w:hAnsi="Times New Roman" w:cs="Times New Roman"/>
          <w:i/>
          <w:sz w:val="28"/>
          <w:szCs w:val="28"/>
        </w:rPr>
        <w:t>Рукопожатие.</w:t>
      </w:r>
      <w:r w:rsidRPr="0057445F">
        <w:rPr>
          <w:rFonts w:ascii="Times New Roman" w:eastAsia="Times New Roman" w:hAnsi="Times New Roman" w:cs="Times New Roman"/>
          <w:i/>
          <w:sz w:val="28"/>
          <w:szCs w:val="28"/>
        </w:rPr>
        <w:br/>
      </w:r>
      <w:r w:rsidRPr="00AA4D5C">
        <w:rPr>
          <w:rFonts w:ascii="Times New Roman" w:eastAsia="Times New Roman" w:hAnsi="Times New Roman" w:cs="Times New Roman"/>
          <w:b/>
          <w:bCs/>
          <w:sz w:val="28"/>
          <w:szCs w:val="28"/>
        </w:rPr>
        <w:t>3. </w:t>
      </w:r>
      <w:r w:rsidRPr="00AA4D5C">
        <w:rPr>
          <w:rFonts w:ascii="Times New Roman" w:eastAsia="Times New Roman" w:hAnsi="Times New Roman" w:cs="Times New Roman"/>
          <w:b/>
          <w:sz w:val="28"/>
          <w:szCs w:val="28"/>
        </w:rPr>
        <w:t>ПАЛЬЧИКОВАЯ ИГРА </w:t>
      </w:r>
      <w:r w:rsidRPr="00AA4D5C">
        <w:rPr>
          <w:rFonts w:ascii="Times New Roman" w:eastAsia="Times New Roman" w:hAnsi="Times New Roman" w:cs="Times New Roman"/>
          <w:b/>
          <w:bCs/>
          <w:sz w:val="28"/>
          <w:szCs w:val="28"/>
        </w:rPr>
        <w:t>«ВЕСЕЛЫЙ ХУДОЖНИК»</w:t>
      </w:r>
      <w:r w:rsidRPr="00AA4D5C">
        <w:rPr>
          <w:rFonts w:ascii="Times New Roman" w:eastAsia="Times New Roman" w:hAnsi="Times New Roman" w:cs="Times New Roman"/>
          <w:b/>
          <w:sz w:val="28"/>
          <w:szCs w:val="28"/>
        </w:rPr>
        <w:br/>
      </w:r>
      <w:r w:rsidRPr="00AA4D5C">
        <w:rPr>
          <w:rFonts w:ascii="Times New Roman" w:eastAsia="Times New Roman" w:hAnsi="Times New Roman" w:cs="Times New Roman"/>
          <w:sz w:val="28"/>
          <w:szCs w:val="28"/>
        </w:rPr>
        <w:t>Веселый художник</w:t>
      </w:r>
      <w:r w:rsidR="0057445F">
        <w:rPr>
          <w:rFonts w:ascii="Times New Roman" w:eastAsia="Times New Roman" w:hAnsi="Times New Roman" w:cs="Times New Roman"/>
          <w:sz w:val="28"/>
          <w:szCs w:val="28"/>
        </w:rPr>
        <w:t xml:space="preserve">  </w:t>
      </w:r>
      <w:r w:rsidRPr="00AA4D5C">
        <w:rPr>
          <w:rFonts w:ascii="Times New Roman" w:eastAsia="Times New Roman" w:hAnsi="Times New Roman" w:cs="Times New Roman"/>
          <w:sz w:val="28"/>
          <w:szCs w:val="28"/>
        </w:rPr>
        <w:t> </w:t>
      </w:r>
      <w:r w:rsidRPr="0057445F">
        <w:rPr>
          <w:rFonts w:ascii="Times New Roman" w:eastAsia="Times New Roman" w:hAnsi="Times New Roman" w:cs="Times New Roman"/>
          <w:i/>
          <w:sz w:val="28"/>
          <w:szCs w:val="28"/>
        </w:rPr>
        <w:t>Плавные движения кистями рук вверх-вниз</w:t>
      </w:r>
      <w:r w:rsidRPr="0057445F">
        <w:rPr>
          <w:rFonts w:ascii="Times New Roman" w:eastAsia="Times New Roman" w:hAnsi="Times New Roman" w:cs="Times New Roman"/>
          <w:i/>
          <w:sz w:val="28"/>
          <w:szCs w:val="28"/>
        </w:rPr>
        <w:br/>
      </w:r>
      <w:r w:rsidRPr="00AA4D5C">
        <w:rPr>
          <w:rFonts w:ascii="Times New Roman" w:eastAsia="Times New Roman" w:hAnsi="Times New Roman" w:cs="Times New Roman"/>
          <w:sz w:val="28"/>
          <w:szCs w:val="28"/>
        </w:rPr>
        <w:t>Веселою краской</w:t>
      </w:r>
      <w:proofErr w:type="gramStart"/>
      <w:r w:rsidRPr="00AA4D5C">
        <w:rPr>
          <w:rFonts w:ascii="Times New Roman" w:eastAsia="Times New Roman" w:hAnsi="Times New Roman" w:cs="Times New Roman"/>
          <w:sz w:val="28"/>
          <w:szCs w:val="28"/>
        </w:rPr>
        <w:br/>
        <w:t>В</w:t>
      </w:r>
      <w:proofErr w:type="gramEnd"/>
      <w:r w:rsidRPr="00AA4D5C">
        <w:rPr>
          <w:rFonts w:ascii="Times New Roman" w:eastAsia="Times New Roman" w:hAnsi="Times New Roman" w:cs="Times New Roman"/>
          <w:sz w:val="28"/>
          <w:szCs w:val="28"/>
        </w:rPr>
        <w:t xml:space="preserve"> лесу на полянке </w:t>
      </w:r>
      <w:r w:rsidRPr="00AA4D5C">
        <w:rPr>
          <w:rFonts w:ascii="Times New Roman" w:eastAsia="Times New Roman" w:hAnsi="Times New Roman" w:cs="Times New Roman"/>
          <w:sz w:val="28"/>
          <w:szCs w:val="28"/>
        </w:rPr>
        <w:br/>
        <w:t>Цветочки раскрасил.</w:t>
      </w:r>
      <w:r w:rsidRPr="00AA4D5C">
        <w:rPr>
          <w:rFonts w:ascii="Times New Roman" w:eastAsia="Times New Roman" w:hAnsi="Times New Roman" w:cs="Times New Roman"/>
          <w:sz w:val="28"/>
          <w:szCs w:val="28"/>
        </w:rPr>
        <w:br/>
      </w:r>
      <w:proofErr w:type="gramStart"/>
      <w:r w:rsidRPr="00AA4D5C">
        <w:rPr>
          <w:rFonts w:ascii="Times New Roman" w:eastAsia="Times New Roman" w:hAnsi="Times New Roman" w:cs="Times New Roman"/>
          <w:sz w:val="28"/>
          <w:szCs w:val="28"/>
        </w:rPr>
        <w:t xml:space="preserve">Белой – ромашку, </w:t>
      </w:r>
      <w:r w:rsidRPr="0057445F">
        <w:rPr>
          <w:rFonts w:ascii="Times New Roman" w:eastAsia="Times New Roman" w:hAnsi="Times New Roman" w:cs="Times New Roman"/>
          <w:i/>
          <w:sz w:val="28"/>
          <w:szCs w:val="28"/>
        </w:rPr>
        <w:t>Загибают пальцы на правой руке по одному.</w:t>
      </w:r>
      <w:proofErr w:type="gramEnd"/>
      <w:r w:rsidRPr="0057445F">
        <w:rPr>
          <w:rFonts w:ascii="Times New Roman" w:eastAsia="Times New Roman" w:hAnsi="Times New Roman" w:cs="Times New Roman"/>
          <w:i/>
          <w:sz w:val="28"/>
          <w:szCs w:val="28"/>
        </w:rPr>
        <w:br/>
      </w:r>
      <w:r w:rsidRPr="00AA4D5C">
        <w:rPr>
          <w:rFonts w:ascii="Times New Roman" w:eastAsia="Times New Roman" w:hAnsi="Times New Roman" w:cs="Times New Roman"/>
          <w:sz w:val="28"/>
          <w:szCs w:val="28"/>
        </w:rPr>
        <w:t>Розовой – кашку,</w:t>
      </w:r>
      <w:r w:rsidRPr="00AA4D5C">
        <w:rPr>
          <w:rFonts w:ascii="Times New Roman" w:eastAsia="Times New Roman" w:hAnsi="Times New Roman" w:cs="Times New Roman"/>
          <w:sz w:val="28"/>
          <w:szCs w:val="28"/>
        </w:rPr>
        <w:br/>
        <w:t>Фиалку – лиловой,</w:t>
      </w:r>
      <w:r w:rsidRPr="00AA4D5C">
        <w:rPr>
          <w:rFonts w:ascii="Times New Roman" w:eastAsia="Times New Roman" w:hAnsi="Times New Roman" w:cs="Times New Roman"/>
          <w:sz w:val="28"/>
          <w:szCs w:val="28"/>
        </w:rPr>
        <w:br/>
        <w:t>А клевер – бордовой.</w:t>
      </w:r>
      <w:r w:rsidRPr="00AA4D5C">
        <w:rPr>
          <w:rFonts w:ascii="Times New Roman" w:eastAsia="Times New Roman" w:hAnsi="Times New Roman" w:cs="Times New Roman"/>
          <w:sz w:val="28"/>
          <w:szCs w:val="28"/>
        </w:rPr>
        <w:br/>
        <w:t>Краскою синей – красивый цветок,</w:t>
      </w:r>
      <w:r w:rsidRPr="00AA4D5C">
        <w:rPr>
          <w:rFonts w:ascii="Times New Roman" w:eastAsia="Times New Roman" w:hAnsi="Times New Roman" w:cs="Times New Roman"/>
          <w:sz w:val="28"/>
          <w:szCs w:val="28"/>
        </w:rPr>
        <w:br/>
        <w:t>Мой самый любимый резной василек. «</w:t>
      </w:r>
      <w:r w:rsidRPr="0057445F">
        <w:rPr>
          <w:rFonts w:ascii="Times New Roman" w:eastAsia="Times New Roman" w:hAnsi="Times New Roman" w:cs="Times New Roman"/>
          <w:i/>
          <w:sz w:val="28"/>
          <w:szCs w:val="28"/>
        </w:rPr>
        <w:t>Фонарики»</w:t>
      </w:r>
    </w:p>
    <w:p w:rsidR="005A0348" w:rsidRPr="0057445F" w:rsidRDefault="005A0348" w:rsidP="005A0348">
      <w:pPr>
        <w:pStyle w:val="Default"/>
        <w:rPr>
          <w:sz w:val="28"/>
          <w:szCs w:val="28"/>
        </w:rPr>
      </w:pPr>
      <w:r w:rsidRPr="0057445F">
        <w:rPr>
          <w:b/>
          <w:sz w:val="28"/>
          <w:szCs w:val="28"/>
        </w:rPr>
        <w:t>* « Солнечные лучи»</w:t>
      </w:r>
      <w:r w:rsidRPr="0057445F">
        <w:rPr>
          <w:sz w:val="28"/>
          <w:szCs w:val="28"/>
        </w:rPr>
        <w:t xml:space="preserve"> -</w:t>
      </w:r>
      <w:r w:rsidR="0057445F">
        <w:rPr>
          <w:sz w:val="28"/>
          <w:szCs w:val="28"/>
        </w:rPr>
        <w:t xml:space="preserve"> руки в « з</w:t>
      </w:r>
      <w:r w:rsidRPr="0057445F">
        <w:rPr>
          <w:sz w:val="28"/>
          <w:szCs w:val="28"/>
        </w:rPr>
        <w:t xml:space="preserve">амке» подняты вверх, ладони крепко сжаты, пальцы с силой разжимаются и сжимаются вновь. </w:t>
      </w:r>
    </w:p>
    <w:p w:rsidR="0057445F" w:rsidRDefault="005A0348" w:rsidP="005A0348">
      <w:pPr>
        <w:pStyle w:val="Default"/>
        <w:rPr>
          <w:sz w:val="28"/>
          <w:szCs w:val="28"/>
        </w:rPr>
      </w:pPr>
      <w:r w:rsidRPr="0057445F">
        <w:rPr>
          <w:sz w:val="28"/>
          <w:szCs w:val="28"/>
        </w:rPr>
        <w:t xml:space="preserve">*Ушла зима, пришла весна, </w:t>
      </w:r>
    </w:p>
    <w:p w:rsidR="005A0348" w:rsidRPr="0057445F" w:rsidRDefault="0057445F" w:rsidP="005A0348">
      <w:pPr>
        <w:pStyle w:val="Default"/>
        <w:rPr>
          <w:sz w:val="28"/>
          <w:szCs w:val="28"/>
        </w:rPr>
      </w:pPr>
      <w:r>
        <w:rPr>
          <w:sz w:val="28"/>
          <w:szCs w:val="28"/>
        </w:rPr>
        <w:t>Н</w:t>
      </w:r>
      <w:r w:rsidR="005A0348" w:rsidRPr="0057445F">
        <w:rPr>
          <w:sz w:val="28"/>
          <w:szCs w:val="28"/>
        </w:rPr>
        <w:t xml:space="preserve">ас очень радует она! </w:t>
      </w:r>
    </w:p>
    <w:p w:rsidR="005A0348" w:rsidRPr="0057445F" w:rsidRDefault="005A0348" w:rsidP="005A0348">
      <w:pPr>
        <w:pStyle w:val="Default"/>
        <w:rPr>
          <w:sz w:val="28"/>
          <w:szCs w:val="28"/>
        </w:rPr>
      </w:pPr>
      <w:r w:rsidRPr="0057445F">
        <w:rPr>
          <w:sz w:val="28"/>
          <w:szCs w:val="28"/>
        </w:rPr>
        <w:t xml:space="preserve">Небо синеет и солнышко греет. </w:t>
      </w:r>
    </w:p>
    <w:p w:rsidR="005A0348" w:rsidRPr="0057445F" w:rsidRDefault="005A0348" w:rsidP="005A0348">
      <w:pPr>
        <w:pStyle w:val="Default"/>
        <w:rPr>
          <w:sz w:val="28"/>
          <w:szCs w:val="28"/>
        </w:rPr>
      </w:pPr>
      <w:r w:rsidRPr="0057445F">
        <w:rPr>
          <w:sz w:val="28"/>
          <w:szCs w:val="28"/>
        </w:rPr>
        <w:t xml:space="preserve">Подснежник цветёт и трава зеленеет. </w:t>
      </w:r>
    </w:p>
    <w:p w:rsidR="005A0348" w:rsidRPr="0057445F" w:rsidRDefault="005A0348" w:rsidP="005A0348">
      <w:pPr>
        <w:pStyle w:val="ac"/>
        <w:rPr>
          <w:rFonts w:ascii="Times New Roman" w:hAnsi="Times New Roman" w:cs="Times New Roman"/>
          <w:sz w:val="28"/>
          <w:szCs w:val="28"/>
        </w:rPr>
      </w:pPr>
      <w:r w:rsidRPr="0057445F">
        <w:rPr>
          <w:rFonts w:ascii="Times New Roman" w:hAnsi="Times New Roman" w:cs="Times New Roman"/>
          <w:sz w:val="28"/>
          <w:szCs w:val="28"/>
        </w:rPr>
        <w:t xml:space="preserve">*Хорошо весной – я знаю. </w:t>
      </w:r>
    </w:p>
    <w:p w:rsidR="005A0348" w:rsidRPr="0057445F" w:rsidRDefault="005A0348" w:rsidP="005A0348">
      <w:pPr>
        <w:pStyle w:val="Default"/>
        <w:rPr>
          <w:sz w:val="28"/>
          <w:szCs w:val="28"/>
        </w:rPr>
      </w:pPr>
      <w:r w:rsidRPr="0057445F">
        <w:rPr>
          <w:sz w:val="28"/>
          <w:szCs w:val="28"/>
        </w:rPr>
        <w:t xml:space="preserve">Я с друзьями птиц встречаю. </w:t>
      </w:r>
    </w:p>
    <w:p w:rsidR="005A0348" w:rsidRPr="0057445F" w:rsidRDefault="005A0348" w:rsidP="005A0348">
      <w:pPr>
        <w:pStyle w:val="Default"/>
        <w:rPr>
          <w:sz w:val="28"/>
          <w:szCs w:val="28"/>
        </w:rPr>
      </w:pPr>
      <w:r w:rsidRPr="0057445F">
        <w:rPr>
          <w:sz w:val="28"/>
          <w:szCs w:val="28"/>
        </w:rPr>
        <w:t xml:space="preserve">Лодочки в ручье пускаю. </w:t>
      </w:r>
    </w:p>
    <w:p w:rsidR="005A0348" w:rsidRPr="0057445F" w:rsidRDefault="005A0348" w:rsidP="005A0348">
      <w:pPr>
        <w:pStyle w:val="Default"/>
        <w:rPr>
          <w:sz w:val="28"/>
          <w:szCs w:val="28"/>
        </w:rPr>
      </w:pPr>
      <w:r w:rsidRPr="0057445F">
        <w:rPr>
          <w:sz w:val="28"/>
          <w:szCs w:val="28"/>
        </w:rPr>
        <w:t xml:space="preserve">С папой грядки я копаю. </w:t>
      </w:r>
    </w:p>
    <w:p w:rsidR="00BA5382" w:rsidRPr="0057445F" w:rsidRDefault="005A0348" w:rsidP="005A0348">
      <w:pPr>
        <w:pStyle w:val="ac"/>
        <w:rPr>
          <w:rFonts w:ascii="Times New Roman" w:hAnsi="Times New Roman" w:cs="Times New Roman"/>
          <w:sz w:val="28"/>
          <w:szCs w:val="28"/>
        </w:rPr>
      </w:pPr>
      <w:r w:rsidRPr="0057445F">
        <w:rPr>
          <w:rFonts w:ascii="Times New Roman" w:hAnsi="Times New Roman" w:cs="Times New Roman"/>
          <w:sz w:val="28"/>
          <w:szCs w:val="28"/>
        </w:rPr>
        <w:t xml:space="preserve">С мамочкой цветы сажаю. </w:t>
      </w:r>
    </w:p>
    <w:p w:rsidR="00BA5382" w:rsidRPr="0057445F" w:rsidRDefault="00BA5382" w:rsidP="0057445F">
      <w:pPr>
        <w:pStyle w:val="ac"/>
        <w:rPr>
          <w:rFonts w:ascii="Times New Roman" w:hAnsi="Times New Roman" w:cs="Times New Roman"/>
          <w:sz w:val="28"/>
          <w:szCs w:val="28"/>
        </w:rPr>
      </w:pPr>
      <w:r w:rsidRPr="0057445F">
        <w:rPr>
          <w:rFonts w:ascii="Times New Roman" w:hAnsi="Times New Roman" w:cs="Times New Roman"/>
          <w:sz w:val="28"/>
          <w:szCs w:val="28"/>
        </w:rPr>
        <w:t xml:space="preserve">***Зайчики – рожки - колечки» </w:t>
      </w:r>
    </w:p>
    <w:p w:rsidR="00BA5382" w:rsidRPr="0057445F" w:rsidRDefault="00BA5382" w:rsidP="00BA5382">
      <w:pPr>
        <w:pStyle w:val="Default"/>
        <w:rPr>
          <w:sz w:val="28"/>
          <w:szCs w:val="28"/>
        </w:rPr>
      </w:pPr>
      <w:r w:rsidRPr="0057445F">
        <w:rPr>
          <w:sz w:val="28"/>
          <w:szCs w:val="28"/>
        </w:rPr>
        <w:t xml:space="preserve">« Кулачок – ладошка»- упражнения на переключение позиций. </w:t>
      </w:r>
    </w:p>
    <w:p w:rsidR="00BA5382" w:rsidRPr="0057445F" w:rsidRDefault="00BA5382" w:rsidP="00BA5382">
      <w:pPr>
        <w:pStyle w:val="Default"/>
        <w:rPr>
          <w:sz w:val="28"/>
          <w:szCs w:val="28"/>
        </w:rPr>
      </w:pPr>
      <w:r w:rsidRPr="0057445F">
        <w:rPr>
          <w:sz w:val="28"/>
          <w:szCs w:val="28"/>
        </w:rPr>
        <w:lastRenderedPageBreak/>
        <w:t xml:space="preserve">*Капля – раз, капля - два - очень медленно </w:t>
      </w:r>
      <w:proofErr w:type="gramStart"/>
      <w:r w:rsidRPr="0057445F">
        <w:rPr>
          <w:sz w:val="28"/>
          <w:szCs w:val="28"/>
        </w:rPr>
        <w:t>сперва</w:t>
      </w:r>
      <w:proofErr w:type="gramEnd"/>
      <w:r w:rsidRPr="0057445F">
        <w:rPr>
          <w:sz w:val="28"/>
          <w:szCs w:val="28"/>
        </w:rPr>
        <w:t xml:space="preserve">, </w:t>
      </w:r>
    </w:p>
    <w:p w:rsidR="00BA5382" w:rsidRPr="0057445F" w:rsidRDefault="00BA5382" w:rsidP="00BA5382">
      <w:pPr>
        <w:pStyle w:val="Default"/>
        <w:rPr>
          <w:sz w:val="28"/>
          <w:szCs w:val="28"/>
        </w:rPr>
      </w:pPr>
      <w:r w:rsidRPr="0057445F">
        <w:rPr>
          <w:sz w:val="28"/>
          <w:szCs w:val="28"/>
        </w:rPr>
        <w:t>А потом, потом, потом всё бегом</w:t>
      </w:r>
      <w:proofErr w:type="gramStart"/>
      <w:r w:rsidRPr="0057445F">
        <w:rPr>
          <w:sz w:val="28"/>
          <w:szCs w:val="28"/>
        </w:rPr>
        <w:t xml:space="preserve"> ,</w:t>
      </w:r>
      <w:proofErr w:type="gramEnd"/>
      <w:r w:rsidRPr="0057445F">
        <w:rPr>
          <w:sz w:val="28"/>
          <w:szCs w:val="28"/>
        </w:rPr>
        <w:t xml:space="preserve"> бегом, бегом – </w:t>
      </w:r>
    </w:p>
    <w:p w:rsidR="0057445F" w:rsidRDefault="00BA5382" w:rsidP="00A82310">
      <w:pPr>
        <w:pStyle w:val="ac"/>
        <w:rPr>
          <w:rFonts w:ascii="Times New Roman" w:eastAsia="Times New Roman" w:hAnsi="Times New Roman" w:cs="Times New Roman"/>
          <w:sz w:val="28"/>
          <w:szCs w:val="28"/>
        </w:rPr>
      </w:pPr>
      <w:r w:rsidRPr="0057445F">
        <w:rPr>
          <w:rFonts w:ascii="Times New Roman" w:hAnsi="Times New Roman" w:cs="Times New Roman"/>
          <w:sz w:val="28"/>
          <w:szCs w:val="28"/>
        </w:rPr>
        <w:t xml:space="preserve">Мы зонты свои раскрыли, от дождя себя укрыли. </w:t>
      </w:r>
      <w:r w:rsidR="00AA4D5C" w:rsidRPr="0057445F">
        <w:rPr>
          <w:rFonts w:ascii="Times New Roman" w:eastAsia="Times New Roman" w:hAnsi="Times New Roman" w:cs="Times New Roman"/>
          <w:sz w:val="28"/>
          <w:szCs w:val="28"/>
        </w:rPr>
        <w:br/>
      </w:r>
      <w:r w:rsidR="00AA4D5C" w:rsidRPr="00AA4D5C">
        <w:rPr>
          <w:rFonts w:ascii="Times New Roman" w:eastAsia="Times New Roman" w:hAnsi="Times New Roman" w:cs="Times New Roman"/>
          <w:b/>
          <w:bCs/>
          <w:sz w:val="28"/>
          <w:szCs w:val="28"/>
        </w:rPr>
        <w:t>4. </w:t>
      </w:r>
      <w:r w:rsidR="00AA4D5C" w:rsidRPr="00AA4D5C">
        <w:rPr>
          <w:rFonts w:ascii="Times New Roman" w:eastAsia="Times New Roman" w:hAnsi="Times New Roman" w:cs="Times New Roman"/>
          <w:b/>
          <w:sz w:val="28"/>
          <w:szCs w:val="28"/>
        </w:rPr>
        <w:t>УПРАЖНЕНИЕ </w:t>
      </w:r>
      <w:r w:rsidR="00AA4D5C" w:rsidRPr="00AA4D5C">
        <w:rPr>
          <w:rFonts w:ascii="Times New Roman" w:eastAsia="Times New Roman" w:hAnsi="Times New Roman" w:cs="Times New Roman"/>
          <w:b/>
          <w:bCs/>
          <w:sz w:val="28"/>
          <w:szCs w:val="28"/>
        </w:rPr>
        <w:t>«ГОЛОСА ВЬЮГИ»</w:t>
      </w:r>
      <w:r w:rsidR="00AA4D5C" w:rsidRPr="00AA4D5C">
        <w:rPr>
          <w:rFonts w:ascii="Times New Roman" w:eastAsia="Times New Roman" w:hAnsi="Times New Roman" w:cs="Times New Roman"/>
          <w:b/>
          <w:sz w:val="28"/>
          <w:szCs w:val="28"/>
        </w:rPr>
        <w:br/>
      </w:r>
      <w:r w:rsidR="00AA4D5C" w:rsidRPr="00AA4D5C">
        <w:rPr>
          <w:rFonts w:ascii="Times New Roman" w:eastAsia="Times New Roman" w:hAnsi="Times New Roman" w:cs="Times New Roman"/>
          <w:sz w:val="28"/>
          <w:szCs w:val="28"/>
        </w:rPr>
        <w:t>Активно и сильно произносить «</w:t>
      </w:r>
      <w:proofErr w:type="spellStart"/>
      <w:r w:rsidR="00AA4D5C" w:rsidRPr="00AA4D5C">
        <w:rPr>
          <w:rFonts w:ascii="Times New Roman" w:eastAsia="Times New Roman" w:hAnsi="Times New Roman" w:cs="Times New Roman"/>
          <w:sz w:val="28"/>
          <w:szCs w:val="28"/>
        </w:rPr>
        <w:t>В-в-ы</w:t>
      </w:r>
      <w:proofErr w:type="spellEnd"/>
      <w:r w:rsidR="00AA4D5C" w:rsidRPr="00AA4D5C">
        <w:rPr>
          <w:rFonts w:ascii="Times New Roman" w:eastAsia="Times New Roman" w:hAnsi="Times New Roman" w:cs="Times New Roman"/>
          <w:sz w:val="28"/>
          <w:szCs w:val="28"/>
        </w:rPr>
        <w:t>», «</w:t>
      </w:r>
      <w:proofErr w:type="spellStart"/>
      <w:r w:rsidR="00AA4D5C" w:rsidRPr="00AA4D5C">
        <w:rPr>
          <w:rFonts w:ascii="Times New Roman" w:eastAsia="Times New Roman" w:hAnsi="Times New Roman" w:cs="Times New Roman"/>
          <w:sz w:val="28"/>
          <w:szCs w:val="28"/>
        </w:rPr>
        <w:t>З-з-з-ы</w:t>
      </w:r>
      <w:proofErr w:type="spellEnd"/>
      <w:r w:rsidR="00AA4D5C" w:rsidRPr="00AA4D5C">
        <w:rPr>
          <w:rFonts w:ascii="Times New Roman" w:eastAsia="Times New Roman" w:hAnsi="Times New Roman" w:cs="Times New Roman"/>
          <w:sz w:val="28"/>
          <w:szCs w:val="28"/>
        </w:rPr>
        <w:t>»</w:t>
      </w:r>
      <w:r w:rsidR="00AA4D5C" w:rsidRPr="00AA4D5C">
        <w:rPr>
          <w:rFonts w:ascii="Times New Roman" w:eastAsia="Times New Roman" w:hAnsi="Times New Roman" w:cs="Times New Roman"/>
          <w:sz w:val="28"/>
          <w:szCs w:val="28"/>
        </w:rPr>
        <w:br/>
        <w:t>Недаром вьюга злится.</w:t>
      </w:r>
      <w:r w:rsidR="00AA4D5C" w:rsidRPr="00AA4D5C">
        <w:rPr>
          <w:rFonts w:ascii="Times New Roman" w:eastAsia="Times New Roman" w:hAnsi="Times New Roman" w:cs="Times New Roman"/>
          <w:sz w:val="28"/>
          <w:szCs w:val="28"/>
        </w:rPr>
        <w:br/>
        <w:t>«</w:t>
      </w:r>
      <w:proofErr w:type="spellStart"/>
      <w:r w:rsidR="00AA4D5C" w:rsidRPr="00AA4D5C">
        <w:rPr>
          <w:rFonts w:ascii="Times New Roman" w:eastAsia="Times New Roman" w:hAnsi="Times New Roman" w:cs="Times New Roman"/>
          <w:sz w:val="28"/>
          <w:szCs w:val="28"/>
        </w:rPr>
        <w:t>В-в-в-ы</w:t>
      </w:r>
      <w:proofErr w:type="spellEnd"/>
      <w:r w:rsidR="00AA4D5C" w:rsidRPr="00AA4D5C">
        <w:rPr>
          <w:rFonts w:ascii="Times New Roman" w:eastAsia="Times New Roman" w:hAnsi="Times New Roman" w:cs="Times New Roman"/>
          <w:sz w:val="28"/>
          <w:szCs w:val="28"/>
        </w:rPr>
        <w:t>!», «</w:t>
      </w:r>
      <w:proofErr w:type="spellStart"/>
      <w:r w:rsidR="00AA4D5C" w:rsidRPr="00AA4D5C">
        <w:rPr>
          <w:rFonts w:ascii="Times New Roman" w:eastAsia="Times New Roman" w:hAnsi="Times New Roman" w:cs="Times New Roman"/>
          <w:sz w:val="28"/>
          <w:szCs w:val="28"/>
        </w:rPr>
        <w:t>З-з-з-ы</w:t>
      </w:r>
      <w:proofErr w:type="spellEnd"/>
      <w:r w:rsidR="00AA4D5C" w:rsidRPr="00AA4D5C">
        <w:rPr>
          <w:rFonts w:ascii="Times New Roman" w:eastAsia="Times New Roman" w:hAnsi="Times New Roman" w:cs="Times New Roman"/>
          <w:sz w:val="28"/>
          <w:szCs w:val="28"/>
        </w:rPr>
        <w:t>!», «</w:t>
      </w:r>
      <w:proofErr w:type="spellStart"/>
      <w:r w:rsidR="00AA4D5C" w:rsidRPr="00AA4D5C">
        <w:rPr>
          <w:rFonts w:ascii="Times New Roman" w:eastAsia="Times New Roman" w:hAnsi="Times New Roman" w:cs="Times New Roman"/>
          <w:sz w:val="28"/>
          <w:szCs w:val="28"/>
        </w:rPr>
        <w:t>В-в-в-ы</w:t>
      </w:r>
      <w:proofErr w:type="spellEnd"/>
      <w:r w:rsidR="00AA4D5C" w:rsidRPr="00AA4D5C">
        <w:rPr>
          <w:rFonts w:ascii="Times New Roman" w:eastAsia="Times New Roman" w:hAnsi="Times New Roman" w:cs="Times New Roman"/>
          <w:sz w:val="28"/>
          <w:szCs w:val="28"/>
        </w:rPr>
        <w:t>!»</w:t>
      </w:r>
      <w:r w:rsidR="00AA4D5C" w:rsidRPr="00AA4D5C">
        <w:rPr>
          <w:rFonts w:ascii="Times New Roman" w:eastAsia="Times New Roman" w:hAnsi="Times New Roman" w:cs="Times New Roman"/>
          <w:sz w:val="28"/>
          <w:szCs w:val="28"/>
        </w:rPr>
        <w:br/>
        <w:t>Прошла ее пора.</w:t>
      </w:r>
      <w:r w:rsidR="00AA4D5C" w:rsidRPr="00AA4D5C">
        <w:rPr>
          <w:rFonts w:ascii="Times New Roman" w:eastAsia="Times New Roman" w:hAnsi="Times New Roman" w:cs="Times New Roman"/>
          <w:sz w:val="28"/>
          <w:szCs w:val="28"/>
        </w:rPr>
        <w:br/>
        <w:t>«</w:t>
      </w:r>
      <w:proofErr w:type="spellStart"/>
      <w:r w:rsidR="00AA4D5C" w:rsidRPr="00AA4D5C">
        <w:rPr>
          <w:rFonts w:ascii="Times New Roman" w:eastAsia="Times New Roman" w:hAnsi="Times New Roman" w:cs="Times New Roman"/>
          <w:sz w:val="28"/>
          <w:szCs w:val="28"/>
        </w:rPr>
        <w:t>В-в-в-ы</w:t>
      </w:r>
      <w:proofErr w:type="spellEnd"/>
      <w:r w:rsidR="00AA4D5C" w:rsidRPr="00AA4D5C">
        <w:rPr>
          <w:rFonts w:ascii="Times New Roman" w:eastAsia="Times New Roman" w:hAnsi="Times New Roman" w:cs="Times New Roman"/>
          <w:sz w:val="28"/>
          <w:szCs w:val="28"/>
        </w:rPr>
        <w:t>!», «</w:t>
      </w:r>
      <w:proofErr w:type="spellStart"/>
      <w:r w:rsidR="00AA4D5C" w:rsidRPr="00AA4D5C">
        <w:rPr>
          <w:rFonts w:ascii="Times New Roman" w:eastAsia="Times New Roman" w:hAnsi="Times New Roman" w:cs="Times New Roman"/>
          <w:sz w:val="28"/>
          <w:szCs w:val="28"/>
        </w:rPr>
        <w:t>З-з-з-ы</w:t>
      </w:r>
      <w:proofErr w:type="spellEnd"/>
      <w:r w:rsidR="00AA4D5C" w:rsidRPr="00AA4D5C">
        <w:rPr>
          <w:rFonts w:ascii="Times New Roman" w:eastAsia="Times New Roman" w:hAnsi="Times New Roman" w:cs="Times New Roman"/>
          <w:sz w:val="28"/>
          <w:szCs w:val="28"/>
        </w:rPr>
        <w:t>!», «</w:t>
      </w:r>
      <w:proofErr w:type="spellStart"/>
      <w:r w:rsidR="00AA4D5C" w:rsidRPr="00AA4D5C">
        <w:rPr>
          <w:rFonts w:ascii="Times New Roman" w:eastAsia="Times New Roman" w:hAnsi="Times New Roman" w:cs="Times New Roman"/>
          <w:sz w:val="28"/>
          <w:szCs w:val="28"/>
        </w:rPr>
        <w:t>В-в-в-ы</w:t>
      </w:r>
      <w:proofErr w:type="spellEnd"/>
      <w:r w:rsidR="00AA4D5C" w:rsidRPr="00AA4D5C">
        <w:rPr>
          <w:rFonts w:ascii="Times New Roman" w:eastAsia="Times New Roman" w:hAnsi="Times New Roman" w:cs="Times New Roman"/>
          <w:sz w:val="28"/>
          <w:szCs w:val="28"/>
        </w:rPr>
        <w:t>!»</w:t>
      </w:r>
      <w:r w:rsidR="00AA4D5C" w:rsidRPr="00AA4D5C">
        <w:rPr>
          <w:rFonts w:ascii="Times New Roman" w:eastAsia="Times New Roman" w:hAnsi="Times New Roman" w:cs="Times New Roman"/>
          <w:sz w:val="28"/>
          <w:szCs w:val="28"/>
        </w:rPr>
        <w:br/>
        <w:t>Весна в окно стучится:</w:t>
      </w:r>
      <w:r w:rsidR="00AA4D5C" w:rsidRPr="00AA4D5C">
        <w:rPr>
          <w:rFonts w:ascii="Times New Roman" w:eastAsia="Times New Roman" w:hAnsi="Times New Roman" w:cs="Times New Roman"/>
          <w:sz w:val="28"/>
          <w:szCs w:val="28"/>
        </w:rPr>
        <w:br/>
        <w:t>«Динь! Динь! Динь!» </w:t>
      </w:r>
      <w:r w:rsidR="00AA4D5C" w:rsidRPr="0057445F">
        <w:rPr>
          <w:rFonts w:ascii="Times New Roman" w:eastAsia="Times New Roman" w:hAnsi="Times New Roman" w:cs="Times New Roman"/>
          <w:i/>
          <w:sz w:val="28"/>
          <w:szCs w:val="28"/>
        </w:rPr>
        <w:t>Коротко и активно в разных регистрах</w:t>
      </w:r>
      <w:proofErr w:type="gramStart"/>
      <w:r w:rsidR="00AA4D5C" w:rsidRPr="00AA4D5C">
        <w:rPr>
          <w:rFonts w:ascii="Times New Roman" w:eastAsia="Times New Roman" w:hAnsi="Times New Roman" w:cs="Times New Roman"/>
          <w:sz w:val="28"/>
          <w:szCs w:val="28"/>
        </w:rPr>
        <w:br/>
        <w:t>И</w:t>
      </w:r>
      <w:proofErr w:type="gramEnd"/>
      <w:r w:rsidR="00AA4D5C" w:rsidRPr="00AA4D5C">
        <w:rPr>
          <w:rFonts w:ascii="Times New Roman" w:eastAsia="Times New Roman" w:hAnsi="Times New Roman" w:cs="Times New Roman"/>
          <w:sz w:val="28"/>
          <w:szCs w:val="28"/>
        </w:rPr>
        <w:t xml:space="preserve"> гонит со двора:</w:t>
      </w:r>
      <w:r w:rsidR="00AA4D5C" w:rsidRPr="00AA4D5C">
        <w:rPr>
          <w:rFonts w:ascii="Times New Roman" w:eastAsia="Times New Roman" w:hAnsi="Times New Roman" w:cs="Times New Roman"/>
          <w:sz w:val="28"/>
          <w:szCs w:val="28"/>
        </w:rPr>
        <w:br/>
        <w:t>«</w:t>
      </w:r>
      <w:proofErr w:type="spellStart"/>
      <w:r w:rsidR="00AA4D5C" w:rsidRPr="00AA4D5C">
        <w:rPr>
          <w:rFonts w:ascii="Times New Roman" w:eastAsia="Times New Roman" w:hAnsi="Times New Roman" w:cs="Times New Roman"/>
          <w:sz w:val="28"/>
          <w:szCs w:val="28"/>
        </w:rPr>
        <w:t>У-у-у-ух</w:t>
      </w:r>
      <w:proofErr w:type="spellEnd"/>
      <w:r w:rsidR="00AA4D5C" w:rsidRPr="00AA4D5C">
        <w:rPr>
          <w:rFonts w:ascii="Times New Roman" w:eastAsia="Times New Roman" w:hAnsi="Times New Roman" w:cs="Times New Roman"/>
          <w:sz w:val="28"/>
          <w:szCs w:val="28"/>
        </w:rPr>
        <w:t>!» </w:t>
      </w:r>
      <w:r w:rsidR="00AA4D5C" w:rsidRPr="0057445F">
        <w:rPr>
          <w:rFonts w:ascii="Times New Roman" w:eastAsia="Times New Roman" w:hAnsi="Times New Roman" w:cs="Times New Roman"/>
          <w:i/>
          <w:sz w:val="28"/>
          <w:szCs w:val="28"/>
        </w:rPr>
        <w:t>Глиссандо вверх</w:t>
      </w:r>
      <w:r w:rsidR="00AA4D5C" w:rsidRPr="00AA4D5C">
        <w:rPr>
          <w:rFonts w:ascii="Times New Roman" w:eastAsia="Times New Roman" w:hAnsi="Times New Roman" w:cs="Times New Roman"/>
          <w:sz w:val="28"/>
          <w:szCs w:val="28"/>
        </w:rPr>
        <w:t>.</w:t>
      </w:r>
    </w:p>
    <w:p w:rsidR="0057445F" w:rsidRPr="00B97427" w:rsidRDefault="00B97427" w:rsidP="00B97427">
      <w:pPr>
        <w:pStyle w:val="ac"/>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57445F" w:rsidRPr="00B97427">
        <w:rPr>
          <w:rFonts w:ascii="Times New Roman" w:eastAsia="Times New Roman" w:hAnsi="Times New Roman" w:cs="Times New Roman"/>
          <w:b/>
          <w:sz w:val="28"/>
          <w:szCs w:val="28"/>
        </w:rPr>
        <w:t xml:space="preserve">Д\и «Доскажи словечко» </w:t>
      </w:r>
      <w:proofErr w:type="gramStart"/>
      <w:r w:rsidR="0057445F" w:rsidRPr="00B97427">
        <w:rPr>
          <w:rFonts w:ascii="Times New Roman" w:eastAsia="Times New Roman" w:hAnsi="Times New Roman" w:cs="Times New Roman"/>
          <w:b/>
          <w:sz w:val="28"/>
          <w:szCs w:val="28"/>
        </w:rPr>
        <w:t xml:space="preserve">( </w:t>
      </w:r>
      <w:proofErr w:type="gramEnd"/>
      <w:r w:rsidR="0057445F" w:rsidRPr="00B97427">
        <w:rPr>
          <w:rFonts w:ascii="Times New Roman" w:eastAsia="Times New Roman" w:hAnsi="Times New Roman" w:cs="Times New Roman"/>
          <w:b/>
          <w:sz w:val="28"/>
          <w:szCs w:val="28"/>
        </w:rPr>
        <w:t>с движениями)</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Наступила долгожданная</w:t>
      </w:r>
      <w:proofErr w:type="gramStart"/>
      <w:r w:rsidRPr="0057445F">
        <w:rPr>
          <w:rFonts w:ascii="Times New Roman" w:eastAsia="Times New Roman" w:hAnsi="Times New Roman" w:cs="Times New Roman"/>
          <w:sz w:val="28"/>
          <w:szCs w:val="28"/>
        </w:rPr>
        <w:t xml:space="preserve"> ..............</w:t>
      </w:r>
      <w:proofErr w:type="gramEnd"/>
      <w:r w:rsidRPr="0057445F">
        <w:rPr>
          <w:rFonts w:ascii="Times New Roman" w:eastAsia="Times New Roman" w:hAnsi="Times New Roman" w:cs="Times New Roman"/>
          <w:sz w:val="28"/>
          <w:szCs w:val="28"/>
        </w:rPr>
        <w:t>весна</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Мы рады солнечной</w:t>
      </w:r>
      <w:proofErr w:type="gramStart"/>
      <w:r w:rsidRPr="0057445F">
        <w:rPr>
          <w:rFonts w:ascii="Times New Roman" w:eastAsia="Times New Roman" w:hAnsi="Times New Roman" w:cs="Times New Roman"/>
          <w:sz w:val="28"/>
          <w:szCs w:val="28"/>
        </w:rPr>
        <w:t>.............</w:t>
      </w:r>
      <w:proofErr w:type="gramEnd"/>
      <w:r w:rsidRPr="0057445F">
        <w:rPr>
          <w:rFonts w:ascii="Times New Roman" w:eastAsia="Times New Roman" w:hAnsi="Times New Roman" w:cs="Times New Roman"/>
          <w:sz w:val="28"/>
          <w:szCs w:val="28"/>
        </w:rPr>
        <w:t>весне</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Весело звенят весенние ……………….. капели \кап-кап-кап</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Все вокруг радуются весеннему…………. Солнышку \ладошки над головой</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 xml:space="preserve">Зима </w:t>
      </w:r>
      <w:proofErr w:type="gramStart"/>
      <w:r w:rsidRPr="0057445F">
        <w:rPr>
          <w:rFonts w:ascii="Times New Roman" w:eastAsia="Times New Roman" w:hAnsi="Times New Roman" w:cs="Times New Roman"/>
          <w:sz w:val="28"/>
          <w:szCs w:val="28"/>
        </w:rPr>
        <w:t>ушла</w:t>
      </w:r>
      <w:proofErr w:type="gramEnd"/>
      <w:r w:rsidRPr="0057445F">
        <w:rPr>
          <w:rFonts w:ascii="Times New Roman" w:eastAsia="Times New Roman" w:hAnsi="Times New Roman" w:cs="Times New Roman"/>
          <w:sz w:val="28"/>
          <w:szCs w:val="28"/>
        </w:rPr>
        <w:t xml:space="preserve"> \ машем, а весна……….(пришла)\шагаем</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Зимой дни короткие, а весной…………..(длинные)\ показ руками</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Зима холодная \по плечам, а весна…………. (теплая)</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Зимой сугробы высокие, а весной ………(низкие).</w:t>
      </w:r>
    </w:p>
    <w:p w:rsidR="0057445F" w:rsidRPr="00B97427" w:rsidRDefault="00B97427" w:rsidP="0057445F">
      <w:pPr>
        <w:pStyle w:val="ac"/>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57445F" w:rsidRPr="00B97427">
        <w:rPr>
          <w:rFonts w:ascii="Times New Roman" w:eastAsia="Times New Roman" w:hAnsi="Times New Roman" w:cs="Times New Roman"/>
          <w:b/>
          <w:sz w:val="28"/>
          <w:szCs w:val="28"/>
        </w:rPr>
        <w:tab/>
      </w:r>
      <w:proofErr w:type="gramStart"/>
      <w:r w:rsidR="0057445F" w:rsidRPr="00B97427">
        <w:rPr>
          <w:rFonts w:ascii="Times New Roman" w:eastAsia="Times New Roman" w:hAnsi="Times New Roman" w:cs="Times New Roman"/>
          <w:b/>
          <w:sz w:val="28"/>
          <w:szCs w:val="28"/>
        </w:rPr>
        <w:t>Ритмическое упражнение</w:t>
      </w:r>
      <w:proofErr w:type="gramEnd"/>
      <w:r w:rsidR="0057445F" w:rsidRPr="00B97427">
        <w:rPr>
          <w:rFonts w:ascii="Times New Roman" w:eastAsia="Times New Roman" w:hAnsi="Times New Roman" w:cs="Times New Roman"/>
          <w:b/>
          <w:sz w:val="28"/>
          <w:szCs w:val="28"/>
        </w:rPr>
        <w:t xml:space="preserve"> «Весна»</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 xml:space="preserve">Кап-кап-кап – капель </w:t>
      </w:r>
      <w:proofErr w:type="gramStart"/>
      <w:r w:rsidRPr="0057445F">
        <w:rPr>
          <w:rFonts w:ascii="Times New Roman" w:eastAsia="Times New Roman" w:hAnsi="Times New Roman" w:cs="Times New Roman"/>
          <w:sz w:val="28"/>
          <w:szCs w:val="28"/>
        </w:rPr>
        <w:t>звенит</w:t>
      </w:r>
      <w:proofErr w:type="gramEnd"/>
      <w:r w:rsidRPr="0057445F">
        <w:rPr>
          <w:rFonts w:ascii="Times New Roman" w:eastAsia="Times New Roman" w:hAnsi="Times New Roman" w:cs="Times New Roman"/>
          <w:sz w:val="28"/>
          <w:szCs w:val="28"/>
        </w:rPr>
        <w:t xml:space="preserve"> \хлопают в ладоши</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Словно с нами говорит</w:t>
      </w:r>
      <w:proofErr w:type="gramStart"/>
      <w:r w:rsidRPr="0057445F">
        <w:rPr>
          <w:rFonts w:ascii="Times New Roman" w:eastAsia="Times New Roman" w:hAnsi="Times New Roman" w:cs="Times New Roman"/>
          <w:sz w:val="28"/>
          <w:szCs w:val="28"/>
        </w:rPr>
        <w:t>.</w:t>
      </w:r>
      <w:proofErr w:type="gramEnd"/>
      <w:r w:rsidRPr="0057445F">
        <w:rPr>
          <w:rFonts w:ascii="Times New Roman" w:eastAsia="Times New Roman" w:hAnsi="Times New Roman" w:cs="Times New Roman"/>
          <w:sz w:val="28"/>
          <w:szCs w:val="28"/>
        </w:rPr>
        <w:t xml:space="preserve"> \</w:t>
      </w:r>
      <w:proofErr w:type="gramStart"/>
      <w:r w:rsidRPr="0057445F">
        <w:rPr>
          <w:rFonts w:ascii="Times New Roman" w:eastAsia="Times New Roman" w:hAnsi="Times New Roman" w:cs="Times New Roman"/>
          <w:sz w:val="28"/>
          <w:szCs w:val="28"/>
        </w:rPr>
        <w:t>х</w:t>
      </w:r>
      <w:proofErr w:type="gramEnd"/>
      <w:r w:rsidRPr="0057445F">
        <w:rPr>
          <w:rFonts w:ascii="Times New Roman" w:eastAsia="Times New Roman" w:hAnsi="Times New Roman" w:cs="Times New Roman"/>
          <w:sz w:val="28"/>
          <w:szCs w:val="28"/>
        </w:rPr>
        <w:t>лопают по коленям</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 xml:space="preserve">Плачут от тепла </w:t>
      </w:r>
      <w:proofErr w:type="spellStart"/>
      <w:r w:rsidRPr="0057445F">
        <w:rPr>
          <w:rFonts w:ascii="Times New Roman" w:eastAsia="Times New Roman" w:hAnsi="Times New Roman" w:cs="Times New Roman"/>
          <w:sz w:val="28"/>
          <w:szCs w:val="28"/>
        </w:rPr>
        <w:t>сосульки,\</w:t>
      </w:r>
      <w:proofErr w:type="spellEnd"/>
      <w:r w:rsidRPr="0057445F">
        <w:rPr>
          <w:rFonts w:ascii="Times New Roman" w:eastAsia="Times New Roman" w:hAnsi="Times New Roman" w:cs="Times New Roman"/>
          <w:sz w:val="28"/>
          <w:szCs w:val="28"/>
        </w:rPr>
        <w:t xml:space="preserve"> собирают слезы в ладошку</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И на крышах талый снег</w:t>
      </w:r>
      <w:proofErr w:type="gramStart"/>
      <w:r w:rsidRPr="0057445F">
        <w:rPr>
          <w:rFonts w:ascii="Times New Roman" w:eastAsia="Times New Roman" w:hAnsi="Times New Roman" w:cs="Times New Roman"/>
          <w:sz w:val="28"/>
          <w:szCs w:val="28"/>
        </w:rPr>
        <w:t>.</w:t>
      </w:r>
      <w:proofErr w:type="gramEnd"/>
      <w:r w:rsidRPr="0057445F">
        <w:rPr>
          <w:rFonts w:ascii="Times New Roman" w:eastAsia="Times New Roman" w:hAnsi="Times New Roman" w:cs="Times New Roman"/>
          <w:sz w:val="28"/>
          <w:szCs w:val="28"/>
        </w:rPr>
        <w:t xml:space="preserve"> \ </w:t>
      </w:r>
      <w:proofErr w:type="gramStart"/>
      <w:r w:rsidRPr="0057445F">
        <w:rPr>
          <w:rFonts w:ascii="Times New Roman" w:eastAsia="Times New Roman" w:hAnsi="Times New Roman" w:cs="Times New Roman"/>
          <w:sz w:val="28"/>
          <w:szCs w:val="28"/>
        </w:rPr>
        <w:t>г</w:t>
      </w:r>
      <w:proofErr w:type="gramEnd"/>
      <w:r w:rsidRPr="0057445F">
        <w:rPr>
          <w:rFonts w:ascii="Times New Roman" w:eastAsia="Times New Roman" w:hAnsi="Times New Roman" w:cs="Times New Roman"/>
          <w:sz w:val="28"/>
          <w:szCs w:val="28"/>
        </w:rPr>
        <w:t>ладят себя по голове</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А у всех людей весною  \ поворот вокруг себя</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Это вызывает смех.</w:t>
      </w:r>
    </w:p>
    <w:p w:rsidR="0057445F" w:rsidRPr="00B97427" w:rsidRDefault="00B97427" w:rsidP="00B97427">
      <w:pPr>
        <w:pStyle w:val="ac"/>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57445F" w:rsidRPr="00B97427">
        <w:rPr>
          <w:rFonts w:ascii="Times New Roman" w:eastAsia="Times New Roman" w:hAnsi="Times New Roman" w:cs="Times New Roman"/>
          <w:b/>
          <w:sz w:val="28"/>
          <w:szCs w:val="28"/>
        </w:rPr>
        <w:t xml:space="preserve">Пропевание «Волшебные </w:t>
      </w:r>
      <w:proofErr w:type="spellStart"/>
      <w:r w:rsidR="0057445F" w:rsidRPr="00B97427">
        <w:rPr>
          <w:rFonts w:ascii="Times New Roman" w:eastAsia="Times New Roman" w:hAnsi="Times New Roman" w:cs="Times New Roman"/>
          <w:b/>
          <w:sz w:val="28"/>
          <w:szCs w:val="28"/>
        </w:rPr>
        <w:t>чистоговорки</w:t>
      </w:r>
      <w:proofErr w:type="spellEnd"/>
      <w:r w:rsidR="0057445F" w:rsidRPr="00B97427">
        <w:rPr>
          <w:rFonts w:ascii="Times New Roman" w:eastAsia="Times New Roman" w:hAnsi="Times New Roman" w:cs="Times New Roman"/>
          <w:b/>
          <w:sz w:val="28"/>
          <w:szCs w:val="28"/>
        </w:rPr>
        <w:t>»</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Ну-ну-ну-ну –  очень ждали мы весну.</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На-на-на-на – наступила вновь весна.</w:t>
      </w:r>
    </w:p>
    <w:p w:rsidR="0057445F" w:rsidRPr="0057445F" w:rsidRDefault="0057445F" w:rsidP="0057445F">
      <w:pPr>
        <w:pStyle w:val="ac"/>
        <w:rPr>
          <w:rFonts w:ascii="Times New Roman" w:eastAsia="Times New Roman" w:hAnsi="Times New Roman" w:cs="Times New Roman"/>
          <w:sz w:val="28"/>
          <w:szCs w:val="28"/>
        </w:rPr>
      </w:pPr>
      <w:r w:rsidRPr="0057445F">
        <w:rPr>
          <w:rFonts w:ascii="Times New Roman" w:eastAsia="Times New Roman" w:hAnsi="Times New Roman" w:cs="Times New Roman"/>
          <w:sz w:val="28"/>
          <w:szCs w:val="28"/>
        </w:rPr>
        <w:t>Не-не-не-не – очень рады мы весне.</w:t>
      </w:r>
    </w:p>
    <w:p w:rsidR="0057445F" w:rsidRPr="0057445F" w:rsidRDefault="0057445F" w:rsidP="0057445F">
      <w:pPr>
        <w:pStyle w:val="ac"/>
        <w:rPr>
          <w:rFonts w:ascii="Times New Roman" w:eastAsia="Times New Roman" w:hAnsi="Times New Roman" w:cs="Times New Roman"/>
          <w:sz w:val="28"/>
          <w:szCs w:val="28"/>
        </w:rPr>
      </w:pPr>
      <w:proofErr w:type="spellStart"/>
      <w:r w:rsidRPr="0057445F">
        <w:rPr>
          <w:rFonts w:ascii="Times New Roman" w:eastAsia="Times New Roman" w:hAnsi="Times New Roman" w:cs="Times New Roman"/>
          <w:sz w:val="28"/>
          <w:szCs w:val="28"/>
        </w:rPr>
        <w:t>Ка-ка-ка-ка</w:t>
      </w:r>
      <w:proofErr w:type="spellEnd"/>
      <w:r w:rsidRPr="0057445F">
        <w:rPr>
          <w:rFonts w:ascii="Times New Roman" w:eastAsia="Times New Roman" w:hAnsi="Times New Roman" w:cs="Times New Roman"/>
          <w:sz w:val="28"/>
          <w:szCs w:val="28"/>
        </w:rPr>
        <w:t xml:space="preserve"> – плывут в небе облака.</w:t>
      </w:r>
    </w:p>
    <w:p w:rsidR="0057445F" w:rsidRPr="0057445F" w:rsidRDefault="0057445F" w:rsidP="0057445F">
      <w:pPr>
        <w:pStyle w:val="ac"/>
        <w:rPr>
          <w:rFonts w:ascii="Times New Roman" w:eastAsia="Times New Roman" w:hAnsi="Times New Roman" w:cs="Times New Roman"/>
          <w:sz w:val="28"/>
          <w:szCs w:val="28"/>
        </w:rPr>
      </w:pPr>
      <w:proofErr w:type="spellStart"/>
      <w:r w:rsidRPr="0057445F">
        <w:rPr>
          <w:rFonts w:ascii="Times New Roman" w:eastAsia="Times New Roman" w:hAnsi="Times New Roman" w:cs="Times New Roman"/>
          <w:sz w:val="28"/>
          <w:szCs w:val="28"/>
        </w:rPr>
        <w:t>Ко-ко-ко-ко</w:t>
      </w:r>
      <w:proofErr w:type="spellEnd"/>
      <w:r w:rsidRPr="0057445F">
        <w:rPr>
          <w:rFonts w:ascii="Times New Roman" w:eastAsia="Times New Roman" w:hAnsi="Times New Roman" w:cs="Times New Roman"/>
          <w:sz w:val="28"/>
          <w:szCs w:val="28"/>
        </w:rPr>
        <w:t xml:space="preserve"> – солнце светит высоко.</w:t>
      </w:r>
    </w:p>
    <w:p w:rsidR="0057445F" w:rsidRPr="0057445F" w:rsidRDefault="0057445F" w:rsidP="0057445F">
      <w:pPr>
        <w:pStyle w:val="ac"/>
        <w:rPr>
          <w:rFonts w:ascii="Times New Roman" w:eastAsia="Times New Roman" w:hAnsi="Times New Roman" w:cs="Times New Roman"/>
          <w:sz w:val="28"/>
          <w:szCs w:val="28"/>
        </w:rPr>
      </w:pPr>
      <w:proofErr w:type="spellStart"/>
      <w:r w:rsidRPr="0057445F">
        <w:rPr>
          <w:rFonts w:ascii="Times New Roman" w:eastAsia="Times New Roman" w:hAnsi="Times New Roman" w:cs="Times New Roman"/>
          <w:sz w:val="28"/>
          <w:szCs w:val="28"/>
        </w:rPr>
        <w:t>Га-га-га-га</w:t>
      </w:r>
      <w:proofErr w:type="spellEnd"/>
      <w:r w:rsidRPr="0057445F">
        <w:rPr>
          <w:rFonts w:ascii="Times New Roman" w:eastAsia="Times New Roman" w:hAnsi="Times New Roman" w:cs="Times New Roman"/>
          <w:sz w:val="28"/>
          <w:szCs w:val="28"/>
        </w:rPr>
        <w:t xml:space="preserve"> – тают белые снега.</w:t>
      </w:r>
    </w:p>
    <w:p w:rsidR="00A82310" w:rsidRPr="00A82310" w:rsidRDefault="0057445F" w:rsidP="0057445F">
      <w:pPr>
        <w:pStyle w:val="ac"/>
        <w:rPr>
          <w:rFonts w:ascii="Times New Roman" w:eastAsia="Times New Roman" w:hAnsi="Times New Roman" w:cs="Times New Roman"/>
          <w:bCs/>
          <w:i/>
          <w:sz w:val="28"/>
          <w:szCs w:val="28"/>
        </w:rPr>
      </w:pPr>
      <w:proofErr w:type="spellStart"/>
      <w:r w:rsidRPr="0057445F">
        <w:rPr>
          <w:rFonts w:ascii="Times New Roman" w:eastAsia="Times New Roman" w:hAnsi="Times New Roman" w:cs="Times New Roman"/>
          <w:sz w:val="28"/>
          <w:szCs w:val="28"/>
        </w:rPr>
        <w:t>Ой-ой-ой-ой</w:t>
      </w:r>
      <w:proofErr w:type="spellEnd"/>
      <w:r w:rsidRPr="0057445F">
        <w:rPr>
          <w:rFonts w:ascii="Times New Roman" w:eastAsia="Times New Roman" w:hAnsi="Times New Roman" w:cs="Times New Roman"/>
          <w:sz w:val="28"/>
          <w:szCs w:val="28"/>
        </w:rPr>
        <w:t xml:space="preserve"> – все мы счастливы весной.</w:t>
      </w:r>
      <w:r w:rsidR="00AA4D5C" w:rsidRPr="00AA4D5C">
        <w:rPr>
          <w:rFonts w:ascii="Times New Roman" w:eastAsia="Times New Roman" w:hAnsi="Times New Roman" w:cs="Times New Roman"/>
          <w:sz w:val="28"/>
          <w:szCs w:val="28"/>
        </w:rPr>
        <w:br/>
      </w:r>
      <w:r w:rsidR="00B97427">
        <w:rPr>
          <w:rFonts w:ascii="Times New Roman" w:eastAsia="Times New Roman" w:hAnsi="Times New Roman" w:cs="Times New Roman"/>
          <w:b/>
          <w:bCs/>
          <w:sz w:val="28"/>
          <w:szCs w:val="28"/>
        </w:rPr>
        <w:t>8</w:t>
      </w:r>
      <w:r w:rsidR="00AA4D5C" w:rsidRPr="00AA4D5C">
        <w:rPr>
          <w:rFonts w:ascii="Times New Roman" w:eastAsia="Times New Roman" w:hAnsi="Times New Roman" w:cs="Times New Roman"/>
          <w:b/>
          <w:bCs/>
          <w:sz w:val="28"/>
          <w:szCs w:val="28"/>
        </w:rPr>
        <w:t>. </w:t>
      </w:r>
      <w:r w:rsidR="00A82310" w:rsidRPr="00A82310">
        <w:rPr>
          <w:rFonts w:ascii="Times New Roman" w:eastAsia="Times New Roman" w:hAnsi="Times New Roman" w:cs="Times New Roman"/>
          <w:b/>
          <w:bCs/>
          <w:sz w:val="28"/>
          <w:szCs w:val="28"/>
        </w:rPr>
        <w:t xml:space="preserve">«Что делать после дождика». </w:t>
      </w:r>
      <w:r w:rsidR="00A82310" w:rsidRPr="00A82310">
        <w:rPr>
          <w:rFonts w:ascii="Times New Roman" w:eastAsia="Times New Roman" w:hAnsi="Times New Roman" w:cs="Times New Roman"/>
          <w:bCs/>
          <w:i/>
          <w:sz w:val="28"/>
          <w:szCs w:val="28"/>
        </w:rPr>
        <w:t>Массаж биологически активных точек</w:t>
      </w:r>
    </w:p>
    <w:p w:rsidR="00A82310" w:rsidRPr="00A82310" w:rsidRDefault="00A82310" w:rsidP="00A82310">
      <w:pPr>
        <w:pStyle w:val="ac"/>
        <w:rPr>
          <w:rFonts w:ascii="Times New Roman" w:eastAsia="Times New Roman" w:hAnsi="Times New Roman" w:cs="Times New Roman"/>
          <w:bCs/>
          <w:i/>
          <w:sz w:val="28"/>
          <w:szCs w:val="28"/>
        </w:rPr>
      </w:pPr>
      <w:r w:rsidRPr="00A82310">
        <w:rPr>
          <w:rFonts w:ascii="Times New Roman" w:eastAsia="Times New Roman" w:hAnsi="Times New Roman" w:cs="Times New Roman"/>
          <w:bCs/>
          <w:sz w:val="28"/>
          <w:szCs w:val="28"/>
        </w:rPr>
        <w:t>Что делать после дождика?</w:t>
      </w:r>
      <w:r w:rsidRPr="00A82310">
        <w:rPr>
          <w:rFonts w:ascii="Times New Roman" w:eastAsia="Times New Roman" w:hAnsi="Times New Roman" w:cs="Times New Roman"/>
          <w:bCs/>
          <w:i/>
          <w:sz w:val="28"/>
          <w:szCs w:val="28"/>
        </w:rPr>
        <w:t xml:space="preserve"> Энергично массируют «дорожку» на груди</w:t>
      </w:r>
    </w:p>
    <w:p w:rsidR="00A82310" w:rsidRPr="00A82310" w:rsidRDefault="0057445F" w:rsidP="00A82310">
      <w:pPr>
        <w:pStyle w:val="ac"/>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w:t>
      </w:r>
      <w:r w:rsidR="00A82310" w:rsidRPr="00A82310">
        <w:rPr>
          <w:rFonts w:ascii="Times New Roman" w:eastAsia="Times New Roman" w:hAnsi="Times New Roman" w:cs="Times New Roman"/>
          <w:bCs/>
          <w:sz w:val="28"/>
          <w:szCs w:val="28"/>
        </w:rPr>
        <w:t>По лужицам скакать!</w:t>
      </w:r>
      <w:r w:rsidR="00A82310" w:rsidRPr="00A82310">
        <w:rPr>
          <w:rFonts w:ascii="Times New Roman" w:eastAsia="Times New Roman" w:hAnsi="Times New Roman" w:cs="Times New Roman"/>
          <w:bCs/>
          <w:i/>
          <w:sz w:val="28"/>
          <w:szCs w:val="28"/>
        </w:rPr>
        <w:t xml:space="preserve"> мягко поглаживают шею сверху вниз – 3 раза.</w:t>
      </w:r>
    </w:p>
    <w:p w:rsidR="00A82310" w:rsidRPr="00A82310" w:rsidRDefault="00A82310" w:rsidP="00A82310">
      <w:pPr>
        <w:pStyle w:val="ac"/>
        <w:rPr>
          <w:rFonts w:ascii="Times New Roman" w:eastAsia="Times New Roman" w:hAnsi="Times New Roman" w:cs="Times New Roman"/>
          <w:bCs/>
          <w:sz w:val="28"/>
          <w:szCs w:val="28"/>
        </w:rPr>
      </w:pPr>
      <w:r w:rsidRPr="00A82310">
        <w:rPr>
          <w:rFonts w:ascii="Times New Roman" w:eastAsia="Times New Roman" w:hAnsi="Times New Roman" w:cs="Times New Roman"/>
          <w:bCs/>
          <w:sz w:val="28"/>
          <w:szCs w:val="28"/>
        </w:rPr>
        <w:t>Что делать после дождика?</w:t>
      </w:r>
      <w:r w:rsidRPr="00A82310">
        <w:rPr>
          <w:rFonts w:ascii="Times New Roman" w:eastAsia="Times New Roman" w:hAnsi="Times New Roman" w:cs="Times New Roman"/>
          <w:bCs/>
          <w:i/>
          <w:sz w:val="28"/>
          <w:szCs w:val="28"/>
        </w:rPr>
        <w:t xml:space="preserve"> Сильно раздвинув указательные и средние пальцы,</w:t>
      </w:r>
    </w:p>
    <w:p w:rsidR="00A82310" w:rsidRPr="00A82310" w:rsidRDefault="00BF0872" w:rsidP="00A82310">
      <w:pPr>
        <w:pStyle w:val="ac"/>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w:t>
      </w:r>
      <w:r w:rsidR="00A82310" w:rsidRPr="00A82310">
        <w:rPr>
          <w:rFonts w:ascii="Times New Roman" w:eastAsia="Times New Roman" w:hAnsi="Times New Roman" w:cs="Times New Roman"/>
          <w:bCs/>
          <w:i/>
          <w:sz w:val="28"/>
          <w:szCs w:val="28"/>
        </w:rPr>
        <w:t xml:space="preserve">кладут их </w:t>
      </w:r>
      <w:proofErr w:type="gramStart"/>
      <w:r w:rsidR="00A82310" w:rsidRPr="00A82310">
        <w:rPr>
          <w:rFonts w:ascii="Times New Roman" w:eastAsia="Times New Roman" w:hAnsi="Times New Roman" w:cs="Times New Roman"/>
          <w:bCs/>
          <w:i/>
          <w:sz w:val="28"/>
          <w:szCs w:val="28"/>
        </w:rPr>
        <w:t>за</w:t>
      </w:r>
      <w:proofErr w:type="gramEnd"/>
      <w:r w:rsidR="00A82310" w:rsidRPr="00A82310">
        <w:rPr>
          <w:rFonts w:ascii="Times New Roman" w:eastAsia="Times New Roman" w:hAnsi="Times New Roman" w:cs="Times New Roman"/>
          <w:bCs/>
          <w:i/>
          <w:sz w:val="28"/>
          <w:szCs w:val="28"/>
        </w:rPr>
        <w:t xml:space="preserve"> и </w:t>
      </w:r>
      <w:proofErr w:type="gramStart"/>
      <w:r w:rsidR="00A82310" w:rsidRPr="00A82310">
        <w:rPr>
          <w:rFonts w:ascii="Times New Roman" w:eastAsia="Times New Roman" w:hAnsi="Times New Roman" w:cs="Times New Roman"/>
          <w:bCs/>
          <w:i/>
          <w:sz w:val="28"/>
          <w:szCs w:val="28"/>
        </w:rPr>
        <w:t>перед</w:t>
      </w:r>
      <w:proofErr w:type="gramEnd"/>
      <w:r w:rsidR="00A82310" w:rsidRPr="00A82310">
        <w:rPr>
          <w:rFonts w:ascii="Times New Roman" w:eastAsia="Times New Roman" w:hAnsi="Times New Roman" w:cs="Times New Roman"/>
          <w:bCs/>
          <w:i/>
          <w:sz w:val="28"/>
          <w:szCs w:val="28"/>
        </w:rPr>
        <w:t xml:space="preserve"> ушами и с силой растирают кожу.</w:t>
      </w:r>
    </w:p>
    <w:p w:rsidR="0057445F" w:rsidRDefault="0057445F" w:rsidP="00BF0872">
      <w:pPr>
        <w:pStyle w:val="ac"/>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w:t>
      </w:r>
      <w:r w:rsidR="00BF0872" w:rsidRPr="00A82310">
        <w:rPr>
          <w:rFonts w:ascii="Times New Roman" w:eastAsia="Times New Roman" w:hAnsi="Times New Roman" w:cs="Times New Roman"/>
          <w:bCs/>
          <w:sz w:val="28"/>
          <w:szCs w:val="28"/>
        </w:rPr>
        <w:t>Кораблики пускать</w:t>
      </w:r>
      <w:r w:rsidR="00BF0872">
        <w:rPr>
          <w:rFonts w:ascii="Times New Roman" w:eastAsia="Times New Roman" w:hAnsi="Times New Roman" w:cs="Times New Roman"/>
          <w:bCs/>
          <w:sz w:val="28"/>
          <w:szCs w:val="28"/>
        </w:rPr>
        <w:t>!</w:t>
      </w:r>
      <w:r w:rsidR="00BF0872" w:rsidRPr="00BF0872">
        <w:rPr>
          <w:rFonts w:ascii="Times New Roman" w:eastAsia="Times New Roman" w:hAnsi="Times New Roman" w:cs="Times New Roman"/>
          <w:bCs/>
          <w:i/>
          <w:sz w:val="28"/>
          <w:szCs w:val="28"/>
        </w:rPr>
        <w:t xml:space="preserve"> Сжав руки в кулаки, возвышениями </w:t>
      </w:r>
      <w:proofErr w:type="gramStart"/>
      <w:r w:rsidR="00BF0872" w:rsidRPr="00BF0872">
        <w:rPr>
          <w:rFonts w:ascii="Times New Roman" w:eastAsia="Times New Roman" w:hAnsi="Times New Roman" w:cs="Times New Roman"/>
          <w:bCs/>
          <w:i/>
          <w:sz w:val="28"/>
          <w:szCs w:val="28"/>
        </w:rPr>
        <w:t>больших</w:t>
      </w:r>
      <w:proofErr w:type="gramEnd"/>
      <w:r w:rsidR="00BF0872" w:rsidRPr="00BF0872">
        <w:rPr>
          <w:rFonts w:ascii="Times New Roman" w:eastAsia="Times New Roman" w:hAnsi="Times New Roman" w:cs="Times New Roman"/>
          <w:bCs/>
          <w:i/>
          <w:sz w:val="28"/>
          <w:szCs w:val="28"/>
        </w:rPr>
        <w:t xml:space="preserve"> </w:t>
      </w:r>
    </w:p>
    <w:p w:rsidR="00BF0872" w:rsidRPr="00BF0872" w:rsidRDefault="0057445F" w:rsidP="00BF0872">
      <w:pPr>
        <w:pStyle w:val="ac"/>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BF0872" w:rsidRPr="00BF0872">
        <w:rPr>
          <w:rFonts w:ascii="Times New Roman" w:eastAsia="Times New Roman" w:hAnsi="Times New Roman" w:cs="Times New Roman"/>
          <w:bCs/>
          <w:i/>
          <w:sz w:val="28"/>
          <w:szCs w:val="28"/>
        </w:rPr>
        <w:t xml:space="preserve">пальцев </w:t>
      </w:r>
      <w:r>
        <w:rPr>
          <w:rFonts w:ascii="Times New Roman" w:eastAsia="Times New Roman" w:hAnsi="Times New Roman" w:cs="Times New Roman"/>
          <w:bCs/>
          <w:i/>
          <w:sz w:val="28"/>
          <w:szCs w:val="28"/>
        </w:rPr>
        <w:t xml:space="preserve">   </w:t>
      </w:r>
      <w:r w:rsidR="00BF0872" w:rsidRPr="00BF0872">
        <w:rPr>
          <w:rFonts w:ascii="Times New Roman" w:eastAsia="Times New Roman" w:hAnsi="Times New Roman" w:cs="Times New Roman"/>
          <w:bCs/>
          <w:i/>
          <w:sz w:val="28"/>
          <w:szCs w:val="28"/>
        </w:rPr>
        <w:t>растирают крылья носа – 3 раза.</w:t>
      </w:r>
    </w:p>
    <w:p w:rsidR="0057445F" w:rsidRDefault="00A82310" w:rsidP="00BF0872">
      <w:pPr>
        <w:pStyle w:val="ac"/>
        <w:rPr>
          <w:rFonts w:ascii="Times New Roman" w:eastAsia="Times New Roman" w:hAnsi="Times New Roman" w:cs="Times New Roman"/>
          <w:bCs/>
          <w:i/>
          <w:sz w:val="28"/>
          <w:szCs w:val="28"/>
        </w:rPr>
      </w:pPr>
      <w:r w:rsidRPr="00A82310">
        <w:rPr>
          <w:rFonts w:ascii="Times New Roman" w:eastAsia="Times New Roman" w:hAnsi="Times New Roman" w:cs="Times New Roman"/>
          <w:bCs/>
          <w:sz w:val="28"/>
          <w:szCs w:val="28"/>
        </w:rPr>
        <w:lastRenderedPageBreak/>
        <w:t>Что делать после дождика?</w:t>
      </w:r>
      <w:r w:rsidR="00BF0872" w:rsidRPr="00BF0872">
        <w:rPr>
          <w:rFonts w:ascii="Times New Roman" w:eastAsia="Times New Roman" w:hAnsi="Times New Roman" w:cs="Times New Roman"/>
          <w:bCs/>
          <w:i/>
          <w:sz w:val="28"/>
          <w:szCs w:val="28"/>
        </w:rPr>
        <w:t xml:space="preserve"> Кладут три пальца на середину лба и </w:t>
      </w:r>
    </w:p>
    <w:p w:rsidR="00BF0872" w:rsidRPr="00BF0872" w:rsidRDefault="0057445F" w:rsidP="00BF0872">
      <w:pPr>
        <w:pStyle w:val="ac"/>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массируют,</w:t>
      </w:r>
      <w:r w:rsidR="00BF0872">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 </w:t>
      </w:r>
      <w:r w:rsidR="00BF0872" w:rsidRPr="00BF0872">
        <w:rPr>
          <w:rFonts w:ascii="Times New Roman" w:eastAsia="Times New Roman" w:hAnsi="Times New Roman" w:cs="Times New Roman"/>
          <w:bCs/>
          <w:i/>
          <w:sz w:val="28"/>
          <w:szCs w:val="28"/>
        </w:rPr>
        <w:t>мягко надавливая.</w:t>
      </w:r>
    </w:p>
    <w:p w:rsidR="00BF0872" w:rsidRPr="00BF0872" w:rsidRDefault="00A82310" w:rsidP="00BF0872">
      <w:pPr>
        <w:pStyle w:val="ac"/>
        <w:rPr>
          <w:rFonts w:ascii="Times New Roman" w:eastAsia="Times New Roman" w:hAnsi="Times New Roman" w:cs="Times New Roman"/>
          <w:bCs/>
          <w:i/>
          <w:sz w:val="28"/>
          <w:szCs w:val="28"/>
        </w:rPr>
      </w:pPr>
      <w:r w:rsidRPr="00A82310">
        <w:rPr>
          <w:rFonts w:ascii="Times New Roman" w:eastAsia="Times New Roman" w:hAnsi="Times New Roman" w:cs="Times New Roman"/>
          <w:bCs/>
          <w:sz w:val="28"/>
          <w:szCs w:val="28"/>
        </w:rPr>
        <w:t>- На радуге качаться!</w:t>
      </w:r>
      <w:r w:rsidR="00BF0872" w:rsidRPr="00BF0872">
        <w:rPr>
          <w:rFonts w:ascii="Times New Roman" w:eastAsia="Times New Roman" w:hAnsi="Times New Roman" w:cs="Times New Roman"/>
          <w:bCs/>
          <w:i/>
          <w:sz w:val="28"/>
          <w:szCs w:val="28"/>
        </w:rPr>
        <w:t xml:space="preserve"> Слегка касаясь пальцами, проводят по лбу 3 раза.</w:t>
      </w:r>
    </w:p>
    <w:p w:rsidR="00BF0872" w:rsidRPr="00BF0872" w:rsidRDefault="00A82310" w:rsidP="00BF0872">
      <w:pPr>
        <w:pStyle w:val="ac"/>
        <w:rPr>
          <w:rFonts w:ascii="Times New Roman" w:eastAsia="Times New Roman" w:hAnsi="Times New Roman" w:cs="Times New Roman"/>
          <w:bCs/>
          <w:i/>
          <w:sz w:val="28"/>
          <w:szCs w:val="28"/>
        </w:rPr>
      </w:pPr>
      <w:r w:rsidRPr="00A82310">
        <w:rPr>
          <w:rFonts w:ascii="Times New Roman" w:eastAsia="Times New Roman" w:hAnsi="Times New Roman" w:cs="Times New Roman"/>
          <w:bCs/>
          <w:sz w:val="28"/>
          <w:szCs w:val="28"/>
        </w:rPr>
        <w:t>Что делать после дождика?</w:t>
      </w:r>
      <w:r w:rsidR="00BF0872" w:rsidRPr="00BF0872">
        <w:rPr>
          <w:rFonts w:ascii="Times New Roman" w:eastAsia="Times New Roman" w:hAnsi="Times New Roman" w:cs="Times New Roman"/>
          <w:bCs/>
          <w:i/>
          <w:sz w:val="28"/>
          <w:szCs w:val="28"/>
        </w:rPr>
        <w:t xml:space="preserve"> Энергично растирают ладони.</w:t>
      </w:r>
    </w:p>
    <w:p w:rsidR="00A82310" w:rsidRPr="0057445F" w:rsidRDefault="00A82310" w:rsidP="00A82310">
      <w:pPr>
        <w:pStyle w:val="ac"/>
        <w:rPr>
          <w:rFonts w:ascii="Times New Roman" w:eastAsia="Times New Roman" w:hAnsi="Times New Roman" w:cs="Times New Roman"/>
          <w:bCs/>
          <w:i/>
          <w:sz w:val="28"/>
          <w:szCs w:val="28"/>
        </w:rPr>
      </w:pPr>
      <w:r w:rsidRPr="00A82310">
        <w:rPr>
          <w:rFonts w:ascii="Times New Roman" w:eastAsia="Times New Roman" w:hAnsi="Times New Roman" w:cs="Times New Roman"/>
          <w:bCs/>
          <w:sz w:val="28"/>
          <w:szCs w:val="28"/>
        </w:rPr>
        <w:t>- Да просто улыбаться!</w:t>
      </w:r>
      <w:r w:rsidR="00BF0872" w:rsidRPr="00BF0872">
        <w:rPr>
          <w:rFonts w:ascii="Times New Roman" w:eastAsia="Times New Roman" w:hAnsi="Times New Roman" w:cs="Times New Roman"/>
          <w:bCs/>
          <w:i/>
          <w:sz w:val="28"/>
          <w:szCs w:val="28"/>
        </w:rPr>
        <w:t xml:space="preserve"> Протягивают ладони вперёд и улыбаются.</w:t>
      </w:r>
    </w:p>
    <w:p w:rsidR="00984894" w:rsidRDefault="00B97427" w:rsidP="0057445F">
      <w:pPr>
        <w:pStyle w:val="ac"/>
        <w:rPr>
          <w:rFonts w:ascii="Times New Roman" w:hAnsi="Times New Roman" w:cs="Times New Roman"/>
          <w:b/>
          <w:sz w:val="28"/>
          <w:szCs w:val="28"/>
        </w:rPr>
      </w:pPr>
      <w:r>
        <w:rPr>
          <w:rFonts w:ascii="Times New Roman" w:hAnsi="Times New Roman" w:cs="Times New Roman"/>
          <w:b/>
          <w:sz w:val="28"/>
          <w:szCs w:val="28"/>
        </w:rPr>
        <w:t>9</w:t>
      </w:r>
      <w:r w:rsidR="0057445F">
        <w:rPr>
          <w:rFonts w:ascii="Times New Roman" w:hAnsi="Times New Roman" w:cs="Times New Roman"/>
          <w:b/>
          <w:sz w:val="28"/>
          <w:szCs w:val="28"/>
        </w:rPr>
        <w:t>.</w:t>
      </w:r>
      <w:r w:rsidR="00984894">
        <w:rPr>
          <w:rFonts w:ascii="Times New Roman" w:hAnsi="Times New Roman" w:cs="Times New Roman"/>
          <w:b/>
          <w:sz w:val="28"/>
          <w:szCs w:val="28"/>
        </w:rPr>
        <w:t xml:space="preserve">АРТИКУЛЯЦИОННАЯ ГИМНАСТИКА </w:t>
      </w:r>
      <w:r w:rsidR="0057445F">
        <w:rPr>
          <w:rFonts w:ascii="Times New Roman" w:hAnsi="Times New Roman" w:cs="Times New Roman"/>
          <w:b/>
          <w:sz w:val="28"/>
          <w:szCs w:val="28"/>
        </w:rPr>
        <w:t xml:space="preserve"> «ВЕСНА»</w:t>
      </w:r>
    </w:p>
    <w:p w:rsidR="00B97427" w:rsidRPr="00B657AF" w:rsidRDefault="00B97427" w:rsidP="00B97427">
      <w:pPr>
        <w:pStyle w:val="ac"/>
        <w:rPr>
          <w:rFonts w:ascii="Times New Roman" w:hAnsi="Times New Roman"/>
          <w:sz w:val="28"/>
          <w:szCs w:val="28"/>
        </w:rPr>
      </w:pPr>
      <w:r>
        <w:rPr>
          <w:rStyle w:val="a3"/>
          <w:rFonts w:ascii="Times New Roman" w:hAnsi="Times New Roman"/>
          <w:sz w:val="28"/>
          <w:szCs w:val="28"/>
        </w:rPr>
        <w:t xml:space="preserve">   </w:t>
      </w:r>
      <w:r w:rsidRPr="00B657AF">
        <w:rPr>
          <w:rStyle w:val="a3"/>
          <w:rFonts w:ascii="Times New Roman" w:hAnsi="Times New Roman"/>
          <w:sz w:val="28"/>
          <w:szCs w:val="28"/>
        </w:rPr>
        <w:t>Сопряженная гимнастика «Весеннее пробуждение природы»</w:t>
      </w:r>
      <w:r>
        <w:rPr>
          <w:rStyle w:val="a3"/>
          <w:rFonts w:ascii="Times New Roman" w:hAnsi="Times New Roman"/>
          <w:b w:val="0"/>
          <w:sz w:val="28"/>
          <w:szCs w:val="28"/>
        </w:rPr>
        <w:t xml:space="preserve"> </w:t>
      </w:r>
    </w:p>
    <w:p w:rsidR="00B97427" w:rsidRPr="00B657AF" w:rsidRDefault="00B97427" w:rsidP="00B97427">
      <w:pPr>
        <w:pStyle w:val="ac"/>
        <w:rPr>
          <w:rFonts w:ascii="Times New Roman" w:hAnsi="Times New Roman"/>
          <w:sz w:val="28"/>
          <w:szCs w:val="28"/>
        </w:rPr>
      </w:pPr>
      <w:r w:rsidRPr="00B657AF">
        <w:rPr>
          <w:rFonts w:ascii="Times New Roman" w:hAnsi="Times New Roman"/>
          <w:sz w:val="28"/>
          <w:szCs w:val="28"/>
        </w:rPr>
        <w:t>1</w:t>
      </w:r>
      <w:r w:rsidRPr="00B657AF">
        <w:rPr>
          <w:rFonts w:ascii="Times New Roman" w:hAnsi="Times New Roman"/>
          <w:i/>
          <w:sz w:val="28"/>
          <w:szCs w:val="28"/>
        </w:rPr>
        <w:t>.</w:t>
      </w:r>
      <w:r w:rsidRPr="00B657AF">
        <w:rPr>
          <w:rStyle w:val="apple-converted-space"/>
          <w:rFonts w:ascii="Times New Roman" w:hAnsi="Times New Roman"/>
          <w:i/>
          <w:sz w:val="28"/>
          <w:szCs w:val="28"/>
        </w:rPr>
        <w:t> </w:t>
      </w:r>
      <w:r w:rsidRPr="00B657AF">
        <w:rPr>
          <w:rStyle w:val="af2"/>
          <w:rFonts w:ascii="Times New Roman" w:hAnsi="Times New Roman"/>
          <w:sz w:val="28"/>
          <w:szCs w:val="28"/>
        </w:rPr>
        <w:t>Смотрит солнышко в окно. Улыбнулось нам оно. Упражнение «Улыбочка»</w:t>
      </w:r>
    </w:p>
    <w:p w:rsidR="00B97427" w:rsidRPr="001265FA" w:rsidRDefault="00B97427" w:rsidP="00B97427">
      <w:pPr>
        <w:pStyle w:val="ac"/>
        <w:rPr>
          <w:rFonts w:ascii="Times New Roman" w:hAnsi="Times New Roman"/>
          <w:sz w:val="28"/>
          <w:szCs w:val="28"/>
        </w:rPr>
      </w:pPr>
      <w:r w:rsidRPr="00B657AF">
        <w:rPr>
          <w:rStyle w:val="af2"/>
          <w:rFonts w:ascii="Times New Roman" w:hAnsi="Times New Roman"/>
          <w:sz w:val="28"/>
          <w:szCs w:val="28"/>
        </w:rPr>
        <w:t xml:space="preserve">2. </w:t>
      </w:r>
      <w:r w:rsidRPr="001265FA">
        <w:rPr>
          <w:rStyle w:val="af2"/>
          <w:rFonts w:ascii="Times New Roman" w:hAnsi="Times New Roman"/>
          <w:sz w:val="28"/>
          <w:szCs w:val="28"/>
        </w:rPr>
        <w:t>День длинней, а ночь короче. Никто домой идти не хочет. Упражнение</w:t>
      </w:r>
    </w:p>
    <w:p w:rsidR="00B97427" w:rsidRPr="001265FA" w:rsidRDefault="00B97427" w:rsidP="00B97427">
      <w:pPr>
        <w:pStyle w:val="ac"/>
        <w:rPr>
          <w:rFonts w:ascii="Times New Roman" w:hAnsi="Times New Roman"/>
          <w:sz w:val="28"/>
          <w:szCs w:val="28"/>
        </w:rPr>
      </w:pPr>
      <w:r w:rsidRPr="001265FA">
        <w:rPr>
          <w:rStyle w:val="af2"/>
          <w:rFonts w:ascii="Times New Roman" w:hAnsi="Times New Roman"/>
          <w:sz w:val="28"/>
          <w:szCs w:val="28"/>
        </w:rPr>
        <w:t>« Лопаточка, катушка».</w:t>
      </w:r>
    </w:p>
    <w:p w:rsidR="00B97427" w:rsidRPr="001265FA" w:rsidRDefault="00B97427" w:rsidP="00B97427">
      <w:pPr>
        <w:pStyle w:val="ac"/>
        <w:rPr>
          <w:rFonts w:ascii="Times New Roman" w:hAnsi="Times New Roman"/>
          <w:sz w:val="28"/>
          <w:szCs w:val="28"/>
        </w:rPr>
      </w:pPr>
      <w:r w:rsidRPr="001265FA">
        <w:rPr>
          <w:rStyle w:val="af2"/>
          <w:rFonts w:ascii="Times New Roman" w:hAnsi="Times New Roman"/>
          <w:sz w:val="28"/>
          <w:szCs w:val="28"/>
        </w:rPr>
        <w:t xml:space="preserve">3. Капель звенит, ручьи </w:t>
      </w:r>
      <w:proofErr w:type="gramStart"/>
      <w:r w:rsidRPr="001265FA">
        <w:rPr>
          <w:rStyle w:val="af2"/>
          <w:rFonts w:ascii="Times New Roman" w:hAnsi="Times New Roman"/>
          <w:sz w:val="28"/>
          <w:szCs w:val="28"/>
        </w:rPr>
        <w:t>текут</w:t>
      </w:r>
      <w:proofErr w:type="gramEnd"/>
      <w:r w:rsidRPr="001265FA">
        <w:rPr>
          <w:rStyle w:val="af2"/>
          <w:rFonts w:ascii="Times New Roman" w:hAnsi="Times New Roman"/>
          <w:sz w:val="28"/>
          <w:szCs w:val="28"/>
        </w:rPr>
        <w:t xml:space="preserve"> и птички весело поют. Упражнение «Дятел».</w:t>
      </w:r>
    </w:p>
    <w:p w:rsidR="00B97427" w:rsidRPr="001265FA" w:rsidRDefault="00B97427" w:rsidP="00B97427">
      <w:pPr>
        <w:pStyle w:val="ac"/>
        <w:rPr>
          <w:rFonts w:ascii="Times New Roman" w:hAnsi="Times New Roman"/>
          <w:sz w:val="28"/>
          <w:szCs w:val="28"/>
        </w:rPr>
      </w:pPr>
      <w:r w:rsidRPr="001265FA">
        <w:rPr>
          <w:rStyle w:val="af2"/>
          <w:rFonts w:ascii="Times New Roman" w:hAnsi="Times New Roman"/>
          <w:sz w:val="28"/>
          <w:szCs w:val="28"/>
        </w:rPr>
        <w:t>4. Медведь в лесу проснулся, зевнул и потянулся. Упражнение «Обруч».</w:t>
      </w:r>
    </w:p>
    <w:p w:rsidR="00B97427" w:rsidRPr="001265FA" w:rsidRDefault="00B97427" w:rsidP="00B97427">
      <w:pPr>
        <w:pStyle w:val="ac"/>
        <w:rPr>
          <w:rFonts w:ascii="Times New Roman" w:hAnsi="Times New Roman"/>
          <w:sz w:val="28"/>
          <w:szCs w:val="28"/>
        </w:rPr>
      </w:pPr>
      <w:r w:rsidRPr="001265FA">
        <w:rPr>
          <w:rStyle w:val="af2"/>
          <w:rFonts w:ascii="Times New Roman" w:hAnsi="Times New Roman"/>
          <w:sz w:val="28"/>
          <w:szCs w:val="28"/>
        </w:rPr>
        <w:t>5.Зайка шубку поменял. Белым был, вдруг серым стал. Упражнение «Качели».</w:t>
      </w:r>
    </w:p>
    <w:p w:rsidR="00B97427" w:rsidRPr="001265FA" w:rsidRDefault="00B97427" w:rsidP="00B97427">
      <w:pPr>
        <w:pStyle w:val="ac"/>
        <w:rPr>
          <w:rFonts w:ascii="Times New Roman" w:hAnsi="Times New Roman"/>
          <w:sz w:val="28"/>
          <w:szCs w:val="28"/>
        </w:rPr>
      </w:pPr>
      <w:r w:rsidRPr="001265FA">
        <w:rPr>
          <w:rStyle w:val="af2"/>
          <w:rFonts w:ascii="Times New Roman" w:hAnsi="Times New Roman"/>
          <w:sz w:val="28"/>
          <w:szCs w:val="28"/>
        </w:rPr>
        <w:t>6.Значит, к нам пришла весна. Рады все - и ты, и я. Упражнение «Заборчик, улыбочка».</w:t>
      </w:r>
    </w:p>
    <w:p w:rsidR="00B97427" w:rsidRDefault="00984894" w:rsidP="00984894">
      <w:pPr>
        <w:pStyle w:val="ac"/>
        <w:rPr>
          <w:rFonts w:ascii="Times New Roman" w:hAnsi="Times New Roman" w:cs="Times New Roman"/>
          <w:b/>
          <w:sz w:val="28"/>
          <w:szCs w:val="28"/>
        </w:rPr>
      </w:pPr>
      <w:r>
        <w:rPr>
          <w:rFonts w:ascii="Times New Roman" w:hAnsi="Times New Roman" w:cs="Times New Roman"/>
          <w:b/>
          <w:sz w:val="28"/>
          <w:szCs w:val="28"/>
        </w:rPr>
        <w:t xml:space="preserve">   </w:t>
      </w:r>
    </w:p>
    <w:p w:rsidR="008F2779" w:rsidRPr="00803BD6" w:rsidRDefault="00B97427" w:rsidP="00984894">
      <w:pPr>
        <w:pStyle w:val="ac"/>
        <w:rPr>
          <w:rFonts w:ascii="Times New Roman" w:hAnsi="Times New Roman" w:cs="Times New Roman"/>
          <w:b/>
          <w:sz w:val="28"/>
          <w:szCs w:val="28"/>
        </w:rPr>
      </w:pPr>
      <w:r>
        <w:rPr>
          <w:rFonts w:ascii="Times New Roman" w:eastAsia="Times New Roman" w:hAnsi="Times New Roman" w:cs="Times New Roman"/>
          <w:b/>
          <w:i/>
          <w:iCs/>
          <w:sz w:val="28"/>
          <w:szCs w:val="28"/>
        </w:rPr>
        <w:t>10</w:t>
      </w:r>
      <w:r w:rsidR="00AA4D5C" w:rsidRPr="00AA4D5C">
        <w:rPr>
          <w:rFonts w:ascii="Times New Roman" w:eastAsia="Times New Roman" w:hAnsi="Times New Roman" w:cs="Times New Roman"/>
          <w:b/>
          <w:i/>
          <w:iCs/>
          <w:sz w:val="28"/>
          <w:szCs w:val="28"/>
        </w:rPr>
        <w:t xml:space="preserve">. </w:t>
      </w:r>
      <w:r w:rsidR="00AA4D5C" w:rsidRPr="00AA4D5C">
        <w:rPr>
          <w:rFonts w:ascii="Times New Roman" w:hAnsi="Times New Roman" w:cs="Times New Roman"/>
          <w:b/>
          <w:i/>
          <w:iCs/>
          <w:sz w:val="28"/>
          <w:szCs w:val="28"/>
          <w:shd w:val="clear" w:color="auto" w:fill="FFFFFF"/>
        </w:rPr>
        <w:t>ПОДВИЖНАЯ ИГРА</w:t>
      </w:r>
      <w:r w:rsidR="00AA4D5C">
        <w:rPr>
          <w:rFonts w:ascii="Times New Roman" w:hAnsi="Times New Roman" w:cs="Times New Roman"/>
          <w:b/>
          <w:i/>
          <w:iCs/>
          <w:sz w:val="28"/>
          <w:szCs w:val="28"/>
          <w:shd w:val="clear" w:color="auto" w:fill="FFFFFF"/>
        </w:rPr>
        <w:t xml:space="preserve"> </w:t>
      </w:r>
      <w:r w:rsidR="00AA4D5C" w:rsidRPr="00AA4D5C">
        <w:rPr>
          <w:rFonts w:ascii="Times New Roman" w:hAnsi="Times New Roman" w:cs="Times New Roman"/>
          <w:b/>
          <w:bCs/>
          <w:i/>
          <w:iCs/>
          <w:sz w:val="28"/>
          <w:szCs w:val="28"/>
          <w:shd w:val="clear" w:color="auto" w:fill="FFFFFF"/>
        </w:rPr>
        <w:t>«СОЛНЫШКО»</w:t>
      </w:r>
      <w:r w:rsidR="00AA4D5C" w:rsidRPr="00AA4D5C">
        <w:rPr>
          <w:rStyle w:val="apple-converted-space"/>
          <w:rFonts w:ascii="Times New Roman" w:hAnsi="Times New Roman" w:cs="Times New Roman"/>
          <w:b/>
          <w:bCs/>
          <w:i/>
          <w:iCs/>
          <w:sz w:val="28"/>
          <w:szCs w:val="28"/>
          <w:shd w:val="clear" w:color="auto" w:fill="FFFFFF"/>
        </w:rPr>
        <w:t> </w:t>
      </w:r>
      <w:r w:rsidR="00AA4D5C" w:rsidRPr="00AA4D5C">
        <w:rPr>
          <w:rFonts w:ascii="Times New Roman" w:hAnsi="Times New Roman" w:cs="Times New Roman"/>
          <w:i/>
          <w:iCs/>
          <w:sz w:val="28"/>
          <w:szCs w:val="28"/>
          <w:shd w:val="clear" w:color="auto" w:fill="FFFFFF"/>
        </w:rPr>
        <w:t>НА</w:t>
      </w:r>
      <w:r w:rsidR="00AA4D5C" w:rsidRPr="00AA4D5C">
        <w:rPr>
          <w:rStyle w:val="apple-converted-space"/>
          <w:rFonts w:ascii="Times New Roman" w:hAnsi="Times New Roman" w:cs="Times New Roman"/>
          <w:i/>
          <w:iCs/>
          <w:sz w:val="28"/>
          <w:szCs w:val="28"/>
          <w:shd w:val="clear" w:color="auto" w:fill="FFFFFF"/>
        </w:rPr>
        <w:t> </w:t>
      </w:r>
      <w:r w:rsidR="00AA4D5C" w:rsidRPr="00AA4D5C">
        <w:rPr>
          <w:rFonts w:ascii="Times New Roman" w:hAnsi="Times New Roman" w:cs="Times New Roman"/>
          <w:i/>
          <w:iCs/>
          <w:sz w:val="28"/>
          <w:szCs w:val="28"/>
          <w:shd w:val="clear" w:color="auto" w:fill="FFFFFF"/>
        </w:rPr>
        <w:t xml:space="preserve">РАЗВИТИЕ КООРДИНАЦИИ, </w:t>
      </w:r>
      <w:r w:rsidR="00AA4D5C" w:rsidRPr="007F3253">
        <w:rPr>
          <w:rFonts w:ascii="Times New Roman" w:hAnsi="Times New Roman" w:cs="Times New Roman"/>
          <w:i/>
          <w:iCs/>
          <w:sz w:val="28"/>
          <w:szCs w:val="28"/>
          <w:shd w:val="clear" w:color="auto" w:fill="FFFFFF"/>
        </w:rPr>
        <w:t>РЕЧИ С ДВИЖЕНИЕМ И ОБЩИХ РЕЧЕВЫХ НАВЫКОВ</w:t>
      </w:r>
      <w:r w:rsidR="00AA4D5C" w:rsidRPr="007F3253">
        <w:rPr>
          <w:rFonts w:ascii="Times New Roman" w:hAnsi="Times New Roman" w:cs="Times New Roman"/>
          <w:sz w:val="28"/>
          <w:szCs w:val="28"/>
        </w:rPr>
        <w:br/>
      </w:r>
      <w:r w:rsidR="00AA4D5C" w:rsidRPr="007F3253">
        <w:rPr>
          <w:rFonts w:ascii="Times New Roman" w:hAnsi="Times New Roman" w:cs="Times New Roman"/>
          <w:sz w:val="28"/>
          <w:szCs w:val="28"/>
          <w:shd w:val="clear" w:color="auto" w:fill="FFFFFF"/>
        </w:rPr>
        <w:t xml:space="preserve">Солнышко, </w:t>
      </w:r>
      <w:proofErr w:type="spellStart"/>
      <w:r w:rsidR="00AA4D5C" w:rsidRPr="007F3253">
        <w:rPr>
          <w:rFonts w:ascii="Times New Roman" w:hAnsi="Times New Roman" w:cs="Times New Roman"/>
          <w:sz w:val="28"/>
          <w:szCs w:val="28"/>
          <w:shd w:val="clear" w:color="auto" w:fill="FFFFFF"/>
        </w:rPr>
        <w:t>Колоколнышко</w:t>
      </w:r>
      <w:proofErr w:type="spellEnd"/>
      <w:r w:rsidR="00AA4D5C" w:rsidRPr="007F3253">
        <w:rPr>
          <w:rFonts w:ascii="Times New Roman" w:hAnsi="Times New Roman" w:cs="Times New Roman"/>
          <w:sz w:val="28"/>
          <w:szCs w:val="28"/>
          <w:shd w:val="clear" w:color="auto" w:fill="FFFFFF"/>
        </w:rPr>
        <w:t>,</w:t>
      </w:r>
      <w:r w:rsidR="00AA4D5C" w:rsidRPr="007F3253">
        <w:rPr>
          <w:rStyle w:val="apple-converted-space"/>
          <w:rFonts w:ascii="Times New Roman" w:hAnsi="Times New Roman" w:cs="Times New Roman"/>
          <w:sz w:val="28"/>
          <w:szCs w:val="28"/>
          <w:shd w:val="clear" w:color="auto" w:fill="FFFFFF"/>
        </w:rPr>
        <w:t> </w:t>
      </w:r>
      <w:r w:rsidR="00AA4D5C" w:rsidRPr="007F3253">
        <w:rPr>
          <w:rFonts w:ascii="Times New Roman" w:hAnsi="Times New Roman" w:cs="Times New Roman"/>
          <w:i/>
          <w:iCs/>
          <w:sz w:val="28"/>
          <w:szCs w:val="28"/>
          <w:shd w:val="clear" w:color="auto" w:fill="FFFFFF"/>
        </w:rPr>
        <w:t xml:space="preserve">Дети стоят в </w:t>
      </w:r>
      <w:proofErr w:type="spellStart"/>
      <w:r w:rsidR="00AA4D5C" w:rsidRPr="007F3253">
        <w:rPr>
          <w:rFonts w:ascii="Times New Roman" w:hAnsi="Times New Roman" w:cs="Times New Roman"/>
          <w:i/>
          <w:iCs/>
          <w:sz w:val="28"/>
          <w:szCs w:val="28"/>
          <w:shd w:val="clear" w:color="auto" w:fill="FFFFFF"/>
        </w:rPr>
        <w:t>мал</w:t>
      </w:r>
      <w:proofErr w:type="gramStart"/>
      <w:r w:rsidR="00AA4D5C" w:rsidRPr="007F3253">
        <w:rPr>
          <w:rFonts w:ascii="Times New Roman" w:hAnsi="Times New Roman" w:cs="Times New Roman"/>
          <w:i/>
          <w:iCs/>
          <w:sz w:val="28"/>
          <w:szCs w:val="28"/>
          <w:shd w:val="clear" w:color="auto" w:fill="FFFFFF"/>
        </w:rPr>
        <w:t>.к</w:t>
      </w:r>
      <w:proofErr w:type="gramEnd"/>
      <w:r w:rsidR="00AA4D5C" w:rsidRPr="007F3253">
        <w:rPr>
          <w:rFonts w:ascii="Times New Roman" w:hAnsi="Times New Roman" w:cs="Times New Roman"/>
          <w:i/>
          <w:iCs/>
          <w:sz w:val="28"/>
          <w:szCs w:val="28"/>
          <w:shd w:val="clear" w:color="auto" w:fill="FFFFFF"/>
        </w:rPr>
        <w:t>ругу</w:t>
      </w:r>
      <w:proofErr w:type="spellEnd"/>
      <w:r w:rsidR="00AA4D5C" w:rsidRPr="007F3253">
        <w:rPr>
          <w:rFonts w:ascii="Times New Roman" w:hAnsi="Times New Roman" w:cs="Times New Roman"/>
          <w:i/>
          <w:iCs/>
          <w:sz w:val="28"/>
          <w:szCs w:val="28"/>
          <w:shd w:val="clear" w:color="auto" w:fill="FFFFFF"/>
        </w:rPr>
        <w:t>; шагают назад,</w:t>
      </w:r>
      <w:r w:rsidR="00AA4D5C" w:rsidRPr="007F3253">
        <w:rPr>
          <w:rStyle w:val="apple-converted-space"/>
          <w:rFonts w:ascii="Times New Roman" w:hAnsi="Times New Roman" w:cs="Times New Roman"/>
          <w:i/>
          <w:iCs/>
          <w:sz w:val="28"/>
          <w:szCs w:val="28"/>
          <w:shd w:val="clear" w:color="auto" w:fill="FFFFFF"/>
        </w:rPr>
        <w:t> </w:t>
      </w:r>
      <w:r w:rsidR="00AA4D5C" w:rsidRPr="007F3253">
        <w:rPr>
          <w:rFonts w:ascii="Times New Roman" w:hAnsi="Times New Roman" w:cs="Times New Roman"/>
          <w:sz w:val="28"/>
          <w:szCs w:val="28"/>
        </w:rPr>
        <w:br/>
      </w:r>
      <w:r w:rsidR="00AA4D5C" w:rsidRPr="007F3253">
        <w:rPr>
          <w:rFonts w:ascii="Times New Roman" w:hAnsi="Times New Roman" w:cs="Times New Roman"/>
          <w:i/>
          <w:iCs/>
          <w:sz w:val="28"/>
          <w:szCs w:val="28"/>
          <w:shd w:val="clear" w:color="auto" w:fill="FFFFFF"/>
        </w:rPr>
        <w:t xml:space="preserve">                                                 максимально расширяя круг, держась за руки</w:t>
      </w:r>
      <w:r w:rsidR="00AA4D5C" w:rsidRPr="007F3253">
        <w:rPr>
          <w:rFonts w:ascii="Times New Roman" w:hAnsi="Times New Roman" w:cs="Times New Roman"/>
          <w:sz w:val="28"/>
          <w:szCs w:val="28"/>
        </w:rPr>
        <w:br/>
      </w:r>
      <w:r w:rsidR="00AA4D5C" w:rsidRPr="007F3253">
        <w:rPr>
          <w:rFonts w:ascii="Times New Roman" w:hAnsi="Times New Roman" w:cs="Times New Roman"/>
          <w:sz w:val="28"/>
          <w:szCs w:val="28"/>
          <w:shd w:val="clear" w:color="auto" w:fill="FFFFFF"/>
        </w:rPr>
        <w:t>Ты пораньше взойди,</w:t>
      </w:r>
      <w:r w:rsidR="00AA4D5C" w:rsidRPr="007F3253">
        <w:rPr>
          <w:rStyle w:val="apple-converted-space"/>
          <w:rFonts w:ascii="Times New Roman" w:hAnsi="Times New Roman" w:cs="Times New Roman"/>
          <w:sz w:val="28"/>
          <w:szCs w:val="28"/>
          <w:shd w:val="clear" w:color="auto" w:fill="FFFFFF"/>
        </w:rPr>
        <w:t> </w:t>
      </w:r>
      <w:r w:rsidR="00AA4D5C" w:rsidRPr="007F3253">
        <w:rPr>
          <w:rFonts w:ascii="Times New Roman" w:hAnsi="Times New Roman" w:cs="Times New Roman"/>
          <w:i/>
          <w:iCs/>
          <w:sz w:val="28"/>
          <w:szCs w:val="28"/>
          <w:shd w:val="clear" w:color="auto" w:fill="FFFFFF"/>
        </w:rPr>
        <w:t>Поднимают руки вверх, тянутся на носочках –</w:t>
      </w:r>
      <w:r w:rsidR="00AA4D5C" w:rsidRPr="007F3253">
        <w:rPr>
          <w:rStyle w:val="apple-converted-space"/>
          <w:rFonts w:ascii="Times New Roman" w:hAnsi="Times New Roman" w:cs="Times New Roman"/>
          <w:i/>
          <w:iCs/>
          <w:sz w:val="28"/>
          <w:szCs w:val="28"/>
          <w:shd w:val="clear" w:color="auto" w:fill="FFFFFF"/>
        </w:rPr>
        <w:t> </w:t>
      </w:r>
      <w:r w:rsidR="00AA4D5C" w:rsidRPr="007F3253">
        <w:rPr>
          <w:rFonts w:ascii="Times New Roman" w:hAnsi="Times New Roman" w:cs="Times New Roman"/>
          <w:sz w:val="28"/>
          <w:szCs w:val="28"/>
        </w:rPr>
        <w:br/>
      </w:r>
      <w:r w:rsidR="00AA4D5C" w:rsidRPr="007F3253">
        <w:rPr>
          <w:rFonts w:ascii="Times New Roman" w:hAnsi="Times New Roman" w:cs="Times New Roman"/>
          <w:i/>
          <w:iCs/>
          <w:sz w:val="28"/>
          <w:szCs w:val="28"/>
          <w:shd w:val="clear" w:color="auto" w:fill="FFFFFF"/>
        </w:rPr>
        <w:t xml:space="preserve">                                           вдох, фраза на выдохе.</w:t>
      </w:r>
      <w:r w:rsidR="00AA4D5C" w:rsidRPr="007F3253">
        <w:rPr>
          <w:rFonts w:ascii="Times New Roman" w:hAnsi="Times New Roman" w:cs="Times New Roman"/>
          <w:sz w:val="28"/>
          <w:szCs w:val="28"/>
        </w:rPr>
        <w:br/>
      </w:r>
      <w:r w:rsidR="00AA4D5C" w:rsidRPr="007F3253">
        <w:rPr>
          <w:rFonts w:ascii="Times New Roman" w:hAnsi="Times New Roman" w:cs="Times New Roman"/>
          <w:sz w:val="28"/>
          <w:szCs w:val="28"/>
          <w:shd w:val="clear" w:color="auto" w:fill="FFFFFF"/>
        </w:rPr>
        <w:t>Нас пораньше разбуди.</w:t>
      </w:r>
      <w:r w:rsidR="00AA4D5C" w:rsidRPr="007F3253">
        <w:rPr>
          <w:rStyle w:val="apple-converted-space"/>
          <w:rFonts w:ascii="Times New Roman" w:hAnsi="Times New Roman" w:cs="Times New Roman"/>
          <w:sz w:val="28"/>
          <w:szCs w:val="28"/>
          <w:shd w:val="clear" w:color="auto" w:fill="FFFFFF"/>
        </w:rPr>
        <w:t> </w:t>
      </w:r>
      <w:r w:rsidR="00AA4D5C" w:rsidRPr="007F3253">
        <w:rPr>
          <w:rFonts w:ascii="Times New Roman" w:hAnsi="Times New Roman" w:cs="Times New Roman"/>
          <w:i/>
          <w:iCs/>
          <w:sz w:val="28"/>
          <w:szCs w:val="28"/>
          <w:shd w:val="clear" w:color="auto" w:fill="FFFFFF"/>
        </w:rPr>
        <w:t>Опускают руки – выдох, фраза на выдохе.</w:t>
      </w:r>
      <w:r w:rsidR="00AA4D5C" w:rsidRPr="007F3253">
        <w:rPr>
          <w:rFonts w:ascii="Times New Roman" w:hAnsi="Times New Roman" w:cs="Times New Roman"/>
          <w:sz w:val="28"/>
          <w:szCs w:val="28"/>
        </w:rPr>
        <w:br/>
      </w:r>
      <w:r w:rsidR="00AA4D5C" w:rsidRPr="007F3253">
        <w:rPr>
          <w:rFonts w:ascii="Times New Roman" w:hAnsi="Times New Roman" w:cs="Times New Roman"/>
          <w:sz w:val="28"/>
          <w:szCs w:val="28"/>
          <w:shd w:val="clear" w:color="auto" w:fill="FFFFFF"/>
        </w:rPr>
        <w:t>Нам в поле бежать,</w:t>
      </w:r>
      <w:r w:rsidR="00AA4D5C" w:rsidRPr="007F3253">
        <w:rPr>
          <w:rStyle w:val="apple-converted-space"/>
          <w:rFonts w:ascii="Times New Roman" w:hAnsi="Times New Roman" w:cs="Times New Roman"/>
          <w:sz w:val="28"/>
          <w:szCs w:val="28"/>
          <w:shd w:val="clear" w:color="auto" w:fill="FFFFFF"/>
        </w:rPr>
        <w:t> </w:t>
      </w:r>
      <w:r w:rsidRPr="00B97427">
        <w:rPr>
          <w:rStyle w:val="apple-converted-space"/>
          <w:rFonts w:ascii="Times New Roman" w:hAnsi="Times New Roman" w:cs="Times New Roman"/>
          <w:i/>
          <w:sz w:val="28"/>
          <w:szCs w:val="28"/>
          <w:shd w:val="clear" w:color="auto" w:fill="FFFFFF"/>
        </w:rPr>
        <w:t>Сходятся в</w:t>
      </w:r>
      <w:r w:rsidR="00AA4D5C" w:rsidRPr="00B97427">
        <w:rPr>
          <w:rFonts w:ascii="Times New Roman" w:hAnsi="Times New Roman" w:cs="Times New Roman"/>
          <w:i/>
          <w:iCs/>
          <w:sz w:val="28"/>
          <w:szCs w:val="28"/>
          <w:shd w:val="clear" w:color="auto" w:fill="FFFFFF"/>
        </w:rPr>
        <w:t xml:space="preserve"> круг</w:t>
      </w:r>
      <w:r w:rsidR="00AA4D5C" w:rsidRPr="007F3253">
        <w:rPr>
          <w:rFonts w:ascii="Times New Roman" w:hAnsi="Times New Roman" w:cs="Times New Roman"/>
          <w:i/>
          <w:iCs/>
          <w:sz w:val="28"/>
          <w:szCs w:val="28"/>
          <w:shd w:val="clear" w:color="auto" w:fill="FFFFFF"/>
        </w:rPr>
        <w:t>, взявшись за руки.</w:t>
      </w:r>
      <w:r w:rsidR="00AA4D5C" w:rsidRPr="007F3253">
        <w:rPr>
          <w:rFonts w:ascii="Times New Roman" w:hAnsi="Times New Roman" w:cs="Times New Roman"/>
          <w:sz w:val="28"/>
          <w:szCs w:val="28"/>
        </w:rPr>
        <w:br/>
      </w:r>
      <w:r w:rsidR="00AA4D5C" w:rsidRPr="007F3253">
        <w:rPr>
          <w:rFonts w:ascii="Times New Roman" w:hAnsi="Times New Roman" w:cs="Times New Roman"/>
          <w:sz w:val="28"/>
          <w:szCs w:val="28"/>
          <w:shd w:val="clear" w:color="auto" w:fill="FFFFFF"/>
        </w:rPr>
        <w:t>Нам весну встречать.</w:t>
      </w:r>
      <w:r>
        <w:rPr>
          <w:rFonts w:ascii="Times New Roman" w:hAnsi="Times New Roman" w:cs="Times New Roman"/>
          <w:sz w:val="28"/>
          <w:szCs w:val="28"/>
          <w:shd w:val="clear" w:color="auto" w:fill="FFFFFF"/>
        </w:rPr>
        <w:t xml:space="preserve"> Разбегаются, «солнышко» - догоняет</w:t>
      </w:r>
      <w:r w:rsidR="00AA4D5C" w:rsidRPr="007F3253">
        <w:rPr>
          <w:rFonts w:ascii="Times New Roman" w:hAnsi="Times New Roman" w:cs="Times New Roman"/>
          <w:sz w:val="28"/>
          <w:szCs w:val="28"/>
        </w:rPr>
        <w:br/>
      </w:r>
      <w:r>
        <w:rPr>
          <w:rFonts w:ascii="Times New Roman" w:hAnsi="Times New Roman" w:cs="Times New Roman"/>
          <w:b/>
          <w:sz w:val="28"/>
          <w:szCs w:val="28"/>
        </w:rPr>
        <w:t>11</w:t>
      </w:r>
      <w:r w:rsidR="008F2779">
        <w:rPr>
          <w:rFonts w:ascii="Times New Roman" w:hAnsi="Times New Roman" w:cs="Times New Roman"/>
          <w:b/>
          <w:sz w:val="28"/>
          <w:szCs w:val="28"/>
        </w:rPr>
        <w:t>.</w:t>
      </w:r>
      <w:r w:rsidR="008F2779" w:rsidRPr="00803BD6">
        <w:rPr>
          <w:rFonts w:ascii="Times New Roman" w:hAnsi="Times New Roman" w:cs="Times New Roman"/>
          <w:b/>
          <w:sz w:val="28"/>
          <w:szCs w:val="28"/>
        </w:rPr>
        <w:t>Упражнение с мячиком СУ-ДЖОК</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 xml:space="preserve">Тили – </w:t>
      </w:r>
      <w:proofErr w:type="spellStart"/>
      <w:r w:rsidRPr="00804379">
        <w:rPr>
          <w:rFonts w:ascii="Times New Roman" w:hAnsi="Times New Roman" w:cs="Times New Roman"/>
          <w:sz w:val="28"/>
          <w:szCs w:val="28"/>
        </w:rPr>
        <w:t>тели</w:t>
      </w:r>
      <w:proofErr w:type="spellEnd"/>
      <w:r w:rsidRPr="00804379">
        <w:rPr>
          <w:rFonts w:ascii="Times New Roman" w:hAnsi="Times New Roman" w:cs="Times New Roman"/>
          <w:sz w:val="28"/>
          <w:szCs w:val="28"/>
        </w:rPr>
        <w:t xml:space="preserve">, </w:t>
      </w:r>
      <w:proofErr w:type="gramStart"/>
      <w:r w:rsidRPr="00804379">
        <w:rPr>
          <w:rFonts w:ascii="Times New Roman" w:hAnsi="Times New Roman" w:cs="Times New Roman"/>
          <w:sz w:val="28"/>
          <w:szCs w:val="28"/>
        </w:rPr>
        <w:t>тиле</w:t>
      </w:r>
      <w:proofErr w:type="gramEnd"/>
      <w:r w:rsidRPr="00804379">
        <w:rPr>
          <w:rFonts w:ascii="Times New Roman" w:hAnsi="Times New Roman" w:cs="Times New Roman"/>
          <w:sz w:val="28"/>
          <w:szCs w:val="28"/>
        </w:rPr>
        <w:t xml:space="preserve"> – </w:t>
      </w:r>
      <w:proofErr w:type="spellStart"/>
      <w:r w:rsidRPr="00804379">
        <w:rPr>
          <w:rFonts w:ascii="Times New Roman" w:hAnsi="Times New Roman" w:cs="Times New Roman"/>
          <w:sz w:val="28"/>
          <w:szCs w:val="28"/>
        </w:rPr>
        <w:t>тели</w:t>
      </w:r>
      <w:proofErr w:type="spellEnd"/>
      <w:r w:rsidRPr="00804379">
        <w:rPr>
          <w:rFonts w:ascii="Times New Roman" w:hAnsi="Times New Roman" w:cs="Times New Roman"/>
          <w:sz w:val="28"/>
          <w:szCs w:val="28"/>
        </w:rPr>
        <w:t>,</w:t>
      </w:r>
    </w:p>
    <w:p w:rsidR="0057445F" w:rsidRPr="00804379" w:rsidRDefault="008F2779" w:rsidP="0057445F">
      <w:pPr>
        <w:pStyle w:val="ac"/>
        <w:rPr>
          <w:rFonts w:ascii="Times New Roman" w:hAnsi="Times New Roman" w:cs="Times New Roman"/>
          <w:i/>
          <w:sz w:val="28"/>
          <w:szCs w:val="28"/>
        </w:rPr>
      </w:pPr>
      <w:r w:rsidRPr="00804379">
        <w:rPr>
          <w:rFonts w:ascii="Times New Roman" w:hAnsi="Times New Roman" w:cs="Times New Roman"/>
          <w:sz w:val="28"/>
          <w:szCs w:val="28"/>
        </w:rPr>
        <w:t>С юга птицы прилетели!</w:t>
      </w:r>
      <w:r w:rsidR="0057445F" w:rsidRPr="0057445F">
        <w:rPr>
          <w:rFonts w:ascii="Times New Roman" w:hAnsi="Times New Roman" w:cs="Times New Roman"/>
          <w:i/>
          <w:sz w:val="28"/>
          <w:szCs w:val="28"/>
        </w:rPr>
        <w:t xml:space="preserve"> </w:t>
      </w:r>
      <w:r w:rsidR="0057445F" w:rsidRPr="00804379">
        <w:rPr>
          <w:rFonts w:ascii="Times New Roman" w:hAnsi="Times New Roman" w:cs="Times New Roman"/>
          <w:i/>
          <w:sz w:val="28"/>
          <w:szCs w:val="28"/>
        </w:rPr>
        <w:t xml:space="preserve">Дети катают Су – </w:t>
      </w:r>
      <w:proofErr w:type="spellStart"/>
      <w:r w:rsidR="0057445F" w:rsidRPr="00804379">
        <w:rPr>
          <w:rFonts w:ascii="Times New Roman" w:hAnsi="Times New Roman" w:cs="Times New Roman"/>
          <w:i/>
          <w:sz w:val="28"/>
          <w:szCs w:val="28"/>
        </w:rPr>
        <w:t>Джок</w:t>
      </w:r>
      <w:proofErr w:type="spellEnd"/>
      <w:r w:rsidR="0057445F" w:rsidRPr="00804379">
        <w:rPr>
          <w:rFonts w:ascii="Times New Roman" w:hAnsi="Times New Roman" w:cs="Times New Roman"/>
          <w:i/>
          <w:sz w:val="28"/>
          <w:szCs w:val="28"/>
        </w:rPr>
        <w:t xml:space="preserve"> между ладонями.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Прилетел к нам скворушка – серенькое перышко</w:t>
      </w:r>
      <w:proofErr w:type="gramStart"/>
      <w:r w:rsidRPr="00804379">
        <w:rPr>
          <w:rFonts w:ascii="Times New Roman" w:hAnsi="Times New Roman" w:cs="Times New Roman"/>
          <w:sz w:val="28"/>
          <w:szCs w:val="28"/>
        </w:rPr>
        <w:t xml:space="preserve"> .</w:t>
      </w:r>
      <w:proofErr w:type="gramEnd"/>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Жаворонок, соловей, торопились, кто скорей</w:t>
      </w:r>
      <w:proofErr w:type="gramStart"/>
      <w:r w:rsidRPr="00804379">
        <w:rPr>
          <w:rFonts w:ascii="Times New Roman" w:hAnsi="Times New Roman" w:cs="Times New Roman"/>
          <w:sz w:val="28"/>
          <w:szCs w:val="28"/>
        </w:rPr>
        <w:t xml:space="preserve"> .</w:t>
      </w:r>
      <w:proofErr w:type="gramEnd"/>
    </w:p>
    <w:p w:rsidR="008F2779" w:rsidRPr="00804379" w:rsidRDefault="008F2779" w:rsidP="008F2779">
      <w:pPr>
        <w:pStyle w:val="ac"/>
        <w:rPr>
          <w:rFonts w:ascii="Times New Roman" w:hAnsi="Times New Roman" w:cs="Times New Roman"/>
          <w:sz w:val="28"/>
          <w:szCs w:val="28"/>
        </w:rPr>
      </w:pPr>
      <w:proofErr w:type="gramStart"/>
      <w:r w:rsidRPr="00804379">
        <w:rPr>
          <w:rFonts w:ascii="Times New Roman" w:hAnsi="Times New Roman" w:cs="Times New Roman"/>
          <w:sz w:val="28"/>
          <w:szCs w:val="28"/>
        </w:rPr>
        <w:t>Цапля, лебедь, утка, стриж, аист, ласточка и чиж –</w:t>
      </w:r>
      <w:r w:rsidR="0057445F" w:rsidRPr="0057445F">
        <w:rPr>
          <w:rFonts w:ascii="Times New Roman" w:hAnsi="Times New Roman" w:cs="Times New Roman"/>
          <w:i/>
          <w:sz w:val="28"/>
          <w:szCs w:val="28"/>
        </w:rPr>
        <w:t xml:space="preserve"> </w:t>
      </w:r>
      <w:r w:rsidR="0057445F" w:rsidRPr="00804379">
        <w:rPr>
          <w:rFonts w:ascii="Times New Roman" w:hAnsi="Times New Roman" w:cs="Times New Roman"/>
          <w:i/>
          <w:sz w:val="28"/>
          <w:szCs w:val="28"/>
        </w:rPr>
        <w:t>Поочередно одевают колечко</w:t>
      </w:r>
      <w:proofErr w:type="gramEnd"/>
    </w:p>
    <w:p w:rsidR="008F2779" w:rsidRPr="00804379" w:rsidRDefault="0057445F" w:rsidP="008F2779">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8F2779" w:rsidRPr="00804379">
        <w:rPr>
          <w:rFonts w:ascii="Times New Roman" w:hAnsi="Times New Roman" w:cs="Times New Roman"/>
          <w:i/>
          <w:sz w:val="28"/>
          <w:szCs w:val="28"/>
        </w:rPr>
        <w:t>на пальчики, начиная с мизинца правой руки.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Все вернулись, прилетели,</w:t>
      </w:r>
    </w:p>
    <w:p w:rsidR="00B97427" w:rsidRDefault="008F2779" w:rsidP="005665BB">
      <w:pPr>
        <w:pStyle w:val="ac"/>
        <w:rPr>
          <w:rFonts w:ascii="Times New Roman" w:hAnsi="Times New Roman" w:cs="Times New Roman"/>
          <w:i/>
          <w:sz w:val="28"/>
          <w:szCs w:val="28"/>
        </w:rPr>
      </w:pPr>
      <w:r w:rsidRPr="00804379">
        <w:rPr>
          <w:rFonts w:ascii="Times New Roman" w:hAnsi="Times New Roman" w:cs="Times New Roman"/>
          <w:sz w:val="28"/>
          <w:szCs w:val="28"/>
        </w:rPr>
        <w:t>Песни звонкие запели</w:t>
      </w:r>
      <w:proofErr w:type="gramStart"/>
      <w:r w:rsidRPr="00804379">
        <w:rPr>
          <w:rFonts w:ascii="Times New Roman" w:hAnsi="Times New Roman" w:cs="Times New Roman"/>
          <w:sz w:val="28"/>
          <w:szCs w:val="28"/>
        </w:rPr>
        <w:t xml:space="preserve"> !</w:t>
      </w:r>
      <w:proofErr w:type="gramEnd"/>
      <w:r w:rsidR="0057445F" w:rsidRPr="0057445F">
        <w:rPr>
          <w:rFonts w:ascii="Times New Roman" w:hAnsi="Times New Roman" w:cs="Times New Roman"/>
          <w:i/>
          <w:sz w:val="28"/>
          <w:szCs w:val="28"/>
        </w:rPr>
        <w:t xml:space="preserve"> </w:t>
      </w:r>
      <w:r w:rsidR="0057445F" w:rsidRPr="00804379">
        <w:rPr>
          <w:rFonts w:ascii="Times New Roman" w:hAnsi="Times New Roman" w:cs="Times New Roman"/>
          <w:i/>
          <w:sz w:val="28"/>
          <w:szCs w:val="28"/>
        </w:rPr>
        <w:t xml:space="preserve">Дети катают Су – </w:t>
      </w:r>
      <w:proofErr w:type="spellStart"/>
      <w:r w:rsidR="0057445F" w:rsidRPr="00804379">
        <w:rPr>
          <w:rFonts w:ascii="Times New Roman" w:hAnsi="Times New Roman" w:cs="Times New Roman"/>
          <w:i/>
          <w:sz w:val="28"/>
          <w:szCs w:val="28"/>
        </w:rPr>
        <w:t>Джок</w:t>
      </w:r>
      <w:proofErr w:type="spellEnd"/>
      <w:r w:rsidR="0057445F" w:rsidRPr="00804379">
        <w:rPr>
          <w:rFonts w:ascii="Times New Roman" w:hAnsi="Times New Roman" w:cs="Times New Roman"/>
          <w:i/>
          <w:sz w:val="28"/>
          <w:szCs w:val="28"/>
        </w:rPr>
        <w:t xml:space="preserve"> между ладонями.</w:t>
      </w:r>
    </w:p>
    <w:p w:rsidR="000074DC" w:rsidRDefault="00B97427" w:rsidP="005665BB">
      <w:pPr>
        <w:pStyle w:val="ac"/>
        <w:rPr>
          <w:rFonts w:ascii="Times New Roman" w:hAnsi="Times New Roman"/>
          <w:b/>
        </w:rPr>
      </w:pPr>
      <w:r>
        <w:rPr>
          <w:rFonts w:ascii="Times New Roman" w:hAnsi="Times New Roman" w:cs="Times New Roman"/>
          <w:b/>
          <w:sz w:val="28"/>
          <w:szCs w:val="28"/>
        </w:rPr>
        <w:t>12</w:t>
      </w:r>
      <w:r w:rsidR="005665BB" w:rsidRPr="005665BB">
        <w:rPr>
          <w:rFonts w:ascii="Times New Roman" w:hAnsi="Times New Roman" w:cs="Times New Roman"/>
          <w:b/>
          <w:sz w:val="28"/>
          <w:szCs w:val="28"/>
        </w:rPr>
        <w:t>.</w:t>
      </w:r>
      <w:r w:rsidR="005665BB" w:rsidRPr="005665BB">
        <w:rPr>
          <w:rFonts w:ascii="Times New Roman" w:hAnsi="Times New Roman"/>
          <w:b/>
        </w:rPr>
        <w:t xml:space="preserve"> </w:t>
      </w:r>
      <w:r w:rsidR="000074DC">
        <w:rPr>
          <w:rFonts w:ascii="Times New Roman" w:hAnsi="Times New Roman" w:cs="Times New Roman"/>
          <w:b/>
          <w:sz w:val="28"/>
          <w:szCs w:val="28"/>
        </w:rPr>
        <w:t>ФОНЕТИЧЕСКАЯ  РИТМИКА</w:t>
      </w:r>
    </w:p>
    <w:p w:rsidR="005665BB" w:rsidRPr="00B97427" w:rsidRDefault="005665BB" w:rsidP="005665BB">
      <w:pPr>
        <w:pStyle w:val="ac"/>
        <w:rPr>
          <w:rFonts w:ascii="Times New Roman" w:hAnsi="Times New Roman" w:cs="Times New Roman"/>
          <w:i/>
          <w:sz w:val="28"/>
          <w:szCs w:val="28"/>
        </w:rPr>
      </w:pPr>
      <w:r w:rsidRPr="005665BB">
        <w:rPr>
          <w:rFonts w:ascii="Times New Roman" w:hAnsi="Times New Roman" w:cs="Times New Roman"/>
          <w:b/>
          <w:sz w:val="28"/>
          <w:szCs w:val="28"/>
        </w:rPr>
        <w:t>Звук</w:t>
      </w:r>
      <w:proofErr w:type="gramStart"/>
      <w:r w:rsidRPr="005665BB">
        <w:rPr>
          <w:rFonts w:ascii="Times New Roman" w:hAnsi="Times New Roman" w:cs="Times New Roman"/>
          <w:b/>
          <w:sz w:val="28"/>
          <w:szCs w:val="28"/>
        </w:rPr>
        <w:t xml:space="preserve"> С</w:t>
      </w:r>
      <w:proofErr w:type="gramEnd"/>
      <w:r w:rsidRPr="005665BB">
        <w:rPr>
          <w:rFonts w:ascii="Times New Roman" w:hAnsi="Times New Roman" w:cs="Times New Roman"/>
          <w:b/>
          <w:sz w:val="28"/>
          <w:szCs w:val="28"/>
        </w:rPr>
        <w:t xml:space="preserve"> </w:t>
      </w:r>
      <w:r w:rsidRPr="005665BB">
        <w:rPr>
          <w:rFonts w:ascii="Times New Roman" w:hAnsi="Times New Roman" w:cs="Times New Roman"/>
          <w:sz w:val="28"/>
          <w:szCs w:val="28"/>
        </w:rPr>
        <w:t>«Насос»</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Губы растянуты в улыбке. Руки согнуты в локтях перед грудью, ладони от себя. Произнося "С", дети вытягивают руки вперед и вниз.</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Звук СЬ</w:t>
      </w:r>
      <w:r w:rsidRPr="005665BB">
        <w:rPr>
          <w:rFonts w:ascii="Times New Roman" w:hAnsi="Times New Roman" w:cs="Times New Roman"/>
          <w:sz w:val="28"/>
          <w:szCs w:val="28"/>
        </w:rPr>
        <w:t xml:space="preserve"> «Скрипучая карусель»</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Дети </w:t>
      </w:r>
      <w:proofErr w:type="gramStart"/>
      <w:r w:rsidRPr="005665BB">
        <w:rPr>
          <w:rFonts w:ascii="Times New Roman" w:hAnsi="Times New Roman" w:cs="Times New Roman"/>
          <w:sz w:val="28"/>
          <w:szCs w:val="28"/>
        </w:rPr>
        <w:t>берутся за руки и бегут по кругу произнося</w:t>
      </w:r>
      <w:proofErr w:type="gramEnd"/>
      <w:r w:rsidRPr="005665BB">
        <w:rPr>
          <w:rFonts w:ascii="Times New Roman" w:hAnsi="Times New Roman" w:cs="Times New Roman"/>
          <w:sz w:val="28"/>
          <w:szCs w:val="28"/>
        </w:rPr>
        <w:t xml:space="preserve"> звук «</w:t>
      </w:r>
      <w:proofErr w:type="spellStart"/>
      <w:r w:rsidRPr="005665BB">
        <w:rPr>
          <w:rFonts w:ascii="Times New Roman" w:hAnsi="Times New Roman" w:cs="Times New Roman"/>
          <w:sz w:val="28"/>
          <w:szCs w:val="28"/>
        </w:rPr>
        <w:t>сь-сь-сь</w:t>
      </w:r>
      <w:proofErr w:type="spell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Буква</w:t>
      </w:r>
      <w:proofErr w:type="gramStart"/>
      <w:r w:rsidRPr="005665BB">
        <w:rPr>
          <w:rFonts w:ascii="Times New Roman" w:hAnsi="Times New Roman" w:cs="Times New Roman"/>
          <w:b/>
          <w:sz w:val="28"/>
          <w:szCs w:val="28"/>
        </w:rPr>
        <w:t xml:space="preserve"> С</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Полумесяц в небе темном</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Буквой</w:t>
      </w:r>
      <w:proofErr w:type="gramStart"/>
      <w:r w:rsidRPr="005665BB">
        <w:rPr>
          <w:rFonts w:ascii="Times New Roman" w:hAnsi="Times New Roman" w:cs="Times New Roman"/>
          <w:sz w:val="28"/>
          <w:szCs w:val="28"/>
        </w:rPr>
        <w:t xml:space="preserve"> С</w:t>
      </w:r>
      <w:proofErr w:type="gramEnd"/>
      <w:r w:rsidRPr="005665BB">
        <w:rPr>
          <w:rFonts w:ascii="Times New Roman" w:hAnsi="Times New Roman" w:cs="Times New Roman"/>
          <w:sz w:val="28"/>
          <w:szCs w:val="28"/>
        </w:rPr>
        <w:t xml:space="preserve"> повис над домом.</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b/>
          <w:sz w:val="28"/>
          <w:szCs w:val="28"/>
        </w:rPr>
        <w:t xml:space="preserve">Звук </w:t>
      </w:r>
      <w:proofErr w:type="gramStart"/>
      <w:r w:rsidRPr="005665BB">
        <w:rPr>
          <w:rFonts w:ascii="Times New Roman" w:hAnsi="Times New Roman" w:cs="Times New Roman"/>
          <w:b/>
          <w:sz w:val="28"/>
          <w:szCs w:val="28"/>
        </w:rPr>
        <w:t>Ц</w:t>
      </w:r>
      <w:proofErr w:type="gramEnd"/>
      <w:r w:rsidRPr="005665BB">
        <w:rPr>
          <w:rFonts w:ascii="Times New Roman" w:hAnsi="Times New Roman" w:cs="Times New Roman"/>
          <w:sz w:val="28"/>
          <w:szCs w:val="28"/>
        </w:rPr>
        <w:t xml:space="preserve"> «Лошадка Царица»</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lastRenderedPageBreak/>
        <w:t>Руки согнуты в локтях, медленный бег (на месте) «как лошадка», цокая языком.</w:t>
      </w:r>
    </w:p>
    <w:p w:rsidR="005665BB" w:rsidRPr="005665BB" w:rsidRDefault="005665BB" w:rsidP="005665BB">
      <w:pPr>
        <w:pStyle w:val="ac"/>
        <w:rPr>
          <w:rFonts w:ascii="Times New Roman" w:hAnsi="Times New Roman" w:cs="Times New Roman"/>
          <w:b/>
          <w:sz w:val="28"/>
          <w:szCs w:val="28"/>
        </w:rPr>
      </w:pPr>
      <w:r w:rsidRPr="005665BB">
        <w:rPr>
          <w:rFonts w:ascii="Times New Roman" w:hAnsi="Times New Roman" w:cs="Times New Roman"/>
          <w:b/>
          <w:sz w:val="28"/>
          <w:szCs w:val="28"/>
        </w:rPr>
        <w:t xml:space="preserve">Буква </w:t>
      </w:r>
      <w:proofErr w:type="gramStart"/>
      <w:r w:rsidRPr="005665BB">
        <w:rPr>
          <w:rFonts w:ascii="Times New Roman" w:hAnsi="Times New Roman" w:cs="Times New Roman"/>
          <w:b/>
          <w:sz w:val="28"/>
          <w:szCs w:val="28"/>
        </w:rPr>
        <w:t>Ц</w:t>
      </w:r>
      <w:proofErr w:type="gramEnd"/>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Цапля, стоя на крыльце,</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Объясняет букву </w:t>
      </w:r>
      <w:proofErr w:type="gramStart"/>
      <w:r w:rsidRPr="005665BB">
        <w:rPr>
          <w:rFonts w:ascii="Times New Roman" w:hAnsi="Times New Roman" w:cs="Times New Roman"/>
          <w:sz w:val="28"/>
          <w:szCs w:val="28"/>
        </w:rPr>
        <w:t>Ц</w:t>
      </w:r>
      <w:proofErr w:type="gram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 Подойди, цыпленок </w:t>
      </w:r>
      <w:proofErr w:type="spellStart"/>
      <w:r w:rsidRPr="005665BB">
        <w:rPr>
          <w:rFonts w:ascii="Times New Roman" w:hAnsi="Times New Roman" w:cs="Times New Roman"/>
          <w:sz w:val="28"/>
          <w:szCs w:val="28"/>
        </w:rPr>
        <w:t>Цып</w:t>
      </w:r>
      <w:proofErr w:type="spell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 xml:space="preserve">Повторяй-ка: </w:t>
      </w:r>
      <w:proofErr w:type="spellStart"/>
      <w:r w:rsidRPr="005665BB">
        <w:rPr>
          <w:rFonts w:ascii="Times New Roman" w:hAnsi="Times New Roman" w:cs="Times New Roman"/>
          <w:sz w:val="28"/>
          <w:szCs w:val="28"/>
        </w:rPr>
        <w:t>цып-цып-цып</w:t>
      </w:r>
      <w:proofErr w:type="spellEnd"/>
      <w:r w:rsidRPr="005665BB">
        <w:rPr>
          <w:rFonts w:ascii="Times New Roman" w:hAnsi="Times New Roman" w:cs="Times New Roman"/>
          <w:sz w:val="28"/>
          <w:szCs w:val="28"/>
        </w:rPr>
        <w:t>.</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Если выучишь урок,</w:t>
      </w:r>
    </w:p>
    <w:p w:rsidR="005665BB" w:rsidRPr="005665BB" w:rsidRDefault="005665BB" w:rsidP="005665BB">
      <w:pPr>
        <w:pStyle w:val="ac"/>
        <w:rPr>
          <w:rFonts w:ascii="Times New Roman" w:hAnsi="Times New Roman" w:cs="Times New Roman"/>
          <w:sz w:val="28"/>
          <w:szCs w:val="28"/>
        </w:rPr>
      </w:pPr>
      <w:r w:rsidRPr="005665BB">
        <w:rPr>
          <w:rFonts w:ascii="Times New Roman" w:hAnsi="Times New Roman" w:cs="Times New Roman"/>
          <w:sz w:val="28"/>
          <w:szCs w:val="28"/>
        </w:rPr>
        <w:t>Подарю тебе цветок.</w:t>
      </w:r>
    </w:p>
    <w:p w:rsidR="0037315B" w:rsidRDefault="0057445F" w:rsidP="00AA4D5C">
      <w:pPr>
        <w:pStyle w:val="ac"/>
        <w:rPr>
          <w:rFonts w:ascii="Times New Roman" w:hAnsi="Times New Roman" w:cs="Times New Roman"/>
          <w:sz w:val="28"/>
          <w:szCs w:val="28"/>
        </w:rPr>
      </w:pPr>
      <w:r>
        <w:rPr>
          <w:rFonts w:ascii="Times New Roman" w:hAnsi="Times New Roman" w:cs="Times New Roman"/>
          <w:b/>
          <w:sz w:val="28"/>
          <w:szCs w:val="28"/>
        </w:rPr>
        <w:t>1</w:t>
      </w:r>
      <w:r w:rsidR="00B97427">
        <w:rPr>
          <w:rFonts w:ascii="Times New Roman" w:hAnsi="Times New Roman" w:cs="Times New Roman"/>
          <w:b/>
          <w:sz w:val="28"/>
          <w:szCs w:val="28"/>
        </w:rPr>
        <w:t>3</w:t>
      </w:r>
      <w:r>
        <w:rPr>
          <w:rFonts w:ascii="Times New Roman" w:hAnsi="Times New Roman" w:cs="Times New Roman"/>
          <w:b/>
          <w:sz w:val="28"/>
          <w:szCs w:val="28"/>
        </w:rPr>
        <w:t>.</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ВЕСНА. СОЛНЫШКО СМЕЕТСЯ</w:t>
      </w:r>
      <w:r w:rsidR="00A41DEE">
        <w:rPr>
          <w:rFonts w:ascii="Times New Roman" w:hAnsi="Times New Roman" w:cs="Times New Roman"/>
          <w:sz w:val="28"/>
          <w:szCs w:val="28"/>
        </w:rPr>
        <w:t>».  Координация речи с движениями</w:t>
      </w:r>
    </w:p>
    <w:p w:rsidR="00A41DEE" w:rsidRPr="005665BB" w:rsidRDefault="00A41DEE" w:rsidP="00AA4D5C">
      <w:pPr>
        <w:pStyle w:val="ac"/>
        <w:rPr>
          <w:rFonts w:ascii="Times New Roman" w:hAnsi="Times New Roman" w:cs="Times New Roman"/>
          <w:sz w:val="28"/>
          <w:szCs w:val="28"/>
        </w:rPr>
      </w:pPr>
    </w:p>
    <w:p w:rsidR="0037315B" w:rsidRPr="007F3253" w:rsidRDefault="0037315B" w:rsidP="0037315B">
      <w:pPr>
        <w:pStyle w:val="ac"/>
        <w:rPr>
          <w:rFonts w:ascii="Times New Roman" w:hAnsi="Times New Roman" w:cs="Times New Roman"/>
          <w:b/>
          <w:sz w:val="28"/>
          <w:szCs w:val="28"/>
          <w:u w:val="single"/>
        </w:rPr>
      </w:pPr>
      <w:r w:rsidRPr="007F3253">
        <w:rPr>
          <w:rFonts w:ascii="Times New Roman" w:hAnsi="Times New Roman" w:cs="Times New Roman"/>
          <w:b/>
          <w:sz w:val="28"/>
          <w:szCs w:val="28"/>
          <w:u w:val="single"/>
        </w:rPr>
        <w:t>АПРЕЛЬ</w:t>
      </w:r>
    </w:p>
    <w:p w:rsidR="0037315B" w:rsidRPr="00364705" w:rsidRDefault="0037315B" w:rsidP="0037315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2</w:t>
      </w:r>
      <w:r w:rsidR="00353154">
        <w:rPr>
          <w:rFonts w:ascii="Times New Roman" w:eastAsia="Times New Roman" w:hAnsi="Times New Roman" w:cs="Times New Roman"/>
          <w:bCs/>
          <w:sz w:val="28"/>
          <w:szCs w:val="28"/>
          <w:highlight w:val="yellow"/>
        </w:rPr>
        <w:t>7</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«Профессии</w:t>
      </w:r>
      <w:r w:rsidRPr="00E8389F">
        <w:rPr>
          <w:rFonts w:ascii="Times New Roman" w:hAnsi="Times New Roman" w:cs="Times New Roman"/>
          <w:b/>
          <w:sz w:val="28"/>
          <w:szCs w:val="28"/>
          <w:highlight w:val="yellow"/>
          <w:u w:val="single"/>
        </w:rPr>
        <w:t>»</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r w:rsidR="00C64F8F">
        <w:rPr>
          <w:rFonts w:ascii="Times New Roman" w:hAnsi="Times New Roman" w:cs="Times New Roman"/>
          <w:b/>
          <w:sz w:val="28"/>
          <w:szCs w:val="28"/>
        </w:rPr>
        <w:t xml:space="preserve"> Г, </w:t>
      </w:r>
      <w:proofErr w:type="spellStart"/>
      <w:r w:rsidR="00C64F8F">
        <w:rPr>
          <w:rFonts w:ascii="Times New Roman" w:hAnsi="Times New Roman" w:cs="Times New Roman"/>
          <w:b/>
          <w:sz w:val="28"/>
          <w:szCs w:val="28"/>
        </w:rPr>
        <w:t>Гь</w:t>
      </w:r>
      <w:proofErr w:type="spellEnd"/>
      <w:r w:rsidR="00C64F8F">
        <w:rPr>
          <w:rFonts w:ascii="Times New Roman" w:hAnsi="Times New Roman" w:cs="Times New Roman"/>
          <w:b/>
          <w:sz w:val="28"/>
          <w:szCs w:val="28"/>
        </w:rPr>
        <w:t>.</w:t>
      </w:r>
    </w:p>
    <w:p w:rsidR="00051D12" w:rsidRPr="00051D12" w:rsidRDefault="00051D12" w:rsidP="00051D12">
      <w:pPr>
        <w:pStyle w:val="ac"/>
        <w:rPr>
          <w:rFonts w:ascii="Times New Roman" w:hAnsi="Times New Roman" w:cs="Times New Roman"/>
          <w:b/>
          <w:i/>
          <w:iCs/>
          <w:sz w:val="28"/>
          <w:szCs w:val="28"/>
          <w:shd w:val="clear" w:color="auto" w:fill="FFFFFF"/>
        </w:rPr>
      </w:pPr>
      <w:r w:rsidRPr="00B97427">
        <w:rPr>
          <w:rFonts w:ascii="Times New Roman" w:eastAsia="Times New Roman" w:hAnsi="Times New Roman" w:cs="Times New Roman"/>
          <w:b/>
          <w:iCs/>
          <w:sz w:val="28"/>
          <w:szCs w:val="28"/>
        </w:rPr>
        <w:t>1.</w:t>
      </w:r>
      <w:r w:rsidR="00751C33" w:rsidRPr="00B97427">
        <w:rPr>
          <w:rFonts w:ascii="Times New Roman" w:eastAsia="Times New Roman" w:hAnsi="Times New Roman" w:cs="Times New Roman"/>
          <w:b/>
          <w:iCs/>
          <w:sz w:val="28"/>
          <w:szCs w:val="28"/>
        </w:rPr>
        <w:t>Ходьба и маршировка в разных направлениях.</w:t>
      </w:r>
      <w:r w:rsidR="00751C33" w:rsidRPr="00B97427">
        <w:rPr>
          <w:rFonts w:ascii="Times New Roman" w:eastAsia="Times New Roman" w:hAnsi="Times New Roman" w:cs="Times New Roman"/>
          <w:b/>
          <w:sz w:val="28"/>
          <w:szCs w:val="28"/>
        </w:rPr>
        <w:br/>
      </w: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ВМЕСТЕ ПО ЛЕСУ ИДЕМ</w:t>
      </w:r>
      <w:r w:rsidRPr="00382596">
        <w:rPr>
          <w:rFonts w:ascii="Times New Roman" w:hAnsi="Times New Roman" w:cs="Times New Roman"/>
          <w:b/>
          <w:sz w:val="28"/>
          <w:szCs w:val="28"/>
        </w:rPr>
        <w:t>»</w:t>
      </w:r>
    </w:p>
    <w:p w:rsidR="00B97427" w:rsidRDefault="00751C33" w:rsidP="005A0348">
      <w:pPr>
        <w:pStyle w:val="Default"/>
        <w:rPr>
          <w:rFonts w:eastAsia="Times New Roman"/>
          <w:b/>
          <w:bCs/>
          <w:i/>
          <w:iCs/>
          <w:sz w:val="28"/>
          <w:szCs w:val="28"/>
        </w:rPr>
      </w:pPr>
      <w:r w:rsidRPr="005665BB">
        <w:rPr>
          <w:rFonts w:eastAsia="Times New Roman"/>
          <w:b/>
          <w:bCs/>
          <w:i/>
          <w:iCs/>
          <w:sz w:val="28"/>
          <w:szCs w:val="28"/>
        </w:rPr>
        <w:t xml:space="preserve">2. «РАКЕТА» </w:t>
      </w:r>
      <w:r w:rsidRPr="005665BB">
        <w:rPr>
          <w:rFonts w:eastAsia="Times New Roman"/>
          <w:i/>
          <w:iCs/>
          <w:sz w:val="28"/>
          <w:szCs w:val="28"/>
        </w:rPr>
        <w:t xml:space="preserve">УПРАЖНЕНИЕНА РАЗВИТИЕ ОБЩЕЙ МОТОРИКИ И КООРДИНАЦИИ </w:t>
      </w:r>
      <w:r w:rsidRPr="005665BB">
        <w:rPr>
          <w:rFonts w:eastAsia="Times New Roman"/>
          <w:sz w:val="28"/>
          <w:szCs w:val="28"/>
        </w:rPr>
        <w:br/>
        <w:t>А сейчас мы с вами, дети, </w:t>
      </w:r>
      <w:r w:rsidRPr="005665BB">
        <w:rPr>
          <w:rFonts w:eastAsia="Times New Roman"/>
          <w:i/>
          <w:iCs/>
          <w:sz w:val="28"/>
          <w:szCs w:val="28"/>
        </w:rPr>
        <w:t>Дети маршируют.</w:t>
      </w:r>
      <w:r w:rsidRPr="005665BB">
        <w:rPr>
          <w:rFonts w:eastAsia="Times New Roman"/>
          <w:sz w:val="28"/>
          <w:szCs w:val="28"/>
        </w:rPr>
        <w:br/>
        <w:t>Улетаем на ракете.</w:t>
      </w:r>
      <w:r w:rsidRPr="005665BB">
        <w:rPr>
          <w:rFonts w:eastAsia="Times New Roman"/>
          <w:sz w:val="28"/>
          <w:szCs w:val="28"/>
        </w:rPr>
        <w:br/>
        <w:t>На носки поднимись, </w:t>
      </w:r>
      <w:r w:rsidRPr="005665BB">
        <w:rPr>
          <w:rFonts w:eastAsia="Times New Roman"/>
          <w:i/>
          <w:iCs/>
          <w:sz w:val="28"/>
          <w:szCs w:val="28"/>
        </w:rPr>
        <w:t>Тянутся, подняв руки над головой, сомкнув их.</w:t>
      </w:r>
      <w:r w:rsidRPr="005665BB">
        <w:rPr>
          <w:rFonts w:eastAsia="Times New Roman"/>
          <w:sz w:val="28"/>
          <w:szCs w:val="28"/>
        </w:rPr>
        <w:br/>
        <w:t>А потом руки вниз. </w:t>
      </w:r>
      <w:r w:rsidRPr="005665BB">
        <w:rPr>
          <w:rFonts w:eastAsia="Times New Roman"/>
          <w:i/>
          <w:iCs/>
          <w:sz w:val="28"/>
          <w:szCs w:val="28"/>
        </w:rPr>
        <w:t>Опускают руки.</w:t>
      </w:r>
      <w:r w:rsidRPr="005665BB">
        <w:rPr>
          <w:rFonts w:eastAsia="Times New Roman"/>
          <w:sz w:val="28"/>
          <w:szCs w:val="28"/>
        </w:rPr>
        <w:br/>
        <w:t>Раз, два, три, потянись. </w:t>
      </w:r>
      <w:r w:rsidRPr="005665BB">
        <w:rPr>
          <w:rFonts w:eastAsia="Times New Roman"/>
          <w:i/>
          <w:iCs/>
          <w:sz w:val="28"/>
          <w:szCs w:val="28"/>
        </w:rPr>
        <w:t>Тянутся</w:t>
      </w:r>
      <w:proofErr w:type="gramStart"/>
      <w:r w:rsidRPr="005665BB">
        <w:rPr>
          <w:rFonts w:eastAsia="Times New Roman"/>
          <w:sz w:val="28"/>
          <w:szCs w:val="28"/>
        </w:rPr>
        <w:br/>
        <w:t>В</w:t>
      </w:r>
      <w:proofErr w:type="gramEnd"/>
      <w:r w:rsidRPr="005665BB">
        <w:rPr>
          <w:rFonts w:eastAsia="Times New Roman"/>
          <w:sz w:val="28"/>
          <w:szCs w:val="28"/>
        </w:rPr>
        <w:t>от летит ракета ввысь! </w:t>
      </w:r>
      <w:r w:rsidRPr="005665BB">
        <w:rPr>
          <w:rFonts w:eastAsia="Times New Roman"/>
          <w:i/>
          <w:iCs/>
          <w:sz w:val="28"/>
          <w:szCs w:val="28"/>
        </w:rPr>
        <w:t>Бегут по кругу.</w:t>
      </w:r>
      <w:r w:rsidRPr="005665BB">
        <w:rPr>
          <w:rFonts w:eastAsia="Times New Roman"/>
          <w:sz w:val="28"/>
          <w:szCs w:val="28"/>
        </w:rPr>
        <w:br/>
      </w:r>
      <w:r w:rsidRPr="005665BB">
        <w:rPr>
          <w:rFonts w:eastAsia="Times New Roman"/>
          <w:b/>
          <w:bCs/>
          <w:i/>
          <w:iCs/>
          <w:sz w:val="28"/>
          <w:szCs w:val="28"/>
        </w:rPr>
        <w:t xml:space="preserve">3. </w:t>
      </w:r>
      <w:r w:rsidR="00B97427">
        <w:rPr>
          <w:rFonts w:eastAsia="Times New Roman"/>
          <w:b/>
          <w:iCs/>
          <w:sz w:val="28"/>
          <w:szCs w:val="28"/>
        </w:rPr>
        <w:t xml:space="preserve">УПРАЖНЕНИЯ </w:t>
      </w:r>
      <w:r w:rsidRPr="00B97427">
        <w:rPr>
          <w:rFonts w:eastAsia="Times New Roman"/>
          <w:b/>
          <w:iCs/>
          <w:sz w:val="28"/>
          <w:szCs w:val="28"/>
        </w:rPr>
        <w:t xml:space="preserve"> НА РАЗВИТИЕ МЕЛКОЙ МОТОРИКИ </w:t>
      </w:r>
      <w:r w:rsidRPr="00B97427">
        <w:rPr>
          <w:rFonts w:eastAsia="Times New Roman"/>
          <w:b/>
          <w:sz w:val="28"/>
          <w:szCs w:val="28"/>
        </w:rPr>
        <w:br/>
      </w:r>
      <w:r w:rsidR="00B97427" w:rsidRPr="005665BB">
        <w:rPr>
          <w:rFonts w:eastAsia="Times New Roman"/>
          <w:b/>
          <w:bCs/>
          <w:i/>
          <w:iCs/>
          <w:sz w:val="28"/>
          <w:szCs w:val="28"/>
        </w:rPr>
        <w:t>«ПИЛОТЫ»</w:t>
      </w:r>
    </w:p>
    <w:p w:rsidR="005A0348" w:rsidRPr="00A30368" w:rsidRDefault="00B97427" w:rsidP="00A30368">
      <w:pPr>
        <w:pStyle w:val="Default"/>
        <w:rPr>
          <w:sz w:val="28"/>
          <w:szCs w:val="28"/>
        </w:rPr>
      </w:pPr>
      <w:r w:rsidRPr="005665BB">
        <w:rPr>
          <w:rFonts w:eastAsia="Times New Roman"/>
          <w:b/>
          <w:bCs/>
          <w:i/>
          <w:iCs/>
          <w:sz w:val="28"/>
          <w:szCs w:val="28"/>
        </w:rPr>
        <w:t> </w:t>
      </w:r>
      <w:r w:rsidR="00751C33" w:rsidRPr="005665BB">
        <w:rPr>
          <w:rFonts w:eastAsia="Times New Roman"/>
          <w:sz w:val="28"/>
          <w:szCs w:val="28"/>
        </w:rPr>
        <w:t xml:space="preserve">1. </w:t>
      </w:r>
      <w:r w:rsidR="00751C33" w:rsidRPr="00A30368">
        <w:rPr>
          <w:rFonts w:eastAsia="Times New Roman"/>
          <w:b/>
          <w:i/>
          <w:sz w:val="28"/>
          <w:szCs w:val="28"/>
        </w:rPr>
        <w:t>«Вертолет».</w:t>
      </w:r>
      <w:r w:rsidR="00751C33" w:rsidRPr="005665BB">
        <w:rPr>
          <w:rFonts w:eastAsia="Times New Roman"/>
          <w:sz w:val="28"/>
          <w:szCs w:val="28"/>
        </w:rPr>
        <w:t xml:space="preserve"> И.п. – предплечья по диагонали вверх, 3,4 и 5-е пальцы рук сцеплены в «замок» («корпус вертолета»), раздвинуты, 2-е соединены и подняты («хвост вертолета»). Под пение выполнять круговые движения 1-ми пальцами («лопасти винта вертолета»).</w:t>
      </w:r>
      <w:r w:rsidR="00751C33" w:rsidRPr="005665BB">
        <w:rPr>
          <w:rFonts w:eastAsia="Times New Roman"/>
          <w:sz w:val="28"/>
          <w:szCs w:val="28"/>
        </w:rPr>
        <w:br/>
        <w:t>Быстро лопасти крути!</w:t>
      </w:r>
      <w:r w:rsidR="00751C33" w:rsidRPr="005665BB">
        <w:rPr>
          <w:rFonts w:eastAsia="Times New Roman"/>
          <w:sz w:val="28"/>
          <w:szCs w:val="28"/>
        </w:rPr>
        <w:br/>
        <w:t>Вертолет, лети, лети!</w:t>
      </w:r>
      <w:r w:rsidR="00751C33" w:rsidRPr="005665BB">
        <w:rPr>
          <w:rFonts w:eastAsia="Times New Roman"/>
          <w:sz w:val="28"/>
          <w:szCs w:val="28"/>
        </w:rPr>
        <w:br/>
        <w:t xml:space="preserve">2. </w:t>
      </w:r>
      <w:r w:rsidR="00751C33" w:rsidRPr="00A30368">
        <w:rPr>
          <w:rFonts w:eastAsia="Times New Roman"/>
          <w:b/>
          <w:i/>
          <w:sz w:val="28"/>
          <w:szCs w:val="28"/>
        </w:rPr>
        <w:t>«Самолет».</w:t>
      </w:r>
      <w:r w:rsidR="00751C33" w:rsidRPr="005665BB">
        <w:rPr>
          <w:rFonts w:eastAsia="Times New Roman"/>
          <w:sz w:val="28"/>
          <w:szCs w:val="28"/>
        </w:rPr>
        <w:t xml:space="preserve"> Положить ладонь правой руки сверху на тыльную сторону ладони левой. Большие пальцы отставить в стороны («крылья самолета»). Под пение поднимать и опускать «самолет».</w:t>
      </w:r>
      <w:r w:rsidR="00751C33" w:rsidRPr="005665BB">
        <w:rPr>
          <w:rFonts w:eastAsia="Times New Roman"/>
          <w:sz w:val="28"/>
          <w:szCs w:val="28"/>
        </w:rPr>
        <w:br/>
        <w:t>Самолет я в небе чистом</w:t>
      </w:r>
      <w:proofErr w:type="gramStart"/>
      <w:r w:rsidR="00751C33" w:rsidRPr="005665BB">
        <w:rPr>
          <w:rFonts w:eastAsia="Times New Roman"/>
          <w:sz w:val="28"/>
          <w:szCs w:val="28"/>
        </w:rPr>
        <w:br/>
        <w:t>У</w:t>
      </w:r>
      <w:proofErr w:type="gramEnd"/>
      <w:r w:rsidR="00751C33" w:rsidRPr="005665BB">
        <w:rPr>
          <w:rFonts w:eastAsia="Times New Roman"/>
          <w:sz w:val="28"/>
          <w:szCs w:val="28"/>
        </w:rPr>
        <w:t>видал, увидал.</w:t>
      </w:r>
      <w:r w:rsidR="00751C33" w:rsidRPr="005665BB">
        <w:rPr>
          <w:rFonts w:eastAsia="Times New Roman"/>
          <w:sz w:val="28"/>
          <w:szCs w:val="28"/>
        </w:rPr>
        <w:br/>
        <w:t>Жалко, что ни разу в нем я</w:t>
      </w:r>
      <w:proofErr w:type="gramStart"/>
      <w:r w:rsidR="00751C33" w:rsidRPr="005665BB">
        <w:rPr>
          <w:rFonts w:eastAsia="Times New Roman"/>
          <w:sz w:val="28"/>
          <w:szCs w:val="28"/>
        </w:rPr>
        <w:br/>
        <w:t>Н</w:t>
      </w:r>
      <w:proofErr w:type="gramEnd"/>
      <w:r w:rsidR="00751C33" w:rsidRPr="005665BB">
        <w:rPr>
          <w:rFonts w:eastAsia="Times New Roman"/>
          <w:sz w:val="28"/>
          <w:szCs w:val="28"/>
        </w:rPr>
        <w:t>е летал, не летал.</w:t>
      </w:r>
    </w:p>
    <w:p w:rsidR="00A30368" w:rsidRDefault="00A30368" w:rsidP="00A30368">
      <w:pPr>
        <w:pStyle w:val="Default"/>
        <w:rPr>
          <w:sz w:val="28"/>
          <w:szCs w:val="28"/>
        </w:rPr>
      </w:pPr>
      <w:r>
        <w:rPr>
          <w:sz w:val="28"/>
          <w:szCs w:val="28"/>
        </w:rPr>
        <w:t>3</w:t>
      </w:r>
      <w:r w:rsidRPr="00A30368">
        <w:rPr>
          <w:b/>
          <w:i/>
          <w:sz w:val="28"/>
          <w:szCs w:val="28"/>
        </w:rPr>
        <w:t>.«Дела»</w:t>
      </w:r>
    </w:p>
    <w:p w:rsidR="00A30368" w:rsidRDefault="005A0348" w:rsidP="00A30368">
      <w:pPr>
        <w:pStyle w:val="Default"/>
        <w:rPr>
          <w:sz w:val="28"/>
          <w:szCs w:val="28"/>
        </w:rPr>
      </w:pPr>
      <w:r w:rsidRPr="00A30368">
        <w:rPr>
          <w:sz w:val="28"/>
          <w:szCs w:val="28"/>
        </w:rPr>
        <w:t xml:space="preserve">Раз, два – помнят дети </w:t>
      </w:r>
      <w:r w:rsidR="00A30368">
        <w:rPr>
          <w:sz w:val="28"/>
          <w:szCs w:val="28"/>
        </w:rPr>
        <w:t>/</w:t>
      </w:r>
      <w:r w:rsidR="00A30368" w:rsidRPr="00A30368">
        <w:rPr>
          <w:i/>
          <w:sz w:val="28"/>
          <w:szCs w:val="28"/>
        </w:rPr>
        <w:t>Хлопки по коленям</w:t>
      </w:r>
    </w:p>
    <w:p w:rsidR="005A0348" w:rsidRPr="00A30368" w:rsidRDefault="00A30368" w:rsidP="00A30368">
      <w:pPr>
        <w:pStyle w:val="Default"/>
        <w:rPr>
          <w:sz w:val="28"/>
          <w:szCs w:val="28"/>
        </w:rPr>
      </w:pPr>
      <w:r>
        <w:rPr>
          <w:sz w:val="28"/>
          <w:szCs w:val="28"/>
        </w:rPr>
        <w:t>М</w:t>
      </w:r>
      <w:r w:rsidR="005A0348" w:rsidRPr="00A30368">
        <w:rPr>
          <w:sz w:val="28"/>
          <w:szCs w:val="28"/>
        </w:rPr>
        <w:t xml:space="preserve">ного дел на белом свете. </w:t>
      </w:r>
      <w:r>
        <w:rPr>
          <w:sz w:val="28"/>
          <w:szCs w:val="28"/>
        </w:rPr>
        <w:t>/</w:t>
      </w:r>
      <w:r w:rsidRPr="00A30368">
        <w:rPr>
          <w:i/>
          <w:sz w:val="28"/>
          <w:szCs w:val="28"/>
        </w:rPr>
        <w:t>Хлопки в ладоши</w:t>
      </w:r>
    </w:p>
    <w:p w:rsidR="005A0348" w:rsidRPr="00A30368" w:rsidRDefault="005A0348" w:rsidP="005A0348">
      <w:pPr>
        <w:pStyle w:val="Default"/>
        <w:rPr>
          <w:sz w:val="28"/>
          <w:szCs w:val="28"/>
        </w:rPr>
      </w:pPr>
      <w:r w:rsidRPr="00A30368">
        <w:rPr>
          <w:sz w:val="28"/>
          <w:szCs w:val="28"/>
        </w:rPr>
        <w:t xml:space="preserve">Вот швея иглу берёт и одежду людям шьёт. </w:t>
      </w:r>
      <w:r w:rsidR="00A30368">
        <w:rPr>
          <w:sz w:val="28"/>
          <w:szCs w:val="28"/>
        </w:rPr>
        <w:t>/</w:t>
      </w:r>
      <w:r w:rsidR="00A30368" w:rsidRPr="00A30368">
        <w:rPr>
          <w:i/>
          <w:sz w:val="28"/>
          <w:szCs w:val="28"/>
        </w:rPr>
        <w:t>Загибаем пальцы</w:t>
      </w:r>
    </w:p>
    <w:p w:rsidR="005A0348" w:rsidRPr="00A30368" w:rsidRDefault="005A0348" w:rsidP="005A0348">
      <w:pPr>
        <w:pStyle w:val="Default"/>
        <w:rPr>
          <w:sz w:val="28"/>
          <w:szCs w:val="28"/>
        </w:rPr>
      </w:pPr>
      <w:r w:rsidRPr="00A30368">
        <w:rPr>
          <w:sz w:val="28"/>
          <w:szCs w:val="28"/>
        </w:rPr>
        <w:t xml:space="preserve">Доктор лечит, повар варит, </w:t>
      </w:r>
    </w:p>
    <w:p w:rsidR="005A0348" w:rsidRPr="00A30368" w:rsidRDefault="005A0348" w:rsidP="005A0348">
      <w:pPr>
        <w:pStyle w:val="Default"/>
        <w:rPr>
          <w:sz w:val="28"/>
          <w:szCs w:val="28"/>
        </w:rPr>
      </w:pPr>
      <w:r w:rsidRPr="00A30368">
        <w:rPr>
          <w:sz w:val="28"/>
          <w:szCs w:val="28"/>
        </w:rPr>
        <w:t xml:space="preserve">Дворник улицу метёт, а строитель строит дом, </w:t>
      </w:r>
    </w:p>
    <w:p w:rsidR="00A30368" w:rsidRDefault="005A0348" w:rsidP="00A30368">
      <w:pPr>
        <w:shd w:val="clear" w:color="auto" w:fill="FFFFFF"/>
        <w:spacing w:after="240" w:line="255" w:lineRule="atLeast"/>
        <w:rPr>
          <w:rFonts w:ascii="Times New Roman" w:eastAsia="Times New Roman" w:hAnsi="Times New Roman" w:cs="Times New Roman"/>
          <w:i/>
          <w:iCs/>
          <w:sz w:val="28"/>
          <w:szCs w:val="28"/>
        </w:rPr>
      </w:pPr>
      <w:r w:rsidRPr="00A30368">
        <w:rPr>
          <w:rFonts w:ascii="Times New Roman" w:hAnsi="Times New Roman" w:cs="Times New Roman"/>
          <w:sz w:val="28"/>
          <w:szCs w:val="28"/>
        </w:rPr>
        <w:lastRenderedPageBreak/>
        <w:t xml:space="preserve">Мы с тобой жить будем в нём! </w:t>
      </w:r>
      <w:r w:rsidR="00A30368">
        <w:rPr>
          <w:rFonts w:ascii="Times New Roman" w:hAnsi="Times New Roman" w:cs="Times New Roman"/>
          <w:sz w:val="28"/>
          <w:szCs w:val="28"/>
        </w:rPr>
        <w:t>/</w:t>
      </w:r>
      <w:r w:rsidR="00A30368" w:rsidRPr="00A30368">
        <w:rPr>
          <w:rFonts w:ascii="Times New Roman" w:hAnsi="Times New Roman" w:cs="Times New Roman"/>
          <w:i/>
          <w:sz w:val="28"/>
          <w:szCs w:val="28"/>
        </w:rPr>
        <w:t>Сжимаем – разжимаем кулаки, показать «класс»</w:t>
      </w:r>
    </w:p>
    <w:p w:rsidR="005238E0" w:rsidRPr="00A30368" w:rsidRDefault="00A30368" w:rsidP="00A30368">
      <w:pPr>
        <w:shd w:val="clear" w:color="auto" w:fill="FFFFFF"/>
        <w:spacing w:after="240" w:line="255" w:lineRule="atLeast"/>
        <w:rPr>
          <w:rFonts w:ascii="Times New Roman" w:eastAsia="Times New Roman" w:hAnsi="Times New Roman" w:cs="Times New Roman"/>
          <w:i/>
          <w:iCs/>
          <w:sz w:val="28"/>
          <w:szCs w:val="28"/>
        </w:rPr>
      </w:pPr>
      <w:r>
        <w:rPr>
          <w:rFonts w:ascii="Times New Roman" w:eastAsia="Times New Roman" w:hAnsi="Times New Roman" w:cs="Times New Roman"/>
          <w:b/>
          <w:i/>
          <w:iCs/>
          <w:sz w:val="28"/>
          <w:szCs w:val="28"/>
        </w:rPr>
        <w:t>4.</w:t>
      </w:r>
      <w:r w:rsidR="00751C33" w:rsidRPr="00A30368">
        <w:rPr>
          <w:rFonts w:ascii="Times New Roman" w:eastAsia="Times New Roman" w:hAnsi="Times New Roman" w:cs="Times New Roman"/>
          <w:b/>
          <w:i/>
          <w:iCs/>
          <w:sz w:val="28"/>
          <w:szCs w:val="28"/>
        </w:rPr>
        <w:t>ФОНОПЕДИЧЕСКОЕ УПРАЖНЕНИЕ </w:t>
      </w:r>
      <w:r w:rsidR="00751C33" w:rsidRPr="00A30368">
        <w:rPr>
          <w:rFonts w:ascii="Times New Roman" w:eastAsia="Times New Roman" w:hAnsi="Times New Roman" w:cs="Times New Roman"/>
          <w:b/>
          <w:bCs/>
          <w:i/>
          <w:iCs/>
          <w:sz w:val="28"/>
          <w:szCs w:val="28"/>
        </w:rPr>
        <w:t>«РАКЕТА»</w:t>
      </w:r>
      <w:r w:rsidR="00751C33" w:rsidRPr="00A30368">
        <w:rPr>
          <w:rFonts w:ascii="Times New Roman" w:eastAsia="Times New Roman" w:hAnsi="Times New Roman" w:cs="Times New Roman"/>
          <w:b/>
          <w:sz w:val="28"/>
          <w:szCs w:val="28"/>
        </w:rPr>
        <w:br/>
      </w:r>
      <w:r w:rsidR="00751C33" w:rsidRPr="00A30368">
        <w:rPr>
          <w:rFonts w:ascii="Times New Roman" w:eastAsia="Times New Roman" w:hAnsi="Times New Roman" w:cs="Times New Roman"/>
          <w:sz w:val="28"/>
          <w:szCs w:val="28"/>
        </w:rPr>
        <w:t>Сел вчера я на ракету</w:t>
      </w:r>
      <w:proofErr w:type="gramStart"/>
      <w:r w:rsidR="00751C33" w:rsidRPr="00A30368">
        <w:rPr>
          <w:rFonts w:ascii="Times New Roman" w:eastAsia="Times New Roman" w:hAnsi="Times New Roman" w:cs="Times New Roman"/>
          <w:sz w:val="28"/>
          <w:szCs w:val="28"/>
        </w:rPr>
        <w:br/>
        <w:t>И</w:t>
      </w:r>
      <w:proofErr w:type="gramEnd"/>
      <w:r w:rsidR="00751C33" w:rsidRPr="00A30368">
        <w:rPr>
          <w:rFonts w:ascii="Times New Roman" w:eastAsia="Times New Roman" w:hAnsi="Times New Roman" w:cs="Times New Roman"/>
          <w:sz w:val="28"/>
          <w:szCs w:val="28"/>
        </w:rPr>
        <w:t xml:space="preserve"> на ней летел по свету.</w:t>
      </w:r>
      <w:r w:rsidR="00751C33" w:rsidRPr="00A30368">
        <w:rPr>
          <w:rFonts w:ascii="Times New Roman" w:eastAsia="Times New Roman" w:hAnsi="Times New Roman" w:cs="Times New Roman"/>
          <w:sz w:val="28"/>
          <w:szCs w:val="28"/>
        </w:rPr>
        <w:br/>
      </w:r>
      <w:proofErr w:type="spellStart"/>
      <w:r w:rsidR="00751C33" w:rsidRPr="00A30368">
        <w:rPr>
          <w:rFonts w:ascii="Times New Roman" w:eastAsia="Times New Roman" w:hAnsi="Times New Roman" w:cs="Times New Roman"/>
          <w:sz w:val="28"/>
          <w:szCs w:val="28"/>
        </w:rPr>
        <w:t>А-а-а-а-а</w:t>
      </w:r>
      <w:proofErr w:type="spellEnd"/>
      <w:r w:rsidR="00751C33" w:rsidRPr="00A30368">
        <w:rPr>
          <w:rFonts w:ascii="Times New Roman" w:eastAsia="Times New Roman" w:hAnsi="Times New Roman" w:cs="Times New Roman"/>
          <w:sz w:val="28"/>
          <w:szCs w:val="28"/>
        </w:rPr>
        <w:t>!</w:t>
      </w:r>
      <w:r w:rsidR="00751C33" w:rsidRPr="00A30368">
        <w:rPr>
          <w:rFonts w:ascii="Times New Roman" w:eastAsia="Times New Roman" w:hAnsi="Times New Roman" w:cs="Times New Roman"/>
          <w:sz w:val="28"/>
          <w:szCs w:val="28"/>
        </w:rPr>
        <w:br/>
      </w:r>
      <w:proofErr w:type="spellStart"/>
      <w:r w:rsidR="00751C33" w:rsidRPr="00A30368">
        <w:rPr>
          <w:rFonts w:ascii="Times New Roman" w:eastAsia="Times New Roman" w:hAnsi="Times New Roman" w:cs="Times New Roman"/>
          <w:sz w:val="28"/>
          <w:szCs w:val="28"/>
        </w:rPr>
        <w:t>А-а-э-э</w:t>
      </w:r>
      <w:proofErr w:type="spellEnd"/>
      <w:r w:rsidR="00751C33" w:rsidRPr="00A30368">
        <w:rPr>
          <w:rFonts w:ascii="Times New Roman" w:eastAsia="Times New Roman" w:hAnsi="Times New Roman" w:cs="Times New Roman"/>
          <w:sz w:val="28"/>
          <w:szCs w:val="28"/>
        </w:rPr>
        <w:t>!</w:t>
      </w:r>
      <w:r w:rsidR="00751C33" w:rsidRPr="00A30368">
        <w:rPr>
          <w:rFonts w:ascii="Times New Roman" w:eastAsia="Times New Roman" w:hAnsi="Times New Roman" w:cs="Times New Roman"/>
          <w:sz w:val="28"/>
          <w:szCs w:val="28"/>
        </w:rPr>
        <w:br/>
      </w:r>
      <w:proofErr w:type="spellStart"/>
      <w:r w:rsidR="00751C33" w:rsidRPr="00A30368">
        <w:rPr>
          <w:rFonts w:ascii="Times New Roman" w:eastAsia="Times New Roman" w:hAnsi="Times New Roman" w:cs="Times New Roman"/>
          <w:sz w:val="28"/>
          <w:szCs w:val="28"/>
        </w:rPr>
        <w:t>А-а-у-у</w:t>
      </w:r>
      <w:proofErr w:type="spellEnd"/>
      <w:r w:rsidR="00751C33" w:rsidRPr="00A30368">
        <w:rPr>
          <w:rFonts w:ascii="Times New Roman" w:eastAsia="Times New Roman" w:hAnsi="Times New Roman" w:cs="Times New Roman"/>
          <w:sz w:val="28"/>
          <w:szCs w:val="28"/>
        </w:rPr>
        <w:t>!</w:t>
      </w:r>
      <w:r w:rsidR="00751C33" w:rsidRPr="00A30368">
        <w:rPr>
          <w:rFonts w:ascii="Times New Roman" w:eastAsia="Times New Roman" w:hAnsi="Times New Roman" w:cs="Times New Roman"/>
          <w:sz w:val="28"/>
          <w:szCs w:val="28"/>
        </w:rPr>
        <w:br/>
      </w:r>
      <w:proofErr w:type="spellStart"/>
      <w:r w:rsidR="00751C33" w:rsidRPr="00A30368">
        <w:rPr>
          <w:rFonts w:ascii="Times New Roman" w:eastAsia="Times New Roman" w:hAnsi="Times New Roman" w:cs="Times New Roman"/>
          <w:sz w:val="28"/>
          <w:szCs w:val="28"/>
        </w:rPr>
        <w:t>А-а-э-э-у-у</w:t>
      </w:r>
      <w:proofErr w:type="spellEnd"/>
      <w:r w:rsidR="00751C33" w:rsidRPr="00A30368">
        <w:rPr>
          <w:rFonts w:ascii="Times New Roman" w:eastAsia="Times New Roman" w:hAnsi="Times New Roman" w:cs="Times New Roman"/>
          <w:sz w:val="28"/>
          <w:szCs w:val="28"/>
        </w:rPr>
        <w:t>!</w:t>
      </w:r>
      <w:r w:rsidR="00751C33" w:rsidRPr="00A30368">
        <w:rPr>
          <w:rFonts w:ascii="Times New Roman" w:eastAsia="Times New Roman" w:hAnsi="Times New Roman" w:cs="Times New Roman"/>
          <w:sz w:val="28"/>
          <w:szCs w:val="28"/>
        </w:rPr>
        <w:br/>
        <w:t>А-а-э-э-у-у-ы-ы!</w:t>
      </w:r>
    </w:p>
    <w:p w:rsidR="00A30368" w:rsidRPr="00A30368" w:rsidRDefault="00751C33" w:rsidP="00A30368">
      <w:pPr>
        <w:pStyle w:val="ac"/>
        <w:rPr>
          <w:rFonts w:ascii="Times New Roman" w:eastAsia="Times New Roman" w:hAnsi="Times New Roman" w:cs="Times New Roman"/>
          <w:b/>
          <w:sz w:val="28"/>
          <w:szCs w:val="28"/>
        </w:rPr>
      </w:pPr>
      <w:r w:rsidRPr="00A30368">
        <w:rPr>
          <w:rFonts w:ascii="Times New Roman" w:eastAsia="Times New Roman" w:hAnsi="Times New Roman" w:cs="Times New Roman"/>
          <w:b/>
          <w:bCs/>
          <w:i/>
          <w:sz w:val="28"/>
          <w:szCs w:val="28"/>
        </w:rPr>
        <w:t>5</w:t>
      </w:r>
      <w:r w:rsidRPr="00A30368">
        <w:rPr>
          <w:rFonts w:ascii="Times New Roman" w:eastAsia="Times New Roman" w:hAnsi="Times New Roman" w:cs="Times New Roman"/>
          <w:b/>
          <w:bCs/>
          <w:sz w:val="28"/>
          <w:szCs w:val="28"/>
        </w:rPr>
        <w:t>.</w:t>
      </w:r>
      <w:r w:rsidR="005238E0" w:rsidRPr="00A30368">
        <w:rPr>
          <w:rFonts w:ascii="Times New Roman" w:eastAsia="Times New Roman" w:hAnsi="Times New Roman" w:cs="Times New Roman"/>
          <w:b/>
          <w:sz w:val="28"/>
          <w:szCs w:val="28"/>
        </w:rPr>
        <w:t xml:space="preserve">Игра: «Кто чем работает?» </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i/>
          <w:sz w:val="28"/>
          <w:szCs w:val="28"/>
        </w:rPr>
        <w:t>Употребление существительных в творительном падеже</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sz w:val="28"/>
          <w:szCs w:val="28"/>
        </w:rPr>
        <w:t>Землекоп копает… (лопатой)</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sz w:val="28"/>
          <w:szCs w:val="28"/>
        </w:rPr>
        <w:t>Врач укол делает … (шприцом)</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sz w:val="28"/>
          <w:szCs w:val="28"/>
        </w:rPr>
        <w:t>Портной шьет платье … (иглой)</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sz w:val="28"/>
          <w:szCs w:val="28"/>
        </w:rPr>
        <w:t>Маляр красит … (кистью)</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sz w:val="28"/>
          <w:szCs w:val="28"/>
        </w:rPr>
        <w:t>Лесоруб рубит деревья … (топором)</w:t>
      </w:r>
    </w:p>
    <w:p w:rsidR="00A30368" w:rsidRPr="00A30368" w:rsidRDefault="005238E0" w:rsidP="00A30368">
      <w:pPr>
        <w:pStyle w:val="ac"/>
        <w:rPr>
          <w:rFonts w:ascii="Times New Roman" w:eastAsia="Times New Roman" w:hAnsi="Times New Roman" w:cs="Times New Roman"/>
          <w:b/>
          <w:sz w:val="28"/>
          <w:szCs w:val="28"/>
        </w:rPr>
      </w:pPr>
      <w:r w:rsidRPr="00A30368">
        <w:rPr>
          <w:rFonts w:ascii="Times New Roman" w:eastAsia="Times New Roman" w:hAnsi="Times New Roman" w:cs="Times New Roman"/>
          <w:b/>
          <w:sz w:val="28"/>
          <w:szCs w:val="28"/>
        </w:rPr>
        <w:t xml:space="preserve">Игра с мячом: «Вчера – завтра» </w:t>
      </w:r>
    </w:p>
    <w:p w:rsidR="005238E0" w:rsidRPr="00A30368" w:rsidRDefault="005238E0" w:rsidP="00A30368">
      <w:pPr>
        <w:pStyle w:val="ac"/>
        <w:rPr>
          <w:rFonts w:ascii="Times New Roman" w:eastAsia="Times New Roman" w:hAnsi="Times New Roman" w:cs="Times New Roman"/>
          <w:sz w:val="28"/>
          <w:szCs w:val="28"/>
        </w:rPr>
      </w:pPr>
      <w:r w:rsidRPr="00A30368">
        <w:rPr>
          <w:rFonts w:ascii="Times New Roman" w:eastAsia="Times New Roman" w:hAnsi="Times New Roman" w:cs="Times New Roman"/>
          <w:i/>
          <w:sz w:val="28"/>
          <w:szCs w:val="28"/>
        </w:rPr>
        <w:t>Употребление глаголов в настоящем и будущем времени.</w:t>
      </w:r>
    </w:p>
    <w:p w:rsidR="005238E0" w:rsidRPr="00A30368" w:rsidRDefault="005238E0" w:rsidP="00A30368">
      <w:pPr>
        <w:pStyle w:val="ac"/>
        <w:rPr>
          <w:rFonts w:ascii="Times New Roman" w:eastAsia="Times New Roman" w:hAnsi="Times New Roman" w:cs="Times New Roman"/>
          <w:i/>
          <w:sz w:val="28"/>
          <w:szCs w:val="28"/>
        </w:rPr>
      </w:pPr>
      <w:r w:rsidRPr="00A30368">
        <w:rPr>
          <w:rFonts w:ascii="Times New Roman" w:eastAsia="Times New Roman" w:hAnsi="Times New Roman" w:cs="Times New Roman"/>
          <w:i/>
          <w:sz w:val="28"/>
          <w:szCs w:val="28"/>
        </w:rPr>
        <w:t>Взрослый с ребёнком садятся на пол напротив друг друга, раздвигают ноги и перекатывают друг другу мяч.</w:t>
      </w:r>
    </w:p>
    <w:p w:rsidR="005238E0" w:rsidRPr="005238E0" w:rsidRDefault="005238E0" w:rsidP="005238E0">
      <w:pPr>
        <w:pStyle w:val="a5"/>
        <w:shd w:val="clear" w:color="auto" w:fill="FFFFFF"/>
        <w:spacing w:after="240" w:line="255" w:lineRule="atLeast"/>
        <w:rPr>
          <w:rFonts w:ascii="Times New Roman" w:eastAsia="Times New Roman" w:hAnsi="Times New Roman" w:cs="Times New Roman"/>
          <w:iCs/>
          <w:sz w:val="28"/>
          <w:szCs w:val="28"/>
        </w:rPr>
      </w:pPr>
      <w:r w:rsidRPr="005238E0">
        <w:rPr>
          <w:rFonts w:ascii="Times New Roman" w:eastAsia="Times New Roman" w:hAnsi="Times New Roman" w:cs="Times New Roman"/>
          <w:iCs/>
          <w:sz w:val="28"/>
          <w:szCs w:val="28"/>
        </w:rPr>
        <w:t>Вчера я работал, а завтра – … (буду работать)</w:t>
      </w:r>
    </w:p>
    <w:p w:rsidR="005238E0" w:rsidRPr="005238E0" w:rsidRDefault="005238E0" w:rsidP="005238E0">
      <w:pPr>
        <w:pStyle w:val="a5"/>
        <w:shd w:val="clear" w:color="auto" w:fill="FFFFFF"/>
        <w:spacing w:after="240" w:line="255" w:lineRule="atLeast"/>
        <w:rPr>
          <w:rFonts w:ascii="Times New Roman" w:eastAsia="Times New Roman" w:hAnsi="Times New Roman" w:cs="Times New Roman"/>
          <w:iCs/>
          <w:sz w:val="28"/>
          <w:szCs w:val="28"/>
        </w:rPr>
      </w:pPr>
      <w:r w:rsidRPr="005238E0">
        <w:rPr>
          <w:rFonts w:ascii="Times New Roman" w:eastAsia="Times New Roman" w:hAnsi="Times New Roman" w:cs="Times New Roman"/>
          <w:iCs/>
          <w:sz w:val="28"/>
          <w:szCs w:val="28"/>
        </w:rPr>
        <w:t>Вчера я строил, а завтра – … (буду строить)</w:t>
      </w:r>
    </w:p>
    <w:p w:rsidR="005238E0" w:rsidRPr="005238E0" w:rsidRDefault="005238E0" w:rsidP="005238E0">
      <w:pPr>
        <w:pStyle w:val="a5"/>
        <w:shd w:val="clear" w:color="auto" w:fill="FFFFFF"/>
        <w:spacing w:after="240" w:line="255" w:lineRule="atLeast"/>
        <w:rPr>
          <w:rFonts w:ascii="Times New Roman" w:eastAsia="Times New Roman" w:hAnsi="Times New Roman" w:cs="Times New Roman"/>
          <w:iCs/>
          <w:sz w:val="28"/>
          <w:szCs w:val="28"/>
        </w:rPr>
      </w:pPr>
      <w:r w:rsidRPr="005238E0">
        <w:rPr>
          <w:rFonts w:ascii="Times New Roman" w:eastAsia="Times New Roman" w:hAnsi="Times New Roman" w:cs="Times New Roman"/>
          <w:iCs/>
          <w:sz w:val="28"/>
          <w:szCs w:val="28"/>
        </w:rPr>
        <w:t>Вчера я шил, а завтра -…(буду шить)</w:t>
      </w:r>
    </w:p>
    <w:p w:rsidR="005238E0" w:rsidRPr="005238E0" w:rsidRDefault="005238E0" w:rsidP="005238E0">
      <w:pPr>
        <w:pStyle w:val="a5"/>
        <w:shd w:val="clear" w:color="auto" w:fill="FFFFFF"/>
        <w:spacing w:after="240" w:line="255" w:lineRule="atLeast"/>
        <w:rPr>
          <w:rFonts w:ascii="Times New Roman" w:eastAsia="Times New Roman" w:hAnsi="Times New Roman" w:cs="Times New Roman"/>
          <w:iCs/>
          <w:sz w:val="28"/>
          <w:szCs w:val="28"/>
        </w:rPr>
      </w:pPr>
      <w:r w:rsidRPr="005238E0">
        <w:rPr>
          <w:rFonts w:ascii="Times New Roman" w:eastAsia="Times New Roman" w:hAnsi="Times New Roman" w:cs="Times New Roman"/>
          <w:iCs/>
          <w:sz w:val="28"/>
          <w:szCs w:val="28"/>
        </w:rPr>
        <w:t>Вчера я стирал, а завтра – … (буду стирать)</w:t>
      </w:r>
    </w:p>
    <w:p w:rsidR="005238E0" w:rsidRPr="005238E0" w:rsidRDefault="005238E0" w:rsidP="005238E0">
      <w:pPr>
        <w:pStyle w:val="a5"/>
        <w:shd w:val="clear" w:color="auto" w:fill="FFFFFF"/>
        <w:spacing w:after="240" w:line="255" w:lineRule="atLeast"/>
        <w:rPr>
          <w:rFonts w:ascii="Times New Roman" w:eastAsia="Times New Roman" w:hAnsi="Times New Roman" w:cs="Times New Roman"/>
          <w:iCs/>
          <w:sz w:val="28"/>
          <w:szCs w:val="28"/>
        </w:rPr>
      </w:pPr>
      <w:r w:rsidRPr="005238E0">
        <w:rPr>
          <w:rFonts w:ascii="Times New Roman" w:eastAsia="Times New Roman" w:hAnsi="Times New Roman" w:cs="Times New Roman"/>
          <w:iCs/>
          <w:sz w:val="28"/>
          <w:szCs w:val="28"/>
        </w:rPr>
        <w:t>Вчера я продавал, а завтра – …(буду продавать)</w:t>
      </w:r>
    </w:p>
    <w:p w:rsidR="005238E0" w:rsidRDefault="005238E0" w:rsidP="005238E0">
      <w:pPr>
        <w:pStyle w:val="a5"/>
        <w:shd w:val="clear" w:color="auto" w:fill="FFFFFF"/>
        <w:spacing w:after="240" w:line="255" w:lineRule="atLeast"/>
        <w:rPr>
          <w:rFonts w:ascii="Times New Roman" w:eastAsia="Times New Roman" w:hAnsi="Times New Roman" w:cs="Times New Roman"/>
          <w:sz w:val="28"/>
          <w:szCs w:val="28"/>
        </w:rPr>
      </w:pPr>
      <w:r w:rsidRPr="005238E0">
        <w:rPr>
          <w:rFonts w:ascii="Times New Roman" w:eastAsia="Times New Roman" w:hAnsi="Times New Roman" w:cs="Times New Roman"/>
          <w:iCs/>
          <w:sz w:val="28"/>
          <w:szCs w:val="28"/>
        </w:rPr>
        <w:t>Вчера я красил, а завтра – … (буду красить)</w:t>
      </w:r>
      <w:r w:rsidRPr="005238E0">
        <w:rPr>
          <w:rFonts w:ascii="Times New Roman" w:eastAsia="Times New Roman" w:hAnsi="Times New Roman" w:cs="Times New Roman"/>
          <w:sz w:val="28"/>
          <w:szCs w:val="28"/>
        </w:rPr>
        <w:t xml:space="preserve"> </w:t>
      </w:r>
    </w:p>
    <w:p w:rsidR="00A30368" w:rsidRDefault="00751C33" w:rsidP="00A30368">
      <w:pPr>
        <w:shd w:val="clear" w:color="auto" w:fill="FFFFFF"/>
        <w:spacing w:after="240" w:line="255" w:lineRule="atLeast"/>
        <w:rPr>
          <w:rFonts w:ascii="Times New Roman" w:eastAsia="Times New Roman" w:hAnsi="Times New Roman" w:cs="Times New Roman"/>
          <w:i/>
          <w:iCs/>
          <w:sz w:val="28"/>
          <w:szCs w:val="28"/>
        </w:rPr>
      </w:pPr>
      <w:r w:rsidRPr="005238E0">
        <w:rPr>
          <w:rFonts w:ascii="Times New Roman" w:eastAsia="Times New Roman" w:hAnsi="Times New Roman" w:cs="Times New Roman"/>
          <w:b/>
          <w:bCs/>
          <w:i/>
          <w:iCs/>
          <w:sz w:val="28"/>
          <w:szCs w:val="28"/>
        </w:rPr>
        <w:t>6.</w:t>
      </w:r>
      <w:r w:rsidRPr="005238E0">
        <w:rPr>
          <w:rFonts w:ascii="Times New Roman" w:eastAsia="Times New Roman" w:hAnsi="Times New Roman" w:cs="Times New Roman"/>
          <w:b/>
          <w:i/>
          <w:iCs/>
          <w:sz w:val="28"/>
          <w:szCs w:val="28"/>
        </w:rPr>
        <w:t> РАСПЕВКА </w:t>
      </w:r>
      <w:r w:rsidRPr="005238E0">
        <w:rPr>
          <w:rFonts w:ascii="Times New Roman" w:eastAsia="Times New Roman" w:hAnsi="Times New Roman" w:cs="Times New Roman"/>
          <w:b/>
          <w:bCs/>
          <w:i/>
          <w:iCs/>
          <w:sz w:val="28"/>
          <w:szCs w:val="28"/>
        </w:rPr>
        <w:t>«ПЕСЕНКА ШОФЕРА» («ГРУЗОВИК»)</w:t>
      </w:r>
      <w:r w:rsidRPr="005238E0">
        <w:rPr>
          <w:rFonts w:ascii="Times New Roman" w:eastAsia="Times New Roman" w:hAnsi="Times New Roman" w:cs="Times New Roman"/>
          <w:sz w:val="28"/>
          <w:szCs w:val="28"/>
        </w:rPr>
        <w:br/>
        <w:t>Грузовик песок везет, </w:t>
      </w:r>
      <w:r w:rsidRPr="005238E0">
        <w:rPr>
          <w:rFonts w:ascii="Times New Roman" w:eastAsia="Times New Roman" w:hAnsi="Times New Roman" w:cs="Times New Roman"/>
          <w:i/>
          <w:iCs/>
          <w:sz w:val="28"/>
          <w:szCs w:val="28"/>
        </w:rPr>
        <w:t>Идут по кругу, изображая, что крутят руль.</w:t>
      </w:r>
      <w:r w:rsidRPr="005238E0">
        <w:rPr>
          <w:rFonts w:ascii="Times New Roman" w:eastAsia="Times New Roman" w:hAnsi="Times New Roman" w:cs="Times New Roman"/>
          <w:sz w:val="28"/>
          <w:szCs w:val="28"/>
        </w:rPr>
        <w:br/>
        <w:t>Удивляется народ: </w:t>
      </w:r>
      <w:r w:rsidRPr="005238E0">
        <w:rPr>
          <w:rFonts w:ascii="Times New Roman" w:eastAsia="Times New Roman" w:hAnsi="Times New Roman" w:cs="Times New Roman"/>
          <w:i/>
          <w:iCs/>
          <w:sz w:val="28"/>
          <w:szCs w:val="28"/>
        </w:rPr>
        <w:t>Останавливаются, поворачиваются лицом в центр круга, </w:t>
      </w:r>
      <w:r w:rsidRPr="005238E0">
        <w:rPr>
          <w:rFonts w:ascii="Times New Roman" w:eastAsia="Times New Roman" w:hAnsi="Times New Roman" w:cs="Times New Roman"/>
          <w:sz w:val="28"/>
          <w:szCs w:val="28"/>
        </w:rPr>
        <w:br/>
      </w:r>
      <w:r w:rsidR="00A30368">
        <w:rPr>
          <w:rFonts w:ascii="Times New Roman" w:eastAsia="Times New Roman" w:hAnsi="Times New Roman" w:cs="Times New Roman"/>
          <w:i/>
          <w:iCs/>
          <w:sz w:val="28"/>
          <w:szCs w:val="28"/>
        </w:rPr>
        <w:t xml:space="preserve">                                                </w:t>
      </w:r>
      <w:r w:rsidRPr="005238E0">
        <w:rPr>
          <w:rFonts w:ascii="Times New Roman" w:eastAsia="Times New Roman" w:hAnsi="Times New Roman" w:cs="Times New Roman"/>
          <w:i/>
          <w:iCs/>
          <w:sz w:val="28"/>
          <w:szCs w:val="28"/>
        </w:rPr>
        <w:t>разводят руками, изображают удивление на лице.</w:t>
      </w:r>
      <w:r w:rsidRPr="005238E0">
        <w:rPr>
          <w:rFonts w:ascii="Times New Roman" w:eastAsia="Times New Roman" w:hAnsi="Times New Roman" w:cs="Times New Roman"/>
          <w:sz w:val="28"/>
          <w:szCs w:val="28"/>
        </w:rPr>
        <w:br/>
        <w:t xml:space="preserve">«Вот так </w:t>
      </w:r>
      <w:proofErr w:type="gramStart"/>
      <w:r w:rsidRPr="005238E0">
        <w:rPr>
          <w:rFonts w:ascii="Times New Roman" w:eastAsia="Times New Roman" w:hAnsi="Times New Roman" w:cs="Times New Roman"/>
          <w:sz w:val="28"/>
          <w:szCs w:val="28"/>
        </w:rPr>
        <w:t>чудо-чудеса</w:t>
      </w:r>
      <w:proofErr w:type="gramEnd"/>
      <w:r w:rsidRPr="005238E0">
        <w:rPr>
          <w:rFonts w:ascii="Times New Roman" w:eastAsia="Times New Roman" w:hAnsi="Times New Roman" w:cs="Times New Roman"/>
          <w:sz w:val="28"/>
          <w:szCs w:val="28"/>
        </w:rPr>
        <w:t>, </w:t>
      </w:r>
      <w:r w:rsidR="00A30368">
        <w:rPr>
          <w:rFonts w:ascii="Times New Roman" w:eastAsia="Times New Roman" w:hAnsi="Times New Roman" w:cs="Times New Roman"/>
          <w:sz w:val="28"/>
          <w:szCs w:val="28"/>
        </w:rPr>
        <w:t xml:space="preserve">   </w:t>
      </w:r>
      <w:r w:rsidRPr="005238E0">
        <w:rPr>
          <w:rFonts w:ascii="Times New Roman" w:eastAsia="Times New Roman" w:hAnsi="Times New Roman" w:cs="Times New Roman"/>
          <w:i/>
          <w:iCs/>
          <w:sz w:val="28"/>
          <w:szCs w:val="28"/>
        </w:rPr>
        <w:t>Два раза наклоняют голову вправо-влево.</w:t>
      </w:r>
      <w:r w:rsidRPr="005238E0">
        <w:rPr>
          <w:rFonts w:ascii="Times New Roman" w:eastAsia="Times New Roman" w:hAnsi="Times New Roman" w:cs="Times New Roman"/>
          <w:sz w:val="28"/>
          <w:szCs w:val="28"/>
        </w:rPr>
        <w:br/>
        <w:t>В нем песок под небеса!» </w:t>
      </w:r>
      <w:r w:rsidR="00A30368">
        <w:rPr>
          <w:rFonts w:ascii="Times New Roman" w:eastAsia="Times New Roman" w:hAnsi="Times New Roman" w:cs="Times New Roman"/>
          <w:sz w:val="28"/>
          <w:szCs w:val="28"/>
        </w:rPr>
        <w:t xml:space="preserve">  </w:t>
      </w:r>
      <w:r w:rsidRPr="005238E0">
        <w:rPr>
          <w:rFonts w:ascii="Times New Roman" w:eastAsia="Times New Roman" w:hAnsi="Times New Roman" w:cs="Times New Roman"/>
          <w:i/>
          <w:iCs/>
          <w:sz w:val="28"/>
          <w:szCs w:val="28"/>
        </w:rPr>
        <w:t>Тянутся руками ^, поднимаются на носочки.</w:t>
      </w:r>
      <w:r w:rsidRPr="005238E0">
        <w:rPr>
          <w:rFonts w:ascii="Times New Roman" w:eastAsia="Times New Roman" w:hAnsi="Times New Roman" w:cs="Times New Roman"/>
          <w:sz w:val="28"/>
          <w:szCs w:val="28"/>
        </w:rPr>
        <w:br/>
      </w:r>
      <w:r w:rsidRPr="005238E0">
        <w:rPr>
          <w:rFonts w:ascii="Times New Roman" w:eastAsia="Times New Roman" w:hAnsi="Times New Roman" w:cs="Times New Roman"/>
          <w:b/>
          <w:bCs/>
          <w:i/>
          <w:iCs/>
          <w:sz w:val="28"/>
          <w:szCs w:val="28"/>
        </w:rPr>
        <w:t>7.</w:t>
      </w:r>
      <w:r w:rsidRPr="005238E0">
        <w:rPr>
          <w:rFonts w:ascii="Times New Roman" w:eastAsia="Times New Roman" w:hAnsi="Times New Roman" w:cs="Times New Roman"/>
          <w:b/>
          <w:i/>
          <w:iCs/>
          <w:sz w:val="28"/>
          <w:szCs w:val="28"/>
        </w:rPr>
        <w:t> ИГРА-УПРАЖНЕНИЕ</w:t>
      </w:r>
      <w:r w:rsidRPr="005238E0">
        <w:rPr>
          <w:rFonts w:ascii="Times New Roman" w:eastAsia="Times New Roman" w:hAnsi="Times New Roman" w:cs="Times New Roman"/>
          <w:b/>
          <w:bCs/>
          <w:i/>
          <w:iCs/>
          <w:sz w:val="28"/>
          <w:szCs w:val="28"/>
        </w:rPr>
        <w:t>«ЛЕТЧИК» </w:t>
      </w:r>
      <w:r w:rsidRPr="005238E0">
        <w:rPr>
          <w:rFonts w:ascii="Times New Roman" w:eastAsia="Times New Roman" w:hAnsi="Times New Roman" w:cs="Times New Roman"/>
          <w:i/>
          <w:iCs/>
          <w:sz w:val="28"/>
          <w:szCs w:val="28"/>
        </w:rPr>
        <w:t>КООРДИНАЦИЯ РЕЧИ С </w:t>
      </w:r>
      <w:r w:rsidRPr="005238E0">
        <w:rPr>
          <w:rFonts w:ascii="Times New Roman" w:eastAsia="Times New Roman" w:hAnsi="Times New Roman" w:cs="Times New Roman"/>
          <w:sz w:val="28"/>
          <w:szCs w:val="28"/>
        </w:rPr>
        <w:br/>
      </w:r>
      <w:r w:rsidRPr="005238E0">
        <w:rPr>
          <w:rFonts w:ascii="Times New Roman" w:eastAsia="Times New Roman" w:hAnsi="Times New Roman" w:cs="Times New Roman"/>
          <w:i/>
          <w:iCs/>
          <w:sz w:val="28"/>
          <w:szCs w:val="28"/>
        </w:rPr>
        <w:t>ДВИЖЕНИЕМ, РАЗВИТИЕ ОБЩИХ РЕЧЕВЫХ НАВЫКОВ</w:t>
      </w:r>
      <w:proofErr w:type="gramStart"/>
      <w:r w:rsidRPr="005238E0">
        <w:rPr>
          <w:rFonts w:ascii="Times New Roman" w:eastAsia="Times New Roman" w:hAnsi="Times New Roman" w:cs="Times New Roman"/>
          <w:sz w:val="28"/>
          <w:szCs w:val="28"/>
        </w:rPr>
        <w:br/>
        <w:t>Б</w:t>
      </w:r>
      <w:proofErr w:type="gramEnd"/>
      <w:r w:rsidRPr="005238E0">
        <w:rPr>
          <w:rFonts w:ascii="Times New Roman" w:eastAsia="Times New Roman" w:hAnsi="Times New Roman" w:cs="Times New Roman"/>
          <w:sz w:val="28"/>
          <w:szCs w:val="28"/>
        </w:rPr>
        <w:t>ыть шофером хорошо, </w:t>
      </w:r>
      <w:r w:rsidRPr="005238E0">
        <w:rPr>
          <w:rFonts w:ascii="Times New Roman" w:eastAsia="Times New Roman" w:hAnsi="Times New Roman" w:cs="Times New Roman"/>
          <w:i/>
          <w:iCs/>
          <w:sz w:val="28"/>
          <w:szCs w:val="28"/>
        </w:rPr>
        <w:t>Дети бегут по кругу, крутят перед собой </w:t>
      </w:r>
      <w:r w:rsidRPr="005238E0">
        <w:rPr>
          <w:rFonts w:ascii="Times New Roman" w:eastAsia="Times New Roman" w:hAnsi="Times New Roman" w:cs="Times New Roman"/>
          <w:sz w:val="28"/>
          <w:szCs w:val="28"/>
        </w:rPr>
        <w:br/>
      </w:r>
      <w:r w:rsidR="00A30368">
        <w:rPr>
          <w:rFonts w:ascii="Times New Roman" w:eastAsia="Times New Roman" w:hAnsi="Times New Roman" w:cs="Times New Roman"/>
          <w:i/>
          <w:iCs/>
          <w:sz w:val="28"/>
          <w:szCs w:val="28"/>
        </w:rPr>
        <w:t xml:space="preserve">                                                                                                   </w:t>
      </w:r>
      <w:r w:rsidRPr="005238E0">
        <w:rPr>
          <w:rFonts w:ascii="Times New Roman" w:eastAsia="Times New Roman" w:hAnsi="Times New Roman" w:cs="Times New Roman"/>
          <w:i/>
          <w:iCs/>
          <w:sz w:val="28"/>
          <w:szCs w:val="28"/>
        </w:rPr>
        <w:t>воображаемый руль</w:t>
      </w:r>
      <w:r w:rsidRPr="005238E0">
        <w:rPr>
          <w:rFonts w:ascii="Times New Roman" w:eastAsia="Times New Roman" w:hAnsi="Times New Roman" w:cs="Times New Roman"/>
          <w:sz w:val="28"/>
          <w:szCs w:val="28"/>
        </w:rPr>
        <w:br/>
        <w:t>А летчиком – лучше </w:t>
      </w:r>
      <w:r w:rsidR="00A30368">
        <w:rPr>
          <w:rFonts w:ascii="Times New Roman" w:eastAsia="Times New Roman" w:hAnsi="Times New Roman" w:cs="Times New Roman"/>
          <w:sz w:val="28"/>
          <w:szCs w:val="28"/>
        </w:rPr>
        <w:t xml:space="preserve">           </w:t>
      </w:r>
      <w:r w:rsidRPr="005238E0">
        <w:rPr>
          <w:rFonts w:ascii="Times New Roman" w:eastAsia="Times New Roman" w:hAnsi="Times New Roman" w:cs="Times New Roman"/>
          <w:i/>
          <w:iCs/>
          <w:sz w:val="28"/>
          <w:szCs w:val="28"/>
        </w:rPr>
        <w:t>Бегут, расставив руки, как крылья</w:t>
      </w:r>
      <w:r w:rsidRPr="005238E0">
        <w:rPr>
          <w:rFonts w:ascii="Times New Roman" w:eastAsia="Times New Roman" w:hAnsi="Times New Roman" w:cs="Times New Roman"/>
          <w:sz w:val="28"/>
          <w:szCs w:val="28"/>
        </w:rPr>
        <w:br/>
        <w:t>Я бы в летчики пошел, </w:t>
      </w:r>
      <w:r w:rsidRPr="005238E0">
        <w:rPr>
          <w:rFonts w:ascii="Times New Roman" w:eastAsia="Times New Roman" w:hAnsi="Times New Roman" w:cs="Times New Roman"/>
          <w:sz w:val="28"/>
          <w:szCs w:val="28"/>
        </w:rPr>
        <w:br/>
        <w:t>Пусть меня научат.</w:t>
      </w:r>
      <w:r w:rsidRPr="005238E0">
        <w:rPr>
          <w:rFonts w:ascii="Times New Roman" w:eastAsia="Times New Roman" w:hAnsi="Times New Roman" w:cs="Times New Roman"/>
          <w:sz w:val="28"/>
          <w:szCs w:val="28"/>
        </w:rPr>
        <w:br/>
        <w:t>Наливаю в бак бензин, </w:t>
      </w:r>
      <w:r w:rsidRPr="005238E0">
        <w:rPr>
          <w:rFonts w:ascii="Times New Roman" w:eastAsia="Times New Roman" w:hAnsi="Times New Roman" w:cs="Times New Roman"/>
          <w:i/>
          <w:iCs/>
          <w:sz w:val="28"/>
          <w:szCs w:val="28"/>
        </w:rPr>
        <w:t>Остановились, наклонили изображаемый сосуд</w:t>
      </w:r>
      <w:proofErr w:type="gramStart"/>
      <w:r w:rsidRPr="005238E0">
        <w:rPr>
          <w:rFonts w:ascii="Times New Roman" w:eastAsia="Times New Roman" w:hAnsi="Times New Roman" w:cs="Times New Roman"/>
          <w:sz w:val="28"/>
          <w:szCs w:val="28"/>
        </w:rPr>
        <w:br/>
        <w:t>З</w:t>
      </w:r>
      <w:proofErr w:type="gramEnd"/>
      <w:r w:rsidRPr="005238E0">
        <w:rPr>
          <w:rFonts w:ascii="Times New Roman" w:eastAsia="Times New Roman" w:hAnsi="Times New Roman" w:cs="Times New Roman"/>
          <w:sz w:val="28"/>
          <w:szCs w:val="28"/>
        </w:rPr>
        <w:t>авожу пропеллер </w:t>
      </w:r>
      <w:r w:rsidRPr="005238E0">
        <w:rPr>
          <w:rFonts w:ascii="Times New Roman" w:eastAsia="Times New Roman" w:hAnsi="Times New Roman" w:cs="Times New Roman"/>
          <w:i/>
          <w:iCs/>
          <w:sz w:val="28"/>
          <w:szCs w:val="28"/>
        </w:rPr>
        <w:t>Круговое движение правой рукой</w:t>
      </w:r>
      <w:r w:rsidRPr="005238E0">
        <w:rPr>
          <w:rFonts w:ascii="Times New Roman" w:eastAsia="Times New Roman" w:hAnsi="Times New Roman" w:cs="Times New Roman"/>
          <w:sz w:val="28"/>
          <w:szCs w:val="28"/>
        </w:rPr>
        <w:br/>
        <w:t>«В небеса, мотор, вези, </w:t>
      </w:r>
      <w:r w:rsidR="00A30368">
        <w:rPr>
          <w:rFonts w:ascii="Times New Roman" w:eastAsia="Times New Roman" w:hAnsi="Times New Roman" w:cs="Times New Roman"/>
          <w:sz w:val="28"/>
          <w:szCs w:val="28"/>
        </w:rPr>
        <w:t xml:space="preserve"> </w:t>
      </w:r>
      <w:r w:rsidRPr="005238E0">
        <w:rPr>
          <w:rFonts w:ascii="Times New Roman" w:eastAsia="Times New Roman" w:hAnsi="Times New Roman" w:cs="Times New Roman"/>
          <w:i/>
          <w:iCs/>
          <w:sz w:val="28"/>
          <w:szCs w:val="28"/>
        </w:rPr>
        <w:t>Бегут, расставив руки </w:t>
      </w:r>
      <w:r w:rsidRPr="005238E0">
        <w:rPr>
          <w:rFonts w:ascii="Times New Roman" w:eastAsia="Times New Roman" w:hAnsi="Times New Roman" w:cs="Times New Roman"/>
          <w:sz w:val="28"/>
          <w:szCs w:val="28"/>
        </w:rPr>
        <w:br/>
      </w:r>
      <w:r w:rsidRPr="005238E0">
        <w:rPr>
          <w:rFonts w:ascii="Times New Roman" w:eastAsia="Times New Roman" w:hAnsi="Times New Roman" w:cs="Times New Roman"/>
          <w:sz w:val="28"/>
          <w:szCs w:val="28"/>
        </w:rPr>
        <w:lastRenderedPageBreak/>
        <w:t>Чтобы птицы пели».</w:t>
      </w:r>
      <w:r w:rsidRPr="005238E0">
        <w:rPr>
          <w:rFonts w:ascii="Times New Roman" w:eastAsia="Times New Roman" w:hAnsi="Times New Roman" w:cs="Times New Roman"/>
          <w:sz w:val="28"/>
          <w:szCs w:val="28"/>
        </w:rPr>
        <w:br/>
      </w:r>
      <w:r w:rsidRPr="005238E0">
        <w:rPr>
          <w:rFonts w:ascii="Times New Roman" w:eastAsia="Times New Roman" w:hAnsi="Times New Roman" w:cs="Times New Roman"/>
          <w:b/>
          <w:bCs/>
          <w:sz w:val="28"/>
          <w:szCs w:val="28"/>
        </w:rPr>
        <w:t>8.</w:t>
      </w:r>
      <w:r w:rsidRPr="005238E0">
        <w:rPr>
          <w:rFonts w:ascii="Times New Roman" w:eastAsia="Times New Roman" w:hAnsi="Times New Roman" w:cs="Times New Roman"/>
          <w:b/>
          <w:sz w:val="28"/>
          <w:szCs w:val="28"/>
        </w:rPr>
        <w:t> </w:t>
      </w:r>
      <w:r w:rsidR="00984894">
        <w:rPr>
          <w:rFonts w:ascii="Times New Roman" w:hAnsi="Times New Roman" w:cs="Times New Roman"/>
          <w:b/>
          <w:sz w:val="28"/>
          <w:szCs w:val="28"/>
        </w:rPr>
        <w:t xml:space="preserve">АРТИКУЛЯЦИОННАЯ ГИМНАСТИКА </w:t>
      </w:r>
      <w:r w:rsidR="00A30368">
        <w:rPr>
          <w:rFonts w:ascii="Times New Roman" w:hAnsi="Times New Roman" w:cs="Times New Roman"/>
          <w:b/>
          <w:sz w:val="28"/>
          <w:szCs w:val="28"/>
        </w:rPr>
        <w:t xml:space="preserve"> «ПРОФЕССИИ» </w:t>
      </w:r>
      <w:r w:rsidRPr="005238E0">
        <w:rPr>
          <w:rFonts w:ascii="Times New Roman" w:eastAsia="Times New Roman" w:hAnsi="Times New Roman" w:cs="Times New Roman"/>
          <w:b/>
          <w:bCs/>
          <w:i/>
          <w:iCs/>
          <w:sz w:val="28"/>
          <w:szCs w:val="28"/>
        </w:rPr>
        <w:t>«НАСОС»</w:t>
      </w:r>
      <w:r w:rsidRPr="005238E0">
        <w:rPr>
          <w:rFonts w:ascii="Times New Roman" w:eastAsia="Times New Roman" w:hAnsi="Times New Roman" w:cs="Times New Roman"/>
          <w:b/>
          <w:i/>
          <w:iCs/>
          <w:sz w:val="28"/>
          <w:szCs w:val="28"/>
        </w:rPr>
        <w:t> ДЫХАТЕЛЬНАЯ ГИМНАСТИКА</w:t>
      </w:r>
      <w:r w:rsidRPr="005238E0">
        <w:rPr>
          <w:rFonts w:ascii="Times New Roman" w:eastAsia="Times New Roman" w:hAnsi="Times New Roman" w:cs="Times New Roman"/>
          <w:i/>
          <w:iCs/>
          <w:sz w:val="28"/>
          <w:szCs w:val="28"/>
        </w:rPr>
        <w:t> </w:t>
      </w:r>
    </w:p>
    <w:p w:rsidR="000074DC" w:rsidRPr="000074DC" w:rsidRDefault="005665BB" w:rsidP="000074DC">
      <w:pPr>
        <w:pStyle w:val="ac"/>
        <w:rPr>
          <w:rFonts w:ascii="Times New Roman" w:hAnsi="Times New Roman" w:cs="Times New Roman"/>
          <w:b/>
          <w:sz w:val="28"/>
          <w:szCs w:val="28"/>
        </w:rPr>
      </w:pPr>
      <w:r w:rsidRPr="000074DC">
        <w:rPr>
          <w:rFonts w:ascii="Times New Roman" w:eastAsia="Times New Roman" w:hAnsi="Times New Roman" w:cs="Times New Roman"/>
          <w:b/>
          <w:sz w:val="28"/>
          <w:szCs w:val="28"/>
        </w:rPr>
        <w:t>9.</w:t>
      </w:r>
      <w:r w:rsidRPr="000074DC">
        <w:rPr>
          <w:rFonts w:ascii="Times New Roman" w:hAnsi="Times New Roman" w:cs="Times New Roman"/>
          <w:b/>
          <w:sz w:val="28"/>
          <w:szCs w:val="28"/>
        </w:rPr>
        <w:t xml:space="preserve"> </w:t>
      </w:r>
      <w:r w:rsidR="000074DC" w:rsidRPr="000074DC">
        <w:rPr>
          <w:rFonts w:ascii="Times New Roman" w:hAnsi="Times New Roman" w:cs="Times New Roman"/>
          <w:b/>
          <w:sz w:val="28"/>
          <w:szCs w:val="28"/>
        </w:rPr>
        <w:t>ФОНЕТИЧЕСКАЯ  РИТМИКА</w:t>
      </w:r>
    </w:p>
    <w:p w:rsidR="005665BB" w:rsidRPr="000074DC" w:rsidRDefault="005665BB" w:rsidP="000074DC">
      <w:pPr>
        <w:pStyle w:val="ac"/>
        <w:rPr>
          <w:rFonts w:ascii="Times New Roman" w:hAnsi="Times New Roman" w:cs="Times New Roman"/>
          <w:b/>
          <w:sz w:val="28"/>
          <w:szCs w:val="28"/>
        </w:rPr>
      </w:pPr>
      <w:r w:rsidRPr="000074DC">
        <w:rPr>
          <w:rFonts w:ascii="Times New Roman" w:hAnsi="Times New Roman" w:cs="Times New Roman"/>
          <w:b/>
          <w:sz w:val="28"/>
          <w:szCs w:val="28"/>
        </w:rPr>
        <w:t>Звук Г «Железный гонг»</w:t>
      </w:r>
    </w:p>
    <w:p w:rsidR="005665BB" w:rsidRPr="00EE174E" w:rsidRDefault="005665BB" w:rsidP="005665BB">
      <w:pPr>
        <w:pStyle w:val="ac"/>
        <w:rPr>
          <w:rFonts w:ascii="Times New Roman" w:hAnsi="Times New Roman" w:cs="Times New Roman"/>
          <w:sz w:val="28"/>
          <w:szCs w:val="28"/>
        </w:rPr>
      </w:pPr>
      <w:r w:rsidRPr="00EE174E">
        <w:rPr>
          <w:rFonts w:ascii="Times New Roman" w:hAnsi="Times New Roman" w:cs="Times New Roman"/>
          <w:sz w:val="28"/>
          <w:szCs w:val="28"/>
        </w:rPr>
        <w:t>И.п.: ноги на ширине плеч, руки в стороны. Дети совершают хлопок перед собой  (руки прямые), со звуком «</w:t>
      </w:r>
      <w:proofErr w:type="spellStart"/>
      <w:r w:rsidRPr="00EE174E">
        <w:rPr>
          <w:rFonts w:ascii="Times New Roman" w:hAnsi="Times New Roman" w:cs="Times New Roman"/>
          <w:sz w:val="28"/>
          <w:szCs w:val="28"/>
        </w:rPr>
        <w:t>гумм-гум-гум</w:t>
      </w:r>
      <w:proofErr w:type="spellEnd"/>
      <w:r w:rsidRPr="00EE174E">
        <w:rPr>
          <w:rFonts w:ascii="Times New Roman" w:hAnsi="Times New Roman" w:cs="Times New Roman"/>
          <w:sz w:val="28"/>
          <w:szCs w:val="28"/>
        </w:rPr>
        <w:t>».</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b/>
          <w:sz w:val="28"/>
          <w:szCs w:val="28"/>
        </w:rPr>
        <w:t>Звук ГЬ</w:t>
      </w:r>
      <w:r w:rsidRPr="00EE174E">
        <w:rPr>
          <w:rFonts w:ascii="Times New Roman" w:hAnsi="Times New Roman" w:cs="Times New Roman"/>
          <w:sz w:val="28"/>
          <w:szCs w:val="28"/>
        </w:rPr>
        <w:t xml:space="preserve"> «Гирьки часов»</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И.п.: ноги на ширине плеч, туловище – параллельно полу, руки в кулачках внизу. Дети медленно покачиваются, ударяя кулак о кулак, со звуком «</w:t>
      </w:r>
      <w:proofErr w:type="spellStart"/>
      <w:r w:rsidRPr="00EE174E">
        <w:rPr>
          <w:rFonts w:ascii="Times New Roman" w:hAnsi="Times New Roman" w:cs="Times New Roman"/>
          <w:sz w:val="28"/>
          <w:szCs w:val="28"/>
        </w:rPr>
        <w:t>гь-гь-гь</w:t>
      </w:r>
      <w:proofErr w:type="spellEnd"/>
      <w:r w:rsidRPr="00EE174E">
        <w:rPr>
          <w:rFonts w:ascii="Times New Roman" w:hAnsi="Times New Roman" w:cs="Times New Roman"/>
          <w:sz w:val="28"/>
          <w:szCs w:val="28"/>
        </w:rPr>
        <w:t>».</w:t>
      </w:r>
    </w:p>
    <w:p w:rsidR="00EE174E" w:rsidRPr="00EE174E" w:rsidRDefault="00EE174E" w:rsidP="00EE174E">
      <w:pPr>
        <w:pStyle w:val="ac"/>
        <w:rPr>
          <w:rFonts w:ascii="Times New Roman" w:hAnsi="Times New Roman" w:cs="Times New Roman"/>
          <w:b/>
          <w:sz w:val="28"/>
          <w:szCs w:val="28"/>
        </w:rPr>
      </w:pPr>
      <w:r w:rsidRPr="00EE174E">
        <w:rPr>
          <w:rFonts w:ascii="Times New Roman" w:hAnsi="Times New Roman" w:cs="Times New Roman"/>
          <w:b/>
          <w:sz w:val="28"/>
          <w:szCs w:val="28"/>
        </w:rPr>
        <w:t>Буква Г</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Перед нами буква Г</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Стоит подобно кочерге.</w:t>
      </w:r>
    </w:p>
    <w:p w:rsidR="005665BB" w:rsidRPr="000074DC" w:rsidRDefault="00A30368" w:rsidP="000074DC">
      <w:pPr>
        <w:pStyle w:val="ac"/>
        <w:rPr>
          <w:rFonts w:ascii="Times New Roman" w:hAnsi="Times New Roman"/>
          <w:sz w:val="28"/>
          <w:szCs w:val="28"/>
        </w:rPr>
      </w:pPr>
      <w:r>
        <w:rPr>
          <w:rFonts w:ascii="Times New Roman" w:hAnsi="Times New Roman" w:cs="Times New Roman"/>
          <w:b/>
          <w:sz w:val="28"/>
          <w:szCs w:val="28"/>
        </w:rPr>
        <w:t>10.</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ПРОФЕССИИ. СТРОИТЕЛИ</w:t>
      </w:r>
      <w:r w:rsidR="00A41DEE">
        <w:rPr>
          <w:rFonts w:ascii="Times New Roman" w:hAnsi="Times New Roman" w:cs="Times New Roman"/>
          <w:sz w:val="28"/>
          <w:szCs w:val="28"/>
        </w:rPr>
        <w:t>».  Координация речи с движениями</w:t>
      </w:r>
      <w:r w:rsidR="000074DC">
        <w:rPr>
          <w:rFonts w:ascii="Times New Roman" w:hAnsi="Times New Roman" w:cs="Times New Roman"/>
          <w:sz w:val="28"/>
          <w:szCs w:val="28"/>
        </w:rPr>
        <w:t>.</w:t>
      </w:r>
    </w:p>
    <w:p w:rsidR="0037315B" w:rsidRPr="00751C33" w:rsidRDefault="0037315B" w:rsidP="00751C33">
      <w:pPr>
        <w:pStyle w:val="ac"/>
        <w:rPr>
          <w:rFonts w:ascii="Times New Roman" w:hAnsi="Times New Roman" w:cs="Times New Roman"/>
          <w:sz w:val="28"/>
          <w:szCs w:val="28"/>
          <w:u w:val="single"/>
        </w:rPr>
      </w:pPr>
      <w:r w:rsidRPr="00751C33">
        <w:rPr>
          <w:rFonts w:ascii="Times New Roman" w:eastAsia="Times New Roman" w:hAnsi="Times New Roman" w:cs="Times New Roman"/>
          <w:bCs/>
          <w:sz w:val="28"/>
          <w:szCs w:val="28"/>
          <w:highlight w:val="yellow"/>
        </w:rPr>
        <w:t>ЗАНЯТИЕ 2</w:t>
      </w:r>
      <w:r w:rsidR="00353154">
        <w:rPr>
          <w:rFonts w:ascii="Times New Roman" w:eastAsia="Times New Roman" w:hAnsi="Times New Roman" w:cs="Times New Roman"/>
          <w:bCs/>
          <w:sz w:val="28"/>
          <w:szCs w:val="28"/>
          <w:highlight w:val="yellow"/>
        </w:rPr>
        <w:t>8</w:t>
      </w:r>
      <w:r w:rsidRPr="00751C33">
        <w:rPr>
          <w:rFonts w:ascii="Times New Roman" w:eastAsia="Times New Roman" w:hAnsi="Times New Roman" w:cs="Times New Roman"/>
          <w:b/>
          <w:bCs/>
          <w:sz w:val="28"/>
          <w:szCs w:val="28"/>
          <w:highlight w:val="yellow"/>
        </w:rPr>
        <w:t>.</w:t>
      </w:r>
      <w:r w:rsidRPr="00751C33">
        <w:rPr>
          <w:rFonts w:ascii="Times New Roman" w:eastAsia="Times New Roman" w:hAnsi="Times New Roman" w:cs="Times New Roman"/>
          <w:sz w:val="28"/>
          <w:szCs w:val="28"/>
          <w:highlight w:val="yellow"/>
        </w:rPr>
        <w:t> </w:t>
      </w:r>
      <w:r w:rsidR="00751C33" w:rsidRPr="00751C33">
        <w:rPr>
          <w:rFonts w:ascii="Times New Roman" w:hAnsi="Times New Roman" w:cs="Times New Roman"/>
          <w:b/>
          <w:sz w:val="28"/>
          <w:szCs w:val="28"/>
          <w:highlight w:val="yellow"/>
          <w:u w:val="single"/>
        </w:rPr>
        <w:t>«Детский сад»</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r w:rsidR="00C64F8F">
        <w:rPr>
          <w:rFonts w:ascii="Times New Roman" w:hAnsi="Times New Roman" w:cs="Times New Roman"/>
          <w:b/>
          <w:sz w:val="28"/>
          <w:szCs w:val="28"/>
        </w:rPr>
        <w:t xml:space="preserve"> </w:t>
      </w:r>
      <w:proofErr w:type="gramStart"/>
      <w:r w:rsidR="00C64F8F">
        <w:rPr>
          <w:rFonts w:ascii="Times New Roman" w:hAnsi="Times New Roman" w:cs="Times New Roman"/>
          <w:b/>
          <w:sz w:val="28"/>
          <w:szCs w:val="28"/>
        </w:rPr>
        <w:t>З</w:t>
      </w:r>
      <w:proofErr w:type="gramEnd"/>
      <w:r w:rsidR="00C64F8F">
        <w:rPr>
          <w:rFonts w:ascii="Times New Roman" w:hAnsi="Times New Roman" w:cs="Times New Roman"/>
          <w:b/>
          <w:sz w:val="28"/>
          <w:szCs w:val="28"/>
        </w:rPr>
        <w:t xml:space="preserve">, </w:t>
      </w:r>
      <w:proofErr w:type="spellStart"/>
      <w:r w:rsidR="00C64F8F">
        <w:rPr>
          <w:rFonts w:ascii="Times New Roman" w:hAnsi="Times New Roman" w:cs="Times New Roman"/>
          <w:b/>
          <w:sz w:val="28"/>
          <w:szCs w:val="28"/>
        </w:rPr>
        <w:t>Зь</w:t>
      </w:r>
      <w:proofErr w:type="spellEnd"/>
      <w:r w:rsidR="00C64F8F">
        <w:rPr>
          <w:rFonts w:ascii="Times New Roman" w:hAnsi="Times New Roman" w:cs="Times New Roman"/>
          <w:b/>
          <w:sz w:val="28"/>
          <w:szCs w:val="28"/>
        </w:rPr>
        <w:t>.</w:t>
      </w:r>
    </w:p>
    <w:p w:rsidR="00051D12" w:rsidRPr="00051D12" w:rsidRDefault="00751C33" w:rsidP="00751C33">
      <w:pPr>
        <w:pStyle w:val="ac"/>
        <w:rPr>
          <w:rFonts w:ascii="Times New Roman" w:hAnsi="Times New Roman" w:cs="Times New Roman"/>
          <w:b/>
          <w:i/>
          <w:iCs/>
          <w:sz w:val="28"/>
          <w:szCs w:val="28"/>
          <w:shd w:val="clear" w:color="auto" w:fill="FFFFFF"/>
        </w:rPr>
      </w:pPr>
      <w:r w:rsidRPr="00223F02">
        <w:rPr>
          <w:rFonts w:ascii="Times New Roman" w:eastAsia="Times New Roman" w:hAnsi="Times New Roman" w:cs="Times New Roman"/>
          <w:b/>
          <w:bCs/>
          <w:sz w:val="28"/>
          <w:szCs w:val="28"/>
        </w:rPr>
        <w:t>1.</w:t>
      </w:r>
      <w:r w:rsidRPr="00223F02">
        <w:rPr>
          <w:rFonts w:ascii="Times New Roman" w:eastAsia="Times New Roman" w:hAnsi="Times New Roman" w:cs="Times New Roman"/>
          <w:b/>
          <w:sz w:val="28"/>
          <w:szCs w:val="28"/>
        </w:rPr>
        <w:t>Ходьба и маршировка в разных направлениях.</w:t>
      </w:r>
      <w:r w:rsidRPr="00223F02">
        <w:rPr>
          <w:rFonts w:ascii="Times New Roman" w:eastAsia="Times New Roman" w:hAnsi="Times New Roman" w:cs="Times New Roman"/>
          <w:b/>
          <w:sz w:val="28"/>
          <w:szCs w:val="28"/>
        </w:rPr>
        <w:br/>
      </w:r>
      <w:r w:rsidR="00051D12">
        <w:rPr>
          <w:rFonts w:ascii="Times New Roman" w:hAnsi="Times New Roman" w:cs="Times New Roman"/>
          <w:b/>
          <w:sz w:val="28"/>
          <w:szCs w:val="28"/>
        </w:rPr>
        <w:t xml:space="preserve">    Увлекате</w:t>
      </w:r>
      <w:r w:rsidR="00051D12" w:rsidRPr="00382596">
        <w:rPr>
          <w:rFonts w:ascii="Times New Roman" w:hAnsi="Times New Roman" w:cs="Times New Roman"/>
          <w:b/>
          <w:sz w:val="28"/>
          <w:szCs w:val="28"/>
        </w:rPr>
        <w:t>льная разминка «</w:t>
      </w:r>
      <w:r w:rsidR="00051D12">
        <w:rPr>
          <w:rFonts w:ascii="Times New Roman" w:hAnsi="Times New Roman" w:cs="Times New Roman"/>
          <w:b/>
          <w:sz w:val="28"/>
          <w:szCs w:val="28"/>
        </w:rPr>
        <w:t>ВМЕСТЕ ПО ЛЕСУ ИДЕМ</w:t>
      </w:r>
      <w:r w:rsidR="00051D12" w:rsidRPr="00382596">
        <w:rPr>
          <w:rFonts w:ascii="Times New Roman" w:hAnsi="Times New Roman" w:cs="Times New Roman"/>
          <w:b/>
          <w:sz w:val="28"/>
          <w:szCs w:val="28"/>
        </w:rPr>
        <w:t>»</w:t>
      </w:r>
    </w:p>
    <w:p w:rsidR="00751C33" w:rsidRPr="00751C33" w:rsidRDefault="00751C33" w:rsidP="00751C33">
      <w:pPr>
        <w:pStyle w:val="ac"/>
        <w:rPr>
          <w:rFonts w:ascii="Times New Roman" w:eastAsia="Times New Roman" w:hAnsi="Times New Roman" w:cs="Times New Roman"/>
          <w:sz w:val="28"/>
          <w:szCs w:val="28"/>
        </w:rPr>
      </w:pPr>
      <w:r w:rsidRPr="00223F02">
        <w:rPr>
          <w:rFonts w:ascii="Times New Roman" w:eastAsia="Times New Roman" w:hAnsi="Times New Roman" w:cs="Times New Roman"/>
          <w:b/>
          <w:bCs/>
          <w:sz w:val="28"/>
          <w:szCs w:val="28"/>
        </w:rPr>
        <w:t>2. </w:t>
      </w:r>
      <w:r w:rsidRPr="00223F02">
        <w:rPr>
          <w:rFonts w:ascii="Times New Roman" w:eastAsia="Times New Roman" w:hAnsi="Times New Roman" w:cs="Times New Roman"/>
          <w:b/>
          <w:sz w:val="28"/>
          <w:szCs w:val="28"/>
        </w:rPr>
        <w:t xml:space="preserve">ДИНАМИЧЕСКОЕ УПРАЖНЕНИЕ </w:t>
      </w:r>
      <w:r w:rsidRPr="00223F02">
        <w:rPr>
          <w:rFonts w:ascii="Times New Roman" w:eastAsia="Times New Roman" w:hAnsi="Times New Roman" w:cs="Times New Roman"/>
          <w:b/>
          <w:bCs/>
          <w:sz w:val="28"/>
          <w:szCs w:val="28"/>
        </w:rPr>
        <w:t>«МЫ НА ЛЫЖАХ В ЛЕС ИДЕМ» </w:t>
      </w:r>
      <w:r w:rsidRPr="00223F02">
        <w:rPr>
          <w:rFonts w:ascii="Times New Roman" w:eastAsia="Times New Roman" w:hAnsi="Times New Roman" w:cs="Times New Roman"/>
          <w:b/>
          <w:sz w:val="28"/>
          <w:szCs w:val="28"/>
        </w:rPr>
        <w:br/>
      </w:r>
      <w:r w:rsidRPr="00223F02">
        <w:rPr>
          <w:rFonts w:ascii="Times New Roman" w:eastAsia="Times New Roman" w:hAnsi="Times New Roman" w:cs="Times New Roman"/>
          <w:sz w:val="28"/>
          <w:szCs w:val="28"/>
        </w:rPr>
        <w:t>Мы на лыжах в лес идем, </w:t>
      </w:r>
      <w:r w:rsidRPr="00BC095E">
        <w:rPr>
          <w:rFonts w:ascii="Times New Roman" w:eastAsia="Times New Roman" w:hAnsi="Times New Roman" w:cs="Times New Roman"/>
          <w:i/>
          <w:sz w:val="28"/>
          <w:szCs w:val="28"/>
        </w:rPr>
        <w:t xml:space="preserve">Дети машут руками, словно работают </w:t>
      </w:r>
      <w:proofErr w:type="spellStart"/>
      <w:r w:rsidRPr="00BC095E">
        <w:rPr>
          <w:rFonts w:ascii="Times New Roman" w:eastAsia="Times New Roman" w:hAnsi="Times New Roman" w:cs="Times New Roman"/>
          <w:i/>
          <w:sz w:val="28"/>
          <w:szCs w:val="28"/>
        </w:rPr>
        <w:t>лыжн</w:t>
      </w:r>
      <w:proofErr w:type="gramStart"/>
      <w:r w:rsidRPr="00BC095E">
        <w:rPr>
          <w:rFonts w:ascii="Times New Roman" w:eastAsia="Times New Roman" w:hAnsi="Times New Roman" w:cs="Times New Roman"/>
          <w:i/>
          <w:sz w:val="28"/>
          <w:szCs w:val="28"/>
        </w:rPr>
        <w:t>.п</w:t>
      </w:r>
      <w:proofErr w:type="gramEnd"/>
      <w:r w:rsidRPr="00BC095E">
        <w:rPr>
          <w:rFonts w:ascii="Times New Roman" w:eastAsia="Times New Roman" w:hAnsi="Times New Roman" w:cs="Times New Roman"/>
          <w:i/>
          <w:sz w:val="28"/>
          <w:szCs w:val="28"/>
        </w:rPr>
        <w:t>алками</w:t>
      </w:r>
      <w:proofErr w:type="spellEnd"/>
      <w:r w:rsidRPr="00223F02">
        <w:rPr>
          <w:rFonts w:ascii="Times New Roman" w:eastAsia="Times New Roman" w:hAnsi="Times New Roman" w:cs="Times New Roman"/>
          <w:sz w:val="28"/>
          <w:szCs w:val="28"/>
        </w:rPr>
        <w:br/>
        <w:t>Мы взбираемся на холм.</w:t>
      </w:r>
      <w:r w:rsidRPr="00223F02">
        <w:rPr>
          <w:rFonts w:ascii="Times New Roman" w:eastAsia="Times New Roman" w:hAnsi="Times New Roman" w:cs="Times New Roman"/>
          <w:sz w:val="28"/>
          <w:szCs w:val="28"/>
        </w:rPr>
        <w:br/>
        <w:t>Палки нам идти помогут,</w:t>
      </w:r>
      <w:r w:rsidRPr="00223F02">
        <w:rPr>
          <w:rFonts w:ascii="Times New Roman" w:eastAsia="Times New Roman" w:hAnsi="Times New Roman" w:cs="Times New Roman"/>
          <w:sz w:val="28"/>
          <w:szCs w:val="28"/>
        </w:rPr>
        <w:br/>
        <w:t>Будет легкой нам дорога.</w:t>
      </w:r>
      <w:r w:rsidRPr="00223F02">
        <w:rPr>
          <w:rFonts w:ascii="Times New Roman" w:eastAsia="Times New Roman" w:hAnsi="Times New Roman" w:cs="Times New Roman"/>
          <w:sz w:val="28"/>
          <w:szCs w:val="28"/>
        </w:rPr>
        <w:br/>
        <w:t>Вдруг поднялся сильный ветер, </w:t>
      </w:r>
      <w:r w:rsidRPr="00BC095E">
        <w:rPr>
          <w:rFonts w:ascii="Times New Roman" w:eastAsia="Times New Roman" w:hAnsi="Times New Roman" w:cs="Times New Roman"/>
          <w:i/>
          <w:sz w:val="28"/>
          <w:szCs w:val="28"/>
        </w:rPr>
        <w:t>Вращение туловищем вправо и влево</w:t>
      </w:r>
      <w:r w:rsidRPr="00223F02">
        <w:rPr>
          <w:rFonts w:ascii="Times New Roman" w:eastAsia="Times New Roman" w:hAnsi="Times New Roman" w:cs="Times New Roman"/>
          <w:sz w:val="28"/>
          <w:szCs w:val="28"/>
        </w:rPr>
        <w:br/>
        <w:t>Он деревья крутит, вертит</w:t>
      </w:r>
      <w:proofErr w:type="gramStart"/>
      <w:r w:rsidRPr="00223F02">
        <w:rPr>
          <w:rFonts w:ascii="Times New Roman" w:eastAsia="Times New Roman" w:hAnsi="Times New Roman" w:cs="Times New Roman"/>
          <w:sz w:val="28"/>
          <w:szCs w:val="28"/>
        </w:rPr>
        <w:br/>
        <w:t>И</w:t>
      </w:r>
      <w:proofErr w:type="gramEnd"/>
      <w:r w:rsidRPr="00223F02">
        <w:rPr>
          <w:rFonts w:ascii="Times New Roman" w:eastAsia="Times New Roman" w:hAnsi="Times New Roman" w:cs="Times New Roman"/>
          <w:sz w:val="28"/>
          <w:szCs w:val="28"/>
        </w:rPr>
        <w:t xml:space="preserve"> среди ветвей шумит.</w:t>
      </w:r>
      <w:r w:rsidRPr="00223F02">
        <w:rPr>
          <w:rFonts w:ascii="Times New Roman" w:eastAsia="Times New Roman" w:hAnsi="Times New Roman" w:cs="Times New Roman"/>
          <w:sz w:val="28"/>
          <w:szCs w:val="28"/>
        </w:rPr>
        <w:br/>
        <w:t>Снег летит, летит, летит.</w:t>
      </w:r>
      <w:r w:rsidRPr="00223F02">
        <w:rPr>
          <w:rFonts w:ascii="Times New Roman" w:eastAsia="Times New Roman" w:hAnsi="Times New Roman" w:cs="Times New Roman"/>
          <w:sz w:val="28"/>
          <w:szCs w:val="28"/>
        </w:rPr>
        <w:br/>
        <w:t>По дорожке, по дорожке </w:t>
      </w:r>
      <w:r w:rsidR="00BC095E">
        <w:rPr>
          <w:rFonts w:ascii="Times New Roman" w:eastAsia="Times New Roman" w:hAnsi="Times New Roman" w:cs="Times New Roman"/>
          <w:sz w:val="28"/>
          <w:szCs w:val="28"/>
        </w:rPr>
        <w:t xml:space="preserve">   </w:t>
      </w:r>
      <w:r w:rsidRPr="00BC095E">
        <w:rPr>
          <w:rFonts w:ascii="Times New Roman" w:eastAsia="Times New Roman" w:hAnsi="Times New Roman" w:cs="Times New Roman"/>
          <w:i/>
          <w:sz w:val="28"/>
          <w:szCs w:val="28"/>
        </w:rPr>
        <w:t>Подскоки на правой ноге</w:t>
      </w:r>
      <w:proofErr w:type="gramStart"/>
      <w:r w:rsidRPr="00223F02">
        <w:rPr>
          <w:rFonts w:ascii="Times New Roman" w:eastAsia="Times New Roman" w:hAnsi="Times New Roman" w:cs="Times New Roman"/>
          <w:sz w:val="28"/>
          <w:szCs w:val="28"/>
        </w:rPr>
        <w:br/>
        <w:t>С</w:t>
      </w:r>
      <w:proofErr w:type="gramEnd"/>
      <w:r w:rsidRPr="00223F02">
        <w:rPr>
          <w:rFonts w:ascii="Times New Roman" w:eastAsia="Times New Roman" w:hAnsi="Times New Roman" w:cs="Times New Roman"/>
          <w:sz w:val="28"/>
          <w:szCs w:val="28"/>
        </w:rPr>
        <w:t>качем мы на правой ножке</w:t>
      </w:r>
      <w:r w:rsidRPr="00223F02">
        <w:rPr>
          <w:rFonts w:ascii="Times New Roman" w:eastAsia="Times New Roman" w:hAnsi="Times New Roman" w:cs="Times New Roman"/>
          <w:sz w:val="28"/>
          <w:szCs w:val="28"/>
        </w:rPr>
        <w:br/>
        <w:t>И по этой же дорожке </w:t>
      </w:r>
      <w:r w:rsidR="00BC095E">
        <w:rPr>
          <w:rFonts w:ascii="Times New Roman" w:eastAsia="Times New Roman" w:hAnsi="Times New Roman" w:cs="Times New Roman"/>
          <w:sz w:val="28"/>
          <w:szCs w:val="28"/>
        </w:rPr>
        <w:t xml:space="preserve">     </w:t>
      </w:r>
      <w:r w:rsidRPr="00BC095E">
        <w:rPr>
          <w:rFonts w:ascii="Times New Roman" w:eastAsia="Times New Roman" w:hAnsi="Times New Roman" w:cs="Times New Roman"/>
          <w:i/>
          <w:sz w:val="28"/>
          <w:szCs w:val="28"/>
        </w:rPr>
        <w:t>Подскоки на левой ноге.</w:t>
      </w:r>
      <w:r w:rsidRPr="00223F02">
        <w:rPr>
          <w:rFonts w:ascii="Times New Roman" w:eastAsia="Times New Roman" w:hAnsi="Times New Roman" w:cs="Times New Roman"/>
          <w:sz w:val="28"/>
          <w:szCs w:val="28"/>
        </w:rPr>
        <w:br/>
        <w:t>Скачем мы на левой ножке.</w:t>
      </w:r>
      <w:r w:rsidRPr="00223F02">
        <w:rPr>
          <w:rFonts w:ascii="Times New Roman" w:eastAsia="Times New Roman" w:hAnsi="Times New Roman" w:cs="Times New Roman"/>
          <w:sz w:val="28"/>
          <w:szCs w:val="28"/>
        </w:rPr>
        <w:br/>
        <w:t>По тропинке побежим, </w:t>
      </w:r>
      <w:r w:rsidRPr="00BC095E">
        <w:rPr>
          <w:rFonts w:ascii="Times New Roman" w:eastAsia="Times New Roman" w:hAnsi="Times New Roman" w:cs="Times New Roman"/>
          <w:i/>
          <w:sz w:val="28"/>
          <w:szCs w:val="28"/>
        </w:rPr>
        <w:t>Бег на месте</w:t>
      </w:r>
      <w:r w:rsidRPr="00223F02">
        <w:rPr>
          <w:rFonts w:ascii="Times New Roman" w:eastAsia="Times New Roman" w:hAnsi="Times New Roman" w:cs="Times New Roman"/>
          <w:sz w:val="28"/>
          <w:szCs w:val="28"/>
        </w:rPr>
        <w:t>. </w:t>
      </w:r>
      <w:r w:rsidRPr="00223F02">
        <w:rPr>
          <w:rFonts w:ascii="Times New Roman" w:eastAsia="Times New Roman" w:hAnsi="Times New Roman" w:cs="Times New Roman"/>
          <w:sz w:val="28"/>
          <w:szCs w:val="28"/>
        </w:rPr>
        <w:br/>
        <w:t>До лужайки добежим.</w:t>
      </w:r>
      <w:r w:rsidRPr="00223F02">
        <w:rPr>
          <w:rFonts w:ascii="Times New Roman" w:eastAsia="Times New Roman" w:hAnsi="Times New Roman" w:cs="Times New Roman"/>
          <w:sz w:val="28"/>
          <w:szCs w:val="28"/>
        </w:rPr>
        <w:br/>
        <w:t>На лужайке, на лужайке</w:t>
      </w:r>
      <w:r w:rsidRPr="00223F02">
        <w:rPr>
          <w:rFonts w:ascii="Times New Roman" w:eastAsia="Times New Roman" w:hAnsi="Times New Roman" w:cs="Times New Roman"/>
          <w:sz w:val="28"/>
          <w:szCs w:val="28"/>
        </w:rPr>
        <w:br/>
        <w:t>Мы попрыгаем, как зайки. </w:t>
      </w:r>
      <w:r w:rsidRPr="00BC095E">
        <w:rPr>
          <w:rFonts w:ascii="Times New Roman" w:eastAsia="Times New Roman" w:hAnsi="Times New Roman" w:cs="Times New Roman"/>
          <w:i/>
          <w:sz w:val="28"/>
          <w:szCs w:val="28"/>
        </w:rPr>
        <w:t>Прыжки на месте на обеих ногах</w:t>
      </w:r>
      <w:proofErr w:type="gramStart"/>
      <w:r w:rsidRPr="00223F02">
        <w:rPr>
          <w:rFonts w:ascii="Times New Roman" w:eastAsia="Times New Roman" w:hAnsi="Times New Roman" w:cs="Times New Roman"/>
          <w:sz w:val="28"/>
          <w:szCs w:val="28"/>
        </w:rPr>
        <w:br/>
        <w:t>В</w:t>
      </w:r>
      <w:proofErr w:type="gramEnd"/>
      <w:r w:rsidRPr="00223F02">
        <w:rPr>
          <w:rFonts w:ascii="Times New Roman" w:eastAsia="Times New Roman" w:hAnsi="Times New Roman" w:cs="Times New Roman"/>
          <w:sz w:val="28"/>
          <w:szCs w:val="28"/>
        </w:rPr>
        <w:t>верх потянулись,</w:t>
      </w:r>
      <w:r w:rsidRPr="00223F02">
        <w:rPr>
          <w:rFonts w:ascii="Times New Roman" w:eastAsia="Times New Roman" w:hAnsi="Times New Roman" w:cs="Times New Roman"/>
          <w:sz w:val="28"/>
          <w:szCs w:val="28"/>
        </w:rPr>
        <w:br/>
        <w:t>Всем улыбнулись.</w:t>
      </w:r>
      <w:r w:rsidRPr="00223F02">
        <w:rPr>
          <w:rFonts w:ascii="Times New Roman" w:eastAsia="Times New Roman" w:hAnsi="Times New Roman" w:cs="Times New Roman"/>
          <w:sz w:val="28"/>
          <w:szCs w:val="28"/>
        </w:rPr>
        <w:br/>
      </w:r>
      <w:r w:rsidRPr="00223F02">
        <w:rPr>
          <w:rFonts w:ascii="Times New Roman" w:eastAsia="Times New Roman" w:hAnsi="Times New Roman" w:cs="Times New Roman"/>
          <w:b/>
          <w:bCs/>
          <w:sz w:val="28"/>
          <w:szCs w:val="28"/>
        </w:rPr>
        <w:t>3. </w:t>
      </w:r>
      <w:r w:rsidRPr="00223F02">
        <w:rPr>
          <w:rFonts w:ascii="Times New Roman" w:eastAsia="Times New Roman" w:hAnsi="Times New Roman" w:cs="Times New Roman"/>
          <w:b/>
          <w:sz w:val="28"/>
          <w:szCs w:val="28"/>
        </w:rPr>
        <w:t>ПАЛЬЧИКОВАЯ ГИМНАСТИКА </w:t>
      </w:r>
      <w:r w:rsidRPr="00223F02">
        <w:rPr>
          <w:rFonts w:ascii="Times New Roman" w:eastAsia="Times New Roman" w:hAnsi="Times New Roman" w:cs="Times New Roman"/>
          <w:b/>
          <w:bCs/>
          <w:sz w:val="28"/>
          <w:szCs w:val="28"/>
        </w:rPr>
        <w:t>«НАША ГРУППА»</w:t>
      </w:r>
      <w:r w:rsidRPr="00223F02">
        <w:rPr>
          <w:rFonts w:ascii="Times New Roman" w:eastAsia="Times New Roman" w:hAnsi="Times New Roman" w:cs="Times New Roman"/>
          <w:b/>
          <w:sz w:val="28"/>
          <w:szCs w:val="28"/>
        </w:rPr>
        <w:t> </w:t>
      </w:r>
      <w:r w:rsidRPr="00223F02">
        <w:rPr>
          <w:rFonts w:ascii="Times New Roman" w:eastAsia="Times New Roman" w:hAnsi="Times New Roman" w:cs="Times New Roman"/>
          <w:b/>
          <w:sz w:val="28"/>
          <w:szCs w:val="28"/>
        </w:rPr>
        <w:br/>
      </w:r>
      <w:r w:rsidRPr="00751C33">
        <w:rPr>
          <w:rFonts w:ascii="Times New Roman" w:eastAsia="Times New Roman" w:hAnsi="Times New Roman" w:cs="Times New Roman"/>
          <w:sz w:val="28"/>
          <w:szCs w:val="28"/>
        </w:rPr>
        <w:t>В</w:t>
      </w:r>
      <w:r w:rsidR="00BC095E">
        <w:rPr>
          <w:rFonts w:ascii="Times New Roman" w:eastAsia="Times New Roman" w:hAnsi="Times New Roman" w:cs="Times New Roman"/>
          <w:sz w:val="28"/>
          <w:szCs w:val="28"/>
        </w:rPr>
        <w:t xml:space="preserve"> нашей группе все друзья</w:t>
      </w:r>
      <w:proofErr w:type="gramStart"/>
      <w:r w:rsidRPr="00751C33">
        <w:rPr>
          <w:rFonts w:ascii="Times New Roman" w:eastAsia="Times New Roman" w:hAnsi="Times New Roman" w:cs="Times New Roman"/>
          <w:sz w:val="28"/>
          <w:szCs w:val="28"/>
        </w:rPr>
        <w:t>.</w:t>
      </w:r>
      <w:proofErr w:type="gramEnd"/>
      <w:r w:rsidRPr="00751C33">
        <w:rPr>
          <w:rFonts w:ascii="Times New Roman" w:eastAsia="Times New Roman" w:hAnsi="Times New Roman" w:cs="Times New Roman"/>
          <w:sz w:val="28"/>
          <w:szCs w:val="28"/>
        </w:rPr>
        <w:t xml:space="preserve"> </w:t>
      </w:r>
      <w:r w:rsidR="00BC095E">
        <w:rPr>
          <w:rFonts w:ascii="Times New Roman" w:eastAsia="Times New Roman" w:hAnsi="Times New Roman" w:cs="Times New Roman"/>
          <w:sz w:val="28"/>
          <w:szCs w:val="28"/>
        </w:rPr>
        <w:t xml:space="preserve"> </w:t>
      </w:r>
      <w:r w:rsidRPr="00751C33">
        <w:rPr>
          <w:rFonts w:ascii="Times New Roman" w:eastAsia="Times New Roman" w:hAnsi="Times New Roman" w:cs="Times New Roman"/>
          <w:i/>
          <w:sz w:val="28"/>
          <w:szCs w:val="28"/>
        </w:rPr>
        <w:t>(</w:t>
      </w:r>
      <w:proofErr w:type="gramStart"/>
      <w:r w:rsidRPr="00751C33">
        <w:rPr>
          <w:rFonts w:ascii="Times New Roman" w:eastAsia="Times New Roman" w:hAnsi="Times New Roman" w:cs="Times New Roman"/>
          <w:i/>
          <w:sz w:val="28"/>
          <w:szCs w:val="28"/>
        </w:rPr>
        <w:t>р</w:t>
      </w:r>
      <w:proofErr w:type="gramEnd"/>
      <w:r w:rsidRPr="00751C33">
        <w:rPr>
          <w:rFonts w:ascii="Times New Roman" w:eastAsia="Times New Roman" w:hAnsi="Times New Roman" w:cs="Times New Roman"/>
          <w:i/>
          <w:sz w:val="28"/>
          <w:szCs w:val="28"/>
        </w:rPr>
        <w:t xml:space="preserve">итмично стучат кулачками по </w:t>
      </w:r>
      <w:r w:rsidR="00BC095E">
        <w:rPr>
          <w:rFonts w:ascii="Times New Roman" w:eastAsia="Times New Roman" w:hAnsi="Times New Roman" w:cs="Times New Roman"/>
          <w:i/>
          <w:sz w:val="28"/>
          <w:szCs w:val="28"/>
        </w:rPr>
        <w:t>коленям</w:t>
      </w:r>
      <w:r w:rsidRPr="00751C33">
        <w:rPr>
          <w:rFonts w:ascii="Times New Roman" w:eastAsia="Times New Roman" w:hAnsi="Times New Roman" w:cs="Times New Roman"/>
          <w:i/>
          <w:sz w:val="28"/>
          <w:szCs w:val="28"/>
        </w:rPr>
        <w:t>)</w:t>
      </w:r>
    </w:p>
    <w:p w:rsidR="00751C33" w:rsidRPr="00751C33" w:rsidRDefault="00BC095E" w:rsidP="00751C33">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Самый младший – это я</w:t>
      </w:r>
      <w:r w:rsidR="00751C33" w:rsidRPr="00751C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w:t>
      </w:r>
      <w:r w:rsidR="00751C33" w:rsidRPr="00751C33">
        <w:rPr>
          <w:rFonts w:ascii="Times New Roman" w:eastAsia="Times New Roman" w:hAnsi="Times New Roman" w:cs="Times New Roman"/>
          <w:i/>
          <w:sz w:val="28"/>
          <w:szCs w:val="28"/>
        </w:rPr>
        <w:t>разжимают кулачки, начиная с большого</w:t>
      </w:r>
      <w:r>
        <w:rPr>
          <w:rFonts w:ascii="Times New Roman" w:eastAsia="Times New Roman" w:hAnsi="Times New Roman" w:cs="Times New Roman"/>
          <w:i/>
          <w:sz w:val="28"/>
          <w:szCs w:val="28"/>
        </w:rPr>
        <w:t xml:space="preserve"> пальца…</w:t>
      </w:r>
      <w:r w:rsidR="00751C33" w:rsidRPr="00751C33">
        <w:rPr>
          <w:rFonts w:ascii="Times New Roman" w:eastAsia="Times New Roman" w:hAnsi="Times New Roman" w:cs="Times New Roman"/>
          <w:i/>
          <w:sz w:val="28"/>
          <w:szCs w:val="28"/>
        </w:rPr>
        <w:t>)</w:t>
      </w:r>
    </w:p>
    <w:p w:rsidR="00751C33" w:rsidRDefault="00BC095E" w:rsidP="00751C33">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Это -</w:t>
      </w:r>
      <w:r w:rsidR="00751C33" w:rsidRPr="00751C33">
        <w:rPr>
          <w:rFonts w:ascii="Times New Roman" w:eastAsia="Times New Roman" w:hAnsi="Times New Roman" w:cs="Times New Roman"/>
          <w:sz w:val="28"/>
          <w:szCs w:val="28"/>
        </w:rPr>
        <w:t xml:space="preserve"> Маша</w:t>
      </w:r>
      <w:r w:rsidR="00751C33">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 xml:space="preserve">Это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Саша,</w:t>
      </w:r>
      <w:r w:rsidR="00751C33">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 xml:space="preserve"> Это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Юра,</w:t>
      </w:r>
      <w:r w:rsidR="00751C33">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 xml:space="preserve"> Это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sz w:val="28"/>
          <w:szCs w:val="28"/>
        </w:rPr>
        <w:t>Даша.</w:t>
      </w:r>
    </w:p>
    <w:p w:rsidR="005A0348" w:rsidRPr="00BC095E" w:rsidRDefault="005A0348" w:rsidP="005A0348">
      <w:pPr>
        <w:pStyle w:val="Default"/>
        <w:rPr>
          <w:sz w:val="28"/>
          <w:szCs w:val="28"/>
        </w:rPr>
      </w:pPr>
      <w:r w:rsidRPr="00BC095E">
        <w:rPr>
          <w:sz w:val="28"/>
          <w:szCs w:val="28"/>
        </w:rPr>
        <w:t xml:space="preserve">*Каждый день я по утрам делаю зарядку! </w:t>
      </w:r>
    </w:p>
    <w:p w:rsidR="005A0348" w:rsidRPr="00BC095E" w:rsidRDefault="005A0348" w:rsidP="005A0348">
      <w:pPr>
        <w:pStyle w:val="Default"/>
        <w:rPr>
          <w:sz w:val="28"/>
          <w:szCs w:val="28"/>
        </w:rPr>
      </w:pPr>
      <w:r w:rsidRPr="00BC095E">
        <w:rPr>
          <w:sz w:val="28"/>
          <w:szCs w:val="28"/>
        </w:rPr>
        <w:t xml:space="preserve">Очень нравится мне делать всё по порядку: </w:t>
      </w:r>
    </w:p>
    <w:p w:rsidR="005A0348" w:rsidRPr="00BC095E" w:rsidRDefault="005A0348" w:rsidP="005A0348">
      <w:pPr>
        <w:pStyle w:val="Default"/>
        <w:rPr>
          <w:sz w:val="28"/>
          <w:szCs w:val="28"/>
        </w:rPr>
      </w:pPr>
      <w:r w:rsidRPr="00BC095E">
        <w:rPr>
          <w:sz w:val="28"/>
          <w:szCs w:val="28"/>
        </w:rPr>
        <w:t xml:space="preserve">С дедом весело шагать – 1, 2, 3,4, 5! </w:t>
      </w:r>
    </w:p>
    <w:p w:rsidR="005A0348" w:rsidRPr="00BC095E" w:rsidRDefault="005A0348" w:rsidP="005A0348">
      <w:pPr>
        <w:pStyle w:val="Default"/>
        <w:rPr>
          <w:sz w:val="28"/>
          <w:szCs w:val="28"/>
        </w:rPr>
      </w:pPr>
      <w:r w:rsidRPr="00BC095E">
        <w:rPr>
          <w:sz w:val="28"/>
          <w:szCs w:val="28"/>
        </w:rPr>
        <w:lastRenderedPageBreak/>
        <w:t xml:space="preserve">С бабой руки поднимать -1,2,3,4,5! </w:t>
      </w:r>
    </w:p>
    <w:p w:rsidR="005A0348" w:rsidRPr="00BC095E" w:rsidRDefault="005A0348" w:rsidP="005A0348">
      <w:pPr>
        <w:pStyle w:val="Default"/>
        <w:rPr>
          <w:sz w:val="28"/>
          <w:szCs w:val="28"/>
        </w:rPr>
      </w:pPr>
      <w:r w:rsidRPr="00BC095E">
        <w:rPr>
          <w:sz w:val="28"/>
          <w:szCs w:val="28"/>
        </w:rPr>
        <w:t xml:space="preserve">С мамой – приседать – вставать – 1,2.3,4,5! </w:t>
      </w:r>
    </w:p>
    <w:p w:rsidR="005A0348" w:rsidRPr="00BC095E" w:rsidRDefault="005A0348" w:rsidP="005A0348">
      <w:pPr>
        <w:pStyle w:val="ac"/>
        <w:rPr>
          <w:rFonts w:ascii="Times New Roman" w:eastAsia="Times New Roman" w:hAnsi="Times New Roman" w:cs="Times New Roman"/>
          <w:sz w:val="28"/>
          <w:szCs w:val="28"/>
        </w:rPr>
      </w:pPr>
      <w:r w:rsidRPr="00BC095E">
        <w:rPr>
          <w:rFonts w:ascii="Times New Roman" w:hAnsi="Times New Roman" w:cs="Times New Roman"/>
          <w:sz w:val="28"/>
          <w:szCs w:val="28"/>
        </w:rPr>
        <w:t xml:space="preserve">С папой - прыгать и скакать – 1,2,3,4,5! </w:t>
      </w:r>
    </w:p>
    <w:p w:rsidR="00BC095E" w:rsidRDefault="00BC095E" w:rsidP="00BC095E">
      <w:pPr>
        <w:pStyle w:val="ac"/>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751C33" w:rsidRPr="00BC095E">
        <w:rPr>
          <w:rFonts w:ascii="Times New Roman" w:eastAsia="Times New Roman" w:hAnsi="Times New Roman" w:cs="Times New Roman"/>
          <w:b/>
          <w:bCs/>
          <w:sz w:val="28"/>
          <w:szCs w:val="28"/>
        </w:rPr>
        <w:t>КОТИК РЫЖИЙ В ДЕТСКОМ САДУ» </w:t>
      </w:r>
    </w:p>
    <w:p w:rsidR="00BC095E" w:rsidRPr="00BC095E" w:rsidRDefault="00751C33" w:rsidP="00BC095E">
      <w:pPr>
        <w:pStyle w:val="ac"/>
        <w:rPr>
          <w:rFonts w:ascii="Times New Roman" w:eastAsia="Times New Roman" w:hAnsi="Times New Roman" w:cs="Times New Roman"/>
          <w:i/>
          <w:sz w:val="28"/>
          <w:szCs w:val="28"/>
        </w:rPr>
      </w:pPr>
      <w:r w:rsidRPr="00BC095E">
        <w:rPr>
          <w:rFonts w:ascii="Times New Roman" w:eastAsia="Times New Roman" w:hAnsi="Times New Roman" w:cs="Times New Roman"/>
          <w:sz w:val="28"/>
          <w:szCs w:val="28"/>
        </w:rPr>
        <w:t>КОМПЛЕКС АРТИКУЛЯЦИОННЫХ УПРАЖНЕНИЙ</w:t>
      </w:r>
      <w:r w:rsidRPr="00BC095E">
        <w:rPr>
          <w:rFonts w:ascii="Times New Roman" w:eastAsia="Times New Roman" w:hAnsi="Times New Roman" w:cs="Times New Roman"/>
          <w:sz w:val="28"/>
          <w:szCs w:val="28"/>
        </w:rPr>
        <w:br/>
        <w:t>Котик Рыжик стал скучать — </w:t>
      </w:r>
      <w:r w:rsidRPr="00BC095E">
        <w:rPr>
          <w:rFonts w:ascii="Times New Roman" w:eastAsia="Times New Roman" w:hAnsi="Times New Roman" w:cs="Times New Roman"/>
          <w:i/>
          <w:sz w:val="28"/>
          <w:szCs w:val="28"/>
        </w:rPr>
        <w:t>Дети зевают</w:t>
      </w:r>
      <w:proofErr w:type="gramStart"/>
      <w:r w:rsidRPr="00BC095E">
        <w:rPr>
          <w:rFonts w:ascii="Times New Roman" w:eastAsia="Times New Roman" w:hAnsi="Times New Roman" w:cs="Times New Roman"/>
          <w:sz w:val="28"/>
          <w:szCs w:val="28"/>
        </w:rPr>
        <w:br/>
        <w:t>Н</w:t>
      </w:r>
      <w:proofErr w:type="gramEnd"/>
      <w:r w:rsidRPr="00BC095E">
        <w:rPr>
          <w:rFonts w:ascii="Times New Roman" w:eastAsia="Times New Roman" w:hAnsi="Times New Roman" w:cs="Times New Roman"/>
          <w:sz w:val="28"/>
          <w:szCs w:val="28"/>
        </w:rPr>
        <w:t>е с кем дома поиграть.</w:t>
      </w:r>
      <w:r w:rsidRPr="00BC095E">
        <w:rPr>
          <w:rFonts w:ascii="Times New Roman" w:eastAsia="Times New Roman" w:hAnsi="Times New Roman" w:cs="Times New Roman"/>
          <w:sz w:val="28"/>
          <w:szCs w:val="28"/>
        </w:rPr>
        <w:br/>
        <w:t>Чтоб друзей себе найти, </w:t>
      </w:r>
      <w:r w:rsidRPr="00BC095E">
        <w:rPr>
          <w:rFonts w:ascii="Times New Roman" w:eastAsia="Times New Roman" w:hAnsi="Times New Roman" w:cs="Times New Roman"/>
          <w:i/>
          <w:sz w:val="28"/>
          <w:szCs w:val="28"/>
        </w:rPr>
        <w:t>Улыбаются</w:t>
      </w:r>
      <w:proofErr w:type="gramStart"/>
      <w:r w:rsidRPr="00BC095E">
        <w:rPr>
          <w:rFonts w:ascii="Times New Roman" w:eastAsia="Times New Roman" w:hAnsi="Times New Roman" w:cs="Times New Roman"/>
          <w:i/>
          <w:sz w:val="28"/>
          <w:szCs w:val="28"/>
        </w:rPr>
        <w:br/>
      </w:r>
      <w:r w:rsidRPr="00BC095E">
        <w:rPr>
          <w:rFonts w:ascii="Times New Roman" w:eastAsia="Times New Roman" w:hAnsi="Times New Roman" w:cs="Times New Roman"/>
          <w:sz w:val="28"/>
          <w:szCs w:val="28"/>
        </w:rPr>
        <w:t>Н</w:t>
      </w:r>
      <w:proofErr w:type="gramEnd"/>
      <w:r w:rsidRPr="00BC095E">
        <w:rPr>
          <w:rFonts w:ascii="Times New Roman" w:eastAsia="Times New Roman" w:hAnsi="Times New Roman" w:cs="Times New Roman"/>
          <w:sz w:val="28"/>
          <w:szCs w:val="28"/>
        </w:rPr>
        <w:t>адо в детский сад пойти!</w:t>
      </w:r>
      <w:r w:rsidRPr="00BC095E">
        <w:rPr>
          <w:rFonts w:ascii="Times New Roman" w:eastAsia="Times New Roman" w:hAnsi="Times New Roman" w:cs="Times New Roman"/>
          <w:sz w:val="28"/>
          <w:szCs w:val="28"/>
        </w:rPr>
        <w:br/>
        <w:t>Рыжик лапки причесал, </w:t>
      </w:r>
      <w:r w:rsidRPr="00BC095E">
        <w:rPr>
          <w:rFonts w:ascii="Times New Roman" w:eastAsia="Times New Roman" w:hAnsi="Times New Roman" w:cs="Times New Roman"/>
          <w:i/>
          <w:sz w:val="28"/>
          <w:szCs w:val="28"/>
        </w:rPr>
        <w:t>«Протаскивают» язык между зубами вперед-назад</w:t>
      </w:r>
      <w:r w:rsidRPr="00BC095E">
        <w:rPr>
          <w:rFonts w:ascii="Times New Roman" w:eastAsia="Times New Roman" w:hAnsi="Times New Roman" w:cs="Times New Roman"/>
          <w:sz w:val="28"/>
          <w:szCs w:val="28"/>
        </w:rPr>
        <w:t> </w:t>
      </w:r>
      <w:r w:rsidRPr="00BC095E">
        <w:rPr>
          <w:rFonts w:ascii="Times New Roman" w:eastAsia="Times New Roman" w:hAnsi="Times New Roman" w:cs="Times New Roman"/>
          <w:sz w:val="28"/>
          <w:szCs w:val="28"/>
        </w:rPr>
        <w:br/>
        <w:t>Язычком их облизал, </w:t>
      </w:r>
      <w:r w:rsidRPr="00BC095E">
        <w:rPr>
          <w:rFonts w:ascii="Times New Roman" w:eastAsia="Times New Roman" w:hAnsi="Times New Roman" w:cs="Times New Roman"/>
          <w:i/>
          <w:sz w:val="28"/>
          <w:szCs w:val="28"/>
        </w:rPr>
        <w:t>Облизывают рот по часовой стрелке.</w:t>
      </w:r>
      <w:r w:rsidRPr="00BC095E">
        <w:rPr>
          <w:rFonts w:ascii="Times New Roman" w:eastAsia="Times New Roman" w:hAnsi="Times New Roman" w:cs="Times New Roman"/>
          <w:i/>
          <w:sz w:val="28"/>
          <w:szCs w:val="28"/>
        </w:rPr>
        <w:br/>
      </w:r>
      <w:proofErr w:type="spellStart"/>
      <w:r w:rsidRPr="00BC095E">
        <w:rPr>
          <w:rFonts w:ascii="Times New Roman" w:eastAsia="Times New Roman" w:hAnsi="Times New Roman" w:cs="Times New Roman"/>
          <w:sz w:val="28"/>
          <w:szCs w:val="28"/>
        </w:rPr>
        <w:t>Влево-вправо</w:t>
      </w:r>
      <w:proofErr w:type="spellEnd"/>
      <w:r w:rsidRPr="00BC095E">
        <w:rPr>
          <w:rFonts w:ascii="Times New Roman" w:eastAsia="Times New Roman" w:hAnsi="Times New Roman" w:cs="Times New Roman"/>
          <w:sz w:val="28"/>
          <w:szCs w:val="28"/>
        </w:rPr>
        <w:t xml:space="preserve"> потянулся </w:t>
      </w:r>
      <w:r w:rsidR="00BC095E">
        <w:rPr>
          <w:rFonts w:ascii="Times New Roman" w:eastAsia="Times New Roman" w:hAnsi="Times New Roman" w:cs="Times New Roman"/>
          <w:sz w:val="28"/>
          <w:szCs w:val="28"/>
        </w:rPr>
        <w:t xml:space="preserve"> </w:t>
      </w:r>
      <w:r w:rsidRPr="00BC095E">
        <w:rPr>
          <w:rFonts w:ascii="Times New Roman" w:eastAsia="Times New Roman" w:hAnsi="Times New Roman" w:cs="Times New Roman"/>
          <w:i/>
          <w:sz w:val="28"/>
          <w:szCs w:val="28"/>
        </w:rPr>
        <w:t>Сильно высовывают язык то вправо, то влево</w:t>
      </w:r>
      <w:proofErr w:type="gramStart"/>
      <w:r w:rsidRPr="00BC095E">
        <w:rPr>
          <w:rFonts w:ascii="Times New Roman" w:eastAsia="Times New Roman" w:hAnsi="Times New Roman" w:cs="Times New Roman"/>
          <w:sz w:val="28"/>
          <w:szCs w:val="28"/>
        </w:rPr>
        <w:br/>
        <w:t>И</w:t>
      </w:r>
      <w:proofErr w:type="gramEnd"/>
      <w:r w:rsidRPr="00BC095E">
        <w:rPr>
          <w:rFonts w:ascii="Times New Roman" w:eastAsia="Times New Roman" w:hAnsi="Times New Roman" w:cs="Times New Roman"/>
          <w:sz w:val="28"/>
          <w:szCs w:val="28"/>
        </w:rPr>
        <w:t>, конечно, улыбнулся. </w:t>
      </w:r>
      <w:r w:rsidR="00BC095E">
        <w:rPr>
          <w:rFonts w:ascii="Times New Roman" w:eastAsia="Times New Roman" w:hAnsi="Times New Roman" w:cs="Times New Roman"/>
          <w:sz w:val="28"/>
          <w:szCs w:val="28"/>
        </w:rPr>
        <w:t xml:space="preserve"> </w:t>
      </w:r>
      <w:r w:rsidRPr="00BC095E">
        <w:rPr>
          <w:rFonts w:ascii="Times New Roman" w:eastAsia="Times New Roman" w:hAnsi="Times New Roman" w:cs="Times New Roman"/>
          <w:i/>
          <w:sz w:val="28"/>
          <w:szCs w:val="28"/>
        </w:rPr>
        <w:t>Улыбаются.</w:t>
      </w:r>
      <w:r w:rsidRPr="00BC095E">
        <w:rPr>
          <w:rFonts w:ascii="Times New Roman" w:eastAsia="Times New Roman" w:hAnsi="Times New Roman" w:cs="Times New Roman"/>
          <w:i/>
          <w:sz w:val="28"/>
          <w:szCs w:val="28"/>
        </w:rPr>
        <w:br/>
      </w:r>
      <w:r w:rsidRPr="00BC095E">
        <w:rPr>
          <w:rFonts w:ascii="Times New Roman" w:eastAsia="Times New Roman" w:hAnsi="Times New Roman" w:cs="Times New Roman"/>
          <w:sz w:val="28"/>
          <w:szCs w:val="28"/>
        </w:rPr>
        <w:t>Мяу! Мяу! Малыши!</w:t>
      </w:r>
      <w:r w:rsidR="00BC095E">
        <w:rPr>
          <w:rFonts w:ascii="Times New Roman" w:eastAsia="Times New Roman" w:hAnsi="Times New Roman" w:cs="Times New Roman"/>
          <w:sz w:val="28"/>
          <w:szCs w:val="28"/>
        </w:rPr>
        <w:t xml:space="preserve"> </w:t>
      </w:r>
      <w:r w:rsidRPr="00BC095E">
        <w:rPr>
          <w:rFonts w:ascii="Times New Roman" w:eastAsia="Times New Roman" w:hAnsi="Times New Roman" w:cs="Times New Roman"/>
          <w:i/>
          <w:sz w:val="28"/>
          <w:szCs w:val="28"/>
        </w:rPr>
        <w:t>Хлопают в ладоши</w:t>
      </w:r>
      <w:proofErr w:type="gramStart"/>
      <w:r w:rsidRPr="00BC095E">
        <w:rPr>
          <w:rFonts w:ascii="Times New Roman" w:eastAsia="Times New Roman" w:hAnsi="Times New Roman" w:cs="Times New Roman"/>
          <w:sz w:val="28"/>
          <w:szCs w:val="28"/>
        </w:rPr>
        <w:br/>
        <w:t>В</w:t>
      </w:r>
      <w:proofErr w:type="gramEnd"/>
      <w:r w:rsidRPr="00BC095E">
        <w:rPr>
          <w:rFonts w:ascii="Times New Roman" w:eastAsia="Times New Roman" w:hAnsi="Times New Roman" w:cs="Times New Roman"/>
          <w:sz w:val="28"/>
          <w:szCs w:val="28"/>
        </w:rPr>
        <w:t>еселимся от души!</w:t>
      </w:r>
      <w:r w:rsidRPr="00BC095E">
        <w:rPr>
          <w:rFonts w:ascii="Times New Roman" w:eastAsia="Times New Roman" w:hAnsi="Times New Roman" w:cs="Times New Roman"/>
          <w:sz w:val="28"/>
          <w:szCs w:val="28"/>
        </w:rPr>
        <w:br/>
        <w:t>Мы достанем с верхней полки</w:t>
      </w:r>
      <w:r w:rsidR="00BC095E">
        <w:rPr>
          <w:rFonts w:ascii="Times New Roman" w:eastAsia="Times New Roman" w:hAnsi="Times New Roman" w:cs="Times New Roman"/>
          <w:sz w:val="28"/>
          <w:szCs w:val="28"/>
        </w:rPr>
        <w:t xml:space="preserve">  </w:t>
      </w:r>
      <w:r w:rsidRPr="00BC095E">
        <w:rPr>
          <w:rFonts w:ascii="Times New Roman" w:eastAsia="Times New Roman" w:hAnsi="Times New Roman" w:cs="Times New Roman"/>
          <w:i/>
          <w:sz w:val="28"/>
          <w:szCs w:val="28"/>
        </w:rPr>
        <w:t>Тянут кончик языка вверх к носу</w:t>
      </w:r>
      <w:proofErr w:type="gramStart"/>
      <w:r w:rsidRPr="00BC095E">
        <w:rPr>
          <w:rFonts w:ascii="Times New Roman" w:eastAsia="Times New Roman" w:hAnsi="Times New Roman" w:cs="Times New Roman"/>
          <w:sz w:val="28"/>
          <w:szCs w:val="28"/>
        </w:rPr>
        <w:br/>
        <w:t>Н</w:t>
      </w:r>
      <w:proofErr w:type="gramEnd"/>
      <w:r w:rsidRPr="00BC095E">
        <w:rPr>
          <w:rFonts w:ascii="Times New Roman" w:eastAsia="Times New Roman" w:hAnsi="Times New Roman" w:cs="Times New Roman"/>
          <w:sz w:val="28"/>
          <w:szCs w:val="28"/>
        </w:rPr>
        <w:t>аш веселый, звонкий мяч. </w:t>
      </w:r>
      <w:r w:rsidRPr="00BC095E">
        <w:rPr>
          <w:rFonts w:ascii="Times New Roman" w:eastAsia="Times New Roman" w:hAnsi="Times New Roman" w:cs="Times New Roman"/>
          <w:sz w:val="28"/>
          <w:szCs w:val="28"/>
        </w:rPr>
        <w:br/>
        <w:t>Покатаем мяч по полю, </w:t>
      </w:r>
      <w:r w:rsidRPr="00BC095E">
        <w:rPr>
          <w:rFonts w:ascii="Times New Roman" w:eastAsia="Times New Roman" w:hAnsi="Times New Roman" w:cs="Times New Roman"/>
          <w:i/>
          <w:sz w:val="28"/>
          <w:szCs w:val="28"/>
        </w:rPr>
        <w:t>Рот закрыть, кончик языка с напряжением </w:t>
      </w:r>
      <w:r w:rsidRPr="00BC095E">
        <w:rPr>
          <w:rFonts w:ascii="Times New Roman" w:eastAsia="Times New Roman" w:hAnsi="Times New Roman" w:cs="Times New Roman"/>
          <w:i/>
          <w:sz w:val="28"/>
          <w:szCs w:val="28"/>
        </w:rPr>
        <w:br/>
      </w:r>
      <w:r w:rsidR="00BC095E" w:rsidRPr="00BC095E">
        <w:rPr>
          <w:rFonts w:ascii="Times New Roman" w:eastAsia="Times New Roman" w:hAnsi="Times New Roman" w:cs="Times New Roman"/>
          <w:i/>
          <w:sz w:val="28"/>
          <w:szCs w:val="28"/>
        </w:rPr>
        <w:t xml:space="preserve">                                                    </w:t>
      </w:r>
      <w:r w:rsidRPr="00BC095E">
        <w:rPr>
          <w:rFonts w:ascii="Times New Roman" w:eastAsia="Times New Roman" w:hAnsi="Times New Roman" w:cs="Times New Roman"/>
          <w:i/>
          <w:sz w:val="28"/>
          <w:szCs w:val="28"/>
        </w:rPr>
        <w:t xml:space="preserve">упирать то в одну, то в другую щеку так, </w:t>
      </w:r>
    </w:p>
    <w:p w:rsidR="00751C33" w:rsidRPr="00751C33" w:rsidRDefault="00BC095E" w:rsidP="00751C33">
      <w:pPr>
        <w:shd w:val="clear" w:color="auto" w:fill="FFFFFF"/>
        <w:spacing w:after="240" w:line="255" w:lineRule="atLeast"/>
        <w:rPr>
          <w:rFonts w:ascii="Times New Roman" w:eastAsia="Times New Roman" w:hAnsi="Times New Roman" w:cs="Times New Roman"/>
          <w:sz w:val="28"/>
          <w:szCs w:val="28"/>
        </w:rPr>
      </w:pPr>
      <w:r w:rsidRPr="00BC095E">
        <w:rPr>
          <w:rFonts w:ascii="Times New Roman" w:eastAsia="Times New Roman" w:hAnsi="Times New Roman" w:cs="Times New Roman"/>
          <w:i/>
          <w:iCs/>
          <w:sz w:val="28"/>
          <w:szCs w:val="28"/>
        </w:rPr>
        <w:t xml:space="preserve">                                                </w:t>
      </w:r>
      <w:r w:rsidR="00751C33" w:rsidRPr="00BC095E">
        <w:rPr>
          <w:rFonts w:ascii="Times New Roman" w:eastAsia="Times New Roman" w:hAnsi="Times New Roman" w:cs="Times New Roman"/>
          <w:i/>
          <w:iCs/>
          <w:sz w:val="28"/>
          <w:szCs w:val="28"/>
        </w:rPr>
        <w:t>чтобы </w:t>
      </w:r>
      <w:r w:rsidRPr="00BC095E">
        <w:rPr>
          <w:rFonts w:ascii="Times New Roman" w:eastAsia="Times New Roman" w:hAnsi="Times New Roman" w:cs="Times New Roman"/>
          <w:sz w:val="28"/>
          <w:szCs w:val="28"/>
        </w:rPr>
        <w:t xml:space="preserve"> </w:t>
      </w:r>
      <w:r w:rsidR="00751C33" w:rsidRPr="00BC095E">
        <w:rPr>
          <w:rFonts w:ascii="Times New Roman" w:eastAsia="Times New Roman" w:hAnsi="Times New Roman" w:cs="Times New Roman"/>
          <w:i/>
          <w:iCs/>
          <w:sz w:val="28"/>
          <w:szCs w:val="28"/>
        </w:rPr>
        <w:t xml:space="preserve">под щекой </w:t>
      </w:r>
      <w:proofErr w:type="spellStart"/>
      <w:r w:rsidR="00751C33" w:rsidRPr="00BC095E">
        <w:rPr>
          <w:rFonts w:ascii="Times New Roman" w:eastAsia="Times New Roman" w:hAnsi="Times New Roman" w:cs="Times New Roman"/>
          <w:i/>
          <w:iCs/>
          <w:sz w:val="28"/>
          <w:szCs w:val="28"/>
        </w:rPr>
        <w:t>на</w:t>
      </w:r>
      <w:r w:rsidRPr="00BC095E">
        <w:rPr>
          <w:rFonts w:ascii="Times New Roman" w:eastAsia="Times New Roman" w:hAnsi="Times New Roman" w:cs="Times New Roman"/>
          <w:i/>
          <w:iCs/>
          <w:sz w:val="28"/>
          <w:szCs w:val="28"/>
        </w:rPr>
        <w:t>дувалис</w:t>
      </w:r>
      <w:proofErr w:type="spellEnd"/>
      <w:r w:rsidRPr="00BC095E">
        <w:rPr>
          <w:rFonts w:ascii="Times New Roman" w:eastAsia="Times New Roman" w:hAnsi="Times New Roman" w:cs="Times New Roman"/>
          <w:i/>
          <w:iCs/>
          <w:sz w:val="28"/>
          <w:szCs w:val="28"/>
        </w:rPr>
        <w:t xml:space="preserve">  </w:t>
      </w:r>
      <w:r w:rsidR="00751C33" w:rsidRPr="00BC095E">
        <w:rPr>
          <w:rFonts w:ascii="Times New Roman" w:eastAsia="Times New Roman" w:hAnsi="Times New Roman" w:cs="Times New Roman"/>
          <w:i/>
          <w:iCs/>
          <w:sz w:val="28"/>
          <w:szCs w:val="28"/>
        </w:rPr>
        <w:t>«мячики».</w:t>
      </w:r>
      <w:r w:rsidR="00751C33" w:rsidRPr="00BC095E">
        <w:rPr>
          <w:rFonts w:ascii="Times New Roman" w:eastAsia="Times New Roman" w:hAnsi="Times New Roman" w:cs="Times New Roman"/>
          <w:sz w:val="28"/>
          <w:szCs w:val="28"/>
        </w:rPr>
        <w:t> </w:t>
      </w:r>
      <w:r w:rsidR="00751C33" w:rsidRPr="00BC095E">
        <w:rPr>
          <w:rFonts w:ascii="Times New Roman" w:eastAsia="Times New Roman" w:hAnsi="Times New Roman" w:cs="Times New Roman"/>
          <w:sz w:val="28"/>
          <w:szCs w:val="28"/>
        </w:rPr>
        <w:br/>
      </w:r>
      <w:r w:rsidR="00751C33" w:rsidRPr="00751C33">
        <w:rPr>
          <w:rFonts w:ascii="Times New Roman" w:eastAsia="Times New Roman" w:hAnsi="Times New Roman" w:cs="Times New Roman"/>
          <w:sz w:val="28"/>
          <w:szCs w:val="28"/>
        </w:rPr>
        <w:t>А потом помчимся вскачь! </w:t>
      </w:r>
      <w:r w:rsidR="00751C33" w:rsidRPr="00751C33">
        <w:rPr>
          <w:rFonts w:ascii="Times New Roman" w:eastAsia="Times New Roman" w:hAnsi="Times New Roman" w:cs="Times New Roman"/>
          <w:i/>
          <w:iCs/>
          <w:sz w:val="28"/>
          <w:szCs w:val="28"/>
        </w:rPr>
        <w:t>Быстрые движения кончиком языка вверх-вниз</w:t>
      </w:r>
      <w:r>
        <w:rPr>
          <w:rFonts w:ascii="Times New Roman" w:eastAsia="Times New Roman" w:hAnsi="Times New Roman" w:cs="Times New Roman"/>
          <w:i/>
          <w:iCs/>
          <w:sz w:val="28"/>
          <w:szCs w:val="28"/>
        </w:rPr>
        <w:t>,</w:t>
      </w:r>
      <w:r w:rsidR="00751C33" w:rsidRPr="00751C33">
        <w:rPr>
          <w:rFonts w:ascii="Times New Roman" w:eastAsia="Times New Roman" w:hAnsi="Times New Roman" w:cs="Times New Roman"/>
          <w:sz w:val="28"/>
          <w:szCs w:val="28"/>
        </w:rPr>
        <w:br/>
        <w:t xml:space="preserve">Круглый обруч мы </w:t>
      </w:r>
      <w:proofErr w:type="gramStart"/>
      <w:r w:rsidR="00751C33" w:rsidRPr="00751C33">
        <w:rPr>
          <w:rFonts w:ascii="Times New Roman" w:eastAsia="Times New Roman" w:hAnsi="Times New Roman" w:cs="Times New Roman"/>
          <w:sz w:val="28"/>
          <w:szCs w:val="28"/>
        </w:rPr>
        <w:t>возьмем</w:t>
      </w:r>
      <w:proofErr w:type="gramEnd"/>
      <w:r w:rsidR="00751C33" w:rsidRPr="00751C3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i/>
          <w:iCs/>
          <w:sz w:val="28"/>
          <w:szCs w:val="28"/>
        </w:rPr>
        <w:t>округляют рот, словно произнося букву «о».</w:t>
      </w:r>
      <w:r w:rsidR="00751C33" w:rsidRPr="00751C33">
        <w:rPr>
          <w:rFonts w:ascii="Times New Roman" w:eastAsia="Times New Roman" w:hAnsi="Times New Roman" w:cs="Times New Roman"/>
          <w:sz w:val="28"/>
          <w:szCs w:val="28"/>
        </w:rPr>
        <w:br/>
        <w:t>И крутить его начнем.</w:t>
      </w:r>
      <w:r w:rsidR="00751C33" w:rsidRPr="00751C33">
        <w:rPr>
          <w:rFonts w:ascii="Times New Roman" w:eastAsia="Times New Roman" w:hAnsi="Times New Roman" w:cs="Times New Roman"/>
          <w:sz w:val="28"/>
          <w:szCs w:val="28"/>
        </w:rPr>
        <w:br/>
        <w:t>А теперь, мои ребятки,</w:t>
      </w:r>
      <w:r w:rsidR="00751C33" w:rsidRPr="00751C33">
        <w:rPr>
          <w:rFonts w:ascii="Times New Roman" w:eastAsia="Times New Roman" w:hAnsi="Times New Roman" w:cs="Times New Roman"/>
          <w:sz w:val="28"/>
          <w:szCs w:val="28"/>
        </w:rPr>
        <w:br/>
        <w:t>Поиграем с вами в прятки! </w:t>
      </w:r>
      <w:r w:rsidR="00751C33" w:rsidRPr="00751C33">
        <w:rPr>
          <w:rFonts w:ascii="Times New Roman" w:eastAsia="Times New Roman" w:hAnsi="Times New Roman" w:cs="Times New Roman"/>
          <w:i/>
          <w:iCs/>
          <w:sz w:val="28"/>
          <w:szCs w:val="28"/>
        </w:rPr>
        <w:t>Показывают язык, затем быстро прячут его за </w:t>
      </w:r>
      <w:r w:rsidR="00751C33" w:rsidRPr="00751C3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00751C33" w:rsidRPr="00751C33">
        <w:rPr>
          <w:rFonts w:ascii="Times New Roman" w:eastAsia="Times New Roman" w:hAnsi="Times New Roman" w:cs="Times New Roman"/>
          <w:i/>
          <w:iCs/>
          <w:sz w:val="28"/>
          <w:szCs w:val="28"/>
        </w:rPr>
        <w:t>зубы – несколько раз.</w:t>
      </w:r>
      <w:r w:rsidR="00751C33" w:rsidRPr="00751C33">
        <w:rPr>
          <w:rFonts w:ascii="Times New Roman" w:eastAsia="Times New Roman" w:hAnsi="Times New Roman" w:cs="Times New Roman"/>
          <w:sz w:val="28"/>
          <w:szCs w:val="28"/>
        </w:rPr>
        <w:t> </w:t>
      </w:r>
      <w:r w:rsidR="00751C33" w:rsidRPr="00751C33">
        <w:rPr>
          <w:rFonts w:ascii="Times New Roman" w:eastAsia="Times New Roman" w:hAnsi="Times New Roman" w:cs="Times New Roman"/>
          <w:sz w:val="28"/>
          <w:szCs w:val="28"/>
        </w:rPr>
        <w:br/>
        <w:t>Рыжик целый играл, </w:t>
      </w:r>
      <w:r w:rsidR="00751C33" w:rsidRPr="00751C33">
        <w:rPr>
          <w:rFonts w:ascii="Times New Roman" w:eastAsia="Times New Roman" w:hAnsi="Times New Roman" w:cs="Times New Roman"/>
          <w:sz w:val="28"/>
          <w:szCs w:val="28"/>
        </w:rPr>
        <w:br/>
        <w:t>Только к вечеру устал.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i/>
          <w:iCs/>
          <w:sz w:val="28"/>
          <w:szCs w:val="28"/>
        </w:rPr>
        <w:t>Дети потягиваются.</w:t>
      </w:r>
      <w:r w:rsidR="00751C33" w:rsidRPr="00751C33">
        <w:rPr>
          <w:rFonts w:ascii="Times New Roman" w:eastAsia="Times New Roman" w:hAnsi="Times New Roman" w:cs="Times New Roman"/>
          <w:sz w:val="28"/>
          <w:szCs w:val="28"/>
        </w:rPr>
        <w:br/>
        <w:t>Дома на кроватке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i/>
          <w:iCs/>
          <w:sz w:val="28"/>
          <w:szCs w:val="28"/>
        </w:rPr>
        <w:t xml:space="preserve">Дети </w:t>
      </w:r>
      <w:proofErr w:type="gramStart"/>
      <w:r w:rsidR="00751C33" w:rsidRPr="00751C33">
        <w:rPr>
          <w:rFonts w:ascii="Times New Roman" w:eastAsia="Times New Roman" w:hAnsi="Times New Roman" w:cs="Times New Roman"/>
          <w:i/>
          <w:iCs/>
          <w:sz w:val="28"/>
          <w:szCs w:val="28"/>
        </w:rPr>
        <w:t>кладут голову на сложенные ладошки</w:t>
      </w:r>
      <w:r w:rsidR="00751C33" w:rsidRPr="00751C33">
        <w:rPr>
          <w:rFonts w:ascii="Times New Roman" w:eastAsia="Times New Roman" w:hAnsi="Times New Roman" w:cs="Times New Roman"/>
          <w:sz w:val="28"/>
          <w:szCs w:val="28"/>
        </w:rPr>
        <w:br/>
        <w:t>Спит</w:t>
      </w:r>
      <w:proofErr w:type="gramEnd"/>
      <w:r w:rsidR="00751C33" w:rsidRPr="00751C33">
        <w:rPr>
          <w:rFonts w:ascii="Times New Roman" w:eastAsia="Times New Roman" w:hAnsi="Times New Roman" w:cs="Times New Roman"/>
          <w:sz w:val="28"/>
          <w:szCs w:val="28"/>
        </w:rPr>
        <w:t xml:space="preserve"> котенок сладко. </w:t>
      </w:r>
    </w:p>
    <w:p w:rsidR="00751C33" w:rsidRPr="00751C33" w:rsidRDefault="00BC095E" w:rsidP="008D12C9">
      <w:pPr>
        <w:shd w:val="clear" w:color="auto" w:fill="FFFFFF"/>
        <w:spacing w:after="147" w:line="255" w:lineRule="atLeast"/>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5</w:t>
      </w:r>
      <w:r w:rsidR="00751C33" w:rsidRPr="00751C33">
        <w:rPr>
          <w:rFonts w:ascii="Times New Roman" w:eastAsia="Times New Roman" w:hAnsi="Times New Roman" w:cs="Times New Roman"/>
          <w:b/>
          <w:i/>
          <w:iCs/>
          <w:sz w:val="28"/>
          <w:szCs w:val="28"/>
        </w:rPr>
        <w:t>.ПЕСНЯ</w:t>
      </w:r>
      <w:r w:rsidR="00751C33">
        <w:rPr>
          <w:rFonts w:ascii="Times New Roman" w:eastAsia="Times New Roman" w:hAnsi="Times New Roman" w:cs="Times New Roman"/>
          <w:b/>
          <w:i/>
          <w:iCs/>
          <w:sz w:val="28"/>
          <w:szCs w:val="28"/>
        </w:rPr>
        <w:t xml:space="preserve"> </w:t>
      </w:r>
      <w:r w:rsidR="00751C33" w:rsidRPr="00751C33">
        <w:rPr>
          <w:rFonts w:ascii="Times New Roman" w:eastAsia="Times New Roman" w:hAnsi="Times New Roman" w:cs="Times New Roman"/>
          <w:b/>
          <w:bCs/>
          <w:i/>
          <w:iCs/>
          <w:sz w:val="28"/>
          <w:szCs w:val="28"/>
        </w:rPr>
        <w:t>«ДОБРОЕ УТРО!»</w:t>
      </w:r>
      <w:r w:rsidR="00751C33" w:rsidRPr="00751C33">
        <w:rPr>
          <w:rFonts w:ascii="Times New Roman" w:eastAsia="Times New Roman" w:hAnsi="Times New Roman" w:cs="Times New Roman"/>
          <w:b/>
          <w:i/>
          <w:iCs/>
          <w:sz w:val="28"/>
          <w:szCs w:val="28"/>
        </w:rPr>
        <w:t> </w:t>
      </w:r>
      <w:r w:rsidR="00751C33" w:rsidRPr="00751C33">
        <w:rPr>
          <w:rFonts w:ascii="Times New Roman" w:eastAsia="Times New Roman" w:hAnsi="Times New Roman" w:cs="Times New Roman"/>
          <w:b/>
          <w:sz w:val="28"/>
          <w:szCs w:val="28"/>
        </w:rPr>
        <w:br/>
      </w:r>
      <w:r w:rsidR="00751C33" w:rsidRPr="00751C33">
        <w:rPr>
          <w:rFonts w:ascii="Times New Roman" w:eastAsia="Times New Roman" w:hAnsi="Times New Roman" w:cs="Times New Roman"/>
          <w:sz w:val="28"/>
          <w:szCs w:val="28"/>
        </w:rPr>
        <w:t>Доброе утро! </w:t>
      </w:r>
      <w:r w:rsidR="00751C33" w:rsidRPr="00751C33">
        <w:rPr>
          <w:rFonts w:ascii="Times New Roman" w:eastAsia="Times New Roman" w:hAnsi="Times New Roman" w:cs="Times New Roman"/>
          <w:i/>
          <w:iCs/>
          <w:sz w:val="28"/>
          <w:szCs w:val="28"/>
        </w:rPr>
        <w:t>Поворачиваются друг к другу.</w:t>
      </w:r>
      <w:r w:rsidR="00751C33" w:rsidRPr="00751C33">
        <w:rPr>
          <w:rFonts w:ascii="Times New Roman" w:eastAsia="Times New Roman" w:hAnsi="Times New Roman" w:cs="Times New Roman"/>
          <w:sz w:val="28"/>
          <w:szCs w:val="28"/>
        </w:rPr>
        <w:br/>
        <w:t>Улыбнись скорее! </w:t>
      </w:r>
      <w:r w:rsidR="00751C33" w:rsidRPr="00751C33">
        <w:rPr>
          <w:rFonts w:ascii="Times New Roman" w:eastAsia="Times New Roman" w:hAnsi="Times New Roman" w:cs="Times New Roman"/>
          <w:i/>
          <w:iCs/>
          <w:sz w:val="28"/>
          <w:szCs w:val="28"/>
        </w:rPr>
        <w:t>Разводят руки в стороны</w:t>
      </w:r>
      <w:proofErr w:type="gramStart"/>
      <w:r w:rsidR="00751C33" w:rsidRPr="00751C33">
        <w:rPr>
          <w:rFonts w:ascii="Times New Roman" w:eastAsia="Times New Roman" w:hAnsi="Times New Roman" w:cs="Times New Roman"/>
          <w:sz w:val="28"/>
          <w:szCs w:val="28"/>
        </w:rPr>
        <w:br/>
        <w:t>И</w:t>
      </w:r>
      <w:proofErr w:type="gramEnd"/>
      <w:r w:rsidR="00751C33" w:rsidRPr="00751C33">
        <w:rPr>
          <w:rFonts w:ascii="Times New Roman" w:eastAsia="Times New Roman" w:hAnsi="Times New Roman" w:cs="Times New Roman"/>
          <w:sz w:val="28"/>
          <w:szCs w:val="28"/>
        </w:rPr>
        <w:t xml:space="preserve"> сегодня весь день </w:t>
      </w:r>
      <w:r w:rsidR="00751C33" w:rsidRPr="00751C33">
        <w:rPr>
          <w:rFonts w:ascii="Times New Roman" w:eastAsia="Times New Roman" w:hAnsi="Times New Roman" w:cs="Times New Roman"/>
          <w:i/>
          <w:iCs/>
          <w:sz w:val="28"/>
          <w:szCs w:val="28"/>
        </w:rPr>
        <w:t>Хлопают в ладоши</w:t>
      </w:r>
      <w:r w:rsidR="00751C33" w:rsidRPr="00751C33">
        <w:rPr>
          <w:rFonts w:ascii="Times New Roman" w:eastAsia="Times New Roman" w:hAnsi="Times New Roman" w:cs="Times New Roman"/>
          <w:sz w:val="28"/>
          <w:szCs w:val="28"/>
        </w:rPr>
        <w:br/>
        <w:t>Будет веселее. </w:t>
      </w:r>
      <w:r w:rsidR="00751C33" w:rsidRPr="00751C33">
        <w:rPr>
          <w:rFonts w:ascii="Times New Roman" w:eastAsia="Times New Roman" w:hAnsi="Times New Roman" w:cs="Times New Roman"/>
          <w:sz w:val="28"/>
          <w:szCs w:val="28"/>
        </w:rPr>
        <w:br/>
        <w:t>Мы погладим лобик, </w:t>
      </w:r>
      <w:r w:rsidR="00751C33" w:rsidRPr="00751C33">
        <w:rPr>
          <w:rFonts w:ascii="Times New Roman" w:eastAsia="Times New Roman" w:hAnsi="Times New Roman" w:cs="Times New Roman"/>
          <w:i/>
          <w:iCs/>
          <w:sz w:val="28"/>
          <w:szCs w:val="28"/>
        </w:rPr>
        <w:t>Выполняют движения по тексту.</w:t>
      </w:r>
      <w:r w:rsidR="00751C33" w:rsidRPr="00751C33">
        <w:rPr>
          <w:rFonts w:ascii="Times New Roman" w:eastAsia="Times New Roman" w:hAnsi="Times New Roman" w:cs="Times New Roman"/>
          <w:sz w:val="28"/>
          <w:szCs w:val="28"/>
        </w:rPr>
        <w:br/>
        <w:t>Носик</w:t>
      </w:r>
      <w:proofErr w:type="gramStart"/>
      <w:r w:rsidR="00751C33" w:rsidRPr="00751C33">
        <w:rPr>
          <w:rFonts w:ascii="Times New Roman" w:eastAsia="Times New Roman" w:hAnsi="Times New Roman" w:cs="Times New Roman"/>
          <w:sz w:val="28"/>
          <w:szCs w:val="28"/>
        </w:rPr>
        <w:br/>
        <w:t>И</w:t>
      </w:r>
      <w:proofErr w:type="gramEnd"/>
      <w:r w:rsidR="00751C33" w:rsidRPr="00751C33">
        <w:rPr>
          <w:rFonts w:ascii="Times New Roman" w:eastAsia="Times New Roman" w:hAnsi="Times New Roman" w:cs="Times New Roman"/>
          <w:sz w:val="28"/>
          <w:szCs w:val="28"/>
        </w:rPr>
        <w:t xml:space="preserve"> щечки.</w:t>
      </w:r>
      <w:r w:rsidR="00751C33" w:rsidRPr="00751C33">
        <w:rPr>
          <w:rFonts w:ascii="Times New Roman" w:eastAsia="Times New Roman" w:hAnsi="Times New Roman" w:cs="Times New Roman"/>
          <w:sz w:val="28"/>
          <w:szCs w:val="28"/>
        </w:rPr>
        <w:br/>
        <w:t>Будем мы красивыми, </w:t>
      </w:r>
      <w:r w:rsidR="00751C33" w:rsidRPr="00751C33">
        <w:rPr>
          <w:rFonts w:ascii="Times New Roman" w:eastAsia="Times New Roman" w:hAnsi="Times New Roman" w:cs="Times New Roman"/>
          <w:i/>
          <w:iCs/>
          <w:sz w:val="28"/>
          <w:szCs w:val="28"/>
        </w:rPr>
        <w:t>Постепенно поднимают руки ^, выполняя «фонарики»</w:t>
      </w:r>
      <w:r w:rsidR="00751C33" w:rsidRPr="00751C33">
        <w:rPr>
          <w:rFonts w:ascii="Times New Roman" w:eastAsia="Times New Roman" w:hAnsi="Times New Roman" w:cs="Times New Roman"/>
          <w:sz w:val="28"/>
          <w:szCs w:val="28"/>
        </w:rPr>
        <w:br/>
        <w:t>Как в саду цветочки!</w:t>
      </w:r>
      <w:r w:rsidR="00751C33" w:rsidRPr="00751C33">
        <w:rPr>
          <w:rFonts w:ascii="Times New Roman" w:eastAsia="Times New Roman" w:hAnsi="Times New Roman" w:cs="Times New Roman"/>
          <w:sz w:val="28"/>
          <w:szCs w:val="28"/>
        </w:rPr>
        <w:br/>
        <w:t>Разотрем ладошки </w:t>
      </w:r>
      <w:r>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i/>
          <w:iCs/>
          <w:sz w:val="28"/>
          <w:szCs w:val="28"/>
        </w:rPr>
        <w:t>Движения по тексту</w:t>
      </w:r>
      <w:r w:rsidR="00751C33" w:rsidRPr="00751C33">
        <w:rPr>
          <w:rFonts w:ascii="Times New Roman" w:eastAsia="Times New Roman" w:hAnsi="Times New Roman" w:cs="Times New Roman"/>
          <w:sz w:val="28"/>
          <w:szCs w:val="28"/>
        </w:rPr>
        <w:t> </w:t>
      </w:r>
      <w:r w:rsidR="00751C33" w:rsidRPr="00751C33">
        <w:rPr>
          <w:rFonts w:ascii="Times New Roman" w:eastAsia="Times New Roman" w:hAnsi="Times New Roman" w:cs="Times New Roman"/>
          <w:sz w:val="28"/>
          <w:szCs w:val="28"/>
        </w:rPr>
        <w:br/>
        <w:t>Сильнее, сильнее!</w:t>
      </w:r>
      <w:r w:rsidR="00751C33" w:rsidRPr="00751C33">
        <w:rPr>
          <w:rFonts w:ascii="Times New Roman" w:eastAsia="Times New Roman" w:hAnsi="Times New Roman" w:cs="Times New Roman"/>
          <w:sz w:val="28"/>
          <w:szCs w:val="28"/>
        </w:rPr>
        <w:br/>
        <w:t>А теперь похлопаем</w:t>
      </w:r>
      <w:r w:rsidR="00751C33" w:rsidRPr="00751C33">
        <w:rPr>
          <w:rFonts w:ascii="Times New Roman" w:eastAsia="Times New Roman" w:hAnsi="Times New Roman" w:cs="Times New Roman"/>
          <w:sz w:val="28"/>
          <w:szCs w:val="28"/>
        </w:rPr>
        <w:br/>
        <w:t>Смелее, смелее!</w:t>
      </w:r>
      <w:r w:rsidR="00751C33" w:rsidRPr="00751C33">
        <w:rPr>
          <w:rFonts w:ascii="Times New Roman" w:eastAsia="Times New Roman" w:hAnsi="Times New Roman" w:cs="Times New Roman"/>
          <w:sz w:val="28"/>
          <w:szCs w:val="28"/>
        </w:rPr>
        <w:br/>
      </w:r>
      <w:r w:rsidR="00751C33" w:rsidRPr="00751C33">
        <w:rPr>
          <w:rFonts w:ascii="Times New Roman" w:eastAsia="Times New Roman" w:hAnsi="Times New Roman" w:cs="Times New Roman"/>
          <w:sz w:val="28"/>
          <w:szCs w:val="28"/>
        </w:rPr>
        <w:lastRenderedPageBreak/>
        <w:t>Ушки мы теперь потрем</w:t>
      </w:r>
      <w:proofErr w:type="gramStart"/>
      <w:r w:rsidR="00751C33" w:rsidRPr="00751C33">
        <w:rPr>
          <w:rFonts w:ascii="Times New Roman" w:eastAsia="Times New Roman" w:hAnsi="Times New Roman" w:cs="Times New Roman"/>
          <w:sz w:val="28"/>
          <w:szCs w:val="28"/>
        </w:rPr>
        <w:t> </w:t>
      </w:r>
      <w:r w:rsidR="008D12C9">
        <w:rPr>
          <w:rFonts w:ascii="Times New Roman" w:eastAsia="Times New Roman" w:hAnsi="Times New Roman" w:cs="Times New Roman"/>
          <w:sz w:val="28"/>
          <w:szCs w:val="28"/>
        </w:rPr>
        <w:t xml:space="preserve"> </w:t>
      </w:r>
      <w:r w:rsidR="00751C33" w:rsidRPr="00751C33">
        <w:rPr>
          <w:rFonts w:ascii="Times New Roman" w:eastAsia="Times New Roman" w:hAnsi="Times New Roman" w:cs="Times New Roman"/>
          <w:i/>
          <w:iCs/>
          <w:sz w:val="28"/>
          <w:szCs w:val="28"/>
        </w:rPr>
        <w:t>Р</w:t>
      </w:r>
      <w:proofErr w:type="gramEnd"/>
      <w:r w:rsidR="00751C33" w:rsidRPr="00751C33">
        <w:rPr>
          <w:rFonts w:ascii="Times New Roman" w:eastAsia="Times New Roman" w:hAnsi="Times New Roman" w:cs="Times New Roman"/>
          <w:i/>
          <w:iCs/>
          <w:sz w:val="28"/>
          <w:szCs w:val="28"/>
        </w:rPr>
        <w:t>азводят руки в стороны</w:t>
      </w:r>
      <w:r w:rsidR="00751C33" w:rsidRPr="00751C33">
        <w:rPr>
          <w:rFonts w:ascii="Times New Roman" w:eastAsia="Times New Roman" w:hAnsi="Times New Roman" w:cs="Times New Roman"/>
          <w:sz w:val="28"/>
          <w:szCs w:val="28"/>
        </w:rPr>
        <w:br/>
        <w:t>И здоровье сбережем.</w:t>
      </w:r>
      <w:r w:rsidR="00751C33" w:rsidRPr="00751C33">
        <w:rPr>
          <w:rFonts w:ascii="Times New Roman" w:eastAsia="Times New Roman" w:hAnsi="Times New Roman" w:cs="Times New Roman"/>
          <w:sz w:val="28"/>
          <w:szCs w:val="28"/>
        </w:rPr>
        <w:br/>
        <w:t>Улыбн</w:t>
      </w:r>
      <w:r w:rsidR="008D12C9">
        <w:rPr>
          <w:rFonts w:ascii="Times New Roman" w:eastAsia="Times New Roman" w:hAnsi="Times New Roman" w:cs="Times New Roman"/>
          <w:sz w:val="28"/>
          <w:szCs w:val="28"/>
        </w:rPr>
        <w:t>емся снова,</w:t>
      </w:r>
      <w:r w:rsidR="008D12C9">
        <w:rPr>
          <w:rFonts w:ascii="Times New Roman" w:eastAsia="Times New Roman" w:hAnsi="Times New Roman" w:cs="Times New Roman"/>
          <w:sz w:val="28"/>
          <w:szCs w:val="28"/>
        </w:rPr>
        <w:br/>
        <w:t>Будьте все здоровы!</w:t>
      </w:r>
    </w:p>
    <w:p w:rsidR="00751C33" w:rsidRPr="00751C33" w:rsidRDefault="00751C33" w:rsidP="00751C33">
      <w:pPr>
        <w:shd w:val="clear" w:color="auto" w:fill="FFFFFF"/>
        <w:spacing w:after="240" w:line="255" w:lineRule="atLeast"/>
        <w:rPr>
          <w:rFonts w:ascii="Times New Roman" w:eastAsia="Times New Roman" w:hAnsi="Times New Roman" w:cs="Times New Roman"/>
          <w:sz w:val="28"/>
          <w:szCs w:val="28"/>
        </w:rPr>
      </w:pPr>
      <w:r w:rsidRPr="00751C33">
        <w:rPr>
          <w:rFonts w:ascii="Times New Roman" w:eastAsia="Times New Roman" w:hAnsi="Times New Roman" w:cs="Times New Roman"/>
          <w:b/>
          <w:bCs/>
          <w:i/>
          <w:iCs/>
          <w:sz w:val="28"/>
          <w:szCs w:val="28"/>
        </w:rPr>
        <w:t>6. </w:t>
      </w:r>
      <w:r w:rsidRPr="00751C33">
        <w:rPr>
          <w:rFonts w:ascii="Times New Roman" w:eastAsia="Times New Roman" w:hAnsi="Times New Roman" w:cs="Times New Roman"/>
          <w:b/>
          <w:i/>
          <w:iCs/>
          <w:sz w:val="28"/>
          <w:szCs w:val="28"/>
        </w:rPr>
        <w:t>ПЕСНЯ-ТАНЕЦ</w:t>
      </w:r>
      <w:r w:rsidR="008D12C9">
        <w:rPr>
          <w:rFonts w:ascii="Times New Roman" w:eastAsia="Times New Roman" w:hAnsi="Times New Roman" w:cs="Times New Roman"/>
          <w:b/>
          <w:i/>
          <w:iCs/>
          <w:sz w:val="28"/>
          <w:szCs w:val="28"/>
        </w:rPr>
        <w:t xml:space="preserve"> </w:t>
      </w:r>
      <w:r w:rsidRPr="00751C33">
        <w:rPr>
          <w:rFonts w:ascii="Times New Roman" w:eastAsia="Times New Roman" w:hAnsi="Times New Roman" w:cs="Times New Roman"/>
          <w:b/>
          <w:bCs/>
          <w:i/>
          <w:iCs/>
          <w:sz w:val="28"/>
          <w:szCs w:val="28"/>
        </w:rPr>
        <w:t>«ПОСОРИЛИСЬ-ПОМИРИЛИСЬ»</w:t>
      </w:r>
      <w:r w:rsidRPr="00751C33">
        <w:rPr>
          <w:rFonts w:ascii="Times New Roman" w:eastAsia="Times New Roman" w:hAnsi="Times New Roman" w:cs="Times New Roman"/>
          <w:b/>
          <w:i/>
          <w:iCs/>
          <w:sz w:val="28"/>
          <w:szCs w:val="28"/>
        </w:rPr>
        <w:t>  </w:t>
      </w:r>
      <w:r w:rsidRPr="00751C33">
        <w:rPr>
          <w:rFonts w:ascii="Times New Roman" w:eastAsia="Times New Roman" w:hAnsi="Times New Roman" w:cs="Times New Roman"/>
          <w:b/>
          <w:sz w:val="28"/>
          <w:szCs w:val="28"/>
        </w:rPr>
        <w:t xml:space="preserve"> </w:t>
      </w:r>
      <w:r w:rsidRPr="00751C33">
        <w:rPr>
          <w:rFonts w:ascii="Times New Roman" w:eastAsia="Times New Roman" w:hAnsi="Times New Roman" w:cs="Times New Roman"/>
          <w:b/>
          <w:sz w:val="28"/>
          <w:szCs w:val="28"/>
        </w:rPr>
        <w:br/>
      </w:r>
      <w:r w:rsidRPr="00751C33">
        <w:rPr>
          <w:rFonts w:ascii="Times New Roman" w:eastAsia="Times New Roman" w:hAnsi="Times New Roman" w:cs="Times New Roman"/>
          <w:sz w:val="28"/>
          <w:szCs w:val="28"/>
        </w:rPr>
        <w:t>Назад повернуться</w:t>
      </w:r>
      <w:proofErr w:type="gramStart"/>
      <w:r w:rsidRPr="00751C3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751C33">
        <w:rPr>
          <w:rFonts w:ascii="Times New Roman" w:eastAsia="Times New Roman" w:hAnsi="Times New Roman" w:cs="Times New Roman"/>
          <w:i/>
          <w:iCs/>
          <w:sz w:val="28"/>
          <w:szCs w:val="28"/>
        </w:rPr>
        <w:t>К</w:t>
      </w:r>
      <w:proofErr w:type="gramEnd"/>
      <w:r w:rsidRPr="00751C33">
        <w:rPr>
          <w:rFonts w:ascii="Times New Roman" w:eastAsia="Times New Roman" w:hAnsi="Times New Roman" w:cs="Times New Roman"/>
          <w:i/>
          <w:iCs/>
          <w:sz w:val="28"/>
          <w:szCs w:val="28"/>
        </w:rPr>
        <w:t>аждый из партнеров поворачивается назад так, </w:t>
      </w:r>
      <w:r w:rsidRPr="00751C3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751C33">
        <w:rPr>
          <w:rFonts w:ascii="Times New Roman" w:eastAsia="Times New Roman" w:hAnsi="Times New Roman" w:cs="Times New Roman"/>
          <w:i/>
          <w:iCs/>
          <w:sz w:val="28"/>
          <w:szCs w:val="28"/>
        </w:rPr>
        <w:t>сделать четыре хлопка в ладоши.</w:t>
      </w:r>
      <w:r w:rsidRPr="00751C33">
        <w:rPr>
          <w:rFonts w:ascii="Times New Roman" w:eastAsia="Times New Roman" w:hAnsi="Times New Roman" w:cs="Times New Roman"/>
          <w:sz w:val="28"/>
          <w:szCs w:val="28"/>
        </w:rPr>
        <w:br/>
        <w:t>И к паре своей, </w:t>
      </w:r>
      <w:r w:rsidRPr="00751C33">
        <w:rPr>
          <w:rFonts w:ascii="Times New Roman" w:eastAsia="Times New Roman" w:hAnsi="Times New Roman" w:cs="Times New Roman"/>
          <w:i/>
          <w:iCs/>
          <w:sz w:val="28"/>
          <w:szCs w:val="28"/>
        </w:rPr>
        <w:t>Повернуться обратно к своему партнеру, улыбнуться </w:t>
      </w:r>
      <w:r w:rsidRPr="00751C3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751C33">
        <w:rPr>
          <w:rFonts w:ascii="Times New Roman" w:eastAsia="Times New Roman" w:hAnsi="Times New Roman" w:cs="Times New Roman"/>
          <w:i/>
          <w:iCs/>
          <w:sz w:val="28"/>
          <w:szCs w:val="28"/>
        </w:rPr>
        <w:t>и сделать четыре хлопка. </w:t>
      </w:r>
      <w:r w:rsidRPr="00751C33">
        <w:rPr>
          <w:rFonts w:ascii="Times New Roman" w:eastAsia="Times New Roman" w:hAnsi="Times New Roman" w:cs="Times New Roman"/>
          <w:sz w:val="28"/>
          <w:szCs w:val="28"/>
        </w:rPr>
        <w:br/>
        <w:t>И всем улыбнуться, </w:t>
      </w:r>
      <w:r w:rsidRPr="00751C33">
        <w:rPr>
          <w:rFonts w:ascii="Times New Roman" w:eastAsia="Times New Roman" w:hAnsi="Times New Roman" w:cs="Times New Roman"/>
          <w:i/>
          <w:iCs/>
          <w:sz w:val="28"/>
          <w:szCs w:val="28"/>
        </w:rPr>
        <w:t>Снова повернуться назад, к своей паре.</w:t>
      </w:r>
      <w:r w:rsidRPr="00751C33">
        <w:rPr>
          <w:rFonts w:ascii="Times New Roman" w:eastAsia="Times New Roman" w:hAnsi="Times New Roman" w:cs="Times New Roman"/>
          <w:sz w:val="28"/>
          <w:szCs w:val="28"/>
        </w:rPr>
        <w:br/>
        <w:t>Чтоб быть веселей.</w:t>
      </w:r>
      <w:r w:rsidRPr="00751C33">
        <w:rPr>
          <w:rFonts w:ascii="Times New Roman" w:eastAsia="Times New Roman" w:hAnsi="Times New Roman" w:cs="Times New Roman"/>
          <w:sz w:val="28"/>
          <w:szCs w:val="28"/>
        </w:rPr>
        <w:br/>
        <w:t>Качаем, качаем</w:t>
      </w:r>
      <w:proofErr w:type="gramStart"/>
      <w:r w:rsidRPr="00751C3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751C33">
        <w:rPr>
          <w:rFonts w:ascii="Times New Roman" w:eastAsia="Times New Roman" w:hAnsi="Times New Roman" w:cs="Times New Roman"/>
          <w:i/>
          <w:iCs/>
          <w:sz w:val="28"/>
          <w:szCs w:val="28"/>
        </w:rPr>
        <w:t>К</w:t>
      </w:r>
      <w:proofErr w:type="gramEnd"/>
      <w:r w:rsidRPr="00751C33">
        <w:rPr>
          <w:rFonts w:ascii="Times New Roman" w:eastAsia="Times New Roman" w:hAnsi="Times New Roman" w:cs="Times New Roman"/>
          <w:i/>
          <w:iCs/>
          <w:sz w:val="28"/>
          <w:szCs w:val="28"/>
        </w:rPr>
        <w:t>аждая пара соединяет обе руки, — ноги слегка </w:t>
      </w:r>
      <w:r w:rsidRPr="00751C33">
        <w:rPr>
          <w:rFonts w:ascii="Times New Roman" w:eastAsia="Times New Roman" w:hAnsi="Times New Roman" w:cs="Times New Roman"/>
          <w:sz w:val="28"/>
          <w:szCs w:val="28"/>
        </w:rPr>
        <w:br/>
        <w:t>Руками быстрей,</w:t>
      </w:r>
      <w:r>
        <w:rPr>
          <w:rFonts w:ascii="Times New Roman" w:eastAsia="Times New Roman" w:hAnsi="Times New Roman" w:cs="Times New Roman"/>
          <w:sz w:val="28"/>
          <w:szCs w:val="28"/>
        </w:rPr>
        <w:t xml:space="preserve"> </w:t>
      </w:r>
      <w:r w:rsidRPr="00751C33">
        <w:rPr>
          <w:rFonts w:ascii="Times New Roman" w:eastAsia="Times New Roman" w:hAnsi="Times New Roman" w:cs="Times New Roman"/>
          <w:sz w:val="28"/>
          <w:szCs w:val="28"/>
        </w:rPr>
        <w:t> </w:t>
      </w:r>
      <w:r w:rsidRPr="00751C33">
        <w:rPr>
          <w:rFonts w:ascii="Times New Roman" w:eastAsia="Times New Roman" w:hAnsi="Times New Roman" w:cs="Times New Roman"/>
          <w:i/>
          <w:iCs/>
          <w:sz w:val="28"/>
          <w:szCs w:val="28"/>
        </w:rPr>
        <w:t>расставлены – и выполняют четыре качания, начиная </w:t>
      </w:r>
      <w:r w:rsidRPr="00751C3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751C33">
        <w:rPr>
          <w:rFonts w:ascii="Times New Roman" w:eastAsia="Times New Roman" w:hAnsi="Times New Roman" w:cs="Times New Roman"/>
          <w:i/>
          <w:iCs/>
          <w:sz w:val="28"/>
          <w:szCs w:val="28"/>
        </w:rPr>
        <w:t>движение сначала в круг, из круга и т.д. </w:t>
      </w:r>
      <w:r w:rsidRPr="00751C33">
        <w:rPr>
          <w:rFonts w:ascii="Times New Roman" w:eastAsia="Times New Roman" w:hAnsi="Times New Roman" w:cs="Times New Roman"/>
          <w:sz w:val="28"/>
          <w:szCs w:val="28"/>
        </w:rPr>
        <w:br/>
        <w:t>За юбочки взялись, </w:t>
      </w:r>
      <w:r>
        <w:rPr>
          <w:rFonts w:ascii="Times New Roman" w:eastAsia="Times New Roman" w:hAnsi="Times New Roman" w:cs="Times New Roman"/>
          <w:sz w:val="28"/>
          <w:szCs w:val="28"/>
        </w:rPr>
        <w:t xml:space="preserve"> </w:t>
      </w:r>
      <w:r w:rsidRPr="00751C33">
        <w:rPr>
          <w:rFonts w:ascii="Times New Roman" w:eastAsia="Times New Roman" w:hAnsi="Times New Roman" w:cs="Times New Roman"/>
          <w:i/>
          <w:iCs/>
          <w:sz w:val="28"/>
          <w:szCs w:val="28"/>
        </w:rPr>
        <w:t>Девочки обеими руками берутся за юбочки и по </w:t>
      </w:r>
      <w:r w:rsidRPr="00751C33">
        <w:rPr>
          <w:rFonts w:ascii="Times New Roman" w:eastAsia="Times New Roman" w:hAnsi="Times New Roman" w:cs="Times New Roman"/>
          <w:sz w:val="28"/>
          <w:szCs w:val="28"/>
        </w:rPr>
        <w:br/>
        <w:t>Беги поскорей</w:t>
      </w:r>
      <w:proofErr w:type="gramStart"/>
      <w:r w:rsidRPr="00751C33">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751C33">
        <w:rPr>
          <w:rFonts w:ascii="Times New Roman" w:eastAsia="Times New Roman" w:hAnsi="Times New Roman" w:cs="Times New Roman"/>
          <w:sz w:val="28"/>
          <w:szCs w:val="28"/>
        </w:rPr>
        <w:t> </w:t>
      </w:r>
      <w:proofErr w:type="gramStart"/>
      <w:r w:rsidRPr="00751C33">
        <w:rPr>
          <w:rFonts w:ascii="Times New Roman" w:eastAsia="Times New Roman" w:hAnsi="Times New Roman" w:cs="Times New Roman"/>
          <w:i/>
          <w:iCs/>
          <w:sz w:val="28"/>
          <w:szCs w:val="28"/>
        </w:rPr>
        <w:t>ч</w:t>
      </w:r>
      <w:proofErr w:type="gramEnd"/>
      <w:r w:rsidRPr="00751C33">
        <w:rPr>
          <w:rFonts w:ascii="Times New Roman" w:eastAsia="Times New Roman" w:hAnsi="Times New Roman" w:cs="Times New Roman"/>
          <w:i/>
          <w:iCs/>
          <w:sz w:val="28"/>
          <w:szCs w:val="28"/>
        </w:rPr>
        <w:t>асовой стрелке перебегают вперед к следующей паре. </w:t>
      </w:r>
      <w:r w:rsidRPr="00751C33">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751C33">
        <w:rPr>
          <w:rFonts w:ascii="Times New Roman" w:eastAsia="Times New Roman" w:hAnsi="Times New Roman" w:cs="Times New Roman"/>
          <w:i/>
          <w:iCs/>
          <w:sz w:val="28"/>
          <w:szCs w:val="28"/>
        </w:rPr>
        <w:t>Мальчики остаются стоять на месте.</w:t>
      </w:r>
    </w:p>
    <w:p w:rsidR="00223F02" w:rsidRPr="00223F02" w:rsidRDefault="00223F02" w:rsidP="00223F02">
      <w:pPr>
        <w:pStyle w:val="ac"/>
        <w:rPr>
          <w:rFonts w:ascii="Times New Roman" w:hAnsi="Times New Roman" w:cs="Times New Roman"/>
          <w:b/>
          <w:sz w:val="28"/>
          <w:szCs w:val="28"/>
        </w:rPr>
      </w:pPr>
      <w:r w:rsidRPr="00223F02">
        <w:rPr>
          <w:rFonts w:ascii="Times New Roman" w:hAnsi="Times New Roman" w:cs="Times New Roman"/>
          <w:b/>
          <w:sz w:val="28"/>
          <w:szCs w:val="28"/>
        </w:rPr>
        <w:t>7. РЕЧЕВАЯ ИГРА «ЭХО»</w:t>
      </w:r>
    </w:p>
    <w:p w:rsidR="00223F02" w:rsidRPr="008D12C9" w:rsidRDefault="00223F02" w:rsidP="00223F02">
      <w:pPr>
        <w:pStyle w:val="ac"/>
        <w:rPr>
          <w:rFonts w:ascii="Times New Roman" w:hAnsi="Times New Roman" w:cs="Times New Roman"/>
          <w:i/>
          <w:sz w:val="28"/>
          <w:szCs w:val="28"/>
        </w:rPr>
      </w:pPr>
      <w:r w:rsidRPr="008D12C9">
        <w:rPr>
          <w:rFonts w:ascii="Times New Roman" w:hAnsi="Times New Roman" w:cs="Times New Roman"/>
          <w:i/>
          <w:sz w:val="28"/>
          <w:szCs w:val="28"/>
        </w:rPr>
        <w:t>Педагог спрашивает, дети отвечают с разной интонацией, как эхо.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Эхо, я тебя зову!</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xml:space="preserve">— Ау, ау! </w:t>
      </w:r>
      <w:r w:rsidR="008D12C9">
        <w:rPr>
          <w:rFonts w:ascii="Times New Roman" w:hAnsi="Times New Roman" w:cs="Times New Roman"/>
          <w:sz w:val="28"/>
          <w:szCs w:val="28"/>
        </w:rPr>
        <w:t xml:space="preserve">         </w:t>
      </w:r>
      <w:r w:rsidRPr="00223F02">
        <w:rPr>
          <w:rFonts w:ascii="Times New Roman" w:hAnsi="Times New Roman" w:cs="Times New Roman"/>
          <w:i/>
          <w:sz w:val="28"/>
          <w:szCs w:val="28"/>
        </w:rPr>
        <w:t>Призывно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xml:space="preserve">— Ты уже поело? </w:t>
      </w:r>
    </w:p>
    <w:p w:rsidR="00223F02" w:rsidRPr="00223F02" w:rsidRDefault="00223F02" w:rsidP="00223F02">
      <w:pPr>
        <w:pStyle w:val="ac"/>
        <w:rPr>
          <w:rFonts w:ascii="Times New Roman" w:hAnsi="Times New Roman" w:cs="Times New Roman"/>
          <w:i/>
          <w:sz w:val="28"/>
          <w:szCs w:val="28"/>
        </w:rPr>
      </w:pPr>
      <w:r w:rsidRPr="00223F02">
        <w:rPr>
          <w:rFonts w:ascii="Times New Roman" w:hAnsi="Times New Roman" w:cs="Times New Roman"/>
          <w:sz w:val="28"/>
          <w:szCs w:val="28"/>
        </w:rPr>
        <w:t xml:space="preserve">— Ело, ело! </w:t>
      </w:r>
      <w:r w:rsidR="008D12C9">
        <w:rPr>
          <w:rFonts w:ascii="Times New Roman" w:hAnsi="Times New Roman" w:cs="Times New Roman"/>
          <w:sz w:val="28"/>
          <w:szCs w:val="28"/>
        </w:rPr>
        <w:t xml:space="preserve">         </w:t>
      </w:r>
      <w:r w:rsidRPr="00223F02">
        <w:rPr>
          <w:rFonts w:ascii="Times New Roman" w:hAnsi="Times New Roman" w:cs="Times New Roman"/>
          <w:i/>
          <w:sz w:val="28"/>
          <w:szCs w:val="28"/>
        </w:rPr>
        <w:t>Утвердительно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Хочешь булочку мою?</w:t>
      </w:r>
    </w:p>
    <w:p w:rsidR="00223F02" w:rsidRPr="00223F02" w:rsidRDefault="00223F02" w:rsidP="00223F02">
      <w:pPr>
        <w:pStyle w:val="ac"/>
        <w:rPr>
          <w:rFonts w:ascii="Times New Roman" w:hAnsi="Times New Roman" w:cs="Times New Roman"/>
          <w:i/>
          <w:sz w:val="28"/>
          <w:szCs w:val="28"/>
        </w:rPr>
      </w:pPr>
      <w:r w:rsidRPr="00223F02">
        <w:rPr>
          <w:rFonts w:ascii="Times New Roman" w:hAnsi="Times New Roman" w:cs="Times New Roman"/>
          <w:sz w:val="28"/>
          <w:szCs w:val="28"/>
        </w:rPr>
        <w:t xml:space="preserve">— Чью? Чью? </w:t>
      </w:r>
      <w:r w:rsidR="008D12C9">
        <w:rPr>
          <w:rFonts w:ascii="Times New Roman" w:hAnsi="Times New Roman" w:cs="Times New Roman"/>
          <w:sz w:val="28"/>
          <w:szCs w:val="28"/>
        </w:rPr>
        <w:t xml:space="preserve">            </w:t>
      </w:r>
      <w:r w:rsidRPr="00223F02">
        <w:rPr>
          <w:rFonts w:ascii="Times New Roman" w:hAnsi="Times New Roman" w:cs="Times New Roman"/>
          <w:i/>
          <w:sz w:val="28"/>
          <w:szCs w:val="28"/>
        </w:rPr>
        <w:t>Вопросительно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Я тебе конфетку дам!</w:t>
      </w:r>
    </w:p>
    <w:p w:rsidR="00223F02" w:rsidRPr="008D12C9" w:rsidRDefault="00223F02" w:rsidP="00223F02">
      <w:pPr>
        <w:pStyle w:val="ac"/>
        <w:rPr>
          <w:rFonts w:ascii="Times New Roman" w:hAnsi="Times New Roman" w:cs="Times New Roman"/>
          <w:i/>
          <w:sz w:val="28"/>
          <w:szCs w:val="28"/>
        </w:rPr>
      </w:pPr>
      <w:r w:rsidRPr="00223F02">
        <w:rPr>
          <w:rFonts w:ascii="Times New Roman" w:hAnsi="Times New Roman" w:cs="Times New Roman"/>
          <w:sz w:val="28"/>
          <w:szCs w:val="28"/>
        </w:rPr>
        <w:t xml:space="preserve">— </w:t>
      </w:r>
      <w:proofErr w:type="spellStart"/>
      <w:r w:rsidRPr="00223F02">
        <w:rPr>
          <w:rFonts w:ascii="Times New Roman" w:hAnsi="Times New Roman" w:cs="Times New Roman"/>
          <w:sz w:val="28"/>
          <w:szCs w:val="28"/>
        </w:rPr>
        <w:t>Ам</w:t>
      </w:r>
      <w:proofErr w:type="spellEnd"/>
      <w:r w:rsidRPr="00223F02">
        <w:rPr>
          <w:rFonts w:ascii="Times New Roman" w:hAnsi="Times New Roman" w:cs="Times New Roman"/>
          <w:sz w:val="28"/>
          <w:szCs w:val="28"/>
        </w:rPr>
        <w:t xml:space="preserve">! </w:t>
      </w:r>
      <w:proofErr w:type="spellStart"/>
      <w:r w:rsidRPr="00223F02">
        <w:rPr>
          <w:rFonts w:ascii="Times New Roman" w:hAnsi="Times New Roman" w:cs="Times New Roman"/>
          <w:sz w:val="28"/>
          <w:szCs w:val="28"/>
        </w:rPr>
        <w:t>Ам</w:t>
      </w:r>
      <w:proofErr w:type="spellEnd"/>
      <w:r w:rsidRPr="00223F02">
        <w:rPr>
          <w:rFonts w:ascii="Times New Roman" w:hAnsi="Times New Roman" w:cs="Times New Roman"/>
          <w:sz w:val="28"/>
          <w:szCs w:val="28"/>
        </w:rPr>
        <w:t xml:space="preserve">! </w:t>
      </w:r>
      <w:r w:rsidR="008D12C9">
        <w:rPr>
          <w:rFonts w:ascii="Times New Roman" w:hAnsi="Times New Roman" w:cs="Times New Roman"/>
          <w:sz w:val="28"/>
          <w:szCs w:val="28"/>
        </w:rPr>
        <w:t xml:space="preserve">       </w:t>
      </w:r>
      <w:r w:rsidRPr="008D12C9">
        <w:rPr>
          <w:rFonts w:ascii="Times New Roman" w:hAnsi="Times New Roman" w:cs="Times New Roman"/>
          <w:i/>
          <w:sz w:val="28"/>
          <w:szCs w:val="28"/>
        </w:rPr>
        <w:t>Радостно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Эхо, ближе подойди!</w:t>
      </w:r>
    </w:p>
    <w:p w:rsidR="00223F02" w:rsidRPr="00223F02" w:rsidRDefault="00223F02" w:rsidP="00223F02">
      <w:pPr>
        <w:pStyle w:val="ac"/>
        <w:rPr>
          <w:rFonts w:ascii="Times New Roman" w:hAnsi="Times New Roman" w:cs="Times New Roman"/>
          <w:i/>
          <w:sz w:val="28"/>
          <w:szCs w:val="28"/>
        </w:rPr>
      </w:pPr>
      <w:r w:rsidRPr="00223F02">
        <w:rPr>
          <w:rFonts w:ascii="Times New Roman" w:hAnsi="Times New Roman" w:cs="Times New Roman"/>
          <w:sz w:val="28"/>
          <w:szCs w:val="28"/>
        </w:rPr>
        <w:t xml:space="preserve">— Ты иди! Ты иди! </w:t>
      </w:r>
      <w:r w:rsidR="008D12C9">
        <w:rPr>
          <w:rFonts w:ascii="Times New Roman" w:hAnsi="Times New Roman" w:cs="Times New Roman"/>
          <w:sz w:val="28"/>
          <w:szCs w:val="28"/>
        </w:rPr>
        <w:t xml:space="preserve">    </w:t>
      </w:r>
      <w:r w:rsidRPr="00223F02">
        <w:rPr>
          <w:rFonts w:ascii="Times New Roman" w:hAnsi="Times New Roman" w:cs="Times New Roman"/>
          <w:i/>
          <w:sz w:val="28"/>
          <w:szCs w:val="28"/>
        </w:rPr>
        <w:t>Просительно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А вдруг там болото?</w:t>
      </w:r>
    </w:p>
    <w:p w:rsidR="00223F02" w:rsidRPr="00223F02" w:rsidRDefault="00223F02" w:rsidP="00223F02">
      <w:pPr>
        <w:pStyle w:val="ac"/>
        <w:rPr>
          <w:rFonts w:ascii="Times New Roman" w:hAnsi="Times New Roman" w:cs="Times New Roman"/>
          <w:i/>
          <w:sz w:val="28"/>
          <w:szCs w:val="28"/>
        </w:rPr>
      </w:pPr>
      <w:r w:rsidRPr="00223F02">
        <w:rPr>
          <w:rFonts w:ascii="Times New Roman" w:hAnsi="Times New Roman" w:cs="Times New Roman"/>
          <w:sz w:val="28"/>
          <w:szCs w:val="28"/>
        </w:rPr>
        <w:t xml:space="preserve">— То-то, то-то! </w:t>
      </w:r>
      <w:r w:rsidR="008D12C9">
        <w:rPr>
          <w:rFonts w:ascii="Times New Roman" w:hAnsi="Times New Roman" w:cs="Times New Roman"/>
          <w:sz w:val="28"/>
          <w:szCs w:val="28"/>
        </w:rPr>
        <w:t xml:space="preserve">        </w:t>
      </w:r>
      <w:r w:rsidRPr="00223F02">
        <w:rPr>
          <w:rFonts w:ascii="Times New Roman" w:hAnsi="Times New Roman" w:cs="Times New Roman"/>
          <w:i/>
          <w:sz w:val="28"/>
          <w:szCs w:val="28"/>
        </w:rPr>
        <w:t>Испуганно</w:t>
      </w:r>
    </w:p>
    <w:p w:rsidR="00223F02" w:rsidRPr="00223F02" w:rsidRDefault="00223F02" w:rsidP="00223F02">
      <w:pPr>
        <w:pStyle w:val="ac"/>
        <w:rPr>
          <w:rFonts w:ascii="Times New Roman" w:hAnsi="Times New Roman" w:cs="Times New Roman"/>
          <w:sz w:val="28"/>
          <w:szCs w:val="28"/>
        </w:rPr>
      </w:pPr>
      <w:r w:rsidRPr="00223F02">
        <w:rPr>
          <w:rFonts w:ascii="Times New Roman" w:hAnsi="Times New Roman" w:cs="Times New Roman"/>
          <w:sz w:val="28"/>
          <w:szCs w:val="28"/>
        </w:rPr>
        <w:t>— Ладно, я потом приду!</w:t>
      </w:r>
    </w:p>
    <w:p w:rsidR="00223F02" w:rsidRPr="00223F02" w:rsidRDefault="00223F02" w:rsidP="00223F02">
      <w:pPr>
        <w:pStyle w:val="ac"/>
        <w:rPr>
          <w:rFonts w:ascii="Times New Roman" w:hAnsi="Times New Roman" w:cs="Times New Roman"/>
          <w:i/>
          <w:sz w:val="28"/>
          <w:szCs w:val="28"/>
        </w:rPr>
      </w:pPr>
      <w:r w:rsidRPr="00223F02">
        <w:rPr>
          <w:rFonts w:ascii="Times New Roman" w:hAnsi="Times New Roman" w:cs="Times New Roman"/>
          <w:sz w:val="28"/>
          <w:szCs w:val="28"/>
        </w:rPr>
        <w:t xml:space="preserve">— Жду! Жду! </w:t>
      </w:r>
      <w:r w:rsidR="008D12C9">
        <w:rPr>
          <w:rFonts w:ascii="Times New Roman" w:hAnsi="Times New Roman" w:cs="Times New Roman"/>
          <w:sz w:val="28"/>
          <w:szCs w:val="28"/>
        </w:rPr>
        <w:t xml:space="preserve">         </w:t>
      </w:r>
      <w:r w:rsidRPr="00223F02">
        <w:rPr>
          <w:rFonts w:ascii="Times New Roman" w:hAnsi="Times New Roman" w:cs="Times New Roman"/>
          <w:i/>
          <w:sz w:val="28"/>
          <w:szCs w:val="28"/>
        </w:rPr>
        <w:t>Успокаивающе.</w:t>
      </w:r>
    </w:p>
    <w:p w:rsidR="0053540F" w:rsidRPr="0053540F" w:rsidRDefault="00223F02" w:rsidP="0053540F">
      <w:pPr>
        <w:rPr>
          <w:rFonts w:ascii="Times New Roman" w:eastAsia="Times New Roman" w:hAnsi="Times New Roman" w:cs="Times New Roman"/>
          <w:b/>
          <w:color w:val="FF0000"/>
          <w:sz w:val="28"/>
          <w:szCs w:val="28"/>
          <w:u w:val="single"/>
        </w:rPr>
      </w:pPr>
      <w:r w:rsidRPr="00223F02">
        <w:rPr>
          <w:rFonts w:ascii="Times New Roman" w:hAnsi="Times New Roman" w:cs="Times New Roman"/>
          <w:b/>
          <w:sz w:val="28"/>
          <w:szCs w:val="28"/>
        </w:rPr>
        <w:t>8</w:t>
      </w:r>
      <w:r w:rsidRPr="0053540F">
        <w:rPr>
          <w:rFonts w:ascii="Times New Roman" w:hAnsi="Times New Roman" w:cs="Times New Roman"/>
          <w:b/>
          <w:sz w:val="28"/>
          <w:szCs w:val="28"/>
        </w:rPr>
        <w:t xml:space="preserve">. </w:t>
      </w:r>
      <w:r w:rsidR="0053540F" w:rsidRPr="0053540F">
        <w:rPr>
          <w:rFonts w:ascii="Times New Roman" w:eastAsia="Times New Roman" w:hAnsi="Times New Roman" w:cs="Times New Roman"/>
          <w:b/>
          <w:sz w:val="28"/>
          <w:szCs w:val="28"/>
        </w:rPr>
        <w:t>Динамическая игра « Мы затеяли игру»</w:t>
      </w:r>
    </w:p>
    <w:p w:rsidR="008D12C9" w:rsidRDefault="0053540F" w:rsidP="0053540F">
      <w:pPr>
        <w:pStyle w:val="a4"/>
        <w:spacing w:before="0" w:beforeAutospacing="0" w:after="0" w:afterAutospacing="0"/>
        <w:rPr>
          <w:sz w:val="28"/>
          <w:szCs w:val="28"/>
        </w:rPr>
      </w:pPr>
      <w:r w:rsidRPr="0053540F">
        <w:rPr>
          <w:sz w:val="28"/>
          <w:szCs w:val="28"/>
        </w:rPr>
        <w:t>На лужайке поутру мы затеяли игру.</w:t>
      </w:r>
      <w:r w:rsidRPr="0053540F">
        <w:rPr>
          <w:sz w:val="28"/>
          <w:szCs w:val="28"/>
        </w:rPr>
        <w:br/>
        <w:t>Ты — ромашка, я — вьюнок.</w:t>
      </w:r>
      <w:r w:rsidRPr="0053540F">
        <w:rPr>
          <w:sz w:val="28"/>
          <w:szCs w:val="28"/>
        </w:rPr>
        <w:br/>
        <w:t xml:space="preserve">Становитесь в наш венок. </w:t>
      </w:r>
      <w:r w:rsidRPr="0053540F">
        <w:rPr>
          <w:i/>
          <w:sz w:val="28"/>
          <w:szCs w:val="28"/>
        </w:rPr>
        <w:t>(Взялись за руки, построились в круг.)</w:t>
      </w:r>
      <w:r w:rsidRPr="0053540F">
        <w:rPr>
          <w:sz w:val="28"/>
          <w:szCs w:val="28"/>
        </w:rPr>
        <w:br/>
        <w:t xml:space="preserve">Раз, два, три, четыре,   раздвигайте круг </w:t>
      </w:r>
      <w:proofErr w:type="gramStart"/>
      <w:r w:rsidRPr="0053540F">
        <w:rPr>
          <w:sz w:val="28"/>
          <w:szCs w:val="28"/>
        </w:rPr>
        <w:t>пошире</w:t>
      </w:r>
      <w:proofErr w:type="gramEnd"/>
      <w:r w:rsidRPr="0053540F">
        <w:rPr>
          <w:sz w:val="28"/>
          <w:szCs w:val="28"/>
        </w:rPr>
        <w:t xml:space="preserve">. </w:t>
      </w:r>
      <w:r w:rsidRPr="0053540F">
        <w:rPr>
          <w:i/>
          <w:sz w:val="28"/>
          <w:szCs w:val="28"/>
        </w:rPr>
        <w:t>(Ходьба по кругу.)</w:t>
      </w:r>
      <w:r w:rsidRPr="0053540F">
        <w:rPr>
          <w:sz w:val="28"/>
          <w:szCs w:val="28"/>
        </w:rPr>
        <w:br/>
        <w:t xml:space="preserve">А теперь мы — ручейки, побежим вперегонки, </w:t>
      </w:r>
      <w:r w:rsidRPr="0053540F">
        <w:rPr>
          <w:i/>
          <w:sz w:val="28"/>
          <w:szCs w:val="28"/>
        </w:rPr>
        <w:t>(Бег по кругу.)</w:t>
      </w:r>
      <w:r w:rsidRPr="0053540F">
        <w:rPr>
          <w:i/>
          <w:sz w:val="28"/>
          <w:szCs w:val="28"/>
        </w:rPr>
        <w:br/>
      </w:r>
      <w:r w:rsidRPr="0053540F">
        <w:rPr>
          <w:sz w:val="28"/>
          <w:szCs w:val="28"/>
        </w:rPr>
        <w:t xml:space="preserve">Прямо к озеру спешим,   станет озеро большим. </w:t>
      </w:r>
      <w:r w:rsidRPr="0053540F">
        <w:rPr>
          <w:i/>
          <w:sz w:val="28"/>
          <w:szCs w:val="28"/>
        </w:rPr>
        <w:t>(Ходьба по кругу.)</w:t>
      </w:r>
      <w:r w:rsidRPr="0053540F">
        <w:rPr>
          <w:sz w:val="28"/>
          <w:szCs w:val="28"/>
        </w:rPr>
        <w:br/>
        <w:t xml:space="preserve">Раз, два, три, четыре,  раздвигайте круг </w:t>
      </w:r>
      <w:proofErr w:type="gramStart"/>
      <w:r w:rsidRPr="0053540F">
        <w:rPr>
          <w:sz w:val="28"/>
          <w:szCs w:val="28"/>
        </w:rPr>
        <w:t>пошире</w:t>
      </w:r>
      <w:proofErr w:type="gramEnd"/>
      <w:r w:rsidRPr="0053540F">
        <w:rPr>
          <w:sz w:val="28"/>
          <w:szCs w:val="28"/>
        </w:rPr>
        <w:t>.</w:t>
      </w:r>
      <w:r w:rsidRPr="0053540F">
        <w:rPr>
          <w:sz w:val="28"/>
          <w:szCs w:val="28"/>
        </w:rPr>
        <w:br/>
        <w:t>Становитесь в круг играть. Мы — веселые лучи.</w:t>
      </w:r>
      <w:r w:rsidRPr="0053540F">
        <w:rPr>
          <w:sz w:val="28"/>
          <w:szCs w:val="28"/>
        </w:rPr>
        <w:br/>
      </w:r>
      <w:r w:rsidRPr="0053540F">
        <w:rPr>
          <w:sz w:val="28"/>
          <w:szCs w:val="28"/>
        </w:rPr>
        <w:lastRenderedPageBreak/>
        <w:t xml:space="preserve">Мы — резвы и горячи. </w:t>
      </w:r>
      <w:r w:rsidRPr="0053540F">
        <w:rPr>
          <w:i/>
          <w:sz w:val="28"/>
          <w:szCs w:val="28"/>
        </w:rPr>
        <w:t>(Прыжки на месте.)</w:t>
      </w:r>
      <w:r w:rsidRPr="0053540F">
        <w:rPr>
          <w:sz w:val="28"/>
          <w:szCs w:val="28"/>
        </w:rPr>
        <w:br/>
        <w:t xml:space="preserve">Раз, два, три, четыре,  раздвигайте круг </w:t>
      </w:r>
      <w:proofErr w:type="gramStart"/>
      <w:r w:rsidRPr="0053540F">
        <w:rPr>
          <w:sz w:val="28"/>
          <w:szCs w:val="28"/>
        </w:rPr>
        <w:t>пошире</w:t>
      </w:r>
      <w:proofErr w:type="gramEnd"/>
      <w:r w:rsidRPr="0053540F">
        <w:rPr>
          <w:sz w:val="28"/>
          <w:szCs w:val="28"/>
        </w:rPr>
        <w:t>.</w:t>
      </w:r>
      <w:r w:rsidRPr="0053540F">
        <w:rPr>
          <w:sz w:val="28"/>
          <w:szCs w:val="28"/>
        </w:rPr>
        <w:br/>
        <w:t xml:space="preserve">Раз, два — вперед нагнуться! </w:t>
      </w:r>
      <w:r w:rsidRPr="0053540F">
        <w:rPr>
          <w:i/>
          <w:sz w:val="28"/>
          <w:szCs w:val="28"/>
        </w:rPr>
        <w:t>(Наклоны вперед.)</w:t>
      </w:r>
      <w:r w:rsidRPr="0053540F">
        <w:rPr>
          <w:sz w:val="28"/>
          <w:szCs w:val="28"/>
        </w:rPr>
        <w:br/>
        <w:t>Три, четыре — быстрей чуть-чуть!</w:t>
      </w:r>
      <w:r w:rsidRPr="0053540F">
        <w:rPr>
          <w:sz w:val="28"/>
          <w:szCs w:val="28"/>
        </w:rPr>
        <w:br/>
        <w:t xml:space="preserve">Приподняться, подтянуться, </w:t>
      </w:r>
      <w:r w:rsidRPr="0053540F">
        <w:rPr>
          <w:i/>
          <w:sz w:val="28"/>
          <w:szCs w:val="28"/>
        </w:rPr>
        <w:t>(Прогнулись, руки вверх.)</w:t>
      </w:r>
      <w:r w:rsidRPr="0053540F">
        <w:rPr>
          <w:sz w:val="28"/>
          <w:szCs w:val="28"/>
        </w:rPr>
        <w:br/>
        <w:t>Глубоко потом вдохнуть. Раз, два — назад прогнуться,</w:t>
      </w:r>
      <w:r w:rsidRPr="0053540F">
        <w:rPr>
          <w:sz w:val="28"/>
          <w:szCs w:val="28"/>
        </w:rPr>
        <w:br/>
        <w:t>Не сгибать колен ничуть. Раз, два, три, четыре,</w:t>
      </w:r>
      <w:r w:rsidRPr="0053540F">
        <w:rPr>
          <w:sz w:val="28"/>
          <w:szCs w:val="28"/>
        </w:rPr>
        <w:br/>
        <w:t xml:space="preserve">Взмах руками, ноги шире! </w:t>
      </w:r>
      <w:r w:rsidRPr="0053540F">
        <w:rPr>
          <w:i/>
          <w:sz w:val="28"/>
          <w:szCs w:val="28"/>
        </w:rPr>
        <w:t>(Махи руками.)</w:t>
      </w:r>
      <w:r w:rsidRPr="0053540F">
        <w:rPr>
          <w:sz w:val="28"/>
          <w:szCs w:val="28"/>
        </w:rPr>
        <w:br/>
        <w:t xml:space="preserve">Раз, два, три, четыре, пять! </w:t>
      </w:r>
      <w:r w:rsidRPr="0053540F">
        <w:rPr>
          <w:i/>
          <w:sz w:val="28"/>
          <w:szCs w:val="28"/>
        </w:rPr>
        <w:t>(Прыжки на месте.)</w:t>
      </w:r>
      <w:r w:rsidRPr="0053540F">
        <w:rPr>
          <w:sz w:val="28"/>
          <w:szCs w:val="28"/>
        </w:rPr>
        <w:t xml:space="preserve"> </w:t>
      </w:r>
    </w:p>
    <w:p w:rsidR="0053540F" w:rsidRPr="0053540F" w:rsidRDefault="0053540F" w:rsidP="000074DC">
      <w:pPr>
        <w:pStyle w:val="a4"/>
        <w:spacing w:before="0" w:beforeAutospacing="0" w:after="0" w:afterAutospacing="0"/>
        <w:rPr>
          <w:sz w:val="28"/>
          <w:szCs w:val="28"/>
        </w:rPr>
      </w:pPr>
      <w:r w:rsidRPr="0053540F">
        <w:rPr>
          <w:sz w:val="28"/>
          <w:szCs w:val="28"/>
        </w:rPr>
        <w:t>Стали бегать и скакать!</w:t>
      </w:r>
    </w:p>
    <w:p w:rsidR="000074DC" w:rsidRDefault="0053540F" w:rsidP="00EE174E">
      <w:pPr>
        <w:pStyle w:val="ac"/>
        <w:rPr>
          <w:rFonts w:ascii="Times New Roman" w:hAnsi="Times New Roman"/>
          <w:b/>
        </w:rPr>
      </w:pPr>
      <w:r>
        <w:rPr>
          <w:rFonts w:ascii="Times New Roman" w:hAnsi="Times New Roman" w:cs="Times New Roman"/>
          <w:b/>
          <w:sz w:val="28"/>
          <w:szCs w:val="28"/>
        </w:rPr>
        <w:t>9.</w:t>
      </w:r>
      <w:r w:rsidR="00EE174E" w:rsidRPr="00EE174E">
        <w:rPr>
          <w:rFonts w:ascii="Times New Roman" w:hAnsi="Times New Roman"/>
          <w:b/>
        </w:rPr>
        <w:t xml:space="preserve"> </w:t>
      </w:r>
      <w:r w:rsidR="000074DC">
        <w:rPr>
          <w:rFonts w:ascii="Times New Roman" w:hAnsi="Times New Roman" w:cs="Times New Roman"/>
          <w:b/>
          <w:sz w:val="28"/>
          <w:szCs w:val="28"/>
        </w:rPr>
        <w:t>ФОНЕТИЧЕСКАЯ  РИТМИКА</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b/>
          <w:sz w:val="28"/>
          <w:szCs w:val="28"/>
        </w:rPr>
        <w:t xml:space="preserve">Звук </w:t>
      </w:r>
      <w:proofErr w:type="gramStart"/>
      <w:r w:rsidRPr="00EE174E">
        <w:rPr>
          <w:rFonts w:ascii="Times New Roman" w:hAnsi="Times New Roman" w:cs="Times New Roman"/>
          <w:b/>
          <w:sz w:val="28"/>
          <w:szCs w:val="28"/>
        </w:rPr>
        <w:t>З</w:t>
      </w:r>
      <w:proofErr w:type="gramEnd"/>
      <w:r w:rsidRPr="00EE174E">
        <w:rPr>
          <w:rFonts w:ascii="Times New Roman" w:hAnsi="Times New Roman" w:cs="Times New Roman"/>
          <w:sz w:val="28"/>
          <w:szCs w:val="28"/>
        </w:rPr>
        <w:t xml:space="preserve"> «Пчелка Зоя»</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Губы растянуты в улыбке. Произнося звук «</w:t>
      </w:r>
      <w:proofErr w:type="spellStart"/>
      <w:r w:rsidRPr="00EE174E">
        <w:rPr>
          <w:rFonts w:ascii="Times New Roman" w:hAnsi="Times New Roman" w:cs="Times New Roman"/>
          <w:sz w:val="28"/>
          <w:szCs w:val="28"/>
        </w:rPr>
        <w:t>з-з-з</w:t>
      </w:r>
      <w:proofErr w:type="spellEnd"/>
      <w:r w:rsidRPr="00EE174E">
        <w:rPr>
          <w:rFonts w:ascii="Times New Roman" w:hAnsi="Times New Roman" w:cs="Times New Roman"/>
          <w:sz w:val="28"/>
          <w:szCs w:val="28"/>
        </w:rPr>
        <w:t>…», дети имитируют полёт пчелы.</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b/>
          <w:sz w:val="28"/>
          <w:szCs w:val="28"/>
        </w:rPr>
        <w:t>Звук ЗЬ</w:t>
      </w:r>
      <w:r w:rsidRPr="00EE174E">
        <w:rPr>
          <w:rFonts w:ascii="Times New Roman" w:hAnsi="Times New Roman" w:cs="Times New Roman"/>
          <w:sz w:val="28"/>
          <w:szCs w:val="28"/>
        </w:rPr>
        <w:t xml:space="preserve"> «Зубное сверло»</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Губы растянуты в улыбке. Произнося звук «</w:t>
      </w:r>
      <w:proofErr w:type="spellStart"/>
      <w:r w:rsidRPr="00EE174E">
        <w:rPr>
          <w:rFonts w:ascii="Times New Roman" w:hAnsi="Times New Roman" w:cs="Times New Roman"/>
          <w:sz w:val="28"/>
          <w:szCs w:val="28"/>
        </w:rPr>
        <w:t>зь-зь-зь</w:t>
      </w:r>
      <w:proofErr w:type="spellEnd"/>
      <w:r w:rsidRPr="00EE174E">
        <w:rPr>
          <w:rFonts w:ascii="Times New Roman" w:hAnsi="Times New Roman" w:cs="Times New Roman"/>
          <w:sz w:val="28"/>
          <w:szCs w:val="28"/>
        </w:rPr>
        <w:t>…», дети имитируют чистку зубов.</w:t>
      </w:r>
    </w:p>
    <w:p w:rsidR="00EE174E" w:rsidRPr="00EE174E" w:rsidRDefault="00EE174E" w:rsidP="00EE174E">
      <w:pPr>
        <w:pStyle w:val="ac"/>
        <w:rPr>
          <w:rFonts w:ascii="Times New Roman" w:hAnsi="Times New Roman" w:cs="Times New Roman"/>
          <w:b/>
          <w:sz w:val="28"/>
          <w:szCs w:val="28"/>
        </w:rPr>
      </w:pPr>
      <w:r w:rsidRPr="00EE174E">
        <w:rPr>
          <w:rFonts w:ascii="Times New Roman" w:hAnsi="Times New Roman" w:cs="Times New Roman"/>
          <w:b/>
          <w:sz w:val="28"/>
          <w:szCs w:val="28"/>
        </w:rPr>
        <w:t xml:space="preserve">Буква </w:t>
      </w:r>
      <w:proofErr w:type="gramStart"/>
      <w:r w:rsidRPr="00EE174E">
        <w:rPr>
          <w:rFonts w:ascii="Times New Roman" w:hAnsi="Times New Roman" w:cs="Times New Roman"/>
          <w:b/>
          <w:sz w:val="28"/>
          <w:szCs w:val="28"/>
        </w:rPr>
        <w:t>З</w:t>
      </w:r>
      <w:proofErr w:type="gramEnd"/>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На эту букву посмотри:</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Она совсем как цифра три.</w:t>
      </w:r>
    </w:p>
    <w:p w:rsidR="0037315B" w:rsidRPr="00EE174E" w:rsidRDefault="008D12C9" w:rsidP="00223F02">
      <w:pPr>
        <w:pStyle w:val="ac"/>
        <w:rPr>
          <w:rFonts w:ascii="Times New Roman" w:hAnsi="Times New Roman" w:cs="Times New Roman"/>
          <w:sz w:val="28"/>
          <w:szCs w:val="28"/>
        </w:rPr>
      </w:pPr>
      <w:r>
        <w:rPr>
          <w:rFonts w:ascii="Times New Roman" w:hAnsi="Times New Roman" w:cs="Times New Roman"/>
          <w:b/>
          <w:sz w:val="28"/>
          <w:szCs w:val="28"/>
        </w:rPr>
        <w:t>10.</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МЫ ДРУЗЬЯ…</w:t>
      </w:r>
      <w:r w:rsidR="00A41DEE">
        <w:rPr>
          <w:rFonts w:ascii="Times New Roman" w:hAnsi="Times New Roman" w:cs="Times New Roman"/>
          <w:sz w:val="28"/>
          <w:szCs w:val="28"/>
        </w:rPr>
        <w:t>».  Координация речи с движениями</w:t>
      </w:r>
    </w:p>
    <w:p w:rsidR="00223F02" w:rsidRPr="00223F02" w:rsidRDefault="00223F02" w:rsidP="00223F02">
      <w:pPr>
        <w:pStyle w:val="ac"/>
        <w:rPr>
          <w:rFonts w:ascii="Times New Roman" w:hAnsi="Times New Roman" w:cs="Times New Roman"/>
          <w:b/>
          <w:sz w:val="28"/>
          <w:szCs w:val="28"/>
        </w:rPr>
      </w:pPr>
    </w:p>
    <w:p w:rsidR="0037315B" w:rsidRPr="00751C33" w:rsidRDefault="0037315B" w:rsidP="0037315B">
      <w:pPr>
        <w:pStyle w:val="ac"/>
        <w:rPr>
          <w:rFonts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2</w:t>
      </w:r>
      <w:r w:rsidR="00353154">
        <w:rPr>
          <w:rFonts w:ascii="Times New Roman" w:eastAsia="Times New Roman" w:hAnsi="Times New Roman" w:cs="Times New Roman"/>
          <w:bCs/>
          <w:sz w:val="28"/>
          <w:szCs w:val="28"/>
          <w:highlight w:val="yellow"/>
        </w:rPr>
        <w:t>9</w:t>
      </w:r>
      <w:r w:rsidRPr="00751C33">
        <w:rPr>
          <w:rFonts w:ascii="Times New Roman" w:eastAsia="Times New Roman" w:hAnsi="Times New Roman" w:cs="Times New Roman"/>
          <w:b/>
          <w:bCs/>
          <w:sz w:val="28"/>
          <w:szCs w:val="28"/>
          <w:highlight w:val="yellow"/>
        </w:rPr>
        <w:t>.</w:t>
      </w:r>
      <w:r w:rsidRPr="00751C33">
        <w:rPr>
          <w:rFonts w:ascii="Times New Roman" w:eastAsia="Times New Roman" w:hAnsi="Times New Roman" w:cs="Times New Roman"/>
          <w:b/>
          <w:sz w:val="28"/>
          <w:szCs w:val="28"/>
          <w:highlight w:val="yellow"/>
        </w:rPr>
        <w:t> </w:t>
      </w:r>
      <w:r w:rsidR="00751C33" w:rsidRPr="00751C33">
        <w:rPr>
          <w:rFonts w:ascii="Times New Roman" w:eastAsia="Times New Roman" w:hAnsi="Times New Roman" w:cs="Times New Roman"/>
          <w:b/>
          <w:sz w:val="28"/>
          <w:szCs w:val="28"/>
          <w:highlight w:val="yellow"/>
        </w:rPr>
        <w:t>«Грибы»</w:t>
      </w:r>
      <w:r w:rsidR="00C64F8F">
        <w:rPr>
          <w:rFonts w:ascii="Times New Roman" w:eastAsia="Times New Roman" w:hAnsi="Times New Roman" w:cs="Times New Roman"/>
          <w:b/>
          <w:sz w:val="28"/>
          <w:szCs w:val="28"/>
        </w:rPr>
        <w:t xml:space="preserve">. </w:t>
      </w:r>
      <w:r w:rsidR="00C64F8F" w:rsidRPr="00D776B8">
        <w:rPr>
          <w:rFonts w:ascii="Times New Roman" w:hAnsi="Times New Roman" w:cs="Times New Roman"/>
          <w:b/>
          <w:sz w:val="28"/>
          <w:szCs w:val="28"/>
        </w:rPr>
        <w:t>Звук и буква</w:t>
      </w:r>
      <w:r w:rsidR="00C64F8F">
        <w:rPr>
          <w:rFonts w:ascii="Times New Roman" w:hAnsi="Times New Roman" w:cs="Times New Roman"/>
          <w:b/>
          <w:sz w:val="28"/>
          <w:szCs w:val="28"/>
        </w:rPr>
        <w:t xml:space="preserve"> Ш.</w:t>
      </w:r>
    </w:p>
    <w:p w:rsidR="00051D12" w:rsidRDefault="00223F02" w:rsidP="00583FAA">
      <w:pPr>
        <w:pStyle w:val="ac"/>
        <w:rPr>
          <w:rFonts w:ascii="Times New Roman" w:hAnsi="Times New Roman" w:cs="Times New Roman"/>
          <w:b/>
          <w:i/>
          <w:iCs/>
          <w:sz w:val="28"/>
          <w:szCs w:val="28"/>
          <w:shd w:val="clear" w:color="auto" w:fill="FFFFFF"/>
        </w:rPr>
      </w:pPr>
      <w:r w:rsidRPr="008D12C9">
        <w:rPr>
          <w:rFonts w:ascii="Times New Roman" w:hAnsi="Times New Roman" w:cs="Times New Roman"/>
          <w:b/>
          <w:iCs/>
          <w:sz w:val="28"/>
          <w:szCs w:val="28"/>
          <w:shd w:val="clear" w:color="auto" w:fill="FFFFFF"/>
        </w:rPr>
        <w:t>1.</w:t>
      </w:r>
      <w:r w:rsidRPr="008D12C9">
        <w:rPr>
          <w:rStyle w:val="apple-converted-space"/>
          <w:rFonts w:ascii="Times New Roman" w:hAnsi="Times New Roman" w:cs="Times New Roman"/>
          <w:b/>
          <w:iCs/>
          <w:sz w:val="28"/>
          <w:szCs w:val="28"/>
          <w:shd w:val="clear" w:color="auto" w:fill="FFFFFF"/>
        </w:rPr>
        <w:t> </w:t>
      </w:r>
      <w:r w:rsidRPr="008D12C9">
        <w:rPr>
          <w:rFonts w:ascii="Times New Roman" w:hAnsi="Times New Roman" w:cs="Times New Roman"/>
          <w:b/>
          <w:iCs/>
          <w:sz w:val="28"/>
          <w:szCs w:val="28"/>
          <w:shd w:val="clear" w:color="auto" w:fill="FFFFFF"/>
        </w:rPr>
        <w:t>Ходьба и маршировка в разных направлениях</w:t>
      </w:r>
      <w:r w:rsidRPr="008D12C9">
        <w:rPr>
          <w:rFonts w:ascii="Times New Roman" w:hAnsi="Times New Roman" w:cs="Times New Roman"/>
          <w:sz w:val="28"/>
          <w:szCs w:val="28"/>
        </w:rPr>
        <w:br/>
      </w:r>
      <w:r w:rsidR="00051D12">
        <w:rPr>
          <w:rFonts w:ascii="Times New Roman" w:hAnsi="Times New Roman" w:cs="Times New Roman"/>
          <w:b/>
          <w:sz w:val="28"/>
          <w:szCs w:val="28"/>
        </w:rPr>
        <w:t xml:space="preserve">    Увлекате</w:t>
      </w:r>
      <w:r w:rsidR="00051D12" w:rsidRPr="00382596">
        <w:rPr>
          <w:rFonts w:ascii="Times New Roman" w:hAnsi="Times New Roman" w:cs="Times New Roman"/>
          <w:b/>
          <w:sz w:val="28"/>
          <w:szCs w:val="28"/>
        </w:rPr>
        <w:t>льная разминка «</w:t>
      </w:r>
      <w:r w:rsidR="00051D12">
        <w:rPr>
          <w:rFonts w:ascii="Times New Roman" w:hAnsi="Times New Roman" w:cs="Times New Roman"/>
          <w:b/>
          <w:sz w:val="28"/>
          <w:szCs w:val="28"/>
        </w:rPr>
        <w:t>ВМЕСТЕ ПО ЛЕСУ ИДЕМ</w:t>
      </w:r>
      <w:r w:rsidR="00051D12" w:rsidRPr="00382596">
        <w:rPr>
          <w:rFonts w:ascii="Times New Roman" w:hAnsi="Times New Roman" w:cs="Times New Roman"/>
          <w:b/>
          <w:sz w:val="28"/>
          <w:szCs w:val="28"/>
        </w:rPr>
        <w:t>»</w:t>
      </w:r>
    </w:p>
    <w:p w:rsidR="008D12C9" w:rsidRDefault="00223F02" w:rsidP="00583FAA">
      <w:pPr>
        <w:pStyle w:val="ac"/>
        <w:rPr>
          <w:rFonts w:ascii="Times New Roman" w:hAnsi="Times New Roman" w:cs="Times New Roman"/>
          <w:i/>
          <w:iCs/>
          <w:sz w:val="28"/>
          <w:szCs w:val="28"/>
          <w:shd w:val="clear" w:color="auto" w:fill="FFFFFF"/>
        </w:rPr>
      </w:pPr>
      <w:r w:rsidRPr="00223F02">
        <w:rPr>
          <w:rFonts w:ascii="Times New Roman" w:hAnsi="Times New Roman" w:cs="Times New Roman"/>
          <w:b/>
          <w:i/>
          <w:iCs/>
          <w:sz w:val="28"/>
          <w:szCs w:val="28"/>
          <w:shd w:val="clear" w:color="auto" w:fill="FFFFFF"/>
        </w:rPr>
        <w:t>2.</w:t>
      </w:r>
      <w:r w:rsidRPr="00223F02">
        <w:rPr>
          <w:rStyle w:val="apple-converted-space"/>
          <w:rFonts w:ascii="Times New Roman" w:hAnsi="Times New Roman" w:cs="Times New Roman"/>
          <w:b/>
          <w:i/>
          <w:iCs/>
          <w:sz w:val="28"/>
          <w:szCs w:val="28"/>
          <w:shd w:val="clear" w:color="auto" w:fill="FFFFFF"/>
        </w:rPr>
        <w:t> </w:t>
      </w:r>
      <w:r w:rsidRPr="00223F02">
        <w:rPr>
          <w:rFonts w:ascii="Times New Roman" w:hAnsi="Times New Roman" w:cs="Times New Roman"/>
          <w:b/>
          <w:bCs/>
          <w:i/>
          <w:iCs/>
          <w:sz w:val="28"/>
          <w:szCs w:val="28"/>
          <w:shd w:val="clear" w:color="auto" w:fill="FFFFFF"/>
        </w:rPr>
        <w:t>«ПО ЯГОДЫ»</w:t>
      </w:r>
      <w:r w:rsidRPr="00223F02">
        <w:rPr>
          <w:rStyle w:val="apple-converted-space"/>
          <w:rFonts w:ascii="Times New Roman" w:hAnsi="Times New Roman" w:cs="Times New Roman"/>
          <w:b/>
          <w:bCs/>
          <w:i/>
          <w:iCs/>
          <w:sz w:val="28"/>
          <w:szCs w:val="28"/>
          <w:shd w:val="clear" w:color="auto" w:fill="FFFFFF"/>
        </w:rPr>
        <w:t> </w:t>
      </w:r>
      <w:r w:rsidRPr="00223F02">
        <w:rPr>
          <w:rFonts w:ascii="Times New Roman" w:hAnsi="Times New Roman" w:cs="Times New Roman"/>
          <w:b/>
          <w:i/>
          <w:iCs/>
          <w:sz w:val="28"/>
          <w:szCs w:val="28"/>
          <w:shd w:val="clear" w:color="auto" w:fill="FFFFFF"/>
        </w:rPr>
        <w:t>КООРДИНАЦИЯ РЕЧИ С ДВИЖЕНИЕМ</w:t>
      </w:r>
      <w:r w:rsidRPr="00223F02">
        <w:rPr>
          <w:rStyle w:val="apple-converted-space"/>
          <w:rFonts w:ascii="Times New Roman" w:hAnsi="Times New Roman" w:cs="Times New Roman"/>
          <w:b/>
          <w:i/>
          <w:iCs/>
          <w:sz w:val="28"/>
          <w:szCs w:val="28"/>
          <w:shd w:val="clear" w:color="auto" w:fill="FFFFFF"/>
        </w:rPr>
        <w:t> </w:t>
      </w:r>
      <w:r w:rsidRPr="00223F02">
        <w:rPr>
          <w:rFonts w:ascii="Times New Roman" w:hAnsi="Times New Roman" w:cs="Times New Roman"/>
          <w:b/>
          <w:sz w:val="28"/>
          <w:szCs w:val="28"/>
        </w:rPr>
        <w:br/>
      </w:r>
      <w:r w:rsidRPr="00223F02">
        <w:rPr>
          <w:rFonts w:ascii="Times New Roman" w:hAnsi="Times New Roman" w:cs="Times New Roman"/>
          <w:sz w:val="28"/>
          <w:szCs w:val="28"/>
          <w:shd w:val="clear" w:color="auto" w:fill="FFFFFF"/>
        </w:rPr>
        <w:t>Мы шли-шли-шли,</w:t>
      </w:r>
      <w:r w:rsidRPr="00223F02">
        <w:rPr>
          <w:rStyle w:val="apple-converted-space"/>
          <w:rFonts w:ascii="Times New Roman" w:hAnsi="Times New Roman" w:cs="Times New Roman"/>
          <w:sz w:val="28"/>
          <w:szCs w:val="28"/>
          <w:shd w:val="clear" w:color="auto" w:fill="FFFFFF"/>
        </w:rPr>
        <w:t> </w:t>
      </w:r>
      <w:r w:rsidR="008D12C9">
        <w:rPr>
          <w:rStyle w:val="apple-converted-space"/>
          <w:rFonts w:ascii="Times New Roman" w:hAnsi="Times New Roman" w:cs="Times New Roman"/>
          <w:sz w:val="28"/>
          <w:szCs w:val="28"/>
          <w:shd w:val="clear" w:color="auto" w:fill="FFFFFF"/>
        </w:rPr>
        <w:t xml:space="preserve">  </w:t>
      </w:r>
      <w:r w:rsidR="008D12C9">
        <w:rPr>
          <w:rFonts w:ascii="Times New Roman" w:hAnsi="Times New Roman" w:cs="Times New Roman"/>
          <w:i/>
          <w:iCs/>
          <w:sz w:val="28"/>
          <w:szCs w:val="28"/>
          <w:shd w:val="clear" w:color="auto" w:fill="FFFFFF"/>
        </w:rPr>
        <w:t>Маршируют по залу</w:t>
      </w:r>
      <w:r w:rsidRPr="00223F02">
        <w:rPr>
          <w:rFonts w:ascii="Times New Roman" w:hAnsi="Times New Roman" w:cs="Times New Roman"/>
          <w:i/>
          <w:iCs/>
          <w:sz w:val="28"/>
          <w:szCs w:val="28"/>
          <w:shd w:val="clear" w:color="auto" w:fill="FFFFFF"/>
        </w:rPr>
        <w:t>.</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Землянику нашли.</w:t>
      </w:r>
      <w:r w:rsidRPr="00223F02">
        <w:rPr>
          <w:rStyle w:val="apple-converted-space"/>
          <w:rFonts w:ascii="Times New Roman" w:hAnsi="Times New Roman" w:cs="Times New Roman"/>
          <w:sz w:val="28"/>
          <w:szCs w:val="28"/>
          <w:shd w:val="clear" w:color="auto" w:fill="FFFFFF"/>
        </w:rPr>
        <w:t> </w:t>
      </w:r>
      <w:r w:rsidR="008D12C9">
        <w:rPr>
          <w:rStyle w:val="apple-converted-space"/>
          <w:rFonts w:ascii="Times New Roman" w:hAnsi="Times New Roman" w:cs="Times New Roman"/>
          <w:sz w:val="28"/>
          <w:szCs w:val="28"/>
          <w:shd w:val="clear" w:color="auto" w:fill="FFFFFF"/>
        </w:rPr>
        <w:t xml:space="preserve"> </w:t>
      </w:r>
      <w:r w:rsidRPr="00223F02">
        <w:rPr>
          <w:rFonts w:ascii="Times New Roman" w:hAnsi="Times New Roman" w:cs="Times New Roman"/>
          <w:i/>
          <w:iCs/>
          <w:sz w:val="28"/>
          <w:szCs w:val="28"/>
          <w:shd w:val="clear" w:color="auto" w:fill="FFFFFF"/>
        </w:rPr>
        <w:t>Наклонились, правой рукой коснулись</w:t>
      </w:r>
      <w:r w:rsidRPr="00223F02">
        <w:rPr>
          <w:rFonts w:ascii="Times New Roman" w:hAnsi="Times New Roman" w:cs="Times New Roman"/>
          <w:sz w:val="28"/>
          <w:szCs w:val="28"/>
        </w:rPr>
        <w:br/>
      </w:r>
      <w:r w:rsidR="008D12C9">
        <w:rPr>
          <w:rFonts w:ascii="Times New Roman" w:hAnsi="Times New Roman" w:cs="Times New Roman"/>
          <w:i/>
          <w:iCs/>
          <w:sz w:val="28"/>
          <w:szCs w:val="28"/>
          <w:shd w:val="clear" w:color="auto" w:fill="FFFFFF"/>
        </w:rPr>
        <w:t xml:space="preserve">                                                                  </w:t>
      </w:r>
      <w:r w:rsidRPr="00223F02">
        <w:rPr>
          <w:rFonts w:ascii="Times New Roman" w:hAnsi="Times New Roman" w:cs="Times New Roman"/>
          <w:i/>
          <w:iCs/>
          <w:sz w:val="28"/>
          <w:szCs w:val="28"/>
          <w:shd w:val="clear" w:color="auto" w:fill="FFFFFF"/>
        </w:rPr>
        <w:t>носка левой ноги, не сгибая колен.</w:t>
      </w:r>
    </w:p>
    <w:p w:rsidR="00AA05C9" w:rsidRDefault="008D12C9" w:rsidP="00583FAA">
      <w:pPr>
        <w:pStyle w:val="ac"/>
        <w:rPr>
          <w:rFonts w:ascii="Times New Roman" w:hAnsi="Times New Roman" w:cs="Times New Roman"/>
          <w:sz w:val="28"/>
          <w:szCs w:val="28"/>
          <w:shd w:val="clear" w:color="auto" w:fill="FFFFFF"/>
        </w:rPr>
      </w:pPr>
      <w:r w:rsidRPr="008D12C9">
        <w:rPr>
          <w:rFonts w:ascii="Times New Roman" w:hAnsi="Times New Roman" w:cs="Times New Roman"/>
          <w:iCs/>
          <w:sz w:val="28"/>
          <w:szCs w:val="28"/>
          <w:shd w:val="clear" w:color="auto" w:fill="FFFFFF"/>
        </w:rPr>
        <w:t>Сели, поели, дальше пошли</w:t>
      </w:r>
      <w:r>
        <w:rPr>
          <w:rFonts w:ascii="Times New Roman" w:hAnsi="Times New Roman" w:cs="Times New Roman"/>
          <w:i/>
          <w:iCs/>
          <w:sz w:val="28"/>
          <w:szCs w:val="28"/>
          <w:shd w:val="clear" w:color="auto" w:fill="FFFFFF"/>
        </w:rPr>
        <w:t xml:space="preserve">.   </w:t>
      </w:r>
      <w:proofErr w:type="gramStart"/>
      <w:r>
        <w:rPr>
          <w:rFonts w:ascii="Times New Roman" w:hAnsi="Times New Roman" w:cs="Times New Roman"/>
          <w:i/>
          <w:iCs/>
          <w:sz w:val="28"/>
          <w:szCs w:val="28"/>
          <w:shd w:val="clear" w:color="auto" w:fill="FFFFFF"/>
        </w:rPr>
        <w:t xml:space="preserve">Сели, имитация жевания </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Раз, два, три, четыре, пять,</w:t>
      </w:r>
      <w:r w:rsidR="00223F02" w:rsidRPr="00223F02">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23F02" w:rsidRPr="00223F02">
        <w:rPr>
          <w:rFonts w:ascii="Times New Roman" w:hAnsi="Times New Roman" w:cs="Times New Roman"/>
          <w:i/>
          <w:iCs/>
          <w:sz w:val="28"/>
          <w:szCs w:val="28"/>
          <w:shd w:val="clear" w:color="auto" w:fill="FFFFFF"/>
        </w:rPr>
        <w:t>Маршируют</w:t>
      </w:r>
      <w:r>
        <w:rPr>
          <w:rFonts w:ascii="Times New Roman" w:hAnsi="Times New Roman" w:cs="Times New Roman"/>
          <w:i/>
          <w:iCs/>
          <w:sz w:val="28"/>
          <w:szCs w:val="28"/>
          <w:shd w:val="clear" w:color="auto" w:fill="FFFFFF"/>
        </w:rPr>
        <w:t xml:space="preserve"> на месте</w:t>
      </w:r>
      <w:r w:rsidR="00223F02" w:rsidRPr="00223F02">
        <w:rPr>
          <w:rFonts w:ascii="Times New Roman" w:hAnsi="Times New Roman" w:cs="Times New Roman"/>
          <w:i/>
          <w:iCs/>
          <w:sz w:val="28"/>
          <w:szCs w:val="28"/>
          <w:shd w:val="clear" w:color="auto" w:fill="FFFFFF"/>
        </w:rPr>
        <w:t>.</w:t>
      </w:r>
      <w:proofErr w:type="gramEnd"/>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Мы идем искать опять.</w:t>
      </w:r>
      <w:r w:rsidR="00223F02" w:rsidRPr="00223F02">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23F02" w:rsidRPr="00223F02">
        <w:rPr>
          <w:rFonts w:ascii="Times New Roman" w:hAnsi="Times New Roman" w:cs="Times New Roman"/>
          <w:i/>
          <w:iCs/>
          <w:sz w:val="28"/>
          <w:szCs w:val="28"/>
          <w:shd w:val="clear" w:color="auto" w:fill="FFFFFF"/>
        </w:rPr>
        <w:t>Наклонились, левой рукой достали носок правой ноги.</w:t>
      </w:r>
      <w:r w:rsidR="00223F02" w:rsidRPr="00223F02">
        <w:rPr>
          <w:rFonts w:ascii="Times New Roman" w:hAnsi="Times New Roman" w:cs="Times New Roman"/>
          <w:sz w:val="28"/>
          <w:szCs w:val="28"/>
        </w:rPr>
        <w:br/>
      </w:r>
      <w:r w:rsidR="00223F02" w:rsidRPr="00223F02">
        <w:rPr>
          <w:rFonts w:ascii="Times New Roman" w:hAnsi="Times New Roman" w:cs="Times New Roman"/>
          <w:b/>
          <w:sz w:val="28"/>
          <w:szCs w:val="28"/>
          <w:shd w:val="clear" w:color="auto" w:fill="FFFFFF"/>
        </w:rPr>
        <w:t>3.</w:t>
      </w:r>
      <w:r w:rsidR="00223F02" w:rsidRPr="00223F02">
        <w:rPr>
          <w:rStyle w:val="apple-converted-space"/>
          <w:rFonts w:ascii="Times New Roman" w:hAnsi="Times New Roman" w:cs="Times New Roman"/>
          <w:b/>
          <w:sz w:val="28"/>
          <w:szCs w:val="28"/>
          <w:shd w:val="clear" w:color="auto" w:fill="FFFFFF"/>
        </w:rPr>
        <w:t> </w:t>
      </w:r>
      <w:r w:rsidR="00223F02" w:rsidRPr="00223F02">
        <w:rPr>
          <w:rFonts w:ascii="Times New Roman" w:hAnsi="Times New Roman" w:cs="Times New Roman"/>
          <w:b/>
          <w:i/>
          <w:iCs/>
          <w:sz w:val="28"/>
          <w:szCs w:val="28"/>
          <w:shd w:val="clear" w:color="auto" w:fill="FFFFFF"/>
        </w:rPr>
        <w:t>ПАЛЬЧИКОВАЯ ИГРА</w:t>
      </w:r>
      <w:r w:rsidR="00223F02">
        <w:rPr>
          <w:rFonts w:ascii="Times New Roman" w:hAnsi="Times New Roman" w:cs="Times New Roman"/>
          <w:b/>
          <w:i/>
          <w:iCs/>
          <w:sz w:val="28"/>
          <w:szCs w:val="28"/>
          <w:shd w:val="clear" w:color="auto" w:fill="FFFFFF"/>
        </w:rPr>
        <w:t xml:space="preserve"> </w:t>
      </w:r>
      <w:r w:rsidR="00223F02" w:rsidRPr="00223F02">
        <w:rPr>
          <w:rFonts w:ascii="Times New Roman" w:hAnsi="Times New Roman" w:cs="Times New Roman"/>
          <w:b/>
          <w:bCs/>
          <w:i/>
          <w:iCs/>
          <w:sz w:val="28"/>
          <w:szCs w:val="28"/>
          <w:shd w:val="clear" w:color="auto" w:fill="FFFFFF"/>
        </w:rPr>
        <w:t>«ГРИБОЧКИ»</w:t>
      </w:r>
      <w:r w:rsidR="00223F02" w:rsidRPr="00223F02">
        <w:rPr>
          <w:rStyle w:val="apple-converted-space"/>
          <w:rFonts w:ascii="Times New Roman" w:hAnsi="Times New Roman" w:cs="Times New Roman"/>
          <w:b/>
          <w:i/>
          <w:iCs/>
          <w:sz w:val="28"/>
          <w:szCs w:val="28"/>
          <w:shd w:val="clear" w:color="auto" w:fill="FFFFFF"/>
        </w:rPr>
        <w:t> </w:t>
      </w:r>
      <w:r w:rsidR="00223F02" w:rsidRPr="00223F02">
        <w:rPr>
          <w:rFonts w:ascii="Times New Roman" w:hAnsi="Times New Roman" w:cs="Times New Roman"/>
          <w:b/>
          <w:sz w:val="28"/>
          <w:szCs w:val="28"/>
        </w:rPr>
        <w:br/>
      </w:r>
      <w:r w:rsidR="00223F02" w:rsidRPr="00223F02">
        <w:rPr>
          <w:rFonts w:ascii="Times New Roman" w:hAnsi="Times New Roman" w:cs="Times New Roman"/>
          <w:sz w:val="28"/>
          <w:szCs w:val="28"/>
          <w:shd w:val="clear" w:color="auto" w:fill="FFFFFF"/>
        </w:rPr>
        <w:t>Как в лесу-лесочке</w:t>
      </w:r>
      <w:r w:rsidR="00223F02" w:rsidRPr="00223F02">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23F02" w:rsidRPr="00223F02">
        <w:rPr>
          <w:rFonts w:ascii="Times New Roman" w:hAnsi="Times New Roman" w:cs="Times New Roman"/>
          <w:i/>
          <w:iCs/>
          <w:sz w:val="28"/>
          <w:szCs w:val="28"/>
          <w:shd w:val="clear" w:color="auto" w:fill="FFFFFF"/>
        </w:rPr>
        <w:t>Руки сцеплены «в замок»</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Выросли грибочки.</w:t>
      </w:r>
      <w:r w:rsidR="00223F02" w:rsidRPr="00223F02">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23F02" w:rsidRPr="00223F02">
        <w:rPr>
          <w:rFonts w:ascii="Times New Roman" w:hAnsi="Times New Roman" w:cs="Times New Roman"/>
          <w:i/>
          <w:iCs/>
          <w:sz w:val="28"/>
          <w:szCs w:val="28"/>
          <w:shd w:val="clear" w:color="auto" w:fill="FFFFFF"/>
        </w:rPr>
        <w:t>Поднимают постепенно руки вверх.</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 xml:space="preserve">Мы корзиночки </w:t>
      </w:r>
      <w:proofErr w:type="gramStart"/>
      <w:r w:rsidR="00223F02" w:rsidRPr="00223F02">
        <w:rPr>
          <w:rFonts w:ascii="Times New Roman" w:hAnsi="Times New Roman" w:cs="Times New Roman"/>
          <w:sz w:val="28"/>
          <w:szCs w:val="28"/>
          <w:shd w:val="clear" w:color="auto" w:fill="FFFFFF"/>
        </w:rPr>
        <w:t>возьмем</w:t>
      </w:r>
      <w:proofErr w:type="gramEnd"/>
      <w:r w:rsidR="00223F02" w:rsidRPr="00223F02">
        <w:rPr>
          <w:rStyle w:val="apple-converted-space"/>
          <w:rFonts w:ascii="Times New Roman" w:hAnsi="Times New Roman" w:cs="Times New Roman"/>
          <w:sz w:val="28"/>
          <w:szCs w:val="28"/>
          <w:shd w:val="clear" w:color="auto" w:fill="FFFFFF"/>
        </w:rPr>
        <w:t> </w:t>
      </w:r>
      <w:r w:rsidR="00223F02" w:rsidRPr="00223F02">
        <w:rPr>
          <w:rFonts w:ascii="Times New Roman" w:hAnsi="Times New Roman" w:cs="Times New Roman"/>
          <w:i/>
          <w:iCs/>
          <w:sz w:val="28"/>
          <w:szCs w:val="28"/>
          <w:shd w:val="clear" w:color="auto" w:fill="FFFFFF"/>
        </w:rPr>
        <w:t>Левая рука согнута в локте наподобие корзинки,</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И грибочки соберем:</w:t>
      </w:r>
      <w:r w:rsidR="00223F02" w:rsidRPr="00223F02">
        <w:rPr>
          <w:rStyle w:val="apple-converted-space"/>
          <w:rFonts w:ascii="Times New Roman" w:hAnsi="Times New Roman" w:cs="Times New Roman"/>
          <w:sz w:val="28"/>
          <w:szCs w:val="28"/>
          <w:shd w:val="clear" w:color="auto" w:fill="FFFFFF"/>
        </w:rPr>
        <w:t> </w:t>
      </w:r>
      <w:r w:rsidR="00223F02" w:rsidRPr="00223F02">
        <w:rPr>
          <w:rFonts w:ascii="Times New Roman" w:hAnsi="Times New Roman" w:cs="Times New Roman"/>
          <w:i/>
          <w:iCs/>
          <w:sz w:val="28"/>
          <w:szCs w:val="28"/>
          <w:shd w:val="clear" w:color="auto" w:fill="FFFFFF"/>
        </w:rPr>
        <w:t>правой рукой «собирают в корзинку грибы».</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На лесной опушке</w:t>
      </w:r>
      <w:proofErr w:type="gramStart"/>
      <w:r w:rsidR="00223F02" w:rsidRPr="00223F02">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23F02" w:rsidRPr="00223F02">
        <w:rPr>
          <w:rFonts w:ascii="Times New Roman" w:hAnsi="Times New Roman" w:cs="Times New Roman"/>
          <w:i/>
          <w:iCs/>
          <w:sz w:val="28"/>
          <w:szCs w:val="28"/>
          <w:shd w:val="clear" w:color="auto" w:fill="FFFFFF"/>
        </w:rPr>
        <w:t>З</w:t>
      </w:r>
      <w:proofErr w:type="gramEnd"/>
      <w:r w:rsidR="00223F02" w:rsidRPr="00223F02">
        <w:rPr>
          <w:rFonts w:ascii="Times New Roman" w:hAnsi="Times New Roman" w:cs="Times New Roman"/>
          <w:i/>
          <w:iCs/>
          <w:sz w:val="28"/>
          <w:szCs w:val="28"/>
          <w:shd w:val="clear" w:color="auto" w:fill="FFFFFF"/>
        </w:rPr>
        <w:t>агибают на левой руке пальцы по одному.</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Красуется волнушка,</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На пеньке – опята,</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Дружные ребята.</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А в траве – лисички,</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Рыжие сестрички.</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Подбоченившись стоит</w:t>
      </w:r>
      <w:proofErr w:type="gramStart"/>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lastRenderedPageBreak/>
        <w:t>П</w:t>
      </w:r>
      <w:proofErr w:type="gramEnd"/>
      <w:r w:rsidR="00223F02" w:rsidRPr="00223F02">
        <w:rPr>
          <w:rFonts w:ascii="Times New Roman" w:hAnsi="Times New Roman" w:cs="Times New Roman"/>
          <w:sz w:val="28"/>
          <w:szCs w:val="28"/>
          <w:shd w:val="clear" w:color="auto" w:fill="FFFFFF"/>
        </w:rPr>
        <w:t>од березкой боровик.</w:t>
      </w:r>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Ну а груздь на крепкой ножке</w:t>
      </w:r>
      <w:proofErr w:type="gramStart"/>
      <w:r w:rsidR="00223F02" w:rsidRPr="00223F02">
        <w:rPr>
          <w:rFonts w:ascii="Times New Roman" w:hAnsi="Times New Roman" w:cs="Times New Roman"/>
          <w:sz w:val="28"/>
          <w:szCs w:val="28"/>
        </w:rPr>
        <w:br/>
      </w:r>
      <w:r w:rsidR="00223F02" w:rsidRPr="00223F02">
        <w:rPr>
          <w:rFonts w:ascii="Times New Roman" w:hAnsi="Times New Roman" w:cs="Times New Roman"/>
          <w:sz w:val="28"/>
          <w:szCs w:val="28"/>
          <w:shd w:val="clear" w:color="auto" w:fill="FFFFFF"/>
        </w:rPr>
        <w:t>Т</w:t>
      </w:r>
      <w:proofErr w:type="gramEnd"/>
      <w:r w:rsidR="00223F02" w:rsidRPr="00223F02">
        <w:rPr>
          <w:rFonts w:ascii="Times New Roman" w:hAnsi="Times New Roman" w:cs="Times New Roman"/>
          <w:sz w:val="28"/>
          <w:szCs w:val="28"/>
          <w:shd w:val="clear" w:color="auto" w:fill="FFFFFF"/>
        </w:rPr>
        <w:t>ак и просится в лукошко!</w:t>
      </w:r>
    </w:p>
    <w:p w:rsidR="00AA05C9" w:rsidRPr="008D12C9" w:rsidRDefault="00AA05C9" w:rsidP="00583FAA">
      <w:pPr>
        <w:pStyle w:val="ac"/>
        <w:rPr>
          <w:rFonts w:ascii="Times New Roman" w:hAnsi="Times New Roman" w:cs="Times New Roman"/>
          <w:sz w:val="28"/>
          <w:szCs w:val="28"/>
        </w:rPr>
      </w:pPr>
    </w:p>
    <w:p w:rsidR="00AA05C9" w:rsidRPr="008D12C9" w:rsidRDefault="00AA05C9" w:rsidP="00AA05C9">
      <w:pPr>
        <w:pStyle w:val="Default"/>
        <w:rPr>
          <w:sz w:val="28"/>
          <w:szCs w:val="28"/>
        </w:rPr>
      </w:pPr>
      <w:r w:rsidRPr="008D12C9">
        <w:rPr>
          <w:sz w:val="28"/>
          <w:szCs w:val="28"/>
        </w:rPr>
        <w:t>*</w:t>
      </w:r>
      <w:r w:rsidR="008D12C9" w:rsidRPr="008D12C9">
        <w:rPr>
          <w:b/>
          <w:sz w:val="28"/>
          <w:szCs w:val="28"/>
        </w:rPr>
        <w:t xml:space="preserve">« Пальчики здороваются» </w:t>
      </w:r>
      <w:r w:rsidRPr="008D12C9">
        <w:rPr>
          <w:sz w:val="28"/>
          <w:szCs w:val="28"/>
        </w:rPr>
        <w:t xml:space="preserve">Соприкосновение подушечек пальцев – </w:t>
      </w:r>
    </w:p>
    <w:p w:rsidR="00AA05C9" w:rsidRPr="008D12C9" w:rsidRDefault="00AA05C9" w:rsidP="00AA05C9">
      <w:pPr>
        <w:pStyle w:val="Default"/>
        <w:rPr>
          <w:sz w:val="28"/>
          <w:szCs w:val="28"/>
        </w:rPr>
      </w:pPr>
      <w:r w:rsidRPr="008D12C9">
        <w:rPr>
          <w:sz w:val="28"/>
          <w:szCs w:val="28"/>
        </w:rPr>
        <w:t xml:space="preserve">Каждой рукой отдельно и обеими руками одновременно </w:t>
      </w:r>
      <w:proofErr w:type="gramStart"/>
      <w:r w:rsidRPr="008D12C9">
        <w:rPr>
          <w:sz w:val="28"/>
          <w:szCs w:val="28"/>
        </w:rPr>
        <w:t xml:space="preserve">( </w:t>
      </w:r>
      <w:proofErr w:type="gramEnd"/>
      <w:r w:rsidRPr="008D12C9">
        <w:rPr>
          <w:sz w:val="28"/>
          <w:szCs w:val="28"/>
        </w:rPr>
        <w:t xml:space="preserve">сила надавливания пальчиков и темп выполнения увеличиваются) </w:t>
      </w:r>
    </w:p>
    <w:p w:rsidR="008D12C9" w:rsidRPr="008D12C9" w:rsidRDefault="008D12C9" w:rsidP="008D12C9">
      <w:pPr>
        <w:pStyle w:val="Default"/>
        <w:ind w:left="720"/>
        <w:rPr>
          <w:b/>
          <w:sz w:val="28"/>
          <w:szCs w:val="28"/>
        </w:rPr>
      </w:pPr>
      <w:r w:rsidRPr="008D12C9">
        <w:rPr>
          <w:b/>
          <w:sz w:val="28"/>
          <w:szCs w:val="28"/>
        </w:rPr>
        <w:t>*«Угощение»</w:t>
      </w:r>
    </w:p>
    <w:p w:rsidR="00AA05C9" w:rsidRPr="008D12C9" w:rsidRDefault="00AA05C9" w:rsidP="00AA05C9">
      <w:pPr>
        <w:pStyle w:val="Default"/>
        <w:rPr>
          <w:sz w:val="28"/>
          <w:szCs w:val="28"/>
        </w:rPr>
      </w:pPr>
      <w:r w:rsidRPr="008D12C9">
        <w:rPr>
          <w:sz w:val="28"/>
          <w:szCs w:val="28"/>
        </w:rPr>
        <w:t xml:space="preserve">Лес гостям сердечно рад! Угощает он ребят: </w:t>
      </w:r>
    </w:p>
    <w:p w:rsidR="00AA05C9" w:rsidRPr="008D12C9" w:rsidRDefault="00AA05C9" w:rsidP="00AA05C9">
      <w:pPr>
        <w:pStyle w:val="Default"/>
        <w:rPr>
          <w:sz w:val="28"/>
          <w:szCs w:val="28"/>
        </w:rPr>
      </w:pPr>
      <w:r w:rsidRPr="008D12C9">
        <w:rPr>
          <w:sz w:val="28"/>
          <w:szCs w:val="28"/>
        </w:rPr>
        <w:t xml:space="preserve">Ваню – земляникой, Танечку – черникой, </w:t>
      </w:r>
    </w:p>
    <w:p w:rsidR="00AA05C9" w:rsidRPr="008D12C9" w:rsidRDefault="00AA05C9" w:rsidP="00AA05C9">
      <w:pPr>
        <w:pStyle w:val="Default"/>
        <w:rPr>
          <w:sz w:val="28"/>
          <w:szCs w:val="28"/>
        </w:rPr>
      </w:pPr>
      <w:r w:rsidRPr="008D12C9">
        <w:rPr>
          <w:sz w:val="28"/>
          <w:szCs w:val="28"/>
        </w:rPr>
        <w:t xml:space="preserve">Машеньку – орешком, Петю – сыроежкой! </w:t>
      </w:r>
    </w:p>
    <w:p w:rsidR="008D12C9" w:rsidRDefault="00223F02" w:rsidP="00AA05C9">
      <w:pPr>
        <w:pStyle w:val="ac"/>
        <w:rPr>
          <w:rFonts w:ascii="Times New Roman" w:hAnsi="Times New Roman" w:cs="Times New Roman"/>
          <w:b/>
          <w:sz w:val="28"/>
          <w:szCs w:val="28"/>
        </w:rPr>
      </w:pPr>
      <w:r w:rsidRPr="00223F02">
        <w:rPr>
          <w:rFonts w:ascii="Times New Roman" w:hAnsi="Times New Roman" w:cs="Times New Roman"/>
          <w:b/>
          <w:bCs/>
          <w:i/>
          <w:iCs/>
          <w:sz w:val="28"/>
          <w:szCs w:val="28"/>
          <w:shd w:val="clear" w:color="auto" w:fill="FFFFFF"/>
        </w:rPr>
        <w:t>4.</w:t>
      </w:r>
      <w:r w:rsidRPr="00223F02">
        <w:rPr>
          <w:rStyle w:val="apple-converted-space"/>
          <w:rFonts w:ascii="Times New Roman" w:hAnsi="Times New Roman" w:cs="Times New Roman"/>
          <w:b/>
          <w:bCs/>
          <w:i/>
          <w:iCs/>
          <w:sz w:val="28"/>
          <w:szCs w:val="28"/>
          <w:shd w:val="clear" w:color="auto" w:fill="FFFFFF"/>
        </w:rPr>
        <w:t> </w:t>
      </w:r>
      <w:r w:rsidRPr="00223F02">
        <w:rPr>
          <w:rFonts w:ascii="Times New Roman" w:hAnsi="Times New Roman" w:cs="Times New Roman"/>
          <w:b/>
          <w:i/>
          <w:iCs/>
          <w:sz w:val="28"/>
          <w:szCs w:val="28"/>
          <w:shd w:val="clear" w:color="auto" w:fill="FFFFFF"/>
        </w:rPr>
        <w:t>УПРАЖНЕНИЕ</w:t>
      </w:r>
      <w:r>
        <w:rPr>
          <w:rFonts w:ascii="Times New Roman" w:hAnsi="Times New Roman" w:cs="Times New Roman"/>
          <w:b/>
          <w:i/>
          <w:iCs/>
          <w:sz w:val="28"/>
          <w:szCs w:val="28"/>
          <w:shd w:val="clear" w:color="auto" w:fill="FFFFFF"/>
        </w:rPr>
        <w:t xml:space="preserve"> </w:t>
      </w:r>
      <w:r w:rsidRPr="00223F02">
        <w:rPr>
          <w:rFonts w:ascii="Times New Roman" w:hAnsi="Times New Roman" w:cs="Times New Roman"/>
          <w:b/>
          <w:bCs/>
          <w:i/>
          <w:iCs/>
          <w:sz w:val="28"/>
          <w:szCs w:val="28"/>
          <w:shd w:val="clear" w:color="auto" w:fill="FFFFFF"/>
        </w:rPr>
        <w:t>«ЭХО»</w:t>
      </w:r>
      <w:r w:rsidRPr="00223F02">
        <w:rPr>
          <w:rStyle w:val="apple-converted-space"/>
          <w:rFonts w:ascii="Times New Roman" w:hAnsi="Times New Roman" w:cs="Times New Roman"/>
          <w:b/>
          <w:i/>
          <w:iCs/>
          <w:sz w:val="28"/>
          <w:szCs w:val="28"/>
          <w:shd w:val="clear" w:color="auto" w:fill="FFFFFF"/>
        </w:rPr>
        <w:t> </w:t>
      </w:r>
      <w:r w:rsidRPr="00223F02">
        <w:rPr>
          <w:rFonts w:ascii="Times New Roman" w:hAnsi="Times New Roman" w:cs="Times New Roman"/>
          <w:b/>
          <w:sz w:val="28"/>
          <w:szCs w:val="28"/>
        </w:rPr>
        <w:br/>
      </w:r>
      <w:r w:rsidRPr="00223F02">
        <w:rPr>
          <w:rFonts w:ascii="Times New Roman" w:hAnsi="Times New Roman" w:cs="Times New Roman"/>
          <w:i/>
          <w:sz w:val="28"/>
          <w:szCs w:val="28"/>
          <w:shd w:val="clear" w:color="auto" w:fill="FFFFFF"/>
        </w:rPr>
        <w:t>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w:t>
      </w:r>
      <w:r w:rsidRPr="00223F02">
        <w:rPr>
          <w:rFonts w:ascii="Times New Roman" w:hAnsi="Times New Roman" w:cs="Times New Roman"/>
          <w:i/>
          <w:sz w:val="28"/>
          <w:szCs w:val="28"/>
        </w:rPr>
        <w:br/>
      </w:r>
      <w:r w:rsidRPr="00223F02">
        <w:rPr>
          <w:rFonts w:ascii="Times New Roman" w:hAnsi="Times New Roman" w:cs="Times New Roman"/>
          <w:sz w:val="28"/>
          <w:szCs w:val="28"/>
          <w:shd w:val="clear" w:color="auto" w:fill="FFFFFF"/>
        </w:rPr>
        <w:t>Кричу в лесу:</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 xml:space="preserve">— </w:t>
      </w:r>
      <w:proofErr w:type="spellStart"/>
      <w:r w:rsidRPr="00223F02">
        <w:rPr>
          <w:rFonts w:ascii="Times New Roman" w:hAnsi="Times New Roman" w:cs="Times New Roman"/>
          <w:sz w:val="28"/>
          <w:szCs w:val="28"/>
          <w:shd w:val="clear" w:color="auto" w:fill="FFFFFF"/>
        </w:rPr>
        <w:t>А-а-а-у-у-у</w:t>
      </w:r>
      <w:proofErr w:type="spellEnd"/>
      <w:r w:rsidRPr="00223F02">
        <w:rPr>
          <w:rFonts w:ascii="Times New Roman" w:hAnsi="Times New Roman" w:cs="Times New Roman"/>
          <w:sz w:val="28"/>
          <w:szCs w:val="28"/>
          <w:shd w:val="clear" w:color="auto" w:fill="FFFFFF"/>
        </w:rPr>
        <w:t>!</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Переход от звука [а] внизу к звуку [у] вверху.</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А мне в ответ:</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 xml:space="preserve">— </w:t>
      </w:r>
      <w:proofErr w:type="spellStart"/>
      <w:r w:rsidRPr="00223F02">
        <w:rPr>
          <w:rFonts w:ascii="Times New Roman" w:hAnsi="Times New Roman" w:cs="Times New Roman"/>
          <w:sz w:val="28"/>
          <w:szCs w:val="28"/>
          <w:shd w:val="clear" w:color="auto" w:fill="FFFFFF"/>
        </w:rPr>
        <w:t>А-а-а-у-у-у</w:t>
      </w:r>
      <w:proofErr w:type="spellEnd"/>
      <w:r w:rsidRPr="00223F02">
        <w:rPr>
          <w:rFonts w:ascii="Times New Roman" w:hAnsi="Times New Roman" w:cs="Times New Roman"/>
          <w:sz w:val="28"/>
          <w:szCs w:val="28"/>
          <w:shd w:val="clear" w:color="auto" w:fill="FFFFFF"/>
        </w:rPr>
        <w:t>!</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Опять кричу:</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 xml:space="preserve">— </w:t>
      </w:r>
      <w:proofErr w:type="spellStart"/>
      <w:r w:rsidRPr="00223F02">
        <w:rPr>
          <w:rFonts w:ascii="Times New Roman" w:hAnsi="Times New Roman" w:cs="Times New Roman"/>
          <w:sz w:val="28"/>
          <w:szCs w:val="28"/>
          <w:shd w:val="clear" w:color="auto" w:fill="FFFFFF"/>
        </w:rPr>
        <w:t>А-а-а-у-у-у</w:t>
      </w:r>
      <w:proofErr w:type="spellEnd"/>
      <w:r w:rsidRPr="00223F02">
        <w:rPr>
          <w:rFonts w:ascii="Times New Roman" w:hAnsi="Times New Roman" w:cs="Times New Roman"/>
          <w:sz w:val="28"/>
          <w:szCs w:val="28"/>
          <w:shd w:val="clear" w:color="auto" w:fill="FFFFFF"/>
        </w:rPr>
        <w:t>!</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А мне в ответ:</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 xml:space="preserve">— </w:t>
      </w:r>
      <w:proofErr w:type="spellStart"/>
      <w:r w:rsidRPr="00223F02">
        <w:rPr>
          <w:rFonts w:ascii="Times New Roman" w:hAnsi="Times New Roman" w:cs="Times New Roman"/>
          <w:sz w:val="28"/>
          <w:szCs w:val="28"/>
          <w:shd w:val="clear" w:color="auto" w:fill="FFFFFF"/>
        </w:rPr>
        <w:t>А-а-а-у-у-у</w:t>
      </w:r>
      <w:proofErr w:type="spellEnd"/>
      <w:r w:rsidRPr="00223F02">
        <w:rPr>
          <w:rFonts w:ascii="Times New Roman" w:hAnsi="Times New Roman" w:cs="Times New Roman"/>
          <w:sz w:val="28"/>
          <w:szCs w:val="28"/>
          <w:shd w:val="clear" w:color="auto" w:fill="FFFFFF"/>
        </w:rPr>
        <w:t>!</w:t>
      </w:r>
      <w:r w:rsidRPr="00223F02">
        <w:rPr>
          <w:rFonts w:ascii="Times New Roman" w:hAnsi="Times New Roman" w:cs="Times New Roman"/>
          <w:i/>
          <w:sz w:val="28"/>
          <w:szCs w:val="28"/>
        </w:rPr>
        <w:br/>
      </w:r>
      <w:r w:rsidRPr="00223F02">
        <w:rPr>
          <w:rFonts w:ascii="Times New Roman" w:hAnsi="Times New Roman" w:cs="Times New Roman"/>
          <w:i/>
          <w:sz w:val="28"/>
          <w:szCs w:val="28"/>
          <w:shd w:val="clear" w:color="auto" w:fill="FFFFFF"/>
        </w:rPr>
        <w:t>Постепенно «Ау» заменить следующими последовательностями: «У-у», «</w:t>
      </w:r>
      <w:proofErr w:type="spellStart"/>
      <w:proofErr w:type="gramStart"/>
      <w:r w:rsidRPr="00223F02">
        <w:rPr>
          <w:rFonts w:ascii="Times New Roman" w:hAnsi="Times New Roman" w:cs="Times New Roman"/>
          <w:i/>
          <w:sz w:val="28"/>
          <w:szCs w:val="28"/>
          <w:shd w:val="clear" w:color="auto" w:fill="FFFFFF"/>
        </w:rPr>
        <w:t>У-о</w:t>
      </w:r>
      <w:proofErr w:type="spellEnd"/>
      <w:proofErr w:type="gramEnd"/>
      <w:r w:rsidRPr="00223F02">
        <w:rPr>
          <w:rFonts w:ascii="Times New Roman" w:hAnsi="Times New Roman" w:cs="Times New Roman"/>
          <w:i/>
          <w:sz w:val="28"/>
          <w:szCs w:val="28"/>
          <w:shd w:val="clear" w:color="auto" w:fill="FFFFFF"/>
        </w:rPr>
        <w:t>», «</w:t>
      </w:r>
      <w:proofErr w:type="spellStart"/>
      <w:r w:rsidRPr="00223F02">
        <w:rPr>
          <w:rFonts w:ascii="Times New Roman" w:hAnsi="Times New Roman" w:cs="Times New Roman"/>
          <w:i/>
          <w:sz w:val="28"/>
          <w:szCs w:val="28"/>
          <w:shd w:val="clear" w:color="auto" w:fill="FFFFFF"/>
        </w:rPr>
        <w:t>О-а</w:t>
      </w:r>
      <w:proofErr w:type="spellEnd"/>
      <w:r w:rsidRPr="00223F02">
        <w:rPr>
          <w:rFonts w:ascii="Times New Roman" w:hAnsi="Times New Roman" w:cs="Times New Roman"/>
          <w:i/>
          <w:sz w:val="28"/>
          <w:szCs w:val="28"/>
          <w:shd w:val="clear" w:color="auto" w:fill="FFFFFF"/>
        </w:rPr>
        <w:t>», «</w:t>
      </w:r>
      <w:proofErr w:type="spellStart"/>
      <w:r w:rsidRPr="00223F02">
        <w:rPr>
          <w:rFonts w:ascii="Times New Roman" w:hAnsi="Times New Roman" w:cs="Times New Roman"/>
          <w:i/>
          <w:sz w:val="28"/>
          <w:szCs w:val="28"/>
          <w:shd w:val="clear" w:color="auto" w:fill="FFFFFF"/>
        </w:rPr>
        <w:t>А-э</w:t>
      </w:r>
      <w:proofErr w:type="spellEnd"/>
      <w:r w:rsidRPr="00223F02">
        <w:rPr>
          <w:rFonts w:ascii="Times New Roman" w:hAnsi="Times New Roman" w:cs="Times New Roman"/>
          <w:i/>
          <w:sz w:val="28"/>
          <w:szCs w:val="28"/>
          <w:shd w:val="clear" w:color="auto" w:fill="FFFFFF"/>
        </w:rPr>
        <w:t>», «</w:t>
      </w:r>
      <w:proofErr w:type="spellStart"/>
      <w:r w:rsidRPr="00223F02">
        <w:rPr>
          <w:rFonts w:ascii="Times New Roman" w:hAnsi="Times New Roman" w:cs="Times New Roman"/>
          <w:i/>
          <w:sz w:val="28"/>
          <w:szCs w:val="28"/>
          <w:shd w:val="clear" w:color="auto" w:fill="FFFFFF"/>
        </w:rPr>
        <w:t>Э-ы</w:t>
      </w:r>
      <w:proofErr w:type="spellEnd"/>
      <w:r w:rsidRPr="00223F02">
        <w:rPr>
          <w:rFonts w:ascii="Times New Roman" w:hAnsi="Times New Roman" w:cs="Times New Roman"/>
          <w:i/>
          <w:sz w:val="28"/>
          <w:szCs w:val="28"/>
          <w:shd w:val="clear" w:color="auto" w:fill="FFFFFF"/>
        </w:rPr>
        <w:t>».</w:t>
      </w:r>
      <w:r w:rsidRPr="00223F02">
        <w:rPr>
          <w:rFonts w:ascii="Times New Roman" w:hAnsi="Times New Roman" w:cs="Times New Roman"/>
          <w:sz w:val="28"/>
          <w:szCs w:val="28"/>
        </w:rPr>
        <w:br/>
      </w:r>
      <w:r w:rsidR="008D12C9">
        <w:rPr>
          <w:rFonts w:ascii="Times New Roman" w:hAnsi="Times New Roman" w:cs="Times New Roman"/>
          <w:b/>
          <w:sz w:val="28"/>
          <w:szCs w:val="28"/>
          <w:shd w:val="clear" w:color="auto" w:fill="FFFFFF"/>
        </w:rPr>
        <w:t>5</w:t>
      </w:r>
      <w:r w:rsidRPr="00223F02">
        <w:rPr>
          <w:rFonts w:ascii="Times New Roman" w:hAnsi="Times New Roman" w:cs="Times New Roman"/>
          <w:b/>
          <w:sz w:val="28"/>
          <w:szCs w:val="28"/>
          <w:shd w:val="clear" w:color="auto" w:fill="FFFFFF"/>
        </w:rPr>
        <w:t>.</w:t>
      </w:r>
      <w:r w:rsidRPr="00223F02">
        <w:rPr>
          <w:rStyle w:val="apple-converted-space"/>
          <w:rFonts w:ascii="Times New Roman" w:hAnsi="Times New Roman" w:cs="Times New Roman"/>
          <w:b/>
          <w:sz w:val="28"/>
          <w:szCs w:val="28"/>
          <w:shd w:val="clear" w:color="auto" w:fill="FFFFFF"/>
        </w:rPr>
        <w:t> </w:t>
      </w:r>
      <w:r w:rsidR="008D12C9">
        <w:rPr>
          <w:rFonts w:ascii="Times New Roman" w:hAnsi="Times New Roman" w:cs="Times New Roman"/>
          <w:b/>
          <w:sz w:val="28"/>
          <w:szCs w:val="28"/>
        </w:rPr>
        <w:t xml:space="preserve">АРТИКУЛЯЦИОННАЯ ГИМНАСТИКА  </w:t>
      </w:r>
      <w:r w:rsidR="00690654">
        <w:rPr>
          <w:rFonts w:ascii="Times New Roman" w:hAnsi="Times New Roman" w:cs="Times New Roman"/>
          <w:b/>
          <w:sz w:val="28"/>
          <w:szCs w:val="28"/>
        </w:rPr>
        <w:t>«ГРИБЫ»</w:t>
      </w:r>
    </w:p>
    <w:p w:rsidR="00583FAA" w:rsidRPr="00803BD6" w:rsidRDefault="00223F02" w:rsidP="00AA05C9">
      <w:pPr>
        <w:pStyle w:val="ac"/>
        <w:rPr>
          <w:rFonts w:ascii="Times New Roman" w:hAnsi="Times New Roman" w:cs="Times New Roman"/>
          <w:b/>
          <w:sz w:val="28"/>
          <w:szCs w:val="28"/>
        </w:rPr>
      </w:pPr>
      <w:r w:rsidRPr="00223F02">
        <w:rPr>
          <w:rFonts w:ascii="Times New Roman" w:hAnsi="Times New Roman" w:cs="Times New Roman"/>
          <w:b/>
          <w:i/>
          <w:iCs/>
          <w:sz w:val="28"/>
          <w:szCs w:val="28"/>
          <w:shd w:val="clear" w:color="auto" w:fill="FFFFFF"/>
        </w:rPr>
        <w:t>Упражнение на развитие мимики</w:t>
      </w:r>
      <w:r w:rsidR="008D12C9">
        <w:rPr>
          <w:rFonts w:ascii="Times New Roman" w:hAnsi="Times New Roman" w:cs="Times New Roman"/>
          <w:b/>
          <w:i/>
          <w:iCs/>
          <w:sz w:val="28"/>
          <w:szCs w:val="28"/>
          <w:shd w:val="clear" w:color="auto" w:fill="FFFFFF"/>
        </w:rPr>
        <w:t xml:space="preserve"> </w:t>
      </w:r>
      <w:r w:rsidRPr="00223F02">
        <w:rPr>
          <w:rFonts w:ascii="Times New Roman" w:hAnsi="Times New Roman" w:cs="Times New Roman"/>
          <w:b/>
          <w:bCs/>
          <w:i/>
          <w:iCs/>
          <w:sz w:val="28"/>
          <w:szCs w:val="28"/>
          <w:shd w:val="clear" w:color="auto" w:fill="FFFFFF"/>
        </w:rPr>
        <w:t>«Малиновое и клюквенное варенье»</w:t>
      </w:r>
      <w:r w:rsidRPr="00223F02">
        <w:rPr>
          <w:rFonts w:ascii="Times New Roman" w:hAnsi="Times New Roman" w:cs="Times New Roman"/>
          <w:b/>
          <w:sz w:val="28"/>
          <w:szCs w:val="28"/>
        </w:rPr>
        <w:br/>
      </w:r>
      <w:r w:rsidR="00690654">
        <w:rPr>
          <w:rFonts w:ascii="Times New Roman" w:hAnsi="Times New Roman" w:cs="Times New Roman"/>
          <w:b/>
          <w:bCs/>
          <w:i/>
          <w:iCs/>
          <w:sz w:val="28"/>
          <w:szCs w:val="28"/>
          <w:shd w:val="clear" w:color="auto" w:fill="FFFFFF"/>
        </w:rPr>
        <w:t>6</w:t>
      </w:r>
      <w:r w:rsidRPr="00223F02">
        <w:rPr>
          <w:rFonts w:ascii="Times New Roman" w:hAnsi="Times New Roman" w:cs="Times New Roman"/>
          <w:b/>
          <w:bCs/>
          <w:i/>
          <w:iCs/>
          <w:sz w:val="28"/>
          <w:szCs w:val="28"/>
          <w:shd w:val="clear" w:color="auto" w:fill="FFFFFF"/>
        </w:rPr>
        <w:t>.</w:t>
      </w:r>
      <w:r w:rsidRPr="00223F02">
        <w:rPr>
          <w:rStyle w:val="apple-converted-space"/>
          <w:rFonts w:ascii="Times New Roman" w:hAnsi="Times New Roman" w:cs="Times New Roman"/>
          <w:b/>
          <w:bCs/>
          <w:i/>
          <w:iCs/>
          <w:sz w:val="28"/>
          <w:szCs w:val="28"/>
          <w:shd w:val="clear" w:color="auto" w:fill="FFFFFF"/>
        </w:rPr>
        <w:t> </w:t>
      </w:r>
      <w:r w:rsidRPr="00223F02">
        <w:rPr>
          <w:rFonts w:ascii="Times New Roman" w:hAnsi="Times New Roman" w:cs="Times New Roman"/>
          <w:b/>
          <w:bCs/>
          <w:i/>
          <w:iCs/>
          <w:sz w:val="28"/>
          <w:szCs w:val="28"/>
          <w:shd w:val="clear" w:color="auto" w:fill="FFFFFF"/>
        </w:rPr>
        <w:t>«ВЕСЕЛЫЕ СЛОГИ»</w:t>
      </w:r>
      <w:r w:rsidRPr="00223F02">
        <w:rPr>
          <w:rStyle w:val="apple-converted-space"/>
          <w:rFonts w:ascii="Times New Roman" w:hAnsi="Times New Roman" w:cs="Times New Roman"/>
          <w:i/>
          <w:iCs/>
          <w:sz w:val="28"/>
          <w:szCs w:val="28"/>
          <w:shd w:val="clear" w:color="auto" w:fill="FFFFFF"/>
        </w:rPr>
        <w:t> </w:t>
      </w:r>
      <w:r w:rsidRPr="00223F02">
        <w:rPr>
          <w:rFonts w:ascii="Times New Roman" w:hAnsi="Times New Roman" w:cs="Times New Roman"/>
          <w:sz w:val="28"/>
          <w:szCs w:val="28"/>
        </w:rPr>
        <w:br/>
      </w:r>
      <w:proofErr w:type="spellStart"/>
      <w:r w:rsidRPr="00223F02">
        <w:rPr>
          <w:rFonts w:ascii="Times New Roman" w:hAnsi="Times New Roman" w:cs="Times New Roman"/>
          <w:sz w:val="28"/>
          <w:szCs w:val="28"/>
          <w:shd w:val="clear" w:color="auto" w:fill="FFFFFF"/>
        </w:rPr>
        <w:t>Ла-ла-ла</w:t>
      </w:r>
      <w:proofErr w:type="spellEnd"/>
      <w:proofErr w:type="gramStart"/>
      <w:r w:rsidRPr="00223F02">
        <w:rPr>
          <w:rFonts w:ascii="Times New Roman" w:hAnsi="Times New Roman" w:cs="Times New Roman"/>
          <w:sz w:val="28"/>
          <w:szCs w:val="28"/>
          <w:shd w:val="clear" w:color="auto" w:fill="FFFFFF"/>
        </w:rPr>
        <w:t>…</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Т</w:t>
      </w:r>
      <w:proofErr w:type="gramEnd"/>
      <w:r w:rsidRPr="00223F02">
        <w:rPr>
          <w:rFonts w:ascii="Times New Roman" w:hAnsi="Times New Roman" w:cs="Times New Roman"/>
          <w:i/>
          <w:iCs/>
          <w:sz w:val="28"/>
          <w:szCs w:val="28"/>
          <w:shd w:val="clear" w:color="auto" w:fill="FFFFFF"/>
        </w:rPr>
        <w:t>ри раза хлопают в ладоши.</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Мила пол мела.</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Имитируют.</w:t>
      </w:r>
      <w:r w:rsidRPr="00223F02">
        <w:rPr>
          <w:rFonts w:ascii="Times New Roman" w:hAnsi="Times New Roman" w:cs="Times New Roman"/>
          <w:sz w:val="28"/>
          <w:szCs w:val="28"/>
        </w:rPr>
        <w:br/>
      </w:r>
      <w:proofErr w:type="spellStart"/>
      <w:r w:rsidRPr="00223F02">
        <w:rPr>
          <w:rFonts w:ascii="Times New Roman" w:hAnsi="Times New Roman" w:cs="Times New Roman"/>
          <w:sz w:val="28"/>
          <w:szCs w:val="28"/>
          <w:shd w:val="clear" w:color="auto" w:fill="FFFFFF"/>
        </w:rPr>
        <w:t>Лу-лу-лу</w:t>
      </w:r>
      <w:proofErr w:type="spellEnd"/>
      <w:proofErr w:type="gramStart"/>
      <w:r w:rsidRPr="00223F02">
        <w:rPr>
          <w:rFonts w:ascii="Times New Roman" w:hAnsi="Times New Roman" w:cs="Times New Roman"/>
          <w:sz w:val="28"/>
          <w:szCs w:val="28"/>
          <w:shd w:val="clear" w:color="auto" w:fill="FFFFFF"/>
        </w:rPr>
        <w:t>…</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Х</w:t>
      </w:r>
      <w:proofErr w:type="gramEnd"/>
      <w:r w:rsidRPr="00223F02">
        <w:rPr>
          <w:rFonts w:ascii="Times New Roman" w:hAnsi="Times New Roman" w:cs="Times New Roman"/>
          <w:i/>
          <w:iCs/>
          <w:sz w:val="28"/>
          <w:szCs w:val="28"/>
          <w:shd w:val="clear" w:color="auto" w:fill="FFFFFF"/>
        </w:rPr>
        <w:t>лопают три раза в ладоши</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Слава взял пилу.</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Имитируют.</w:t>
      </w:r>
      <w:r w:rsidRPr="00223F02">
        <w:rPr>
          <w:rFonts w:ascii="Times New Roman" w:hAnsi="Times New Roman" w:cs="Times New Roman"/>
          <w:sz w:val="28"/>
          <w:szCs w:val="28"/>
        </w:rPr>
        <w:br/>
      </w:r>
      <w:proofErr w:type="spellStart"/>
      <w:r w:rsidRPr="00223F02">
        <w:rPr>
          <w:rFonts w:ascii="Times New Roman" w:hAnsi="Times New Roman" w:cs="Times New Roman"/>
          <w:sz w:val="28"/>
          <w:szCs w:val="28"/>
          <w:shd w:val="clear" w:color="auto" w:fill="FFFFFF"/>
        </w:rPr>
        <w:t>Ул-ул-ул</w:t>
      </w:r>
      <w:proofErr w:type="spellEnd"/>
      <w:proofErr w:type="gramStart"/>
      <w:r w:rsidRPr="00223F02">
        <w:rPr>
          <w:rFonts w:ascii="Times New Roman" w:hAnsi="Times New Roman" w:cs="Times New Roman"/>
          <w:sz w:val="28"/>
          <w:szCs w:val="28"/>
          <w:shd w:val="clear" w:color="auto" w:fill="FFFFFF"/>
        </w:rPr>
        <w:t>…</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Х</w:t>
      </w:r>
      <w:proofErr w:type="gramEnd"/>
      <w:r w:rsidRPr="00223F02">
        <w:rPr>
          <w:rFonts w:ascii="Times New Roman" w:hAnsi="Times New Roman" w:cs="Times New Roman"/>
          <w:i/>
          <w:iCs/>
          <w:sz w:val="28"/>
          <w:szCs w:val="28"/>
          <w:shd w:val="clear" w:color="auto" w:fill="FFFFFF"/>
        </w:rPr>
        <w:t>лопают три раза в ладоши</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Михаил уснул.</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Кладут руки под щеку.</w:t>
      </w:r>
      <w:r w:rsidRPr="00223F02">
        <w:rPr>
          <w:rFonts w:ascii="Times New Roman" w:hAnsi="Times New Roman" w:cs="Times New Roman"/>
          <w:sz w:val="28"/>
          <w:szCs w:val="28"/>
        </w:rPr>
        <w:br/>
      </w:r>
      <w:proofErr w:type="spellStart"/>
      <w:r w:rsidRPr="00223F02">
        <w:rPr>
          <w:rFonts w:ascii="Times New Roman" w:hAnsi="Times New Roman" w:cs="Times New Roman"/>
          <w:sz w:val="28"/>
          <w:szCs w:val="28"/>
          <w:shd w:val="clear" w:color="auto" w:fill="FFFFFF"/>
        </w:rPr>
        <w:t>Ща-ща-ща</w:t>
      </w:r>
      <w:proofErr w:type="spellEnd"/>
      <w:proofErr w:type="gramStart"/>
      <w:r w:rsidRPr="00223F02">
        <w:rPr>
          <w:rFonts w:ascii="Times New Roman" w:hAnsi="Times New Roman" w:cs="Times New Roman"/>
          <w:sz w:val="28"/>
          <w:szCs w:val="28"/>
          <w:shd w:val="clear" w:color="auto" w:fill="FFFFFF"/>
        </w:rPr>
        <w:t>…</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Х</w:t>
      </w:r>
      <w:proofErr w:type="gramEnd"/>
      <w:r w:rsidRPr="00223F02">
        <w:rPr>
          <w:rFonts w:ascii="Times New Roman" w:hAnsi="Times New Roman" w:cs="Times New Roman"/>
          <w:i/>
          <w:iCs/>
          <w:sz w:val="28"/>
          <w:szCs w:val="28"/>
          <w:shd w:val="clear" w:color="auto" w:fill="FFFFFF"/>
        </w:rPr>
        <w:t>лопают три раза в ладоши.</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Наварили мы борща.</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Имитируют</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Щи-щи-щи</w:t>
      </w:r>
      <w:proofErr w:type="gramStart"/>
      <w:r w:rsidRPr="00223F02">
        <w:rPr>
          <w:rFonts w:ascii="Times New Roman" w:hAnsi="Times New Roman" w:cs="Times New Roman"/>
          <w:sz w:val="28"/>
          <w:szCs w:val="28"/>
          <w:shd w:val="clear" w:color="auto" w:fill="FFFFFF"/>
        </w:rPr>
        <w:t>…</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Х</w:t>
      </w:r>
      <w:proofErr w:type="gramEnd"/>
      <w:r w:rsidRPr="00223F02">
        <w:rPr>
          <w:rFonts w:ascii="Times New Roman" w:hAnsi="Times New Roman" w:cs="Times New Roman"/>
          <w:i/>
          <w:iCs/>
          <w:sz w:val="28"/>
          <w:szCs w:val="28"/>
          <w:shd w:val="clear" w:color="auto" w:fill="FFFFFF"/>
        </w:rPr>
        <w:t>лопают три раза в ладоши.</w:t>
      </w:r>
      <w:r w:rsidRPr="00223F02">
        <w:rPr>
          <w:rFonts w:ascii="Times New Roman" w:hAnsi="Times New Roman" w:cs="Times New Roman"/>
          <w:sz w:val="28"/>
          <w:szCs w:val="28"/>
        </w:rPr>
        <w:br/>
      </w:r>
      <w:r w:rsidRPr="00223F02">
        <w:rPr>
          <w:rFonts w:ascii="Times New Roman" w:hAnsi="Times New Roman" w:cs="Times New Roman"/>
          <w:sz w:val="28"/>
          <w:szCs w:val="28"/>
          <w:shd w:val="clear" w:color="auto" w:fill="FFFFFF"/>
        </w:rPr>
        <w:t>Щиплем щавель мы на щи.</w:t>
      </w:r>
      <w:r w:rsidRPr="00223F02">
        <w:rPr>
          <w:rStyle w:val="apple-converted-space"/>
          <w:rFonts w:ascii="Times New Roman" w:hAnsi="Times New Roman" w:cs="Times New Roman"/>
          <w:sz w:val="28"/>
          <w:szCs w:val="28"/>
          <w:shd w:val="clear" w:color="auto" w:fill="FFFFFF"/>
        </w:rPr>
        <w:t> </w:t>
      </w:r>
      <w:r w:rsidRPr="00223F02">
        <w:rPr>
          <w:rFonts w:ascii="Times New Roman" w:hAnsi="Times New Roman" w:cs="Times New Roman"/>
          <w:i/>
          <w:iCs/>
          <w:sz w:val="28"/>
          <w:szCs w:val="28"/>
          <w:shd w:val="clear" w:color="auto" w:fill="FFFFFF"/>
        </w:rPr>
        <w:t>Имитируют.</w:t>
      </w:r>
      <w:r w:rsidRPr="00223F02">
        <w:rPr>
          <w:rFonts w:ascii="Times New Roman" w:hAnsi="Times New Roman" w:cs="Times New Roman"/>
          <w:sz w:val="28"/>
          <w:szCs w:val="28"/>
        </w:rPr>
        <w:br/>
      </w:r>
      <w:r w:rsidR="00690654">
        <w:rPr>
          <w:rFonts w:ascii="Times New Roman" w:hAnsi="Times New Roman" w:cs="Times New Roman"/>
          <w:b/>
          <w:i/>
          <w:iCs/>
          <w:sz w:val="28"/>
          <w:szCs w:val="28"/>
          <w:shd w:val="clear" w:color="auto" w:fill="FFFFFF"/>
        </w:rPr>
        <w:t>7</w:t>
      </w:r>
      <w:r w:rsidRPr="00223F02">
        <w:rPr>
          <w:rFonts w:ascii="Times New Roman" w:hAnsi="Times New Roman" w:cs="Times New Roman"/>
          <w:b/>
          <w:i/>
          <w:iCs/>
          <w:sz w:val="28"/>
          <w:szCs w:val="28"/>
          <w:shd w:val="clear" w:color="auto" w:fill="FFFFFF"/>
        </w:rPr>
        <w:t>.</w:t>
      </w:r>
      <w:r w:rsidRPr="00223F02">
        <w:rPr>
          <w:rStyle w:val="apple-converted-space"/>
          <w:rFonts w:ascii="Times New Roman" w:hAnsi="Times New Roman" w:cs="Times New Roman"/>
          <w:b/>
          <w:i/>
          <w:iCs/>
          <w:sz w:val="28"/>
          <w:szCs w:val="28"/>
          <w:shd w:val="clear" w:color="auto" w:fill="FFFFFF"/>
        </w:rPr>
        <w:t> </w:t>
      </w:r>
      <w:r w:rsidR="00583FAA" w:rsidRPr="00803BD6">
        <w:rPr>
          <w:rFonts w:ascii="Times New Roman" w:hAnsi="Times New Roman" w:cs="Times New Roman"/>
          <w:b/>
          <w:sz w:val="28"/>
          <w:szCs w:val="28"/>
        </w:rPr>
        <w:t>Упражнение с мячиком СУ-ДЖОК</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Я корзинку в лес беру, там грибы я соберу.</w:t>
      </w:r>
    </w:p>
    <w:p w:rsidR="00583FAA" w:rsidRPr="00804379" w:rsidRDefault="00690654" w:rsidP="00583FA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583FAA" w:rsidRPr="00804379">
        <w:rPr>
          <w:rFonts w:ascii="Times New Roman" w:hAnsi="Times New Roman" w:cs="Times New Roman"/>
          <w:i/>
          <w:sz w:val="28"/>
          <w:szCs w:val="28"/>
        </w:rPr>
        <w:t>Дети делают ладошку « корзиночкой» и катают шарик.</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Удивляется мой друг</w:t>
      </w:r>
      <w:proofErr w:type="gramStart"/>
      <w:r w:rsidRPr="00804379">
        <w:rPr>
          <w:rFonts w:ascii="Times New Roman" w:hAnsi="Times New Roman" w:cs="Times New Roman"/>
          <w:sz w:val="28"/>
          <w:szCs w:val="28"/>
        </w:rPr>
        <w:t xml:space="preserve"> .</w:t>
      </w:r>
      <w:proofErr w:type="gramEnd"/>
      <w:r w:rsidRPr="00804379">
        <w:rPr>
          <w:rFonts w:ascii="Times New Roman" w:hAnsi="Times New Roman" w:cs="Times New Roman"/>
          <w:sz w:val="28"/>
          <w:szCs w:val="28"/>
        </w:rPr>
        <w:t xml:space="preserve"> « Сколько здесь грибов вокруг !»</w:t>
      </w:r>
    </w:p>
    <w:p w:rsidR="00583FAA" w:rsidRPr="00804379" w:rsidRDefault="00690654" w:rsidP="00583FA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583FAA" w:rsidRPr="00804379">
        <w:rPr>
          <w:rFonts w:ascii="Times New Roman" w:hAnsi="Times New Roman" w:cs="Times New Roman"/>
          <w:i/>
          <w:sz w:val="28"/>
          <w:szCs w:val="28"/>
        </w:rPr>
        <w:t>Показывают удивление, разводят руки в стороны</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lastRenderedPageBreak/>
        <w:t>Подосиновик, масленок, подберезовик, опенок,</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Боровик, лисичка, груздь – не играют в прятки пусть</w:t>
      </w:r>
      <w:proofErr w:type="gramStart"/>
      <w:r w:rsidRPr="00804379">
        <w:rPr>
          <w:rFonts w:ascii="Times New Roman" w:hAnsi="Times New Roman" w:cs="Times New Roman"/>
          <w:sz w:val="28"/>
          <w:szCs w:val="28"/>
        </w:rPr>
        <w:t xml:space="preserve"> !</w:t>
      </w:r>
      <w:proofErr w:type="gramEnd"/>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Рыжики</w:t>
      </w:r>
      <w:proofErr w:type="gramStart"/>
      <w:r w:rsidRPr="00804379">
        <w:rPr>
          <w:rFonts w:ascii="Times New Roman" w:hAnsi="Times New Roman" w:cs="Times New Roman"/>
          <w:sz w:val="28"/>
          <w:szCs w:val="28"/>
        </w:rPr>
        <w:t xml:space="preserve"> ,</w:t>
      </w:r>
      <w:proofErr w:type="gramEnd"/>
      <w:r w:rsidRPr="00804379">
        <w:rPr>
          <w:rFonts w:ascii="Times New Roman" w:hAnsi="Times New Roman" w:cs="Times New Roman"/>
          <w:sz w:val="28"/>
          <w:szCs w:val="28"/>
        </w:rPr>
        <w:t xml:space="preserve"> волнушки  найду я на опушке.</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Возвращаюсь я домой, все грибы несу с собой.</w:t>
      </w:r>
    </w:p>
    <w:p w:rsidR="00583FAA" w:rsidRPr="00804379" w:rsidRDefault="00690654" w:rsidP="00583FA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583FAA" w:rsidRPr="00804379">
        <w:rPr>
          <w:rFonts w:ascii="Times New Roman" w:hAnsi="Times New Roman" w:cs="Times New Roman"/>
          <w:i/>
          <w:sz w:val="28"/>
          <w:szCs w:val="28"/>
        </w:rPr>
        <w:t xml:space="preserve">Поочередно одевают колечко на пальчики, начиная </w:t>
      </w:r>
      <w:proofErr w:type="gramStart"/>
      <w:r w:rsidR="00583FAA" w:rsidRPr="00804379">
        <w:rPr>
          <w:rFonts w:ascii="Times New Roman" w:hAnsi="Times New Roman" w:cs="Times New Roman"/>
          <w:i/>
          <w:sz w:val="28"/>
          <w:szCs w:val="28"/>
        </w:rPr>
        <w:t>с</w:t>
      </w:r>
      <w:proofErr w:type="gramEnd"/>
      <w:r w:rsidR="00583FAA" w:rsidRPr="00804379">
        <w:rPr>
          <w:rFonts w:ascii="Times New Roman" w:hAnsi="Times New Roman" w:cs="Times New Roman"/>
          <w:i/>
          <w:sz w:val="28"/>
          <w:szCs w:val="28"/>
        </w:rPr>
        <w:t xml:space="preserve"> </w:t>
      </w:r>
    </w:p>
    <w:p w:rsidR="00583FAA" w:rsidRPr="00804379" w:rsidRDefault="00690654" w:rsidP="00583FA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583FAA" w:rsidRPr="00804379">
        <w:rPr>
          <w:rFonts w:ascii="Times New Roman" w:hAnsi="Times New Roman" w:cs="Times New Roman"/>
          <w:i/>
          <w:sz w:val="28"/>
          <w:szCs w:val="28"/>
        </w:rPr>
        <w:t>мизинца правой руки.</w:t>
      </w:r>
    </w:p>
    <w:p w:rsidR="00583FAA" w:rsidRPr="00804379" w:rsidRDefault="00583FAA" w:rsidP="00583FAA">
      <w:pPr>
        <w:pStyle w:val="ac"/>
        <w:rPr>
          <w:rFonts w:ascii="Times New Roman" w:hAnsi="Times New Roman" w:cs="Times New Roman"/>
          <w:sz w:val="28"/>
          <w:szCs w:val="28"/>
        </w:rPr>
      </w:pPr>
      <w:r w:rsidRPr="00804379">
        <w:rPr>
          <w:rFonts w:ascii="Times New Roman" w:hAnsi="Times New Roman" w:cs="Times New Roman"/>
          <w:sz w:val="28"/>
          <w:szCs w:val="28"/>
        </w:rPr>
        <w:t>А мухомор не понесу, пусть останется в лесу</w:t>
      </w:r>
      <w:proofErr w:type="gramStart"/>
      <w:r w:rsidRPr="00804379">
        <w:rPr>
          <w:rFonts w:ascii="Times New Roman" w:hAnsi="Times New Roman" w:cs="Times New Roman"/>
          <w:sz w:val="28"/>
          <w:szCs w:val="28"/>
        </w:rPr>
        <w:t xml:space="preserve"> !</w:t>
      </w:r>
      <w:proofErr w:type="gramEnd"/>
    </w:p>
    <w:p w:rsidR="00583FAA" w:rsidRPr="00804379" w:rsidRDefault="00690654" w:rsidP="00583FAA">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00583FAA" w:rsidRPr="00804379">
        <w:rPr>
          <w:rFonts w:ascii="Times New Roman" w:hAnsi="Times New Roman" w:cs="Times New Roman"/>
          <w:i/>
          <w:sz w:val="28"/>
          <w:szCs w:val="28"/>
        </w:rPr>
        <w:t>Большой палец левой руки оставляют, грозят ему</w:t>
      </w:r>
      <w:proofErr w:type="gramStart"/>
      <w:r w:rsidR="00583FAA" w:rsidRPr="00804379">
        <w:rPr>
          <w:rFonts w:ascii="Times New Roman" w:hAnsi="Times New Roman" w:cs="Times New Roman"/>
          <w:i/>
          <w:sz w:val="28"/>
          <w:szCs w:val="28"/>
        </w:rPr>
        <w:t xml:space="preserve"> .</w:t>
      </w:r>
      <w:proofErr w:type="gramEnd"/>
    </w:p>
    <w:p w:rsidR="00583FAA" w:rsidRPr="00583FAA" w:rsidRDefault="00583FAA" w:rsidP="00223F02">
      <w:pPr>
        <w:pStyle w:val="ac"/>
        <w:rPr>
          <w:rStyle w:val="apple-converted-space"/>
          <w:rFonts w:ascii="Times New Roman" w:hAnsi="Times New Roman" w:cs="Times New Roman"/>
          <w:iCs/>
          <w:sz w:val="28"/>
          <w:szCs w:val="28"/>
          <w:shd w:val="clear" w:color="auto" w:fill="FFFFFF"/>
        </w:rPr>
      </w:pPr>
    </w:p>
    <w:p w:rsidR="000074DC" w:rsidRDefault="00690654" w:rsidP="00EE174E">
      <w:pPr>
        <w:pStyle w:val="ac"/>
        <w:rPr>
          <w:rFonts w:ascii="Times New Roman" w:hAnsi="Times New Roman"/>
          <w:b/>
        </w:rPr>
      </w:pPr>
      <w:r>
        <w:rPr>
          <w:rFonts w:ascii="Times New Roman" w:hAnsi="Times New Roman" w:cs="Times New Roman"/>
          <w:b/>
          <w:i/>
          <w:iCs/>
          <w:sz w:val="28"/>
          <w:szCs w:val="28"/>
          <w:shd w:val="clear" w:color="auto" w:fill="FFFFFF"/>
        </w:rPr>
        <w:t>8</w:t>
      </w:r>
      <w:r w:rsidR="00583FAA">
        <w:rPr>
          <w:rFonts w:ascii="Times New Roman" w:hAnsi="Times New Roman" w:cs="Times New Roman"/>
          <w:b/>
          <w:i/>
          <w:iCs/>
          <w:sz w:val="28"/>
          <w:szCs w:val="28"/>
          <w:shd w:val="clear" w:color="auto" w:fill="FFFFFF"/>
        </w:rPr>
        <w:t>.</w:t>
      </w:r>
      <w:r w:rsidR="00EE174E" w:rsidRPr="00EE174E">
        <w:rPr>
          <w:rFonts w:ascii="Times New Roman" w:hAnsi="Times New Roman"/>
          <w:b/>
        </w:rPr>
        <w:t xml:space="preserve"> </w:t>
      </w:r>
      <w:r w:rsidR="000074DC">
        <w:rPr>
          <w:rFonts w:ascii="Times New Roman" w:hAnsi="Times New Roman" w:cs="Times New Roman"/>
          <w:b/>
          <w:sz w:val="28"/>
          <w:szCs w:val="28"/>
        </w:rPr>
        <w:t>ФОНЕТИЧЕСКАЯ  РИТМИКА</w:t>
      </w:r>
    </w:p>
    <w:p w:rsidR="00EE174E" w:rsidRPr="00EE174E" w:rsidRDefault="00EE174E" w:rsidP="00EE174E">
      <w:pPr>
        <w:pStyle w:val="ac"/>
        <w:rPr>
          <w:rFonts w:ascii="Times New Roman" w:hAnsi="Times New Roman"/>
          <w:sz w:val="28"/>
          <w:szCs w:val="28"/>
        </w:rPr>
      </w:pPr>
      <w:r w:rsidRPr="00EE174E">
        <w:rPr>
          <w:rFonts w:ascii="Times New Roman" w:hAnsi="Times New Roman"/>
          <w:b/>
          <w:sz w:val="28"/>
          <w:szCs w:val="28"/>
        </w:rPr>
        <w:t xml:space="preserve">Звук </w:t>
      </w:r>
      <w:proofErr w:type="gramStart"/>
      <w:r w:rsidRPr="00EE174E">
        <w:rPr>
          <w:rFonts w:ascii="Times New Roman" w:hAnsi="Times New Roman"/>
          <w:b/>
          <w:sz w:val="28"/>
          <w:szCs w:val="28"/>
        </w:rPr>
        <w:t>Ш</w:t>
      </w:r>
      <w:proofErr w:type="gramEnd"/>
      <w:r w:rsidRPr="00EE174E">
        <w:rPr>
          <w:rFonts w:ascii="Times New Roman" w:hAnsi="Times New Roman"/>
          <w:sz w:val="28"/>
          <w:szCs w:val="28"/>
        </w:rPr>
        <w:t xml:space="preserve"> «Лопнувшая шина»</w:t>
      </w:r>
    </w:p>
    <w:p w:rsidR="00EE174E" w:rsidRPr="00EE174E" w:rsidRDefault="00EE174E" w:rsidP="00EE174E">
      <w:pPr>
        <w:pStyle w:val="ac"/>
        <w:rPr>
          <w:rFonts w:ascii="Times New Roman" w:hAnsi="Times New Roman"/>
          <w:sz w:val="28"/>
          <w:szCs w:val="28"/>
        </w:rPr>
      </w:pPr>
      <w:r w:rsidRPr="00EE174E">
        <w:rPr>
          <w:rFonts w:hint="cs"/>
          <w:sz w:val="28"/>
          <w:szCs w:val="28"/>
        </w:rPr>
        <w:t>Губы</w:t>
      </w:r>
      <w:r w:rsidRPr="00EE174E">
        <w:rPr>
          <w:sz w:val="28"/>
          <w:szCs w:val="28"/>
        </w:rPr>
        <w:t xml:space="preserve"> </w:t>
      </w:r>
      <w:r w:rsidRPr="00EE174E">
        <w:rPr>
          <w:rFonts w:hint="cs"/>
          <w:sz w:val="28"/>
          <w:szCs w:val="28"/>
        </w:rPr>
        <w:t>вытягиваем</w:t>
      </w:r>
      <w:r w:rsidRPr="00EE174E">
        <w:rPr>
          <w:sz w:val="28"/>
          <w:szCs w:val="28"/>
        </w:rPr>
        <w:t xml:space="preserve"> </w:t>
      </w:r>
      <w:r w:rsidRPr="00EE174E">
        <w:rPr>
          <w:rFonts w:hint="cs"/>
          <w:sz w:val="28"/>
          <w:szCs w:val="28"/>
        </w:rPr>
        <w:t>вперёд</w:t>
      </w:r>
      <w:r w:rsidRPr="00EE174E">
        <w:rPr>
          <w:sz w:val="28"/>
          <w:szCs w:val="28"/>
        </w:rPr>
        <w:t xml:space="preserve">. </w:t>
      </w:r>
      <w:r w:rsidRPr="00EE174E">
        <w:rPr>
          <w:rFonts w:hint="cs"/>
          <w:sz w:val="28"/>
          <w:szCs w:val="28"/>
        </w:rPr>
        <w:t>Произнося</w:t>
      </w:r>
      <w:r w:rsidRPr="00EE174E">
        <w:rPr>
          <w:sz w:val="28"/>
          <w:szCs w:val="28"/>
        </w:rPr>
        <w:t xml:space="preserve"> </w:t>
      </w:r>
      <w:r w:rsidRPr="00EE174E">
        <w:rPr>
          <w:rFonts w:hint="cs"/>
          <w:sz w:val="28"/>
          <w:szCs w:val="28"/>
        </w:rPr>
        <w:t>«</w:t>
      </w:r>
      <w:proofErr w:type="spellStart"/>
      <w:r w:rsidRPr="00EE174E">
        <w:rPr>
          <w:rFonts w:hint="cs"/>
          <w:sz w:val="28"/>
          <w:szCs w:val="28"/>
        </w:rPr>
        <w:t>ш</w:t>
      </w:r>
      <w:r w:rsidRPr="00EE174E">
        <w:rPr>
          <w:sz w:val="28"/>
          <w:szCs w:val="28"/>
        </w:rPr>
        <w:t>-</w:t>
      </w:r>
      <w:r w:rsidRPr="00EE174E">
        <w:rPr>
          <w:rFonts w:hint="cs"/>
          <w:sz w:val="28"/>
          <w:szCs w:val="28"/>
        </w:rPr>
        <w:t>ш</w:t>
      </w:r>
      <w:r w:rsidRPr="00EE174E">
        <w:rPr>
          <w:sz w:val="28"/>
          <w:szCs w:val="28"/>
        </w:rPr>
        <w:t>-</w:t>
      </w:r>
      <w:r w:rsidRPr="00EE174E">
        <w:rPr>
          <w:rFonts w:hint="cs"/>
          <w:sz w:val="28"/>
          <w:szCs w:val="28"/>
        </w:rPr>
        <w:t>ш</w:t>
      </w:r>
      <w:proofErr w:type="spellEnd"/>
      <w:r w:rsidRPr="00EE174E">
        <w:rPr>
          <w:rFonts w:hint="cs"/>
          <w:sz w:val="28"/>
          <w:szCs w:val="28"/>
        </w:rPr>
        <w:t>…»</w:t>
      </w:r>
      <w:r w:rsidRPr="00EE174E">
        <w:rPr>
          <w:sz w:val="28"/>
          <w:szCs w:val="28"/>
        </w:rPr>
        <w:t xml:space="preserve">, </w:t>
      </w:r>
      <w:r w:rsidRPr="00EE174E">
        <w:rPr>
          <w:rFonts w:hint="cs"/>
          <w:sz w:val="28"/>
          <w:szCs w:val="28"/>
        </w:rPr>
        <w:t>быстро</w:t>
      </w:r>
      <w:r w:rsidRPr="00EE174E">
        <w:rPr>
          <w:sz w:val="28"/>
          <w:szCs w:val="28"/>
        </w:rPr>
        <w:t xml:space="preserve"> </w:t>
      </w:r>
      <w:r w:rsidRPr="00EE174E">
        <w:rPr>
          <w:rFonts w:ascii="Times New Roman" w:hAnsi="Times New Roman"/>
          <w:sz w:val="28"/>
          <w:szCs w:val="28"/>
        </w:rPr>
        <w:t>крутим руками перед собой.</w:t>
      </w:r>
    </w:p>
    <w:p w:rsidR="00EE174E" w:rsidRPr="00EE174E" w:rsidRDefault="00EE174E" w:rsidP="00EE174E">
      <w:pPr>
        <w:pStyle w:val="ac"/>
        <w:rPr>
          <w:rFonts w:ascii="Times New Roman" w:hAnsi="Times New Roman"/>
          <w:b/>
          <w:sz w:val="28"/>
          <w:szCs w:val="28"/>
        </w:rPr>
      </w:pPr>
      <w:r w:rsidRPr="00EE174E">
        <w:rPr>
          <w:rFonts w:ascii="Times New Roman" w:hAnsi="Times New Roman"/>
          <w:b/>
          <w:sz w:val="28"/>
          <w:szCs w:val="28"/>
        </w:rPr>
        <w:t xml:space="preserve">Буква </w:t>
      </w:r>
      <w:proofErr w:type="gramStart"/>
      <w:r w:rsidRPr="00EE174E">
        <w:rPr>
          <w:rFonts w:ascii="Times New Roman" w:hAnsi="Times New Roman"/>
          <w:b/>
          <w:sz w:val="28"/>
          <w:szCs w:val="28"/>
        </w:rPr>
        <w:t>Ш</w:t>
      </w:r>
      <w:proofErr w:type="gramEnd"/>
    </w:p>
    <w:p w:rsidR="00EE174E" w:rsidRPr="00EE174E" w:rsidRDefault="00EE174E" w:rsidP="00EE174E">
      <w:pPr>
        <w:pStyle w:val="ac"/>
        <w:rPr>
          <w:rFonts w:ascii="Times New Roman" w:hAnsi="Times New Roman"/>
          <w:sz w:val="28"/>
          <w:szCs w:val="28"/>
        </w:rPr>
      </w:pPr>
      <w:r w:rsidRPr="00EE174E">
        <w:rPr>
          <w:rFonts w:ascii="Times New Roman" w:hAnsi="Times New Roman"/>
          <w:sz w:val="28"/>
          <w:szCs w:val="28"/>
        </w:rPr>
        <w:t>Шура сено ворошила,</w:t>
      </w:r>
    </w:p>
    <w:p w:rsidR="0037315B" w:rsidRPr="00690654" w:rsidRDefault="00EE174E" w:rsidP="00223F02">
      <w:pPr>
        <w:pStyle w:val="ac"/>
        <w:rPr>
          <w:rFonts w:ascii="Times New Roman" w:hAnsi="Times New Roman"/>
          <w:sz w:val="28"/>
          <w:szCs w:val="28"/>
        </w:rPr>
      </w:pPr>
      <w:r w:rsidRPr="00EE174E">
        <w:rPr>
          <w:rFonts w:ascii="Times New Roman" w:hAnsi="Times New Roman"/>
          <w:sz w:val="28"/>
          <w:szCs w:val="28"/>
        </w:rPr>
        <w:t>Вилы в сене позабыла.</w:t>
      </w:r>
      <w:r w:rsidRPr="00223F02">
        <w:rPr>
          <w:rFonts w:ascii="Times New Roman" w:hAnsi="Times New Roman" w:cs="Times New Roman"/>
          <w:b/>
          <w:sz w:val="28"/>
          <w:szCs w:val="28"/>
        </w:rPr>
        <w:t xml:space="preserve"> </w:t>
      </w:r>
      <w:r w:rsidR="00223F02" w:rsidRPr="00223F02">
        <w:rPr>
          <w:rFonts w:ascii="Times New Roman" w:hAnsi="Times New Roman" w:cs="Times New Roman"/>
          <w:b/>
          <w:sz w:val="28"/>
          <w:szCs w:val="28"/>
        </w:rPr>
        <w:br/>
      </w:r>
      <w:r w:rsidR="00690654">
        <w:rPr>
          <w:rFonts w:ascii="Times New Roman" w:hAnsi="Times New Roman" w:cs="Times New Roman"/>
          <w:b/>
          <w:sz w:val="28"/>
          <w:szCs w:val="28"/>
        </w:rPr>
        <w:t>9.</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ГРИБЫ</w:t>
      </w:r>
      <w:r w:rsidR="00A41DEE">
        <w:rPr>
          <w:rFonts w:ascii="Times New Roman" w:hAnsi="Times New Roman" w:cs="Times New Roman"/>
          <w:sz w:val="28"/>
          <w:szCs w:val="28"/>
        </w:rPr>
        <w:t>».  Координация речи с движениями</w:t>
      </w:r>
    </w:p>
    <w:p w:rsidR="00984894" w:rsidRDefault="00984894" w:rsidP="0037315B">
      <w:pPr>
        <w:pStyle w:val="ac"/>
        <w:rPr>
          <w:rFonts w:ascii="Times New Roman" w:eastAsia="Times New Roman" w:hAnsi="Times New Roman" w:cs="Times New Roman"/>
          <w:bCs/>
          <w:sz w:val="28"/>
          <w:szCs w:val="28"/>
          <w:highlight w:val="yellow"/>
        </w:rPr>
      </w:pPr>
    </w:p>
    <w:p w:rsidR="0037315B" w:rsidRDefault="0037315B" w:rsidP="0037315B">
      <w:pPr>
        <w:pStyle w:val="ac"/>
        <w:rPr>
          <w:rFonts w:ascii="Times New Roman" w:hAnsi="Times New Roman" w:cs="Times New Roman"/>
          <w:b/>
          <w:sz w:val="28"/>
          <w:szCs w:val="28"/>
          <w:u w:val="single"/>
        </w:rPr>
      </w:pPr>
      <w:r w:rsidRPr="00E8389F">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30</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w:t>
      </w:r>
      <w:r w:rsidR="005C2DFA">
        <w:rPr>
          <w:rFonts w:ascii="Times New Roman" w:hAnsi="Times New Roman" w:cs="Times New Roman"/>
          <w:b/>
          <w:sz w:val="28"/>
          <w:szCs w:val="28"/>
          <w:highlight w:val="yellow"/>
          <w:u w:val="single"/>
        </w:rPr>
        <w:t>Цветы</w:t>
      </w:r>
      <w:r w:rsidRPr="00E8389F">
        <w:rPr>
          <w:rFonts w:ascii="Times New Roman" w:hAnsi="Times New Roman" w:cs="Times New Roman"/>
          <w:b/>
          <w:sz w:val="28"/>
          <w:szCs w:val="28"/>
          <w:highlight w:val="yellow"/>
          <w:u w:val="single"/>
        </w:rPr>
        <w:t>»</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r w:rsidR="00C64F8F">
        <w:rPr>
          <w:rFonts w:ascii="Times New Roman" w:hAnsi="Times New Roman" w:cs="Times New Roman"/>
          <w:b/>
          <w:sz w:val="28"/>
          <w:szCs w:val="28"/>
        </w:rPr>
        <w:t xml:space="preserve"> Ж.</w:t>
      </w:r>
    </w:p>
    <w:p w:rsidR="004E202D" w:rsidRPr="004E202D" w:rsidRDefault="004E202D" w:rsidP="004E202D">
      <w:pPr>
        <w:pStyle w:val="ac"/>
        <w:rPr>
          <w:rFonts w:ascii="Times New Roman" w:eastAsia="Times New Roman" w:hAnsi="Times New Roman" w:cs="Times New Roman"/>
          <w:b/>
          <w:sz w:val="28"/>
          <w:szCs w:val="28"/>
        </w:rPr>
      </w:pPr>
      <w:r w:rsidRPr="004E202D">
        <w:rPr>
          <w:rFonts w:ascii="Times New Roman" w:eastAsia="Times New Roman" w:hAnsi="Times New Roman" w:cs="Times New Roman"/>
          <w:b/>
          <w:bCs/>
          <w:sz w:val="28"/>
          <w:szCs w:val="28"/>
        </w:rPr>
        <w:t>1</w:t>
      </w:r>
      <w:r w:rsidRPr="004E202D">
        <w:rPr>
          <w:rFonts w:ascii="Times New Roman" w:eastAsia="Times New Roman" w:hAnsi="Times New Roman" w:cs="Times New Roman"/>
          <w:b/>
          <w:sz w:val="28"/>
          <w:szCs w:val="28"/>
        </w:rPr>
        <w:t>.Ходьба и маршировка в разных направлениях.</w:t>
      </w:r>
    </w:p>
    <w:p w:rsidR="00051D12" w:rsidRPr="00051D12" w:rsidRDefault="00051D12" w:rsidP="004E202D">
      <w:pPr>
        <w:pStyle w:val="ac"/>
        <w:rPr>
          <w:rFonts w:ascii="Times New Roman" w:hAnsi="Times New Roman" w:cs="Times New Roman"/>
          <w:b/>
          <w:i/>
          <w:iCs/>
          <w:sz w:val="28"/>
          <w:szCs w:val="28"/>
          <w:shd w:val="clear" w:color="auto" w:fill="FFFFFF"/>
        </w:rPr>
      </w:pP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ВМЕСТЕ ПО ЛЕСУ ИДЕМ</w:t>
      </w:r>
      <w:r w:rsidRPr="00382596">
        <w:rPr>
          <w:rFonts w:ascii="Times New Roman" w:hAnsi="Times New Roman" w:cs="Times New Roman"/>
          <w:b/>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b/>
          <w:bCs/>
          <w:sz w:val="28"/>
          <w:szCs w:val="28"/>
        </w:rPr>
        <w:t>2. «КАТЯ ЛЕЕЧКУ ВЗЯЛА»</w:t>
      </w:r>
      <w:r>
        <w:rPr>
          <w:rFonts w:ascii="Times New Roman" w:eastAsia="Times New Roman" w:hAnsi="Times New Roman" w:cs="Times New Roman"/>
          <w:b/>
          <w:bCs/>
          <w:sz w:val="28"/>
          <w:szCs w:val="28"/>
        </w:rPr>
        <w:t xml:space="preserve"> </w:t>
      </w:r>
      <w:r w:rsidRPr="004E202D">
        <w:rPr>
          <w:rFonts w:ascii="Times New Roman" w:eastAsia="Times New Roman" w:hAnsi="Times New Roman" w:cs="Times New Roman"/>
          <w:sz w:val="28"/>
          <w:szCs w:val="28"/>
        </w:rPr>
        <w:t>ИГРА НА КООРДИНАЦИЮ РЕЧИ С ДВИЖЕНИЯМИ </w:t>
      </w:r>
    </w:p>
    <w:p w:rsidR="004E202D" w:rsidRPr="004E202D" w:rsidRDefault="004E202D" w:rsidP="004E202D">
      <w:pPr>
        <w:pStyle w:val="ac"/>
        <w:rPr>
          <w:rFonts w:ascii="Times New Roman" w:eastAsia="Times New Roman" w:hAnsi="Times New Roman" w:cs="Times New Roman"/>
          <w:i/>
          <w:sz w:val="28"/>
          <w:szCs w:val="28"/>
        </w:rPr>
      </w:pPr>
      <w:r w:rsidRPr="004E202D">
        <w:rPr>
          <w:rFonts w:ascii="Times New Roman" w:eastAsia="Times New Roman" w:hAnsi="Times New Roman" w:cs="Times New Roman"/>
          <w:sz w:val="28"/>
          <w:szCs w:val="28"/>
        </w:rPr>
        <w:t>Катя леечку взяла, </w:t>
      </w:r>
      <w:r w:rsidRPr="004E202D">
        <w:rPr>
          <w:rFonts w:ascii="Times New Roman" w:eastAsia="Times New Roman" w:hAnsi="Times New Roman" w:cs="Times New Roman"/>
          <w:i/>
          <w:sz w:val="28"/>
          <w:szCs w:val="28"/>
        </w:rPr>
        <w:t>(поливают цветы)</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Все цветочки полила.</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Пусть попьют водички (</w:t>
      </w:r>
      <w:r w:rsidRPr="004E202D">
        <w:rPr>
          <w:rFonts w:ascii="Times New Roman" w:eastAsia="Times New Roman" w:hAnsi="Times New Roman" w:cs="Times New Roman"/>
          <w:i/>
          <w:sz w:val="28"/>
          <w:szCs w:val="28"/>
        </w:rPr>
        <w:t>показываю руками цветы</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Цветочки-невелички.</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Мягкой тряпочкой листочки (</w:t>
      </w:r>
      <w:r w:rsidRPr="004E202D">
        <w:rPr>
          <w:rFonts w:ascii="Times New Roman" w:eastAsia="Times New Roman" w:hAnsi="Times New Roman" w:cs="Times New Roman"/>
          <w:i/>
          <w:sz w:val="28"/>
          <w:szCs w:val="28"/>
        </w:rPr>
        <w:t>потирают ладони</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Протирала наша дочка,</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Пыль дышать мешает,</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Поры закрывает.</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Острой палочкой взрыхлила (</w:t>
      </w:r>
      <w:r w:rsidRPr="004E202D">
        <w:rPr>
          <w:rFonts w:ascii="Times New Roman" w:eastAsia="Times New Roman" w:hAnsi="Times New Roman" w:cs="Times New Roman"/>
          <w:i/>
          <w:sz w:val="28"/>
          <w:szCs w:val="28"/>
        </w:rPr>
        <w:t>указ пальцем правой руки «рыхлят левую ладонь</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Землю всю в горшочках.</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Катя-умница большая, (</w:t>
      </w:r>
      <w:r w:rsidRPr="004E202D">
        <w:rPr>
          <w:rFonts w:ascii="Times New Roman" w:eastAsia="Times New Roman" w:hAnsi="Times New Roman" w:cs="Times New Roman"/>
          <w:i/>
          <w:sz w:val="28"/>
          <w:szCs w:val="28"/>
        </w:rPr>
        <w:t>гладят себя по голове</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Маленькая дочка.</w:t>
      </w:r>
    </w:p>
    <w:p w:rsidR="004E202D" w:rsidRDefault="004E202D" w:rsidP="005A0348">
      <w:pPr>
        <w:pStyle w:val="ac"/>
        <w:rPr>
          <w:rFonts w:ascii="Times New Roman" w:eastAsia="Times New Roman" w:hAnsi="Times New Roman" w:cs="Times New Roman"/>
          <w:b/>
          <w:bCs/>
          <w:sz w:val="28"/>
          <w:szCs w:val="28"/>
        </w:rPr>
      </w:pPr>
      <w:r w:rsidRPr="004E202D">
        <w:rPr>
          <w:rFonts w:ascii="Times New Roman" w:eastAsia="Times New Roman" w:hAnsi="Times New Roman" w:cs="Times New Roman"/>
          <w:b/>
          <w:bCs/>
          <w:sz w:val="28"/>
          <w:szCs w:val="28"/>
        </w:rPr>
        <w:t>3.</w:t>
      </w:r>
      <w:r w:rsidR="005A0348">
        <w:rPr>
          <w:rFonts w:ascii="Times New Roman" w:eastAsia="Times New Roman" w:hAnsi="Times New Roman" w:cs="Times New Roman"/>
          <w:b/>
          <w:bCs/>
          <w:sz w:val="28"/>
          <w:szCs w:val="28"/>
        </w:rPr>
        <w:t xml:space="preserve">ПАЛЬЧИКОВАЯ ИГРА </w:t>
      </w:r>
      <w:r w:rsidR="00690654">
        <w:rPr>
          <w:rFonts w:ascii="Times New Roman" w:eastAsia="Times New Roman" w:hAnsi="Times New Roman" w:cs="Times New Roman"/>
          <w:b/>
          <w:bCs/>
          <w:sz w:val="28"/>
          <w:szCs w:val="28"/>
        </w:rPr>
        <w:t>«ЦВЕТОЧКИ»</w:t>
      </w:r>
    </w:p>
    <w:p w:rsidR="005A0348" w:rsidRPr="00690654" w:rsidRDefault="005A0348" w:rsidP="005A0348">
      <w:pPr>
        <w:pStyle w:val="Default"/>
        <w:rPr>
          <w:sz w:val="28"/>
          <w:szCs w:val="28"/>
        </w:rPr>
      </w:pPr>
      <w:r w:rsidRPr="00690654">
        <w:rPr>
          <w:sz w:val="28"/>
          <w:szCs w:val="28"/>
        </w:rPr>
        <w:t>*Упр</w:t>
      </w:r>
      <w:r w:rsidR="00690654">
        <w:rPr>
          <w:sz w:val="28"/>
          <w:szCs w:val="28"/>
        </w:rPr>
        <w:t>ажнение с сомкнутыми ладонями(5</w:t>
      </w:r>
      <w:r w:rsidRPr="00690654">
        <w:rPr>
          <w:sz w:val="28"/>
          <w:szCs w:val="28"/>
        </w:rPr>
        <w:t xml:space="preserve"> раз) </w:t>
      </w:r>
    </w:p>
    <w:p w:rsidR="005A0348" w:rsidRPr="00690654" w:rsidRDefault="005A0348" w:rsidP="005A0348">
      <w:pPr>
        <w:pStyle w:val="Default"/>
        <w:rPr>
          <w:sz w:val="28"/>
          <w:szCs w:val="28"/>
        </w:rPr>
      </w:pPr>
      <w:r w:rsidRPr="00690654">
        <w:rPr>
          <w:sz w:val="28"/>
          <w:szCs w:val="28"/>
        </w:rPr>
        <w:t>-сомкнутые ладони поднять вверх - развести кисти рук</w:t>
      </w:r>
      <w:proofErr w:type="gramStart"/>
      <w:r w:rsidRPr="00690654">
        <w:rPr>
          <w:sz w:val="28"/>
          <w:szCs w:val="28"/>
        </w:rPr>
        <w:t xml:space="preserve"> ,</w:t>
      </w:r>
      <w:proofErr w:type="gramEnd"/>
      <w:r w:rsidRPr="00690654">
        <w:rPr>
          <w:sz w:val="28"/>
          <w:szCs w:val="28"/>
        </w:rPr>
        <w:t xml:space="preserve"> не размыкая запястий. </w:t>
      </w:r>
    </w:p>
    <w:p w:rsidR="005A0348" w:rsidRPr="00690654" w:rsidRDefault="005A0348" w:rsidP="005A0348">
      <w:pPr>
        <w:pStyle w:val="Default"/>
        <w:rPr>
          <w:sz w:val="28"/>
          <w:szCs w:val="28"/>
        </w:rPr>
      </w:pPr>
      <w:r w:rsidRPr="00690654">
        <w:rPr>
          <w:sz w:val="28"/>
          <w:szCs w:val="28"/>
        </w:rPr>
        <w:t xml:space="preserve">*Утром рано он закрыт, но к полудню ближе </w:t>
      </w:r>
      <w:r w:rsidR="0003191C">
        <w:rPr>
          <w:sz w:val="28"/>
          <w:szCs w:val="28"/>
        </w:rPr>
        <w:t xml:space="preserve">/ </w:t>
      </w:r>
      <w:r w:rsidR="0003191C" w:rsidRPr="0003191C">
        <w:rPr>
          <w:i/>
          <w:sz w:val="28"/>
          <w:szCs w:val="28"/>
        </w:rPr>
        <w:t>кисти</w:t>
      </w:r>
      <w:r w:rsidR="0003191C">
        <w:rPr>
          <w:i/>
          <w:sz w:val="28"/>
          <w:szCs w:val="28"/>
        </w:rPr>
        <w:t xml:space="preserve"> рук </w:t>
      </w:r>
      <w:r w:rsidR="0003191C" w:rsidRPr="0003191C">
        <w:rPr>
          <w:i/>
          <w:sz w:val="28"/>
          <w:szCs w:val="28"/>
        </w:rPr>
        <w:t xml:space="preserve"> вместе</w:t>
      </w:r>
    </w:p>
    <w:p w:rsidR="005A0348" w:rsidRPr="0003191C" w:rsidRDefault="005A0348" w:rsidP="005A0348">
      <w:pPr>
        <w:pStyle w:val="Default"/>
        <w:rPr>
          <w:i/>
          <w:sz w:val="28"/>
          <w:szCs w:val="28"/>
        </w:rPr>
      </w:pPr>
      <w:r w:rsidRPr="00690654">
        <w:rPr>
          <w:sz w:val="28"/>
          <w:szCs w:val="28"/>
        </w:rPr>
        <w:t>Раскрывает лепестки, красоту их вижу</w:t>
      </w:r>
      <w:proofErr w:type="gramStart"/>
      <w:r w:rsidRPr="00690654">
        <w:rPr>
          <w:sz w:val="28"/>
          <w:szCs w:val="28"/>
        </w:rPr>
        <w:t>.</w:t>
      </w:r>
      <w:proofErr w:type="gramEnd"/>
      <w:r w:rsidRPr="00690654">
        <w:rPr>
          <w:sz w:val="28"/>
          <w:szCs w:val="28"/>
        </w:rPr>
        <w:t xml:space="preserve"> </w:t>
      </w:r>
      <w:r w:rsidR="0003191C">
        <w:rPr>
          <w:sz w:val="28"/>
          <w:szCs w:val="28"/>
        </w:rPr>
        <w:t xml:space="preserve"> / </w:t>
      </w:r>
      <w:proofErr w:type="gramStart"/>
      <w:r w:rsidR="0003191C" w:rsidRPr="0003191C">
        <w:rPr>
          <w:i/>
          <w:sz w:val="28"/>
          <w:szCs w:val="28"/>
        </w:rPr>
        <w:t>р</w:t>
      </w:r>
      <w:proofErr w:type="gramEnd"/>
      <w:r w:rsidR="0003191C" w:rsidRPr="0003191C">
        <w:rPr>
          <w:i/>
          <w:sz w:val="28"/>
          <w:szCs w:val="28"/>
        </w:rPr>
        <w:t xml:space="preserve">аскрыть ладошки, не разъединяя </w:t>
      </w:r>
    </w:p>
    <w:p w:rsidR="0003191C" w:rsidRPr="00690654" w:rsidRDefault="0003191C" w:rsidP="005A0348">
      <w:pPr>
        <w:pStyle w:val="Default"/>
        <w:rPr>
          <w:sz w:val="28"/>
          <w:szCs w:val="28"/>
        </w:rPr>
      </w:pPr>
      <w:r>
        <w:rPr>
          <w:sz w:val="28"/>
          <w:szCs w:val="28"/>
        </w:rPr>
        <w:t xml:space="preserve">Ветерок чуть дышит, лепестки </w:t>
      </w:r>
      <w:proofErr w:type="gramStart"/>
      <w:r>
        <w:rPr>
          <w:sz w:val="28"/>
          <w:szCs w:val="28"/>
        </w:rPr>
        <w:t>колышет</w:t>
      </w:r>
      <w:proofErr w:type="gramEnd"/>
      <w:r>
        <w:rPr>
          <w:sz w:val="28"/>
          <w:szCs w:val="28"/>
        </w:rPr>
        <w:t xml:space="preserve"> /</w:t>
      </w:r>
      <w:r w:rsidRPr="0003191C">
        <w:rPr>
          <w:i/>
          <w:sz w:val="28"/>
          <w:szCs w:val="28"/>
        </w:rPr>
        <w:t>пошевелит пальцами</w:t>
      </w:r>
    </w:p>
    <w:p w:rsidR="005A0348" w:rsidRPr="00690654" w:rsidRDefault="005A0348" w:rsidP="005A0348">
      <w:pPr>
        <w:pStyle w:val="Default"/>
        <w:rPr>
          <w:sz w:val="28"/>
          <w:szCs w:val="28"/>
        </w:rPr>
      </w:pPr>
      <w:r w:rsidRPr="00690654">
        <w:rPr>
          <w:sz w:val="28"/>
          <w:szCs w:val="28"/>
        </w:rPr>
        <w:t xml:space="preserve">К вечеру цветок опять закрывает венчик </w:t>
      </w:r>
      <w:r w:rsidR="0003191C">
        <w:rPr>
          <w:sz w:val="28"/>
          <w:szCs w:val="28"/>
        </w:rPr>
        <w:t xml:space="preserve"> /</w:t>
      </w:r>
      <w:r w:rsidR="0003191C" w:rsidRPr="0003191C">
        <w:rPr>
          <w:i/>
          <w:sz w:val="28"/>
          <w:szCs w:val="28"/>
        </w:rPr>
        <w:t>сомкнуть пальцы вместе в бутон</w:t>
      </w:r>
    </w:p>
    <w:p w:rsidR="005A0348" w:rsidRPr="00690654" w:rsidRDefault="00690654" w:rsidP="005A0348">
      <w:pPr>
        <w:pStyle w:val="ac"/>
        <w:rPr>
          <w:rFonts w:ascii="Times New Roman" w:eastAsia="Times New Roman" w:hAnsi="Times New Roman" w:cs="Times New Roman"/>
          <w:sz w:val="28"/>
          <w:szCs w:val="28"/>
        </w:rPr>
      </w:pPr>
      <w:r>
        <w:rPr>
          <w:rFonts w:ascii="Times New Roman" w:hAnsi="Times New Roman" w:cs="Times New Roman"/>
          <w:sz w:val="28"/>
          <w:szCs w:val="28"/>
        </w:rPr>
        <w:t>И теперь он будет спать до утра</w:t>
      </w:r>
      <w:r w:rsidR="005A0348" w:rsidRPr="00690654">
        <w:rPr>
          <w:rFonts w:ascii="Times New Roman" w:hAnsi="Times New Roman" w:cs="Times New Roman"/>
          <w:sz w:val="28"/>
          <w:szCs w:val="28"/>
        </w:rPr>
        <w:t xml:space="preserve">, как птенчик. </w:t>
      </w:r>
    </w:p>
    <w:p w:rsidR="004E202D" w:rsidRPr="004E202D" w:rsidRDefault="004E202D" w:rsidP="004E202D">
      <w:pPr>
        <w:pStyle w:val="ac"/>
        <w:rPr>
          <w:rFonts w:ascii="Times New Roman" w:eastAsia="Times New Roman" w:hAnsi="Times New Roman" w:cs="Times New Roman"/>
          <w:b/>
          <w:sz w:val="28"/>
          <w:szCs w:val="28"/>
        </w:rPr>
      </w:pPr>
      <w:r w:rsidRPr="004E202D">
        <w:rPr>
          <w:rFonts w:ascii="Times New Roman" w:eastAsia="Times New Roman" w:hAnsi="Times New Roman" w:cs="Times New Roman"/>
          <w:b/>
          <w:sz w:val="28"/>
          <w:szCs w:val="28"/>
        </w:rPr>
        <w:t> </w:t>
      </w:r>
      <w:r w:rsidR="0003191C">
        <w:rPr>
          <w:rFonts w:ascii="Times New Roman" w:eastAsia="Times New Roman" w:hAnsi="Times New Roman" w:cs="Times New Roman"/>
          <w:b/>
          <w:sz w:val="28"/>
          <w:szCs w:val="28"/>
        </w:rPr>
        <w:t xml:space="preserve">4.Дыхательное упражнение </w:t>
      </w:r>
      <w:r w:rsidRPr="004E202D">
        <w:rPr>
          <w:rFonts w:ascii="Times New Roman" w:eastAsia="Times New Roman" w:hAnsi="Times New Roman" w:cs="Times New Roman"/>
          <w:b/>
          <w:sz w:val="28"/>
          <w:szCs w:val="28"/>
        </w:rPr>
        <w:t xml:space="preserve"> «</w:t>
      </w:r>
      <w:r w:rsidRPr="004E202D">
        <w:rPr>
          <w:rFonts w:ascii="Times New Roman" w:eastAsia="Times New Roman" w:hAnsi="Times New Roman" w:cs="Times New Roman"/>
          <w:b/>
          <w:bCs/>
          <w:sz w:val="28"/>
          <w:szCs w:val="28"/>
        </w:rPr>
        <w:t>ОДУВАНЧИК</w:t>
      </w:r>
      <w:r w:rsidRPr="004E202D">
        <w:rPr>
          <w:rFonts w:ascii="Times New Roman" w:eastAsia="Times New Roman" w:hAnsi="Times New Roman" w:cs="Times New Roman"/>
          <w:b/>
          <w:sz w:val="28"/>
          <w:szCs w:val="28"/>
        </w:rPr>
        <w:t xml:space="preserve">» </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lastRenderedPageBreak/>
        <w:t>Как воздушный шар на ножке,</w:t>
      </w:r>
      <w:r w:rsidR="0003191C">
        <w:rPr>
          <w:rFonts w:ascii="Times New Roman" w:eastAsia="Times New Roman" w:hAnsi="Times New Roman" w:cs="Times New Roman"/>
          <w:sz w:val="28"/>
          <w:szCs w:val="28"/>
        </w:rPr>
        <w:t xml:space="preserve">  </w:t>
      </w:r>
      <w:r w:rsidR="0003191C" w:rsidRPr="0003191C">
        <w:rPr>
          <w:rFonts w:ascii="Times New Roman" w:eastAsia="Times New Roman" w:hAnsi="Times New Roman" w:cs="Times New Roman"/>
          <w:i/>
          <w:sz w:val="28"/>
          <w:szCs w:val="28"/>
        </w:rPr>
        <w:t>На носочках, руки над головой</w:t>
      </w:r>
      <w:r w:rsidR="0003191C">
        <w:rPr>
          <w:rFonts w:ascii="Times New Roman" w:eastAsia="Times New Roman" w:hAnsi="Times New Roman" w:cs="Times New Roman"/>
          <w:sz w:val="28"/>
          <w:szCs w:val="28"/>
        </w:rPr>
        <w:t xml:space="preserve"> </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Одуванчик у дорожки</w:t>
      </w:r>
      <w:proofErr w:type="gramStart"/>
      <w:r w:rsidRPr="004E202D">
        <w:rPr>
          <w:rFonts w:ascii="Times New Roman" w:eastAsia="Times New Roman" w:hAnsi="Times New Roman" w:cs="Times New Roman"/>
          <w:sz w:val="28"/>
          <w:szCs w:val="28"/>
        </w:rPr>
        <w:t>.</w:t>
      </w:r>
      <w:proofErr w:type="gramEnd"/>
      <w:r w:rsidR="0003191C">
        <w:rPr>
          <w:rFonts w:ascii="Times New Roman" w:eastAsia="Times New Roman" w:hAnsi="Times New Roman" w:cs="Times New Roman"/>
          <w:sz w:val="28"/>
          <w:szCs w:val="28"/>
        </w:rPr>
        <w:t xml:space="preserve"> \</w:t>
      </w:r>
      <w:proofErr w:type="gramStart"/>
      <w:r w:rsidR="0003191C" w:rsidRPr="0003191C">
        <w:rPr>
          <w:rFonts w:ascii="Times New Roman" w:eastAsia="Times New Roman" w:hAnsi="Times New Roman" w:cs="Times New Roman"/>
          <w:i/>
          <w:sz w:val="28"/>
          <w:szCs w:val="28"/>
        </w:rPr>
        <w:t>н</w:t>
      </w:r>
      <w:proofErr w:type="gramEnd"/>
      <w:r w:rsidR="0003191C" w:rsidRPr="0003191C">
        <w:rPr>
          <w:rFonts w:ascii="Times New Roman" w:eastAsia="Times New Roman" w:hAnsi="Times New Roman" w:cs="Times New Roman"/>
          <w:i/>
          <w:sz w:val="28"/>
          <w:szCs w:val="28"/>
        </w:rPr>
        <w:t>аклоны влево – вправо</w:t>
      </w:r>
      <w:r w:rsidR="0003191C">
        <w:rPr>
          <w:rFonts w:ascii="Times New Roman" w:eastAsia="Times New Roman" w:hAnsi="Times New Roman" w:cs="Times New Roman"/>
          <w:sz w:val="28"/>
          <w:szCs w:val="28"/>
        </w:rPr>
        <w:t xml:space="preserve"> </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Одуванчик – шарик белый</w:t>
      </w:r>
      <w:proofErr w:type="gramStart"/>
      <w:r w:rsidRPr="004E202D">
        <w:rPr>
          <w:rFonts w:ascii="Times New Roman" w:eastAsia="Times New Roman" w:hAnsi="Times New Roman" w:cs="Times New Roman"/>
          <w:sz w:val="28"/>
          <w:szCs w:val="28"/>
        </w:rPr>
        <w:t>.</w:t>
      </w:r>
      <w:proofErr w:type="gramEnd"/>
      <w:r w:rsidR="0003191C">
        <w:rPr>
          <w:rFonts w:ascii="Times New Roman" w:eastAsia="Times New Roman" w:hAnsi="Times New Roman" w:cs="Times New Roman"/>
          <w:sz w:val="28"/>
          <w:szCs w:val="28"/>
        </w:rPr>
        <w:t xml:space="preserve"> /</w:t>
      </w:r>
      <w:proofErr w:type="gramStart"/>
      <w:r w:rsidR="0003191C" w:rsidRPr="0003191C">
        <w:rPr>
          <w:rFonts w:ascii="Times New Roman" w:eastAsia="Times New Roman" w:hAnsi="Times New Roman" w:cs="Times New Roman"/>
          <w:i/>
          <w:sz w:val="28"/>
          <w:szCs w:val="28"/>
        </w:rPr>
        <w:t>н</w:t>
      </w:r>
      <w:proofErr w:type="gramEnd"/>
      <w:r w:rsidR="0003191C" w:rsidRPr="0003191C">
        <w:rPr>
          <w:rFonts w:ascii="Times New Roman" w:eastAsia="Times New Roman" w:hAnsi="Times New Roman" w:cs="Times New Roman"/>
          <w:i/>
          <w:sz w:val="28"/>
          <w:szCs w:val="28"/>
        </w:rPr>
        <w:t>арисовать круг руками</w:t>
      </w:r>
    </w:p>
    <w:p w:rsidR="00FE0AB7" w:rsidRDefault="004E202D" w:rsidP="00FE0AB7">
      <w:pPr>
        <w:pStyle w:val="ac"/>
        <w:rPr>
          <w:rFonts w:ascii="Times New Roman" w:eastAsia="Times New Roman" w:hAnsi="Times New Roman" w:cs="Times New Roman"/>
          <w:i/>
          <w:sz w:val="28"/>
          <w:szCs w:val="28"/>
        </w:rPr>
      </w:pPr>
      <w:r w:rsidRPr="004E202D">
        <w:rPr>
          <w:rFonts w:ascii="Times New Roman" w:eastAsia="Times New Roman" w:hAnsi="Times New Roman" w:cs="Times New Roman"/>
          <w:sz w:val="28"/>
          <w:szCs w:val="28"/>
        </w:rPr>
        <w:t>Дунул я. И улетел он</w:t>
      </w:r>
      <w:proofErr w:type="gramStart"/>
      <w:r w:rsidRPr="004E202D">
        <w:rPr>
          <w:rFonts w:ascii="Times New Roman" w:eastAsia="Times New Roman" w:hAnsi="Times New Roman" w:cs="Times New Roman"/>
          <w:sz w:val="28"/>
          <w:szCs w:val="28"/>
        </w:rPr>
        <w:t>.</w:t>
      </w:r>
      <w:proofErr w:type="gramEnd"/>
      <w:r w:rsidR="0003191C">
        <w:rPr>
          <w:rFonts w:ascii="Times New Roman" w:eastAsia="Times New Roman" w:hAnsi="Times New Roman" w:cs="Times New Roman"/>
          <w:sz w:val="28"/>
          <w:szCs w:val="28"/>
        </w:rPr>
        <w:t xml:space="preserve"> / </w:t>
      </w:r>
      <w:proofErr w:type="gramStart"/>
      <w:r w:rsidR="0003191C" w:rsidRPr="0003191C">
        <w:rPr>
          <w:rFonts w:ascii="Times New Roman" w:eastAsia="Times New Roman" w:hAnsi="Times New Roman" w:cs="Times New Roman"/>
          <w:i/>
          <w:sz w:val="28"/>
          <w:szCs w:val="28"/>
        </w:rPr>
        <w:t>д</w:t>
      </w:r>
      <w:proofErr w:type="gramEnd"/>
      <w:r w:rsidR="0003191C" w:rsidRPr="0003191C">
        <w:rPr>
          <w:rFonts w:ascii="Times New Roman" w:eastAsia="Times New Roman" w:hAnsi="Times New Roman" w:cs="Times New Roman"/>
          <w:i/>
          <w:sz w:val="28"/>
          <w:szCs w:val="28"/>
        </w:rPr>
        <w:t>уем на кусок ваты</w:t>
      </w:r>
      <w:r w:rsidR="0003191C">
        <w:rPr>
          <w:rFonts w:ascii="Times New Roman" w:eastAsia="Times New Roman" w:hAnsi="Times New Roman" w:cs="Times New Roman"/>
          <w:i/>
          <w:sz w:val="28"/>
          <w:szCs w:val="28"/>
        </w:rPr>
        <w:t xml:space="preserve"> с ладошки</w:t>
      </w:r>
    </w:p>
    <w:p w:rsidR="00FE0AB7" w:rsidRDefault="00FE0AB7" w:rsidP="00FE0AB7">
      <w:pPr>
        <w:pStyle w:val="ac"/>
        <w:rPr>
          <w:rFonts w:ascii="Times New Roman" w:hAnsi="Times New Roman" w:cs="Times New Roman"/>
          <w:b/>
          <w:sz w:val="28"/>
          <w:szCs w:val="28"/>
        </w:rPr>
      </w:pPr>
      <w:r w:rsidRPr="003034AC">
        <w:rPr>
          <w:rFonts w:ascii="Times New Roman" w:hAnsi="Times New Roman" w:cs="Times New Roman"/>
          <w:b/>
          <w:sz w:val="28"/>
          <w:szCs w:val="28"/>
        </w:rPr>
        <w:t xml:space="preserve"> «Цветочек». </w:t>
      </w:r>
      <w:r w:rsidRPr="003034AC">
        <w:rPr>
          <w:rFonts w:ascii="Times New Roman" w:hAnsi="Times New Roman" w:cs="Times New Roman"/>
          <w:i/>
          <w:sz w:val="28"/>
          <w:szCs w:val="28"/>
        </w:rPr>
        <w:t>На развитие дыхания.</w:t>
      </w:r>
    </w:p>
    <w:p w:rsidR="004E202D" w:rsidRPr="00FE0AB7" w:rsidRDefault="00FE0AB7" w:rsidP="004E202D">
      <w:pPr>
        <w:pStyle w:val="ac"/>
        <w:rPr>
          <w:rFonts w:ascii="Times New Roman" w:hAnsi="Times New Roman" w:cs="Times New Roman"/>
          <w:sz w:val="28"/>
          <w:szCs w:val="28"/>
        </w:rPr>
      </w:pPr>
      <w:r w:rsidRPr="003034AC">
        <w:rPr>
          <w:rFonts w:ascii="Times New Roman" w:hAnsi="Times New Roman" w:cs="Times New Roman"/>
          <w:sz w:val="28"/>
          <w:szCs w:val="28"/>
        </w:rPr>
        <w:t>Сделать вдох и задержать дыхание, понюх</w:t>
      </w:r>
      <w:r>
        <w:rPr>
          <w:rFonts w:ascii="Times New Roman" w:hAnsi="Times New Roman" w:cs="Times New Roman"/>
          <w:sz w:val="28"/>
          <w:szCs w:val="28"/>
        </w:rPr>
        <w:t>ать цветочек (вдохнуть аромат).</w:t>
      </w:r>
    </w:p>
    <w:p w:rsidR="004E202D" w:rsidRPr="004E202D" w:rsidRDefault="0003191C" w:rsidP="004E202D">
      <w:pPr>
        <w:pStyle w:val="ac"/>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5</w:t>
      </w:r>
      <w:r w:rsidR="004E202D" w:rsidRPr="004E202D">
        <w:rPr>
          <w:rFonts w:ascii="Times New Roman" w:eastAsia="Times New Roman" w:hAnsi="Times New Roman" w:cs="Times New Roman"/>
          <w:b/>
          <w:bCs/>
          <w:sz w:val="28"/>
          <w:szCs w:val="28"/>
        </w:rPr>
        <w:t>.</w:t>
      </w:r>
      <w:r w:rsidR="004E202D" w:rsidRPr="004E202D">
        <w:rPr>
          <w:rFonts w:ascii="Times New Roman" w:eastAsia="Times New Roman" w:hAnsi="Times New Roman" w:cs="Times New Roman"/>
          <w:b/>
          <w:sz w:val="28"/>
          <w:szCs w:val="28"/>
        </w:rPr>
        <w:t>ИГРЫ С ДВИЖЕНИЯМИ «</w:t>
      </w:r>
      <w:r w:rsidR="004E202D" w:rsidRPr="004E202D">
        <w:rPr>
          <w:rFonts w:ascii="Times New Roman" w:eastAsia="Times New Roman" w:hAnsi="Times New Roman" w:cs="Times New Roman"/>
          <w:b/>
          <w:bCs/>
          <w:sz w:val="28"/>
          <w:szCs w:val="28"/>
        </w:rPr>
        <w:t>ХОДИМ, ХОДИМ ПО ЛУЖКУ»</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Ходим, ходим по лужку,                           </w:t>
      </w:r>
      <w:r w:rsidRPr="004E202D">
        <w:rPr>
          <w:rFonts w:ascii="Times New Roman" w:eastAsia="Times New Roman" w:hAnsi="Times New Roman" w:cs="Times New Roman"/>
          <w:i/>
          <w:sz w:val="28"/>
          <w:szCs w:val="28"/>
        </w:rPr>
        <w:t>Дети двигаются по кругу,</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Собираем по цветку</w:t>
      </w:r>
      <w:proofErr w:type="gramStart"/>
      <w:r w:rsidRPr="004E202D">
        <w:rPr>
          <w:rFonts w:ascii="Times New Roman" w:eastAsia="Times New Roman" w:hAnsi="Times New Roman" w:cs="Times New Roman"/>
          <w:sz w:val="28"/>
          <w:szCs w:val="28"/>
        </w:rPr>
        <w:t>.</w:t>
      </w:r>
      <w:proofErr w:type="gramEnd"/>
      <w:r w:rsidRPr="004E202D">
        <w:rPr>
          <w:rFonts w:ascii="Times New Roman" w:eastAsia="Times New Roman" w:hAnsi="Times New Roman" w:cs="Times New Roman"/>
          <w:sz w:val="28"/>
          <w:szCs w:val="28"/>
        </w:rPr>
        <w:t>                                  </w:t>
      </w:r>
      <w:proofErr w:type="gramStart"/>
      <w:r w:rsidRPr="004E202D">
        <w:rPr>
          <w:rFonts w:ascii="Times New Roman" w:eastAsia="Times New Roman" w:hAnsi="Times New Roman" w:cs="Times New Roman"/>
          <w:i/>
          <w:sz w:val="28"/>
          <w:szCs w:val="28"/>
        </w:rPr>
        <w:t>в</w:t>
      </w:r>
      <w:proofErr w:type="gramEnd"/>
      <w:r w:rsidRPr="004E202D">
        <w:rPr>
          <w:rFonts w:ascii="Times New Roman" w:eastAsia="Times New Roman" w:hAnsi="Times New Roman" w:cs="Times New Roman"/>
          <w:i/>
          <w:sz w:val="28"/>
          <w:szCs w:val="28"/>
        </w:rPr>
        <w:t xml:space="preserve"> центре ребенок с букетом.</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Красный, белый, синий цвет…</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Замечательный букет!</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Кто же, кто же, кто готов</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Получить букет цветов?</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И не ты, и не ты –</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Вот кому мои цветы!                                </w:t>
      </w:r>
      <w:r w:rsidRPr="004E202D">
        <w:rPr>
          <w:rFonts w:ascii="Times New Roman" w:eastAsia="Times New Roman" w:hAnsi="Times New Roman" w:cs="Times New Roman"/>
          <w:i/>
          <w:sz w:val="28"/>
          <w:szCs w:val="28"/>
        </w:rPr>
        <w:t>Отдают букет другому ребенку.</w:t>
      </w:r>
    </w:p>
    <w:p w:rsidR="00984894" w:rsidRDefault="0003191C" w:rsidP="00984894">
      <w:pPr>
        <w:pStyle w:val="ac"/>
        <w:rPr>
          <w:rFonts w:ascii="Times New Roman" w:eastAsia="Times New Roman" w:hAnsi="Times New Roman" w:cs="Times New Roman"/>
          <w:b/>
          <w:bCs/>
          <w:sz w:val="28"/>
          <w:szCs w:val="28"/>
        </w:rPr>
      </w:pPr>
      <w:r>
        <w:rPr>
          <w:rFonts w:ascii="Times New Roman" w:hAnsi="Times New Roman" w:cs="Times New Roman"/>
          <w:b/>
          <w:sz w:val="28"/>
          <w:szCs w:val="28"/>
        </w:rPr>
        <w:t>6.</w:t>
      </w:r>
      <w:r w:rsidR="00984894">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 xml:space="preserve">  «ЦВЕТЫ»</w:t>
      </w:r>
    </w:p>
    <w:p w:rsidR="004E202D" w:rsidRPr="004E202D" w:rsidRDefault="0003191C" w:rsidP="004E202D">
      <w:pPr>
        <w:pStyle w:val="ac"/>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7</w:t>
      </w:r>
      <w:r w:rsidR="004E202D" w:rsidRPr="004E202D">
        <w:rPr>
          <w:rFonts w:ascii="Times New Roman" w:eastAsia="Times New Roman" w:hAnsi="Times New Roman" w:cs="Times New Roman"/>
          <w:b/>
          <w:bCs/>
          <w:sz w:val="28"/>
          <w:szCs w:val="28"/>
        </w:rPr>
        <w:t>.</w:t>
      </w:r>
      <w:r w:rsidR="004E202D" w:rsidRPr="004E202D">
        <w:rPr>
          <w:rFonts w:ascii="Times New Roman" w:eastAsia="Times New Roman" w:hAnsi="Times New Roman" w:cs="Times New Roman"/>
          <w:b/>
          <w:sz w:val="28"/>
          <w:szCs w:val="28"/>
        </w:rPr>
        <w:t>Коммуникативная игра «</w:t>
      </w:r>
      <w:r w:rsidR="004E202D" w:rsidRPr="004E202D">
        <w:rPr>
          <w:rFonts w:ascii="Times New Roman" w:eastAsia="Times New Roman" w:hAnsi="Times New Roman" w:cs="Times New Roman"/>
          <w:b/>
          <w:bCs/>
          <w:sz w:val="28"/>
          <w:szCs w:val="28"/>
        </w:rPr>
        <w:t>УЗНАЙ ПО ГОЛОСУ</w:t>
      </w:r>
      <w:r w:rsidR="004E202D" w:rsidRPr="004E202D">
        <w:rPr>
          <w:rFonts w:ascii="Times New Roman" w:eastAsia="Times New Roman" w:hAnsi="Times New Roman" w:cs="Times New Roman"/>
          <w:b/>
          <w:sz w:val="28"/>
          <w:szCs w:val="28"/>
        </w:rPr>
        <w:t xml:space="preserve">» </w:t>
      </w:r>
    </w:p>
    <w:p w:rsidR="004E202D" w:rsidRDefault="004E202D" w:rsidP="0037315B">
      <w:pPr>
        <w:pStyle w:val="ac"/>
        <w:rPr>
          <w:rFonts w:ascii="Times New Roman" w:hAnsi="Times New Roman" w:cs="Times New Roman"/>
          <w:sz w:val="28"/>
          <w:szCs w:val="28"/>
        </w:rPr>
      </w:pPr>
      <w:r>
        <w:rPr>
          <w:rFonts w:ascii="Times New Roman" w:hAnsi="Times New Roman" w:cs="Times New Roman"/>
          <w:sz w:val="28"/>
          <w:szCs w:val="28"/>
        </w:rPr>
        <w:t>Мы немножко поиграем</w:t>
      </w:r>
    </w:p>
    <w:p w:rsidR="004E202D" w:rsidRDefault="004E202D" w:rsidP="0037315B">
      <w:pPr>
        <w:pStyle w:val="ac"/>
        <w:rPr>
          <w:rFonts w:ascii="Times New Roman" w:hAnsi="Times New Roman" w:cs="Times New Roman"/>
          <w:sz w:val="28"/>
          <w:szCs w:val="28"/>
        </w:rPr>
      </w:pPr>
      <w:r>
        <w:rPr>
          <w:rFonts w:ascii="Times New Roman" w:hAnsi="Times New Roman" w:cs="Times New Roman"/>
          <w:sz w:val="28"/>
          <w:szCs w:val="28"/>
        </w:rPr>
        <w:t>Как ты слушаешь - узнаем,</w:t>
      </w:r>
    </w:p>
    <w:p w:rsidR="004E202D" w:rsidRDefault="004E202D" w:rsidP="0037315B">
      <w:pPr>
        <w:pStyle w:val="ac"/>
        <w:rPr>
          <w:rFonts w:ascii="Times New Roman" w:hAnsi="Times New Roman" w:cs="Times New Roman"/>
          <w:sz w:val="28"/>
          <w:szCs w:val="28"/>
        </w:rPr>
      </w:pPr>
      <w:r>
        <w:rPr>
          <w:rFonts w:ascii="Times New Roman" w:hAnsi="Times New Roman" w:cs="Times New Roman"/>
          <w:sz w:val="28"/>
          <w:szCs w:val="28"/>
        </w:rPr>
        <w:t>Постарайся,  отгадай-</w:t>
      </w:r>
    </w:p>
    <w:p w:rsidR="00125C6A" w:rsidRDefault="004E202D" w:rsidP="0037315B">
      <w:pPr>
        <w:pStyle w:val="ac"/>
        <w:rPr>
          <w:rFonts w:ascii="Times New Roman" w:hAnsi="Times New Roman" w:cs="Times New Roman"/>
          <w:sz w:val="28"/>
          <w:szCs w:val="28"/>
        </w:rPr>
      </w:pPr>
      <w:r>
        <w:rPr>
          <w:rFonts w:ascii="Times New Roman" w:hAnsi="Times New Roman" w:cs="Times New Roman"/>
          <w:sz w:val="28"/>
          <w:szCs w:val="28"/>
        </w:rPr>
        <w:t>Кто позвал тебя, узнай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E202D">
        <w:rPr>
          <w:rFonts w:ascii="Times New Roman" w:hAnsi="Times New Roman" w:cs="Times New Roman"/>
          <w:i/>
          <w:sz w:val="28"/>
          <w:szCs w:val="28"/>
        </w:rPr>
        <w:t>н</w:t>
      </w:r>
      <w:proofErr w:type="gramEnd"/>
      <w:r w:rsidRPr="004E202D">
        <w:rPr>
          <w:rFonts w:ascii="Times New Roman" w:hAnsi="Times New Roman" w:cs="Times New Roman"/>
          <w:i/>
          <w:sz w:val="28"/>
          <w:szCs w:val="28"/>
        </w:rPr>
        <w:t>азывают имя водящего</w:t>
      </w:r>
      <w:r>
        <w:rPr>
          <w:rFonts w:ascii="Times New Roman" w:hAnsi="Times New Roman" w:cs="Times New Roman"/>
          <w:sz w:val="28"/>
          <w:szCs w:val="28"/>
        </w:rPr>
        <w:t xml:space="preserve">) </w:t>
      </w:r>
    </w:p>
    <w:p w:rsidR="00FE0AB7" w:rsidRDefault="00FE0AB7" w:rsidP="00EE174E">
      <w:pPr>
        <w:pStyle w:val="ac"/>
        <w:rPr>
          <w:rFonts w:ascii="Times New Roman" w:hAnsi="Times New Roman" w:cs="Times New Roman"/>
          <w:b/>
          <w:sz w:val="28"/>
          <w:szCs w:val="28"/>
        </w:rPr>
      </w:pPr>
      <w:r>
        <w:rPr>
          <w:rFonts w:ascii="Times New Roman" w:hAnsi="Times New Roman" w:cs="Times New Roman"/>
          <w:b/>
          <w:sz w:val="28"/>
          <w:szCs w:val="28"/>
        </w:rPr>
        <w:t>8.Подвижная игра «ВЕТЕРОК»</w:t>
      </w:r>
    </w:p>
    <w:p w:rsidR="00FE0AB7" w:rsidRDefault="00FE0AB7" w:rsidP="00EE174E">
      <w:pPr>
        <w:pStyle w:val="ac"/>
        <w:rPr>
          <w:rFonts w:ascii="Times New Roman" w:hAnsi="Times New Roman" w:cs="Times New Roman"/>
          <w:sz w:val="28"/>
          <w:szCs w:val="28"/>
        </w:rPr>
      </w:pPr>
      <w:r w:rsidRPr="00FE0AB7">
        <w:rPr>
          <w:rFonts w:ascii="Times New Roman" w:hAnsi="Times New Roman" w:cs="Times New Roman"/>
          <w:sz w:val="28"/>
          <w:szCs w:val="28"/>
        </w:rPr>
        <w:t>1,2,3 – выросли цветы</w:t>
      </w:r>
      <w:r>
        <w:rPr>
          <w:rFonts w:ascii="Times New Roman" w:hAnsi="Times New Roman" w:cs="Times New Roman"/>
          <w:sz w:val="28"/>
          <w:szCs w:val="28"/>
        </w:rPr>
        <w:t xml:space="preserve"> /</w:t>
      </w:r>
      <w:r w:rsidRPr="00FE0AB7">
        <w:rPr>
          <w:rFonts w:ascii="Times New Roman" w:hAnsi="Times New Roman" w:cs="Times New Roman"/>
          <w:i/>
          <w:sz w:val="28"/>
          <w:szCs w:val="28"/>
        </w:rPr>
        <w:t>встают из положения - сидя</w:t>
      </w:r>
    </w:p>
    <w:p w:rsidR="00FE0AB7" w:rsidRDefault="00FE0AB7" w:rsidP="00EE174E">
      <w:pPr>
        <w:pStyle w:val="ac"/>
        <w:rPr>
          <w:rFonts w:ascii="Times New Roman" w:hAnsi="Times New Roman" w:cs="Times New Roman"/>
          <w:sz w:val="28"/>
          <w:szCs w:val="28"/>
        </w:rPr>
      </w:pPr>
      <w:r>
        <w:rPr>
          <w:rFonts w:ascii="Times New Roman" w:hAnsi="Times New Roman" w:cs="Times New Roman"/>
          <w:sz w:val="28"/>
          <w:szCs w:val="28"/>
        </w:rPr>
        <w:t xml:space="preserve">К солнцу потянулись / </w:t>
      </w:r>
      <w:r w:rsidRPr="00FE0AB7">
        <w:rPr>
          <w:rFonts w:ascii="Times New Roman" w:hAnsi="Times New Roman" w:cs="Times New Roman"/>
          <w:i/>
          <w:sz w:val="28"/>
          <w:szCs w:val="28"/>
        </w:rPr>
        <w:t>на носочки</w:t>
      </w:r>
    </w:p>
    <w:p w:rsidR="00FE0AB7" w:rsidRDefault="00FE0AB7" w:rsidP="00EE174E">
      <w:pPr>
        <w:pStyle w:val="ac"/>
        <w:rPr>
          <w:rFonts w:ascii="Times New Roman" w:hAnsi="Times New Roman" w:cs="Times New Roman"/>
          <w:sz w:val="28"/>
          <w:szCs w:val="28"/>
        </w:rPr>
      </w:pPr>
      <w:r>
        <w:rPr>
          <w:rFonts w:ascii="Times New Roman" w:hAnsi="Times New Roman" w:cs="Times New Roman"/>
          <w:sz w:val="28"/>
          <w:szCs w:val="28"/>
        </w:rPr>
        <w:t>Ветерок пролетал, стебельки покачал /</w:t>
      </w:r>
      <w:r w:rsidRPr="00FE0AB7">
        <w:rPr>
          <w:rFonts w:ascii="Times New Roman" w:hAnsi="Times New Roman" w:cs="Times New Roman"/>
          <w:i/>
          <w:sz w:val="28"/>
          <w:szCs w:val="28"/>
        </w:rPr>
        <w:t>ребенок «ветерок» бе</w:t>
      </w:r>
      <w:r>
        <w:rPr>
          <w:rFonts w:ascii="Times New Roman" w:hAnsi="Times New Roman" w:cs="Times New Roman"/>
          <w:i/>
          <w:sz w:val="28"/>
          <w:szCs w:val="28"/>
        </w:rPr>
        <w:t xml:space="preserve">жит </w:t>
      </w:r>
      <w:r w:rsidRPr="00FE0AB7">
        <w:rPr>
          <w:rFonts w:ascii="Times New Roman" w:hAnsi="Times New Roman" w:cs="Times New Roman"/>
          <w:i/>
          <w:sz w:val="28"/>
          <w:szCs w:val="28"/>
        </w:rPr>
        <w:t xml:space="preserve"> между детьми</w:t>
      </w:r>
    </w:p>
    <w:p w:rsidR="00FE0AB7" w:rsidRDefault="00FE0AB7" w:rsidP="00EE174E">
      <w:pPr>
        <w:pStyle w:val="ac"/>
        <w:rPr>
          <w:rFonts w:ascii="Times New Roman" w:hAnsi="Times New Roman" w:cs="Times New Roman"/>
          <w:sz w:val="28"/>
          <w:szCs w:val="28"/>
        </w:rPr>
      </w:pPr>
      <w:r>
        <w:rPr>
          <w:rFonts w:ascii="Times New Roman" w:hAnsi="Times New Roman" w:cs="Times New Roman"/>
          <w:sz w:val="28"/>
          <w:szCs w:val="28"/>
        </w:rPr>
        <w:t>Влево – качнулись, /</w:t>
      </w:r>
      <w:r w:rsidRPr="00FE0AB7">
        <w:rPr>
          <w:rFonts w:ascii="Times New Roman" w:hAnsi="Times New Roman" w:cs="Times New Roman"/>
          <w:i/>
          <w:sz w:val="28"/>
          <w:szCs w:val="28"/>
        </w:rPr>
        <w:t>наклон влево</w:t>
      </w:r>
    </w:p>
    <w:p w:rsidR="00FE0AB7" w:rsidRDefault="00FE0AB7" w:rsidP="00EE174E">
      <w:pPr>
        <w:pStyle w:val="ac"/>
        <w:rPr>
          <w:rFonts w:ascii="Times New Roman" w:hAnsi="Times New Roman" w:cs="Times New Roman"/>
          <w:sz w:val="28"/>
          <w:szCs w:val="28"/>
        </w:rPr>
      </w:pPr>
      <w:r>
        <w:rPr>
          <w:rFonts w:ascii="Times New Roman" w:hAnsi="Times New Roman" w:cs="Times New Roman"/>
          <w:sz w:val="28"/>
          <w:szCs w:val="28"/>
        </w:rPr>
        <w:t>Вправо – качнулись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FE0AB7">
        <w:rPr>
          <w:rFonts w:ascii="Times New Roman" w:hAnsi="Times New Roman" w:cs="Times New Roman"/>
          <w:i/>
          <w:sz w:val="28"/>
          <w:szCs w:val="28"/>
        </w:rPr>
        <w:t>н</w:t>
      </w:r>
      <w:proofErr w:type="gramEnd"/>
      <w:r w:rsidRPr="00FE0AB7">
        <w:rPr>
          <w:rFonts w:ascii="Times New Roman" w:hAnsi="Times New Roman" w:cs="Times New Roman"/>
          <w:i/>
          <w:sz w:val="28"/>
          <w:szCs w:val="28"/>
        </w:rPr>
        <w:t>аклон</w:t>
      </w:r>
      <w:r>
        <w:rPr>
          <w:rFonts w:ascii="Times New Roman" w:hAnsi="Times New Roman" w:cs="Times New Roman"/>
          <w:sz w:val="28"/>
          <w:szCs w:val="28"/>
        </w:rPr>
        <w:t xml:space="preserve"> вправо</w:t>
      </w:r>
    </w:p>
    <w:p w:rsidR="00FE0AB7" w:rsidRDefault="00FE0AB7" w:rsidP="00EE174E">
      <w:pPr>
        <w:pStyle w:val="ac"/>
        <w:rPr>
          <w:rFonts w:ascii="Times New Roman" w:hAnsi="Times New Roman" w:cs="Times New Roman"/>
          <w:sz w:val="28"/>
          <w:szCs w:val="28"/>
        </w:rPr>
      </w:pPr>
      <w:r>
        <w:rPr>
          <w:rFonts w:ascii="Times New Roman" w:hAnsi="Times New Roman" w:cs="Times New Roman"/>
          <w:sz w:val="28"/>
          <w:szCs w:val="28"/>
        </w:rPr>
        <w:t xml:space="preserve">Ветерок, догоняй! </w:t>
      </w:r>
      <w:r w:rsidR="000F0C8B">
        <w:rPr>
          <w:rFonts w:ascii="Times New Roman" w:hAnsi="Times New Roman" w:cs="Times New Roman"/>
          <w:sz w:val="28"/>
          <w:szCs w:val="28"/>
        </w:rPr>
        <w:t>/</w:t>
      </w:r>
      <w:r w:rsidR="000F0C8B" w:rsidRPr="000F0C8B">
        <w:rPr>
          <w:rFonts w:ascii="Times New Roman" w:hAnsi="Times New Roman" w:cs="Times New Roman"/>
          <w:i/>
          <w:sz w:val="28"/>
          <w:szCs w:val="28"/>
        </w:rPr>
        <w:t>догоняет детей</w:t>
      </w:r>
      <w:r w:rsidR="000F0C8B">
        <w:rPr>
          <w:rFonts w:ascii="Times New Roman" w:hAnsi="Times New Roman" w:cs="Times New Roman"/>
          <w:i/>
          <w:sz w:val="28"/>
          <w:szCs w:val="28"/>
        </w:rPr>
        <w:t>, дотрагивается</w:t>
      </w:r>
    </w:p>
    <w:p w:rsidR="00FE0AB7" w:rsidRPr="00FE0AB7" w:rsidRDefault="00FE0AB7" w:rsidP="00EE174E">
      <w:pPr>
        <w:pStyle w:val="ac"/>
        <w:rPr>
          <w:rFonts w:ascii="Times New Roman" w:hAnsi="Times New Roman" w:cs="Times New Roman"/>
          <w:sz w:val="28"/>
          <w:szCs w:val="28"/>
        </w:rPr>
      </w:pPr>
      <w:r>
        <w:rPr>
          <w:rFonts w:ascii="Times New Roman" w:hAnsi="Times New Roman" w:cs="Times New Roman"/>
          <w:sz w:val="28"/>
          <w:szCs w:val="28"/>
        </w:rPr>
        <w:t>Ты цветочки не сломай!</w:t>
      </w:r>
    </w:p>
    <w:p w:rsidR="000074DC" w:rsidRDefault="00FE0AB7" w:rsidP="00EE174E">
      <w:pPr>
        <w:pStyle w:val="ac"/>
        <w:rPr>
          <w:rFonts w:ascii="Times New Roman" w:hAnsi="Times New Roman" w:cs="Times New Roman"/>
          <w:b/>
          <w:sz w:val="28"/>
          <w:szCs w:val="28"/>
        </w:rPr>
      </w:pPr>
      <w:r>
        <w:rPr>
          <w:rFonts w:ascii="Times New Roman" w:hAnsi="Times New Roman" w:cs="Times New Roman"/>
          <w:b/>
          <w:sz w:val="28"/>
          <w:szCs w:val="28"/>
        </w:rPr>
        <w:t>9.</w:t>
      </w:r>
      <w:r w:rsidR="000074DC" w:rsidRPr="000074DC">
        <w:rPr>
          <w:rFonts w:ascii="Times New Roman" w:hAnsi="Times New Roman" w:cs="Times New Roman"/>
          <w:b/>
          <w:sz w:val="28"/>
          <w:szCs w:val="28"/>
        </w:rPr>
        <w:t xml:space="preserve"> </w:t>
      </w:r>
      <w:r w:rsidR="000074DC">
        <w:rPr>
          <w:rFonts w:ascii="Times New Roman" w:hAnsi="Times New Roman" w:cs="Times New Roman"/>
          <w:b/>
          <w:sz w:val="28"/>
          <w:szCs w:val="28"/>
        </w:rPr>
        <w:t>ФОНЕТИЧЕСКАЯ  РИТМИКА</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b/>
        </w:rPr>
        <w:t xml:space="preserve"> </w:t>
      </w:r>
      <w:r w:rsidRPr="00EE174E">
        <w:rPr>
          <w:rFonts w:ascii="Times New Roman" w:hAnsi="Times New Roman" w:cs="Times New Roman"/>
          <w:b/>
          <w:sz w:val="28"/>
          <w:szCs w:val="28"/>
        </w:rPr>
        <w:t>Звук</w:t>
      </w:r>
      <w:proofErr w:type="gramStart"/>
      <w:r w:rsidRPr="00EE174E">
        <w:rPr>
          <w:rFonts w:ascii="Times New Roman" w:hAnsi="Times New Roman" w:cs="Times New Roman"/>
          <w:b/>
          <w:sz w:val="28"/>
          <w:szCs w:val="28"/>
        </w:rPr>
        <w:t xml:space="preserve"> Ж</w:t>
      </w:r>
      <w:proofErr w:type="gramEnd"/>
      <w:r w:rsidRPr="00EE174E">
        <w:rPr>
          <w:rFonts w:ascii="Times New Roman" w:hAnsi="Times New Roman" w:cs="Times New Roman"/>
          <w:sz w:val="28"/>
          <w:szCs w:val="28"/>
        </w:rPr>
        <w:t xml:space="preserve"> «Жужжащий жук»</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 xml:space="preserve"> И.п.: руки, сжатые в кулачки, перекрещены перед грудью. Произнося «Ж-ж-ж…», дети совершают быстрые, мелкие, дрожащие движения руками. Повторяют движение с разжатыми пальцами.</w:t>
      </w:r>
    </w:p>
    <w:p w:rsidR="00EE174E" w:rsidRPr="00EE174E" w:rsidRDefault="00EE174E" w:rsidP="00EE174E">
      <w:pPr>
        <w:pStyle w:val="ac"/>
        <w:rPr>
          <w:rFonts w:ascii="Times New Roman" w:hAnsi="Times New Roman" w:cs="Times New Roman"/>
          <w:b/>
          <w:sz w:val="28"/>
          <w:szCs w:val="28"/>
        </w:rPr>
      </w:pPr>
      <w:r w:rsidRPr="00EE174E">
        <w:rPr>
          <w:rFonts w:ascii="Times New Roman" w:hAnsi="Times New Roman" w:cs="Times New Roman"/>
          <w:b/>
          <w:sz w:val="28"/>
          <w:szCs w:val="28"/>
        </w:rPr>
        <w:t>Буква</w:t>
      </w:r>
      <w:proofErr w:type="gramStart"/>
      <w:r w:rsidRPr="00EE174E">
        <w:rPr>
          <w:rFonts w:ascii="Times New Roman" w:hAnsi="Times New Roman" w:cs="Times New Roman"/>
          <w:b/>
          <w:sz w:val="28"/>
          <w:szCs w:val="28"/>
        </w:rPr>
        <w:t xml:space="preserve"> Ж</w:t>
      </w:r>
      <w:proofErr w:type="gramEnd"/>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Стала снежинка буквой</w:t>
      </w:r>
      <w:proofErr w:type="gramStart"/>
      <w:r w:rsidRPr="00EE174E">
        <w:rPr>
          <w:rFonts w:ascii="Times New Roman" w:hAnsi="Times New Roman" w:cs="Times New Roman"/>
          <w:sz w:val="28"/>
          <w:szCs w:val="28"/>
        </w:rPr>
        <w:t xml:space="preserve"> Ж</w:t>
      </w:r>
      <w:proofErr w:type="gramEnd"/>
      <w:r w:rsidRPr="00EE174E">
        <w:rPr>
          <w:rFonts w:ascii="Times New Roman" w:hAnsi="Times New Roman" w:cs="Times New Roman"/>
          <w:sz w:val="28"/>
          <w:szCs w:val="28"/>
        </w:rPr>
        <w:br/>
        <w:t>Солнце ее не растопит уже!</w:t>
      </w:r>
    </w:p>
    <w:p w:rsidR="00EE174E" w:rsidRDefault="00FE0AB7" w:rsidP="0037315B">
      <w:pPr>
        <w:pStyle w:val="ac"/>
        <w:rPr>
          <w:rFonts w:ascii="Times New Roman" w:hAnsi="Times New Roman" w:cs="Times New Roman"/>
          <w:sz w:val="28"/>
          <w:szCs w:val="28"/>
        </w:rPr>
      </w:pPr>
      <w:r>
        <w:rPr>
          <w:rFonts w:ascii="Times New Roman" w:hAnsi="Times New Roman" w:cs="Times New Roman"/>
          <w:b/>
          <w:sz w:val="28"/>
          <w:szCs w:val="28"/>
        </w:rPr>
        <w:t>10.</w:t>
      </w:r>
      <w:r w:rsidR="00A41DEE" w:rsidRPr="00C561CD">
        <w:rPr>
          <w:rFonts w:ascii="Times New Roman" w:hAnsi="Times New Roman" w:cs="Times New Roman"/>
          <w:b/>
          <w:sz w:val="28"/>
          <w:szCs w:val="28"/>
        </w:rPr>
        <w:t>Презентация «</w:t>
      </w:r>
      <w:r w:rsidR="00A41DEE">
        <w:rPr>
          <w:rFonts w:ascii="Times New Roman" w:hAnsi="Times New Roman" w:cs="Times New Roman"/>
          <w:b/>
          <w:sz w:val="28"/>
          <w:szCs w:val="28"/>
        </w:rPr>
        <w:t>КТО ПОСТРОИЛ</w:t>
      </w:r>
      <w:r w:rsidR="001B1D47">
        <w:rPr>
          <w:rFonts w:ascii="Times New Roman" w:hAnsi="Times New Roman" w:cs="Times New Roman"/>
          <w:b/>
          <w:sz w:val="28"/>
          <w:szCs w:val="28"/>
        </w:rPr>
        <w:t xml:space="preserve"> </w:t>
      </w:r>
      <w:r w:rsidR="00A41DEE">
        <w:rPr>
          <w:rFonts w:ascii="Times New Roman" w:hAnsi="Times New Roman" w:cs="Times New Roman"/>
          <w:b/>
          <w:sz w:val="28"/>
          <w:szCs w:val="28"/>
        </w:rPr>
        <w:t xml:space="preserve"> РАДУГУ</w:t>
      </w:r>
      <w:r w:rsidR="00A41DEE">
        <w:rPr>
          <w:rFonts w:ascii="Times New Roman" w:hAnsi="Times New Roman" w:cs="Times New Roman"/>
          <w:sz w:val="28"/>
          <w:szCs w:val="28"/>
        </w:rPr>
        <w:t>».  Координация речи с движениями</w:t>
      </w:r>
    </w:p>
    <w:p w:rsidR="00A41DEE" w:rsidRPr="00EE174E" w:rsidRDefault="00A41DEE" w:rsidP="0037315B">
      <w:pPr>
        <w:pStyle w:val="ac"/>
        <w:rPr>
          <w:rFonts w:ascii="Times New Roman" w:hAnsi="Times New Roman" w:cs="Times New Roman"/>
          <w:sz w:val="28"/>
          <w:szCs w:val="28"/>
        </w:rPr>
      </w:pPr>
    </w:p>
    <w:p w:rsidR="005C2DFA" w:rsidRPr="00125C6A" w:rsidRDefault="005C2DFA" w:rsidP="005C2DFA">
      <w:pPr>
        <w:pStyle w:val="ac"/>
        <w:rPr>
          <w:rFonts w:ascii="Times New Roman" w:hAnsi="Times New Roman" w:cs="Times New Roman"/>
          <w:b/>
          <w:sz w:val="28"/>
          <w:szCs w:val="28"/>
          <w:u w:val="single"/>
        </w:rPr>
      </w:pPr>
      <w:r w:rsidRPr="005C2DFA">
        <w:rPr>
          <w:rFonts w:ascii="Times New Roman" w:hAnsi="Times New Roman" w:cs="Times New Roman"/>
          <w:b/>
          <w:sz w:val="28"/>
          <w:szCs w:val="28"/>
          <w:u w:val="single"/>
        </w:rPr>
        <w:t>МАЙ</w:t>
      </w:r>
    </w:p>
    <w:p w:rsidR="0037315B" w:rsidRDefault="0037315B" w:rsidP="005C2DFA">
      <w:pPr>
        <w:pStyle w:val="ac"/>
        <w:rPr>
          <w:rFonts w:ascii="Times New Roman" w:hAnsi="Times New Roman" w:cs="Times New Roman"/>
          <w:b/>
          <w:sz w:val="28"/>
          <w:szCs w:val="28"/>
          <w:u w:val="single"/>
        </w:rPr>
      </w:pPr>
      <w:r w:rsidRPr="005C2DFA">
        <w:rPr>
          <w:rFonts w:ascii="Times New Roman" w:eastAsia="Times New Roman" w:hAnsi="Times New Roman" w:cs="Times New Roman"/>
          <w:bCs/>
          <w:sz w:val="28"/>
          <w:szCs w:val="28"/>
          <w:highlight w:val="yellow"/>
        </w:rPr>
        <w:t xml:space="preserve">ЗАНЯТИЕ </w:t>
      </w:r>
      <w:r w:rsidR="00353154">
        <w:rPr>
          <w:rFonts w:ascii="Times New Roman" w:eastAsia="Times New Roman" w:hAnsi="Times New Roman" w:cs="Times New Roman"/>
          <w:bCs/>
          <w:sz w:val="28"/>
          <w:szCs w:val="28"/>
          <w:highlight w:val="yellow"/>
        </w:rPr>
        <w:t>31</w:t>
      </w:r>
      <w:r w:rsidRPr="005C2DFA">
        <w:rPr>
          <w:rFonts w:ascii="Times New Roman" w:eastAsia="Times New Roman" w:hAnsi="Times New Roman" w:cs="Times New Roman"/>
          <w:b/>
          <w:bCs/>
          <w:sz w:val="28"/>
          <w:szCs w:val="28"/>
          <w:highlight w:val="yellow"/>
        </w:rPr>
        <w:t>.</w:t>
      </w:r>
      <w:r w:rsidRPr="005C2DFA">
        <w:rPr>
          <w:rFonts w:ascii="Times New Roman" w:eastAsia="Times New Roman" w:hAnsi="Times New Roman" w:cs="Times New Roman"/>
          <w:color w:val="333333"/>
          <w:sz w:val="28"/>
          <w:szCs w:val="28"/>
          <w:highlight w:val="yellow"/>
        </w:rPr>
        <w:t> </w:t>
      </w:r>
      <w:r w:rsidRPr="005C2DFA">
        <w:rPr>
          <w:rFonts w:ascii="Times New Roman" w:hAnsi="Times New Roman" w:cs="Times New Roman"/>
          <w:b/>
          <w:sz w:val="28"/>
          <w:szCs w:val="28"/>
          <w:highlight w:val="yellow"/>
          <w:u w:val="single"/>
        </w:rPr>
        <w:t>«</w:t>
      </w:r>
      <w:r w:rsidR="005C2DFA">
        <w:rPr>
          <w:rFonts w:ascii="Times New Roman" w:hAnsi="Times New Roman" w:cs="Times New Roman"/>
          <w:b/>
          <w:sz w:val="28"/>
          <w:szCs w:val="28"/>
          <w:highlight w:val="yellow"/>
          <w:u w:val="single"/>
        </w:rPr>
        <w:t>Насекомые</w:t>
      </w:r>
      <w:r w:rsidRPr="005C2DFA">
        <w:rPr>
          <w:rFonts w:ascii="Times New Roman" w:hAnsi="Times New Roman" w:cs="Times New Roman"/>
          <w:b/>
          <w:sz w:val="28"/>
          <w:szCs w:val="28"/>
          <w:highlight w:val="yellow"/>
          <w:u w:val="single"/>
        </w:rPr>
        <w:t>»</w:t>
      </w:r>
      <w:r w:rsidR="00C64F8F">
        <w:rPr>
          <w:rFonts w:ascii="Times New Roman" w:hAnsi="Times New Roman" w:cs="Times New Roman"/>
          <w:b/>
          <w:sz w:val="28"/>
          <w:szCs w:val="28"/>
          <w:u w:val="single"/>
        </w:rPr>
        <w:t xml:space="preserve">. </w:t>
      </w:r>
      <w:r w:rsidR="00C64F8F" w:rsidRPr="00D776B8">
        <w:rPr>
          <w:rFonts w:ascii="Times New Roman" w:hAnsi="Times New Roman" w:cs="Times New Roman"/>
          <w:b/>
          <w:sz w:val="28"/>
          <w:szCs w:val="28"/>
        </w:rPr>
        <w:t>Звук и буква</w:t>
      </w:r>
      <w:r w:rsidR="00C64F8F">
        <w:rPr>
          <w:rFonts w:ascii="Times New Roman" w:hAnsi="Times New Roman" w:cs="Times New Roman"/>
          <w:b/>
          <w:sz w:val="28"/>
          <w:szCs w:val="28"/>
        </w:rPr>
        <w:t xml:space="preserve"> </w:t>
      </w:r>
      <w:proofErr w:type="gramStart"/>
      <w:r w:rsidR="00C64F8F">
        <w:rPr>
          <w:rFonts w:ascii="Times New Roman" w:hAnsi="Times New Roman" w:cs="Times New Roman"/>
          <w:b/>
          <w:sz w:val="28"/>
          <w:szCs w:val="28"/>
        </w:rPr>
        <w:t>Р</w:t>
      </w:r>
      <w:proofErr w:type="gramEnd"/>
      <w:r w:rsidR="00C64F8F">
        <w:rPr>
          <w:rFonts w:ascii="Times New Roman" w:hAnsi="Times New Roman" w:cs="Times New Roman"/>
          <w:b/>
          <w:sz w:val="28"/>
          <w:szCs w:val="28"/>
        </w:rPr>
        <w:t xml:space="preserve">, </w:t>
      </w:r>
      <w:proofErr w:type="spellStart"/>
      <w:r w:rsidR="00C64F8F">
        <w:rPr>
          <w:rFonts w:ascii="Times New Roman" w:hAnsi="Times New Roman" w:cs="Times New Roman"/>
          <w:b/>
          <w:sz w:val="28"/>
          <w:szCs w:val="28"/>
        </w:rPr>
        <w:t>Рь</w:t>
      </w:r>
      <w:proofErr w:type="spellEnd"/>
      <w:r w:rsidR="00C64F8F">
        <w:rPr>
          <w:rFonts w:ascii="Times New Roman" w:hAnsi="Times New Roman" w:cs="Times New Roman"/>
          <w:b/>
          <w:sz w:val="28"/>
          <w:szCs w:val="28"/>
        </w:rPr>
        <w:t>.</w:t>
      </w:r>
    </w:p>
    <w:p w:rsidR="00051D12" w:rsidRPr="00051D12" w:rsidRDefault="00223F02" w:rsidP="00051D12">
      <w:pPr>
        <w:pStyle w:val="ac"/>
        <w:rPr>
          <w:rFonts w:ascii="Times New Roman" w:hAnsi="Times New Roman" w:cs="Times New Roman"/>
          <w:b/>
          <w:i/>
          <w:iCs/>
          <w:sz w:val="28"/>
          <w:szCs w:val="28"/>
          <w:shd w:val="clear" w:color="auto" w:fill="FFFFFF"/>
        </w:rPr>
      </w:pPr>
      <w:r w:rsidRPr="00B65ABB">
        <w:rPr>
          <w:rFonts w:ascii="Times New Roman" w:hAnsi="Times New Roman" w:cs="Times New Roman"/>
          <w:b/>
          <w:iCs/>
          <w:sz w:val="28"/>
          <w:szCs w:val="28"/>
          <w:shd w:val="clear" w:color="auto" w:fill="FFFFFF"/>
        </w:rPr>
        <w:t>1.</w:t>
      </w:r>
      <w:r w:rsidRPr="00B65ABB">
        <w:rPr>
          <w:rStyle w:val="apple-converted-space"/>
          <w:rFonts w:ascii="Times New Roman" w:hAnsi="Times New Roman" w:cs="Times New Roman"/>
          <w:b/>
          <w:iCs/>
          <w:sz w:val="28"/>
          <w:szCs w:val="28"/>
          <w:shd w:val="clear" w:color="auto" w:fill="FFFFFF"/>
        </w:rPr>
        <w:t> </w:t>
      </w:r>
      <w:r w:rsidRPr="00B65ABB">
        <w:rPr>
          <w:rFonts w:ascii="Times New Roman" w:hAnsi="Times New Roman" w:cs="Times New Roman"/>
          <w:b/>
          <w:iCs/>
          <w:sz w:val="28"/>
          <w:szCs w:val="28"/>
          <w:shd w:val="clear" w:color="auto" w:fill="FFFFFF"/>
        </w:rPr>
        <w:t>Ходьба и маршировка в разных направлениях</w:t>
      </w:r>
      <w:r w:rsidRPr="00B65ABB">
        <w:rPr>
          <w:rFonts w:ascii="Times New Roman" w:hAnsi="Times New Roman" w:cs="Times New Roman"/>
          <w:b/>
          <w:sz w:val="28"/>
          <w:szCs w:val="28"/>
        </w:rPr>
        <w:br/>
      </w:r>
      <w:r w:rsidR="00051D12">
        <w:rPr>
          <w:rFonts w:ascii="Times New Roman" w:hAnsi="Times New Roman" w:cs="Times New Roman"/>
          <w:b/>
          <w:sz w:val="28"/>
          <w:szCs w:val="28"/>
        </w:rPr>
        <w:t xml:space="preserve">    Увлекате</w:t>
      </w:r>
      <w:r w:rsidR="00051D12" w:rsidRPr="00382596">
        <w:rPr>
          <w:rFonts w:ascii="Times New Roman" w:hAnsi="Times New Roman" w:cs="Times New Roman"/>
          <w:b/>
          <w:sz w:val="28"/>
          <w:szCs w:val="28"/>
        </w:rPr>
        <w:t>льная разминка «</w:t>
      </w:r>
      <w:r w:rsidR="00051D12">
        <w:rPr>
          <w:rFonts w:ascii="Times New Roman" w:hAnsi="Times New Roman" w:cs="Times New Roman"/>
          <w:b/>
          <w:sz w:val="28"/>
          <w:szCs w:val="28"/>
        </w:rPr>
        <w:t>СКАЗОЧНЫЙ ЛЕС</w:t>
      </w:r>
      <w:r w:rsidR="00051D12" w:rsidRPr="00382596">
        <w:rPr>
          <w:rFonts w:ascii="Times New Roman" w:hAnsi="Times New Roman" w:cs="Times New Roman"/>
          <w:b/>
          <w:sz w:val="28"/>
          <w:szCs w:val="28"/>
        </w:rPr>
        <w:t>»</w:t>
      </w:r>
    </w:p>
    <w:p w:rsidR="00B65ABB" w:rsidRDefault="00223F02" w:rsidP="00BA5382">
      <w:pPr>
        <w:pStyle w:val="Default"/>
        <w:rPr>
          <w:rStyle w:val="apple-converted-space"/>
          <w:b/>
          <w:i/>
          <w:iCs/>
          <w:sz w:val="28"/>
          <w:szCs w:val="28"/>
          <w:shd w:val="clear" w:color="auto" w:fill="FFFFFF"/>
        </w:rPr>
      </w:pPr>
      <w:r w:rsidRPr="004E202D">
        <w:rPr>
          <w:b/>
          <w:i/>
          <w:iCs/>
          <w:sz w:val="28"/>
          <w:szCs w:val="28"/>
          <w:shd w:val="clear" w:color="auto" w:fill="FFFFFF"/>
        </w:rPr>
        <w:lastRenderedPageBreak/>
        <w:t>2.</w:t>
      </w:r>
      <w:r w:rsidRPr="004E202D">
        <w:rPr>
          <w:b/>
          <w:bCs/>
          <w:i/>
          <w:iCs/>
          <w:sz w:val="28"/>
          <w:szCs w:val="28"/>
          <w:shd w:val="clear" w:color="auto" w:fill="FFFFFF"/>
        </w:rPr>
        <w:t>«В ПОЛЮШКЕ ЗА БУГРОМ»</w:t>
      </w:r>
      <w:r w:rsidRPr="004E202D">
        <w:rPr>
          <w:rStyle w:val="apple-converted-space"/>
          <w:b/>
          <w:bCs/>
          <w:i/>
          <w:iCs/>
          <w:sz w:val="28"/>
          <w:szCs w:val="28"/>
          <w:shd w:val="clear" w:color="auto" w:fill="FFFFFF"/>
        </w:rPr>
        <w:t> </w:t>
      </w:r>
      <w:r w:rsidRPr="00125C6A">
        <w:rPr>
          <w:sz w:val="28"/>
          <w:szCs w:val="28"/>
        </w:rPr>
        <w:br/>
      </w:r>
      <w:r w:rsidRPr="00125C6A">
        <w:rPr>
          <w:sz w:val="28"/>
          <w:szCs w:val="28"/>
          <w:shd w:val="clear" w:color="auto" w:fill="FFFFFF"/>
        </w:rPr>
        <w:t>В полюшке за бугром</w:t>
      </w:r>
      <w:r w:rsidRPr="00125C6A">
        <w:rPr>
          <w:rStyle w:val="apple-converted-space"/>
          <w:sz w:val="28"/>
          <w:szCs w:val="28"/>
          <w:shd w:val="clear" w:color="auto" w:fill="FFFFFF"/>
        </w:rPr>
        <w:t> </w:t>
      </w:r>
      <w:r w:rsidRPr="00125C6A">
        <w:rPr>
          <w:i/>
          <w:iCs/>
          <w:sz w:val="28"/>
          <w:szCs w:val="28"/>
          <w:shd w:val="clear" w:color="auto" w:fill="FFFFFF"/>
        </w:rPr>
        <w:t xml:space="preserve">Дети выполняют любые </w:t>
      </w:r>
      <w:proofErr w:type="spellStart"/>
      <w:r w:rsidRPr="00125C6A">
        <w:rPr>
          <w:i/>
          <w:iCs/>
          <w:sz w:val="28"/>
          <w:szCs w:val="28"/>
          <w:shd w:val="clear" w:color="auto" w:fill="FFFFFF"/>
        </w:rPr>
        <w:t>танц.движения</w:t>
      </w:r>
      <w:proofErr w:type="spellEnd"/>
      <w:proofErr w:type="gramStart"/>
      <w:r w:rsidRPr="00125C6A">
        <w:rPr>
          <w:sz w:val="28"/>
          <w:szCs w:val="28"/>
        </w:rPr>
        <w:br/>
      </w:r>
      <w:r w:rsidRPr="00125C6A">
        <w:rPr>
          <w:sz w:val="28"/>
          <w:szCs w:val="28"/>
          <w:shd w:val="clear" w:color="auto" w:fill="FFFFFF"/>
        </w:rPr>
        <w:t>П</w:t>
      </w:r>
      <w:proofErr w:type="gramEnd"/>
      <w:r w:rsidRPr="00125C6A">
        <w:rPr>
          <w:sz w:val="28"/>
          <w:szCs w:val="28"/>
          <w:shd w:val="clear" w:color="auto" w:fill="FFFFFF"/>
        </w:rPr>
        <w:t>ляшет муха с комаром!</w:t>
      </w:r>
      <w:r w:rsidRPr="00125C6A">
        <w:rPr>
          <w:sz w:val="28"/>
          <w:szCs w:val="28"/>
        </w:rPr>
        <w:br/>
      </w:r>
      <w:r w:rsidRPr="00125C6A">
        <w:rPr>
          <w:sz w:val="28"/>
          <w:szCs w:val="28"/>
          <w:shd w:val="clear" w:color="auto" w:fill="FFFFFF"/>
        </w:rPr>
        <w:t>Ой, да за бугром</w:t>
      </w:r>
      <w:proofErr w:type="gramStart"/>
      <w:r w:rsidRPr="00125C6A">
        <w:rPr>
          <w:sz w:val="28"/>
          <w:szCs w:val="28"/>
        </w:rPr>
        <w:br/>
      </w:r>
      <w:r w:rsidRPr="00125C6A">
        <w:rPr>
          <w:sz w:val="28"/>
          <w:szCs w:val="28"/>
          <w:shd w:val="clear" w:color="auto" w:fill="FFFFFF"/>
        </w:rPr>
        <w:t>П</w:t>
      </w:r>
      <w:proofErr w:type="gramEnd"/>
      <w:r w:rsidRPr="00125C6A">
        <w:rPr>
          <w:sz w:val="28"/>
          <w:szCs w:val="28"/>
          <w:shd w:val="clear" w:color="auto" w:fill="FFFFFF"/>
        </w:rPr>
        <w:t>ляшет муха с комаром!</w:t>
      </w:r>
      <w:r w:rsidRPr="00125C6A">
        <w:rPr>
          <w:sz w:val="28"/>
          <w:szCs w:val="28"/>
        </w:rPr>
        <w:br/>
      </w:r>
      <w:r w:rsidRPr="00125C6A">
        <w:rPr>
          <w:sz w:val="28"/>
          <w:szCs w:val="28"/>
        </w:rPr>
        <w:br/>
      </w:r>
      <w:r w:rsidRPr="00125C6A">
        <w:rPr>
          <w:sz w:val="28"/>
          <w:szCs w:val="28"/>
          <w:shd w:val="clear" w:color="auto" w:fill="FFFFFF"/>
        </w:rPr>
        <w:t>Трудится таракан —</w:t>
      </w:r>
      <w:r w:rsidRPr="00125C6A">
        <w:rPr>
          <w:rStyle w:val="apple-converted-space"/>
          <w:sz w:val="28"/>
          <w:szCs w:val="28"/>
          <w:shd w:val="clear" w:color="auto" w:fill="FFFFFF"/>
        </w:rPr>
        <w:t> </w:t>
      </w:r>
      <w:r w:rsidRPr="00125C6A">
        <w:rPr>
          <w:i/>
          <w:iCs/>
          <w:sz w:val="28"/>
          <w:szCs w:val="28"/>
          <w:shd w:val="clear" w:color="auto" w:fill="FFFFFF"/>
        </w:rPr>
        <w:t>Имитируют игру на барабане.</w:t>
      </w:r>
      <w:r w:rsidRPr="00125C6A">
        <w:rPr>
          <w:sz w:val="28"/>
          <w:szCs w:val="28"/>
        </w:rPr>
        <w:br/>
      </w:r>
      <w:r w:rsidRPr="00125C6A">
        <w:rPr>
          <w:sz w:val="28"/>
          <w:szCs w:val="28"/>
          <w:shd w:val="clear" w:color="auto" w:fill="FFFFFF"/>
        </w:rPr>
        <w:t>Ударяет в барабан.</w:t>
      </w:r>
      <w:r w:rsidRPr="00125C6A">
        <w:rPr>
          <w:sz w:val="28"/>
          <w:szCs w:val="28"/>
        </w:rPr>
        <w:br/>
      </w:r>
      <w:r w:rsidRPr="00125C6A">
        <w:rPr>
          <w:sz w:val="28"/>
          <w:szCs w:val="28"/>
          <w:shd w:val="clear" w:color="auto" w:fill="FFFFFF"/>
        </w:rPr>
        <w:t>Ой, да, таракан</w:t>
      </w:r>
      <w:proofErr w:type="gramStart"/>
      <w:r w:rsidRPr="00125C6A">
        <w:rPr>
          <w:sz w:val="28"/>
          <w:szCs w:val="28"/>
        </w:rPr>
        <w:br/>
      </w:r>
      <w:r w:rsidRPr="00125C6A">
        <w:rPr>
          <w:sz w:val="28"/>
          <w:szCs w:val="28"/>
          <w:shd w:val="clear" w:color="auto" w:fill="FFFFFF"/>
        </w:rPr>
        <w:t>У</w:t>
      </w:r>
      <w:proofErr w:type="gramEnd"/>
      <w:r w:rsidRPr="00125C6A">
        <w:rPr>
          <w:sz w:val="28"/>
          <w:szCs w:val="28"/>
          <w:shd w:val="clear" w:color="auto" w:fill="FFFFFF"/>
        </w:rPr>
        <w:t>даряет в барабан.</w:t>
      </w:r>
      <w:r w:rsidRPr="00125C6A">
        <w:rPr>
          <w:sz w:val="28"/>
          <w:szCs w:val="28"/>
        </w:rPr>
        <w:br/>
      </w:r>
      <w:r w:rsidRPr="00125C6A">
        <w:rPr>
          <w:sz w:val="28"/>
          <w:szCs w:val="28"/>
        </w:rPr>
        <w:br/>
      </w:r>
      <w:r w:rsidRPr="00125C6A">
        <w:rPr>
          <w:sz w:val="28"/>
          <w:szCs w:val="28"/>
          <w:shd w:val="clear" w:color="auto" w:fill="FFFFFF"/>
        </w:rPr>
        <w:t>Душечка мотылек</w:t>
      </w:r>
      <w:proofErr w:type="gramStart"/>
      <w:r w:rsidRPr="00125C6A">
        <w:rPr>
          <w:rStyle w:val="apple-converted-space"/>
          <w:sz w:val="28"/>
          <w:szCs w:val="28"/>
          <w:shd w:val="clear" w:color="auto" w:fill="FFFFFF"/>
        </w:rPr>
        <w:t> </w:t>
      </w:r>
      <w:r w:rsidRPr="00125C6A">
        <w:rPr>
          <w:i/>
          <w:iCs/>
          <w:sz w:val="28"/>
          <w:szCs w:val="28"/>
          <w:shd w:val="clear" w:color="auto" w:fill="FFFFFF"/>
        </w:rPr>
        <w:t>И</w:t>
      </w:r>
      <w:proofErr w:type="gramEnd"/>
      <w:r w:rsidRPr="00125C6A">
        <w:rPr>
          <w:i/>
          <w:iCs/>
          <w:sz w:val="28"/>
          <w:szCs w:val="28"/>
          <w:shd w:val="clear" w:color="auto" w:fill="FFFFFF"/>
        </w:rPr>
        <w:t>митируют игру на балалайке</w:t>
      </w:r>
      <w:r w:rsidRPr="00125C6A">
        <w:rPr>
          <w:sz w:val="28"/>
          <w:szCs w:val="28"/>
        </w:rPr>
        <w:br/>
      </w:r>
      <w:r w:rsidRPr="00125C6A">
        <w:rPr>
          <w:sz w:val="28"/>
          <w:szCs w:val="28"/>
          <w:shd w:val="clear" w:color="auto" w:fill="FFFFFF"/>
        </w:rPr>
        <w:t>Балалайку приволок.</w:t>
      </w:r>
      <w:r w:rsidRPr="00125C6A">
        <w:rPr>
          <w:sz w:val="28"/>
          <w:szCs w:val="28"/>
        </w:rPr>
        <w:br/>
      </w:r>
      <w:r w:rsidRPr="00125C6A">
        <w:rPr>
          <w:sz w:val="28"/>
          <w:szCs w:val="28"/>
          <w:shd w:val="clear" w:color="auto" w:fill="FFFFFF"/>
        </w:rPr>
        <w:t>Ой, да мотылек</w:t>
      </w:r>
      <w:r w:rsidRPr="00125C6A">
        <w:rPr>
          <w:sz w:val="28"/>
          <w:szCs w:val="28"/>
        </w:rPr>
        <w:br/>
      </w:r>
      <w:r w:rsidRPr="00125C6A">
        <w:rPr>
          <w:sz w:val="28"/>
          <w:szCs w:val="28"/>
          <w:shd w:val="clear" w:color="auto" w:fill="FFFFFF"/>
        </w:rPr>
        <w:t xml:space="preserve">Балалайку </w:t>
      </w:r>
      <w:proofErr w:type="gramStart"/>
      <w:r w:rsidRPr="00125C6A">
        <w:rPr>
          <w:sz w:val="28"/>
          <w:szCs w:val="28"/>
          <w:shd w:val="clear" w:color="auto" w:fill="FFFFFF"/>
        </w:rPr>
        <w:t>приволок</w:t>
      </w:r>
      <w:proofErr w:type="gramEnd"/>
      <w:r w:rsidRPr="00125C6A">
        <w:rPr>
          <w:sz w:val="28"/>
          <w:szCs w:val="28"/>
          <w:shd w:val="clear" w:color="auto" w:fill="FFFFFF"/>
        </w:rPr>
        <w:t>!</w:t>
      </w:r>
      <w:r w:rsidRPr="00125C6A">
        <w:rPr>
          <w:sz w:val="28"/>
          <w:szCs w:val="28"/>
        </w:rPr>
        <w:br/>
      </w:r>
      <w:r w:rsidRPr="00125C6A">
        <w:rPr>
          <w:sz w:val="28"/>
          <w:szCs w:val="28"/>
        </w:rPr>
        <w:br/>
      </w:r>
      <w:r w:rsidRPr="00125C6A">
        <w:rPr>
          <w:sz w:val="28"/>
          <w:szCs w:val="28"/>
          <w:shd w:val="clear" w:color="auto" w:fill="FFFFFF"/>
        </w:rPr>
        <w:t>Кружится голова,</w:t>
      </w:r>
      <w:r w:rsidRPr="00125C6A">
        <w:rPr>
          <w:rStyle w:val="apple-converted-space"/>
          <w:sz w:val="28"/>
          <w:szCs w:val="28"/>
          <w:shd w:val="clear" w:color="auto" w:fill="FFFFFF"/>
        </w:rPr>
        <w:t> </w:t>
      </w:r>
      <w:r w:rsidRPr="00125C6A">
        <w:rPr>
          <w:i/>
          <w:iCs/>
          <w:sz w:val="28"/>
          <w:szCs w:val="28"/>
          <w:shd w:val="clear" w:color="auto" w:fill="FFFFFF"/>
        </w:rPr>
        <w:t>Качают головой, обхватив ее руками</w:t>
      </w:r>
      <w:proofErr w:type="gramStart"/>
      <w:r w:rsidRPr="00125C6A">
        <w:rPr>
          <w:sz w:val="28"/>
          <w:szCs w:val="28"/>
        </w:rPr>
        <w:br/>
      </w:r>
      <w:r w:rsidRPr="00125C6A">
        <w:rPr>
          <w:sz w:val="28"/>
          <w:szCs w:val="28"/>
          <w:shd w:val="clear" w:color="auto" w:fill="FFFFFF"/>
        </w:rPr>
        <w:t>П</w:t>
      </w:r>
      <w:proofErr w:type="gramEnd"/>
      <w:r w:rsidRPr="00125C6A">
        <w:rPr>
          <w:sz w:val="28"/>
          <w:szCs w:val="28"/>
          <w:shd w:val="clear" w:color="auto" w:fill="FFFFFF"/>
        </w:rPr>
        <w:t>ляшет муха, чуть жива:</w:t>
      </w:r>
      <w:r w:rsidRPr="00125C6A">
        <w:rPr>
          <w:sz w:val="28"/>
          <w:szCs w:val="28"/>
        </w:rPr>
        <w:br/>
      </w:r>
      <w:r w:rsidRPr="00125C6A">
        <w:rPr>
          <w:sz w:val="28"/>
          <w:szCs w:val="28"/>
          <w:shd w:val="clear" w:color="auto" w:fill="FFFFFF"/>
        </w:rPr>
        <w:t>«Ох, ох, силы нет,</w:t>
      </w:r>
      <w:r w:rsidRPr="00125C6A">
        <w:rPr>
          <w:sz w:val="28"/>
          <w:szCs w:val="28"/>
        </w:rPr>
        <w:br/>
      </w:r>
      <w:r w:rsidRPr="00125C6A">
        <w:rPr>
          <w:sz w:val="28"/>
          <w:szCs w:val="28"/>
          <w:shd w:val="clear" w:color="auto" w:fill="FFFFFF"/>
        </w:rPr>
        <w:t>Отпусти меня, мой свет!»</w:t>
      </w:r>
      <w:r w:rsidRPr="00125C6A">
        <w:rPr>
          <w:sz w:val="28"/>
          <w:szCs w:val="28"/>
        </w:rPr>
        <w:br/>
      </w:r>
      <w:r w:rsidRPr="004E202D">
        <w:rPr>
          <w:b/>
          <w:sz w:val="28"/>
          <w:szCs w:val="28"/>
          <w:shd w:val="clear" w:color="auto" w:fill="FFFFFF"/>
        </w:rPr>
        <w:t>3.</w:t>
      </w:r>
      <w:r w:rsidRPr="004E202D">
        <w:rPr>
          <w:rStyle w:val="apple-converted-space"/>
          <w:b/>
          <w:sz w:val="28"/>
          <w:szCs w:val="28"/>
          <w:shd w:val="clear" w:color="auto" w:fill="FFFFFF"/>
        </w:rPr>
        <w:t> </w:t>
      </w:r>
      <w:r w:rsidRPr="004E202D">
        <w:rPr>
          <w:b/>
          <w:i/>
          <w:iCs/>
          <w:sz w:val="28"/>
          <w:szCs w:val="28"/>
          <w:shd w:val="clear" w:color="auto" w:fill="FFFFFF"/>
        </w:rPr>
        <w:t>Пальчиковая гимнастика</w:t>
      </w:r>
      <w:r w:rsidRPr="004E202D">
        <w:rPr>
          <w:rStyle w:val="apple-converted-space"/>
          <w:b/>
          <w:i/>
          <w:iCs/>
          <w:sz w:val="28"/>
          <w:szCs w:val="28"/>
          <w:shd w:val="clear" w:color="auto" w:fill="FFFFFF"/>
        </w:rPr>
        <w:t> </w:t>
      </w:r>
    </w:p>
    <w:p w:rsidR="00B65ABB" w:rsidRPr="00B65ABB" w:rsidRDefault="00223F02" w:rsidP="00BA5382">
      <w:pPr>
        <w:pStyle w:val="Default"/>
        <w:rPr>
          <w:b/>
          <w:i/>
          <w:sz w:val="28"/>
          <w:szCs w:val="28"/>
        </w:rPr>
      </w:pPr>
      <w:r w:rsidRPr="004E202D">
        <w:rPr>
          <w:b/>
          <w:bCs/>
          <w:i/>
          <w:iCs/>
          <w:sz w:val="28"/>
          <w:szCs w:val="28"/>
          <w:shd w:val="clear" w:color="auto" w:fill="FFFFFF"/>
        </w:rPr>
        <w:t>«Гусеница»</w:t>
      </w:r>
      <w:r w:rsidRPr="004E202D">
        <w:rPr>
          <w:rStyle w:val="apple-converted-space"/>
          <w:b/>
          <w:i/>
          <w:iCs/>
          <w:sz w:val="28"/>
          <w:szCs w:val="28"/>
          <w:shd w:val="clear" w:color="auto" w:fill="FFFFFF"/>
        </w:rPr>
        <w:t> </w:t>
      </w:r>
      <w:r w:rsidRPr="00125C6A">
        <w:rPr>
          <w:sz w:val="28"/>
          <w:szCs w:val="28"/>
        </w:rPr>
        <w:br/>
      </w:r>
      <w:r w:rsidRPr="00125C6A">
        <w:rPr>
          <w:sz w:val="28"/>
          <w:szCs w:val="28"/>
          <w:shd w:val="clear" w:color="auto" w:fill="FFFFFF"/>
        </w:rPr>
        <w:t>Этот странный дом без окон</w:t>
      </w:r>
      <w:r w:rsidRPr="00125C6A">
        <w:rPr>
          <w:rStyle w:val="apple-converted-space"/>
          <w:sz w:val="28"/>
          <w:szCs w:val="28"/>
          <w:shd w:val="clear" w:color="auto" w:fill="FFFFFF"/>
        </w:rPr>
        <w:t> </w:t>
      </w:r>
      <w:r w:rsidR="00B65ABB">
        <w:rPr>
          <w:rStyle w:val="apple-converted-space"/>
          <w:sz w:val="28"/>
          <w:szCs w:val="28"/>
          <w:shd w:val="clear" w:color="auto" w:fill="FFFFFF"/>
        </w:rPr>
        <w:t xml:space="preserve"> </w:t>
      </w:r>
      <w:r w:rsidRPr="00125C6A">
        <w:rPr>
          <w:i/>
          <w:iCs/>
          <w:sz w:val="28"/>
          <w:szCs w:val="28"/>
          <w:shd w:val="clear" w:color="auto" w:fill="FFFFFF"/>
        </w:rPr>
        <w:t>Дети складывают руки домиком над головой</w:t>
      </w:r>
      <w:proofErr w:type="gramStart"/>
      <w:r w:rsidRPr="00125C6A">
        <w:rPr>
          <w:sz w:val="28"/>
          <w:szCs w:val="28"/>
        </w:rPr>
        <w:br/>
      </w:r>
      <w:r w:rsidRPr="00125C6A">
        <w:rPr>
          <w:sz w:val="28"/>
          <w:szCs w:val="28"/>
          <w:shd w:val="clear" w:color="auto" w:fill="FFFFFF"/>
        </w:rPr>
        <w:t>У</w:t>
      </w:r>
      <w:proofErr w:type="gramEnd"/>
      <w:r w:rsidRPr="00125C6A">
        <w:rPr>
          <w:sz w:val="28"/>
          <w:szCs w:val="28"/>
          <w:shd w:val="clear" w:color="auto" w:fill="FFFFFF"/>
        </w:rPr>
        <w:t xml:space="preserve"> людей зовется «кокон»</w:t>
      </w:r>
      <w:r w:rsidRPr="00125C6A">
        <w:rPr>
          <w:rStyle w:val="apple-converted-space"/>
          <w:sz w:val="28"/>
          <w:szCs w:val="28"/>
          <w:shd w:val="clear" w:color="auto" w:fill="FFFFFF"/>
        </w:rPr>
        <w:t> </w:t>
      </w:r>
      <w:r w:rsidR="00B65ABB">
        <w:rPr>
          <w:rStyle w:val="apple-converted-space"/>
          <w:sz w:val="28"/>
          <w:szCs w:val="28"/>
          <w:shd w:val="clear" w:color="auto" w:fill="FFFFFF"/>
        </w:rPr>
        <w:t xml:space="preserve"> </w:t>
      </w:r>
      <w:r w:rsidRPr="00125C6A">
        <w:rPr>
          <w:i/>
          <w:iCs/>
          <w:sz w:val="28"/>
          <w:szCs w:val="28"/>
          <w:shd w:val="clear" w:color="auto" w:fill="FFFFFF"/>
        </w:rPr>
        <w:t>Обхватывают ладонями локти</w:t>
      </w:r>
      <w:r w:rsidRPr="00125C6A">
        <w:rPr>
          <w:sz w:val="28"/>
          <w:szCs w:val="28"/>
        </w:rPr>
        <w:br/>
      </w:r>
      <w:r w:rsidRPr="00125C6A">
        <w:rPr>
          <w:sz w:val="28"/>
          <w:szCs w:val="28"/>
          <w:shd w:val="clear" w:color="auto" w:fill="FFFFFF"/>
        </w:rPr>
        <w:t>Свив на ветке этот дом,</w:t>
      </w:r>
      <w:r w:rsidRPr="00125C6A">
        <w:rPr>
          <w:rStyle w:val="apple-converted-space"/>
          <w:sz w:val="28"/>
          <w:szCs w:val="28"/>
          <w:shd w:val="clear" w:color="auto" w:fill="FFFFFF"/>
        </w:rPr>
        <w:t> </w:t>
      </w:r>
      <w:r w:rsidR="00B65ABB">
        <w:rPr>
          <w:rStyle w:val="apple-converted-space"/>
          <w:sz w:val="28"/>
          <w:szCs w:val="28"/>
          <w:shd w:val="clear" w:color="auto" w:fill="FFFFFF"/>
        </w:rPr>
        <w:t xml:space="preserve"> </w:t>
      </w:r>
      <w:r w:rsidRPr="00125C6A">
        <w:rPr>
          <w:i/>
          <w:iCs/>
          <w:sz w:val="28"/>
          <w:szCs w:val="28"/>
          <w:shd w:val="clear" w:color="auto" w:fill="FFFFFF"/>
        </w:rPr>
        <w:t>Дела</w:t>
      </w:r>
      <w:r w:rsidR="00B65ABB">
        <w:rPr>
          <w:i/>
          <w:iCs/>
          <w:sz w:val="28"/>
          <w:szCs w:val="28"/>
          <w:shd w:val="clear" w:color="auto" w:fill="FFFFFF"/>
        </w:rPr>
        <w:t xml:space="preserve">ют вращательные </w:t>
      </w:r>
      <w:proofErr w:type="spellStart"/>
      <w:r w:rsidR="00B65ABB">
        <w:rPr>
          <w:i/>
          <w:iCs/>
          <w:sz w:val="28"/>
          <w:szCs w:val="28"/>
          <w:shd w:val="clear" w:color="auto" w:fill="FFFFFF"/>
        </w:rPr>
        <w:t>движ-я</w:t>
      </w:r>
      <w:proofErr w:type="spellEnd"/>
      <w:r w:rsidR="00B65ABB">
        <w:rPr>
          <w:i/>
          <w:iCs/>
          <w:sz w:val="28"/>
          <w:szCs w:val="28"/>
          <w:shd w:val="clear" w:color="auto" w:fill="FFFFFF"/>
        </w:rPr>
        <w:t xml:space="preserve"> указат. п</w:t>
      </w:r>
      <w:r w:rsidRPr="00125C6A">
        <w:rPr>
          <w:i/>
          <w:iCs/>
          <w:sz w:val="28"/>
          <w:szCs w:val="28"/>
          <w:shd w:val="clear" w:color="auto" w:fill="FFFFFF"/>
        </w:rPr>
        <w:t>альцем</w:t>
      </w:r>
      <w:r w:rsidRPr="00125C6A">
        <w:rPr>
          <w:sz w:val="28"/>
          <w:szCs w:val="28"/>
        </w:rPr>
        <w:br/>
      </w:r>
      <w:r w:rsidRPr="00125C6A">
        <w:rPr>
          <w:sz w:val="28"/>
          <w:szCs w:val="28"/>
          <w:shd w:val="clear" w:color="auto" w:fill="FFFFFF"/>
        </w:rPr>
        <w:t>Дремлет гусеница в нем.</w:t>
      </w:r>
      <w:r w:rsidRPr="00125C6A">
        <w:rPr>
          <w:rStyle w:val="apple-converted-space"/>
          <w:sz w:val="28"/>
          <w:szCs w:val="28"/>
          <w:shd w:val="clear" w:color="auto" w:fill="FFFFFF"/>
        </w:rPr>
        <w:t> </w:t>
      </w:r>
      <w:r w:rsidRPr="00125C6A">
        <w:rPr>
          <w:i/>
          <w:iCs/>
          <w:sz w:val="28"/>
          <w:szCs w:val="28"/>
          <w:shd w:val="clear" w:color="auto" w:fill="FFFFFF"/>
        </w:rPr>
        <w:t>Соединяют указательный и большой пальцы</w:t>
      </w:r>
      <w:r w:rsidRPr="00125C6A">
        <w:rPr>
          <w:sz w:val="28"/>
          <w:szCs w:val="28"/>
        </w:rPr>
        <w:br/>
      </w:r>
      <w:r w:rsidRPr="00125C6A">
        <w:rPr>
          <w:sz w:val="28"/>
          <w:szCs w:val="28"/>
          <w:shd w:val="clear" w:color="auto" w:fill="FFFFFF"/>
        </w:rPr>
        <w:t>Спит без просыпа всю зиму.</w:t>
      </w:r>
      <w:r w:rsidRPr="00125C6A">
        <w:rPr>
          <w:rStyle w:val="apple-converted-space"/>
          <w:sz w:val="28"/>
          <w:szCs w:val="28"/>
          <w:shd w:val="clear" w:color="auto" w:fill="FFFFFF"/>
        </w:rPr>
        <w:t> </w:t>
      </w:r>
      <w:r w:rsidRPr="00125C6A">
        <w:rPr>
          <w:i/>
          <w:iCs/>
          <w:sz w:val="28"/>
          <w:szCs w:val="28"/>
          <w:shd w:val="clear" w:color="auto" w:fill="FFFFFF"/>
        </w:rPr>
        <w:t>Кладут сложенные ладони под щеку</w:t>
      </w:r>
      <w:r w:rsidRPr="00125C6A">
        <w:rPr>
          <w:sz w:val="28"/>
          <w:szCs w:val="28"/>
        </w:rPr>
        <w:br/>
      </w:r>
      <w:r w:rsidRPr="00125C6A">
        <w:rPr>
          <w:sz w:val="28"/>
          <w:szCs w:val="28"/>
          <w:shd w:val="clear" w:color="auto" w:fill="FFFFFF"/>
        </w:rPr>
        <w:t>Но зима промчалась мимо —</w:t>
      </w:r>
      <w:r w:rsidRPr="00125C6A">
        <w:rPr>
          <w:rStyle w:val="apple-converted-space"/>
          <w:sz w:val="28"/>
          <w:szCs w:val="28"/>
          <w:shd w:val="clear" w:color="auto" w:fill="FFFFFF"/>
        </w:rPr>
        <w:t> </w:t>
      </w:r>
      <w:r w:rsidRPr="00125C6A">
        <w:rPr>
          <w:i/>
          <w:iCs/>
          <w:sz w:val="28"/>
          <w:szCs w:val="28"/>
          <w:shd w:val="clear" w:color="auto" w:fill="FFFFFF"/>
        </w:rPr>
        <w:t>Сгиб. руки в локтях и попеременно</w:t>
      </w:r>
      <w:r w:rsidRPr="00125C6A">
        <w:rPr>
          <w:rStyle w:val="apple-converted-space"/>
          <w:i/>
          <w:iCs/>
          <w:sz w:val="28"/>
          <w:szCs w:val="28"/>
          <w:shd w:val="clear" w:color="auto" w:fill="FFFFFF"/>
        </w:rPr>
        <w:t> </w:t>
      </w:r>
      <w:r w:rsidRPr="00125C6A">
        <w:rPr>
          <w:sz w:val="28"/>
          <w:szCs w:val="28"/>
        </w:rPr>
        <w:br/>
      </w:r>
      <w:r w:rsidR="00B65ABB">
        <w:rPr>
          <w:i/>
          <w:iCs/>
          <w:sz w:val="28"/>
          <w:szCs w:val="28"/>
          <w:shd w:val="clear" w:color="auto" w:fill="FFFFFF"/>
        </w:rPr>
        <w:t xml:space="preserve">                                                                                                       </w:t>
      </w:r>
      <w:proofErr w:type="spellStart"/>
      <w:r w:rsidRPr="00125C6A">
        <w:rPr>
          <w:i/>
          <w:iCs/>
          <w:sz w:val="28"/>
          <w:szCs w:val="28"/>
          <w:shd w:val="clear" w:color="auto" w:fill="FFFFFF"/>
        </w:rPr>
        <w:t>Подним</w:t>
      </w:r>
      <w:proofErr w:type="spellEnd"/>
      <w:r w:rsidRPr="00125C6A">
        <w:rPr>
          <w:i/>
          <w:iCs/>
          <w:sz w:val="28"/>
          <w:szCs w:val="28"/>
          <w:shd w:val="clear" w:color="auto" w:fill="FFFFFF"/>
        </w:rPr>
        <w:t>. ладони</w:t>
      </w:r>
      <w:r w:rsidRPr="00125C6A">
        <w:rPr>
          <w:rStyle w:val="apple-converted-space"/>
          <w:i/>
          <w:iCs/>
          <w:sz w:val="28"/>
          <w:szCs w:val="28"/>
          <w:shd w:val="clear" w:color="auto" w:fill="FFFFFF"/>
        </w:rPr>
        <w:t> </w:t>
      </w:r>
      <w:proofErr w:type="spellStart"/>
      <w:r w:rsidRPr="00125C6A">
        <w:rPr>
          <w:sz w:val="28"/>
          <w:szCs w:val="28"/>
          <w:shd w:val="clear" w:color="auto" w:fill="FFFFFF"/>
        </w:rPr>
        <w:t>↑↓</w:t>
      </w:r>
      <w:proofErr w:type="spellEnd"/>
      <w:r w:rsidRPr="00125C6A">
        <w:rPr>
          <w:rStyle w:val="apple-converted-space"/>
          <w:sz w:val="28"/>
          <w:szCs w:val="28"/>
          <w:shd w:val="clear" w:color="auto" w:fill="FFFFFF"/>
        </w:rPr>
        <w:t> </w:t>
      </w:r>
      <w:r w:rsidRPr="00125C6A">
        <w:rPr>
          <w:sz w:val="28"/>
          <w:szCs w:val="28"/>
        </w:rPr>
        <w:br/>
      </w:r>
      <w:r w:rsidRPr="00125C6A">
        <w:rPr>
          <w:sz w:val="28"/>
          <w:szCs w:val="28"/>
          <w:shd w:val="clear" w:color="auto" w:fill="FFFFFF"/>
        </w:rPr>
        <w:t>Март, апрель, капель, весна….</w:t>
      </w:r>
      <w:r w:rsidRPr="00125C6A">
        <w:rPr>
          <w:rStyle w:val="apple-converted-space"/>
          <w:sz w:val="28"/>
          <w:szCs w:val="28"/>
          <w:shd w:val="clear" w:color="auto" w:fill="FFFFFF"/>
        </w:rPr>
        <w:t> </w:t>
      </w:r>
      <w:r w:rsidRPr="00125C6A">
        <w:rPr>
          <w:i/>
          <w:iCs/>
          <w:sz w:val="28"/>
          <w:szCs w:val="28"/>
          <w:shd w:val="clear" w:color="auto" w:fill="FFFFFF"/>
        </w:rPr>
        <w:t xml:space="preserve">Сжим. руки в кулаки и по очереди </w:t>
      </w:r>
      <w:proofErr w:type="spellStart"/>
      <w:r w:rsidRPr="00125C6A">
        <w:rPr>
          <w:i/>
          <w:iCs/>
          <w:sz w:val="28"/>
          <w:szCs w:val="28"/>
          <w:shd w:val="clear" w:color="auto" w:fill="FFFFFF"/>
        </w:rPr>
        <w:t>разжим</w:t>
      </w:r>
      <w:proofErr w:type="gramStart"/>
      <w:r w:rsidRPr="00125C6A">
        <w:rPr>
          <w:i/>
          <w:iCs/>
          <w:sz w:val="28"/>
          <w:szCs w:val="28"/>
          <w:shd w:val="clear" w:color="auto" w:fill="FFFFFF"/>
        </w:rPr>
        <w:t>.п</w:t>
      </w:r>
      <w:proofErr w:type="gramEnd"/>
      <w:r w:rsidRPr="00125C6A">
        <w:rPr>
          <w:i/>
          <w:iCs/>
          <w:sz w:val="28"/>
          <w:szCs w:val="28"/>
          <w:shd w:val="clear" w:color="auto" w:fill="FFFFFF"/>
        </w:rPr>
        <w:t>альцы</w:t>
      </w:r>
      <w:proofErr w:type="spellEnd"/>
      <w:r w:rsidRPr="00125C6A">
        <w:rPr>
          <w:i/>
          <w:iCs/>
          <w:sz w:val="28"/>
          <w:szCs w:val="28"/>
          <w:shd w:val="clear" w:color="auto" w:fill="FFFFFF"/>
        </w:rPr>
        <w:t>,</w:t>
      </w:r>
      <w:r w:rsidRPr="00125C6A">
        <w:rPr>
          <w:sz w:val="28"/>
          <w:szCs w:val="28"/>
        </w:rPr>
        <w:br/>
      </w:r>
      <w:r w:rsidRPr="00125C6A">
        <w:rPr>
          <w:sz w:val="28"/>
          <w:szCs w:val="28"/>
          <w:shd w:val="clear" w:color="auto" w:fill="FFFFFF"/>
        </w:rPr>
        <w:t xml:space="preserve">Просыпайся, соня – </w:t>
      </w:r>
      <w:proofErr w:type="spellStart"/>
      <w:r w:rsidRPr="00125C6A">
        <w:rPr>
          <w:sz w:val="28"/>
          <w:szCs w:val="28"/>
          <w:shd w:val="clear" w:color="auto" w:fill="FFFFFF"/>
        </w:rPr>
        <w:t>сонюшка</w:t>
      </w:r>
      <w:proofErr w:type="spellEnd"/>
      <w:r w:rsidRPr="00125C6A">
        <w:rPr>
          <w:sz w:val="28"/>
          <w:szCs w:val="28"/>
          <w:shd w:val="clear" w:color="auto" w:fill="FFFFFF"/>
        </w:rPr>
        <w:t>!</w:t>
      </w:r>
      <w:r w:rsidRPr="00125C6A">
        <w:rPr>
          <w:rStyle w:val="apple-converted-space"/>
          <w:sz w:val="28"/>
          <w:szCs w:val="28"/>
          <w:shd w:val="clear" w:color="auto" w:fill="FFFFFF"/>
        </w:rPr>
        <w:t> </w:t>
      </w:r>
      <w:r w:rsidR="00B65ABB">
        <w:rPr>
          <w:rStyle w:val="apple-converted-space"/>
          <w:sz w:val="28"/>
          <w:szCs w:val="28"/>
          <w:shd w:val="clear" w:color="auto" w:fill="FFFFFF"/>
        </w:rPr>
        <w:t xml:space="preserve">  </w:t>
      </w:r>
      <w:r w:rsidRPr="00125C6A">
        <w:rPr>
          <w:i/>
          <w:iCs/>
          <w:sz w:val="28"/>
          <w:szCs w:val="28"/>
          <w:shd w:val="clear" w:color="auto" w:fill="FFFFFF"/>
        </w:rPr>
        <w:t>Поднимают руки и потягиваются.</w:t>
      </w:r>
      <w:r w:rsidRPr="00125C6A">
        <w:rPr>
          <w:sz w:val="28"/>
          <w:szCs w:val="28"/>
        </w:rPr>
        <w:br/>
      </w:r>
      <w:r w:rsidRPr="00125C6A">
        <w:rPr>
          <w:sz w:val="28"/>
          <w:szCs w:val="28"/>
          <w:shd w:val="clear" w:color="auto" w:fill="FFFFFF"/>
        </w:rPr>
        <w:t>Под весенним ярким солнышком</w:t>
      </w:r>
      <w:r w:rsidRPr="00125C6A">
        <w:rPr>
          <w:sz w:val="28"/>
          <w:szCs w:val="28"/>
        </w:rPr>
        <w:br/>
      </w:r>
      <w:r w:rsidRPr="00125C6A">
        <w:rPr>
          <w:sz w:val="28"/>
          <w:szCs w:val="28"/>
          <w:shd w:val="clear" w:color="auto" w:fill="FFFFFF"/>
        </w:rPr>
        <w:t>Гусенице не до сна —</w:t>
      </w:r>
      <w:r w:rsidRPr="00125C6A">
        <w:rPr>
          <w:rStyle w:val="apple-converted-space"/>
          <w:sz w:val="28"/>
          <w:szCs w:val="28"/>
          <w:shd w:val="clear" w:color="auto" w:fill="FFFFFF"/>
        </w:rPr>
        <w:t> </w:t>
      </w:r>
      <w:r w:rsidR="00B65ABB">
        <w:rPr>
          <w:rStyle w:val="apple-converted-space"/>
          <w:sz w:val="28"/>
          <w:szCs w:val="28"/>
          <w:shd w:val="clear" w:color="auto" w:fill="FFFFFF"/>
        </w:rPr>
        <w:t xml:space="preserve"> </w:t>
      </w:r>
      <w:r w:rsidRPr="00125C6A">
        <w:rPr>
          <w:i/>
          <w:iCs/>
          <w:sz w:val="28"/>
          <w:szCs w:val="28"/>
          <w:shd w:val="clear" w:color="auto" w:fill="FFFFFF"/>
        </w:rPr>
        <w:t>Через стороны опускают руки вниз.</w:t>
      </w:r>
      <w:r w:rsidRPr="00125C6A">
        <w:rPr>
          <w:sz w:val="28"/>
          <w:szCs w:val="28"/>
        </w:rPr>
        <w:br/>
      </w:r>
      <w:r w:rsidRPr="00125C6A">
        <w:rPr>
          <w:sz w:val="28"/>
          <w:szCs w:val="28"/>
          <w:shd w:val="clear" w:color="auto" w:fill="FFFFFF"/>
        </w:rPr>
        <w:t>Стала бабочкой она!</w:t>
      </w:r>
      <w:r w:rsidRPr="00125C6A">
        <w:rPr>
          <w:rStyle w:val="apple-converted-space"/>
          <w:sz w:val="28"/>
          <w:szCs w:val="28"/>
          <w:shd w:val="clear" w:color="auto" w:fill="FFFFFF"/>
        </w:rPr>
        <w:t> </w:t>
      </w:r>
      <w:r w:rsidR="00B65ABB">
        <w:rPr>
          <w:rStyle w:val="apple-converted-space"/>
          <w:sz w:val="28"/>
          <w:szCs w:val="28"/>
          <w:shd w:val="clear" w:color="auto" w:fill="FFFFFF"/>
        </w:rPr>
        <w:t xml:space="preserve"> </w:t>
      </w:r>
      <w:r w:rsidRPr="00125C6A">
        <w:rPr>
          <w:i/>
          <w:iCs/>
          <w:sz w:val="28"/>
          <w:szCs w:val="28"/>
          <w:shd w:val="clear" w:color="auto" w:fill="FFFFFF"/>
        </w:rPr>
        <w:t>Делают маховые движения руками.</w:t>
      </w:r>
      <w:r w:rsidRPr="00125C6A">
        <w:rPr>
          <w:rStyle w:val="apple-converted-space"/>
          <w:sz w:val="28"/>
          <w:szCs w:val="28"/>
          <w:shd w:val="clear" w:color="auto" w:fill="FFFFFF"/>
        </w:rPr>
        <w:t> </w:t>
      </w:r>
      <w:r w:rsidRPr="00125C6A">
        <w:rPr>
          <w:sz w:val="28"/>
          <w:szCs w:val="28"/>
        </w:rPr>
        <w:br/>
      </w:r>
      <w:r w:rsidR="00B65ABB" w:rsidRPr="00B65ABB">
        <w:rPr>
          <w:b/>
          <w:i/>
          <w:sz w:val="28"/>
          <w:szCs w:val="28"/>
        </w:rPr>
        <w:t>«Качели для насекомых»</w:t>
      </w:r>
    </w:p>
    <w:p w:rsidR="00BA5382" w:rsidRPr="00B65ABB" w:rsidRDefault="00BA5382" w:rsidP="00BA5382">
      <w:pPr>
        <w:pStyle w:val="Default"/>
        <w:rPr>
          <w:sz w:val="28"/>
          <w:szCs w:val="28"/>
        </w:rPr>
      </w:pPr>
      <w:r w:rsidRPr="00B65ABB">
        <w:rPr>
          <w:sz w:val="28"/>
          <w:szCs w:val="28"/>
        </w:rPr>
        <w:t xml:space="preserve">Цветочек на клумбе растёт и цветёт. </w:t>
      </w:r>
    </w:p>
    <w:p w:rsidR="00BA5382" w:rsidRPr="00B65ABB" w:rsidRDefault="00BA5382" w:rsidP="00BA5382">
      <w:pPr>
        <w:pStyle w:val="Default"/>
        <w:rPr>
          <w:sz w:val="28"/>
          <w:szCs w:val="28"/>
        </w:rPr>
      </w:pPr>
      <w:r w:rsidRPr="00B65ABB">
        <w:rPr>
          <w:sz w:val="28"/>
          <w:szCs w:val="28"/>
        </w:rPr>
        <w:t xml:space="preserve">На солнышке </w:t>
      </w:r>
      <w:proofErr w:type="gramStart"/>
      <w:r w:rsidRPr="00B65ABB">
        <w:rPr>
          <w:sz w:val="28"/>
          <w:szCs w:val="28"/>
        </w:rPr>
        <w:t>греясь гостей к себе ждёт</w:t>
      </w:r>
      <w:proofErr w:type="gramEnd"/>
      <w:r w:rsidRPr="00B65ABB">
        <w:rPr>
          <w:sz w:val="28"/>
          <w:szCs w:val="28"/>
        </w:rPr>
        <w:t xml:space="preserve">. </w:t>
      </w:r>
    </w:p>
    <w:p w:rsidR="00B65ABB" w:rsidRDefault="00BA5382" w:rsidP="00BA5382">
      <w:pPr>
        <w:pStyle w:val="Default"/>
        <w:rPr>
          <w:sz w:val="28"/>
          <w:szCs w:val="28"/>
        </w:rPr>
      </w:pPr>
      <w:r w:rsidRPr="00B65ABB">
        <w:rPr>
          <w:sz w:val="28"/>
          <w:szCs w:val="28"/>
        </w:rPr>
        <w:t xml:space="preserve">К нему прибежал покачаться жучок, </w:t>
      </w:r>
    </w:p>
    <w:p w:rsidR="00BA5382" w:rsidRPr="00B65ABB" w:rsidRDefault="00B65ABB" w:rsidP="00BA5382">
      <w:pPr>
        <w:pStyle w:val="Default"/>
        <w:rPr>
          <w:sz w:val="28"/>
          <w:szCs w:val="28"/>
        </w:rPr>
      </w:pPr>
      <w:r>
        <w:rPr>
          <w:sz w:val="28"/>
          <w:szCs w:val="28"/>
        </w:rPr>
        <w:t>К</w:t>
      </w:r>
      <w:r w:rsidR="00BA5382" w:rsidRPr="00B65ABB">
        <w:rPr>
          <w:sz w:val="28"/>
          <w:szCs w:val="28"/>
        </w:rPr>
        <w:t xml:space="preserve">ачает, качает его ветерок. </w:t>
      </w:r>
    </w:p>
    <w:p w:rsidR="00B65ABB" w:rsidRDefault="00BA5382" w:rsidP="00BA5382">
      <w:pPr>
        <w:pStyle w:val="Default"/>
        <w:rPr>
          <w:sz w:val="28"/>
          <w:szCs w:val="28"/>
        </w:rPr>
      </w:pPr>
      <w:r w:rsidRPr="00B65ABB">
        <w:rPr>
          <w:sz w:val="28"/>
          <w:szCs w:val="28"/>
        </w:rPr>
        <w:t xml:space="preserve">Попить сладкий сок прилетел мотылёк, </w:t>
      </w:r>
    </w:p>
    <w:p w:rsidR="00BA5382" w:rsidRPr="00B65ABB" w:rsidRDefault="00B65ABB" w:rsidP="00BA5382">
      <w:pPr>
        <w:pStyle w:val="Default"/>
        <w:rPr>
          <w:sz w:val="28"/>
          <w:szCs w:val="28"/>
        </w:rPr>
      </w:pPr>
      <w:r>
        <w:rPr>
          <w:sz w:val="28"/>
          <w:szCs w:val="28"/>
        </w:rPr>
        <w:t>К</w:t>
      </w:r>
      <w:r w:rsidR="00BA5382" w:rsidRPr="00B65ABB">
        <w:rPr>
          <w:sz w:val="28"/>
          <w:szCs w:val="28"/>
        </w:rPr>
        <w:t xml:space="preserve">ачает, качает его ветерок. </w:t>
      </w:r>
    </w:p>
    <w:p w:rsidR="00B65ABB" w:rsidRDefault="00BA5382" w:rsidP="00BA5382">
      <w:pPr>
        <w:pStyle w:val="Default"/>
        <w:rPr>
          <w:sz w:val="28"/>
          <w:szCs w:val="28"/>
        </w:rPr>
      </w:pPr>
      <w:r w:rsidRPr="00B65ABB">
        <w:rPr>
          <w:sz w:val="28"/>
          <w:szCs w:val="28"/>
        </w:rPr>
        <w:t xml:space="preserve">За мёдом к цветку прилетела пчела, </w:t>
      </w:r>
    </w:p>
    <w:p w:rsidR="00BA5382" w:rsidRPr="00B65ABB" w:rsidRDefault="00B65ABB" w:rsidP="00BA5382">
      <w:pPr>
        <w:pStyle w:val="Default"/>
        <w:rPr>
          <w:sz w:val="28"/>
          <w:szCs w:val="28"/>
        </w:rPr>
      </w:pPr>
      <w:r>
        <w:rPr>
          <w:sz w:val="28"/>
          <w:szCs w:val="28"/>
        </w:rPr>
        <w:t>Ч</w:t>
      </w:r>
      <w:r w:rsidR="00BA5382" w:rsidRPr="00B65ABB">
        <w:rPr>
          <w:sz w:val="28"/>
          <w:szCs w:val="28"/>
        </w:rPr>
        <w:t xml:space="preserve">уть-чуть покачалась и мёд собрала. </w:t>
      </w:r>
    </w:p>
    <w:p w:rsidR="00BA5382" w:rsidRPr="00B65ABB" w:rsidRDefault="00BA5382" w:rsidP="00BA5382">
      <w:pPr>
        <w:pStyle w:val="Default"/>
        <w:rPr>
          <w:sz w:val="28"/>
          <w:szCs w:val="28"/>
        </w:rPr>
      </w:pPr>
      <w:r w:rsidRPr="00B65ABB">
        <w:rPr>
          <w:sz w:val="28"/>
          <w:szCs w:val="28"/>
        </w:rPr>
        <w:t xml:space="preserve">Но вот улетели пчела, мотылёк, жучок убежал и остался цветок. </w:t>
      </w:r>
    </w:p>
    <w:p w:rsidR="00BA5382" w:rsidRPr="00B65ABB" w:rsidRDefault="00BA5382" w:rsidP="00BA5382">
      <w:pPr>
        <w:pStyle w:val="Default"/>
        <w:rPr>
          <w:sz w:val="28"/>
          <w:szCs w:val="28"/>
        </w:rPr>
      </w:pPr>
      <w:r w:rsidRPr="00B65ABB">
        <w:rPr>
          <w:sz w:val="28"/>
          <w:szCs w:val="28"/>
        </w:rPr>
        <w:lastRenderedPageBreak/>
        <w:t xml:space="preserve">На солнышке </w:t>
      </w:r>
      <w:proofErr w:type="gramStart"/>
      <w:r w:rsidRPr="00B65ABB">
        <w:rPr>
          <w:sz w:val="28"/>
          <w:szCs w:val="28"/>
        </w:rPr>
        <w:t>греясь</w:t>
      </w:r>
      <w:proofErr w:type="gramEnd"/>
      <w:r w:rsidRPr="00B65ABB">
        <w:rPr>
          <w:sz w:val="28"/>
          <w:szCs w:val="28"/>
        </w:rPr>
        <w:t xml:space="preserve"> он будет стоять, </w:t>
      </w:r>
    </w:p>
    <w:p w:rsidR="00BA5382" w:rsidRDefault="00BA5382" w:rsidP="00BA5382">
      <w:pPr>
        <w:pStyle w:val="ac"/>
        <w:rPr>
          <w:rFonts w:ascii="Times New Roman" w:hAnsi="Times New Roman" w:cs="Times New Roman"/>
          <w:sz w:val="28"/>
          <w:szCs w:val="28"/>
        </w:rPr>
      </w:pPr>
      <w:r w:rsidRPr="00B65ABB">
        <w:rPr>
          <w:rFonts w:ascii="Times New Roman" w:hAnsi="Times New Roman" w:cs="Times New Roman"/>
          <w:sz w:val="28"/>
          <w:szCs w:val="28"/>
        </w:rPr>
        <w:t>А солнце зайдёт</w:t>
      </w:r>
      <w:r w:rsidR="00B65ABB">
        <w:rPr>
          <w:rFonts w:ascii="Times New Roman" w:hAnsi="Times New Roman" w:cs="Times New Roman"/>
          <w:sz w:val="28"/>
          <w:szCs w:val="28"/>
        </w:rPr>
        <w:t>,</w:t>
      </w:r>
      <w:r w:rsidRPr="00B65ABB">
        <w:rPr>
          <w:rFonts w:ascii="Times New Roman" w:hAnsi="Times New Roman" w:cs="Times New Roman"/>
          <w:sz w:val="28"/>
          <w:szCs w:val="28"/>
        </w:rPr>
        <w:t xml:space="preserve"> наш цветок будет спать. </w:t>
      </w:r>
    </w:p>
    <w:p w:rsidR="00B65ABB" w:rsidRPr="00B65ABB" w:rsidRDefault="00B65ABB" w:rsidP="00BA5382">
      <w:pPr>
        <w:pStyle w:val="ac"/>
        <w:rPr>
          <w:rFonts w:ascii="Times New Roman" w:hAnsi="Times New Roman" w:cs="Times New Roman"/>
          <w:b/>
          <w:i/>
          <w:sz w:val="28"/>
          <w:szCs w:val="28"/>
        </w:rPr>
      </w:pPr>
      <w:r w:rsidRPr="00B65ABB">
        <w:rPr>
          <w:rFonts w:ascii="Times New Roman" w:hAnsi="Times New Roman" w:cs="Times New Roman"/>
          <w:b/>
          <w:i/>
          <w:sz w:val="28"/>
          <w:szCs w:val="28"/>
        </w:rPr>
        <w:t>«Насекомые»</w:t>
      </w:r>
    </w:p>
    <w:p w:rsidR="00B65ABB" w:rsidRDefault="00B65ABB"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Прилетела к нам вчера полосатая пчела,</w:t>
      </w:r>
      <w:r w:rsidR="00CA1ADA">
        <w:rPr>
          <w:rFonts w:ascii="Times New Roman" w:hAnsi="Times New Roman" w:cs="Times New Roman"/>
          <w:bCs/>
          <w:iCs/>
          <w:sz w:val="28"/>
          <w:szCs w:val="28"/>
          <w:shd w:val="clear" w:color="auto" w:fill="FFFFFF"/>
        </w:rPr>
        <w:t xml:space="preserve"> / </w:t>
      </w:r>
      <w:r w:rsidR="00CA1ADA" w:rsidRPr="00CA1ADA">
        <w:rPr>
          <w:rFonts w:ascii="Times New Roman" w:hAnsi="Times New Roman" w:cs="Times New Roman"/>
          <w:bCs/>
          <w:i/>
          <w:iCs/>
          <w:sz w:val="28"/>
          <w:szCs w:val="28"/>
          <w:shd w:val="clear" w:color="auto" w:fill="FFFFFF"/>
        </w:rPr>
        <w:t>машут руками</w:t>
      </w:r>
    </w:p>
    <w:p w:rsidR="00B65ABB" w:rsidRDefault="00B65ABB"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А за нею </w:t>
      </w:r>
      <w:proofErr w:type="spellStart"/>
      <w:r>
        <w:rPr>
          <w:rFonts w:ascii="Times New Roman" w:hAnsi="Times New Roman" w:cs="Times New Roman"/>
          <w:bCs/>
          <w:iCs/>
          <w:sz w:val="28"/>
          <w:szCs w:val="28"/>
          <w:shd w:val="clear" w:color="auto" w:fill="FFFFFF"/>
        </w:rPr>
        <w:t>шмель-шмелек</w:t>
      </w:r>
      <w:proofErr w:type="spellEnd"/>
    </w:p>
    <w:p w:rsidR="00B65ABB" w:rsidRDefault="00B65ABB"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И веселый мотылек,</w:t>
      </w:r>
    </w:p>
    <w:p w:rsidR="00B65ABB" w:rsidRDefault="00B65ABB"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Два жука и </w:t>
      </w:r>
      <w:r w:rsidR="00CA1ADA">
        <w:rPr>
          <w:rFonts w:ascii="Times New Roman" w:hAnsi="Times New Roman" w:cs="Times New Roman"/>
          <w:bCs/>
          <w:iCs/>
          <w:sz w:val="28"/>
          <w:szCs w:val="28"/>
          <w:shd w:val="clear" w:color="auto" w:fill="FFFFFF"/>
        </w:rPr>
        <w:t xml:space="preserve">стрекоза, </w:t>
      </w:r>
    </w:p>
    <w:p w:rsidR="00CA1ADA" w:rsidRDefault="00CA1ADA"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Как фонарики глаза</w:t>
      </w:r>
      <w:proofErr w:type="gramStart"/>
      <w:r>
        <w:rPr>
          <w:rFonts w:ascii="Times New Roman" w:hAnsi="Times New Roman" w:cs="Times New Roman"/>
          <w:bCs/>
          <w:iCs/>
          <w:sz w:val="28"/>
          <w:szCs w:val="28"/>
          <w:shd w:val="clear" w:color="auto" w:fill="FFFFFF"/>
        </w:rPr>
        <w:t>.</w:t>
      </w:r>
      <w:proofErr w:type="gramEnd"/>
      <w:r>
        <w:rPr>
          <w:rFonts w:ascii="Times New Roman" w:hAnsi="Times New Roman" w:cs="Times New Roman"/>
          <w:bCs/>
          <w:iCs/>
          <w:sz w:val="28"/>
          <w:szCs w:val="28"/>
          <w:shd w:val="clear" w:color="auto" w:fill="FFFFFF"/>
        </w:rPr>
        <w:t xml:space="preserve"> / «</w:t>
      </w:r>
      <w:proofErr w:type="gramStart"/>
      <w:r w:rsidRPr="00CA1ADA">
        <w:rPr>
          <w:rFonts w:ascii="Times New Roman" w:hAnsi="Times New Roman" w:cs="Times New Roman"/>
          <w:bCs/>
          <w:i/>
          <w:iCs/>
          <w:sz w:val="28"/>
          <w:szCs w:val="28"/>
          <w:shd w:val="clear" w:color="auto" w:fill="FFFFFF"/>
        </w:rPr>
        <w:t>о</w:t>
      </w:r>
      <w:proofErr w:type="gramEnd"/>
      <w:r w:rsidRPr="00CA1ADA">
        <w:rPr>
          <w:rFonts w:ascii="Times New Roman" w:hAnsi="Times New Roman" w:cs="Times New Roman"/>
          <w:bCs/>
          <w:i/>
          <w:iCs/>
          <w:sz w:val="28"/>
          <w:szCs w:val="28"/>
          <w:shd w:val="clear" w:color="auto" w:fill="FFFFFF"/>
        </w:rPr>
        <w:t>чки» пальцами</w:t>
      </w:r>
    </w:p>
    <w:p w:rsidR="00CA1ADA" w:rsidRDefault="00CA1ADA"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Полетали, </w:t>
      </w:r>
      <w:proofErr w:type="gramStart"/>
      <w:r>
        <w:rPr>
          <w:rFonts w:ascii="Times New Roman" w:hAnsi="Times New Roman" w:cs="Times New Roman"/>
          <w:bCs/>
          <w:iCs/>
          <w:sz w:val="28"/>
          <w:szCs w:val="28"/>
          <w:shd w:val="clear" w:color="auto" w:fill="FFFFFF"/>
        </w:rPr>
        <w:t>полетали</w:t>
      </w:r>
      <w:proofErr w:type="gramEnd"/>
      <w:r>
        <w:rPr>
          <w:rFonts w:ascii="Times New Roman" w:hAnsi="Times New Roman" w:cs="Times New Roman"/>
          <w:bCs/>
          <w:iCs/>
          <w:sz w:val="28"/>
          <w:szCs w:val="28"/>
          <w:shd w:val="clear" w:color="auto" w:fill="FFFFFF"/>
        </w:rPr>
        <w:t xml:space="preserve">  / </w:t>
      </w:r>
      <w:r w:rsidRPr="00CA1ADA">
        <w:rPr>
          <w:rFonts w:ascii="Times New Roman" w:hAnsi="Times New Roman" w:cs="Times New Roman"/>
          <w:bCs/>
          <w:i/>
          <w:iCs/>
          <w:sz w:val="28"/>
          <w:szCs w:val="28"/>
          <w:shd w:val="clear" w:color="auto" w:fill="FFFFFF"/>
        </w:rPr>
        <w:t>машут руками</w:t>
      </w:r>
    </w:p>
    <w:p w:rsidR="00CA1ADA" w:rsidRPr="00B65ABB" w:rsidRDefault="00CA1ADA" w:rsidP="00BA5382">
      <w:pPr>
        <w:pStyle w:val="ac"/>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От усталости упали</w:t>
      </w:r>
      <w:proofErr w:type="gramStart"/>
      <w:r>
        <w:rPr>
          <w:rFonts w:ascii="Times New Roman" w:hAnsi="Times New Roman" w:cs="Times New Roman"/>
          <w:bCs/>
          <w:iCs/>
          <w:sz w:val="28"/>
          <w:szCs w:val="28"/>
          <w:shd w:val="clear" w:color="auto" w:fill="FFFFFF"/>
        </w:rPr>
        <w:t>.</w:t>
      </w:r>
      <w:proofErr w:type="gramEnd"/>
      <w:r>
        <w:rPr>
          <w:rFonts w:ascii="Times New Roman" w:hAnsi="Times New Roman" w:cs="Times New Roman"/>
          <w:bCs/>
          <w:iCs/>
          <w:sz w:val="28"/>
          <w:szCs w:val="28"/>
          <w:shd w:val="clear" w:color="auto" w:fill="FFFFFF"/>
        </w:rPr>
        <w:t xml:space="preserve"> /</w:t>
      </w:r>
      <w:proofErr w:type="gramStart"/>
      <w:r w:rsidRPr="00CA1ADA">
        <w:rPr>
          <w:rFonts w:ascii="Times New Roman" w:hAnsi="Times New Roman" w:cs="Times New Roman"/>
          <w:bCs/>
          <w:i/>
          <w:iCs/>
          <w:sz w:val="28"/>
          <w:szCs w:val="28"/>
          <w:shd w:val="clear" w:color="auto" w:fill="FFFFFF"/>
        </w:rPr>
        <w:t>р</w:t>
      </w:r>
      <w:proofErr w:type="gramEnd"/>
      <w:r w:rsidRPr="00CA1ADA">
        <w:rPr>
          <w:rFonts w:ascii="Times New Roman" w:hAnsi="Times New Roman" w:cs="Times New Roman"/>
          <w:bCs/>
          <w:i/>
          <w:iCs/>
          <w:sz w:val="28"/>
          <w:szCs w:val="28"/>
          <w:shd w:val="clear" w:color="auto" w:fill="FFFFFF"/>
        </w:rPr>
        <w:t>оняют руки вниз, хлопая себя по бокам</w:t>
      </w:r>
    </w:p>
    <w:p w:rsidR="00CA1ADA" w:rsidRPr="007C20B1" w:rsidRDefault="00984894" w:rsidP="00984894">
      <w:pPr>
        <w:pStyle w:val="ac"/>
        <w:rPr>
          <w:rStyle w:val="apple-converted-space"/>
          <w:rFonts w:ascii="Times New Roman" w:hAnsi="Times New Roman" w:cs="Times New Roman"/>
          <w:b/>
          <w:sz w:val="28"/>
          <w:szCs w:val="28"/>
        </w:rPr>
      </w:pPr>
      <w:r>
        <w:rPr>
          <w:rFonts w:ascii="Times New Roman" w:hAnsi="Times New Roman" w:cs="Times New Roman"/>
          <w:b/>
          <w:sz w:val="28"/>
          <w:szCs w:val="28"/>
        </w:rPr>
        <w:t>4.</w:t>
      </w:r>
      <w:r w:rsidR="00223F02" w:rsidRPr="004E202D">
        <w:rPr>
          <w:rFonts w:ascii="Times New Roman" w:hAnsi="Times New Roman" w:cs="Times New Roman"/>
          <w:b/>
          <w:i/>
          <w:iCs/>
          <w:sz w:val="28"/>
          <w:szCs w:val="28"/>
          <w:shd w:val="clear" w:color="auto" w:fill="FFFFFF"/>
        </w:rPr>
        <w:t>Фонопедическое</w:t>
      </w:r>
      <w:r w:rsidR="004E202D">
        <w:rPr>
          <w:rFonts w:ascii="Times New Roman" w:hAnsi="Times New Roman" w:cs="Times New Roman"/>
          <w:b/>
          <w:i/>
          <w:iCs/>
          <w:sz w:val="28"/>
          <w:szCs w:val="28"/>
          <w:shd w:val="clear" w:color="auto" w:fill="FFFFFF"/>
        </w:rPr>
        <w:t xml:space="preserve"> </w:t>
      </w:r>
      <w:r w:rsidR="00223F02" w:rsidRPr="004E202D">
        <w:rPr>
          <w:rFonts w:ascii="Times New Roman" w:hAnsi="Times New Roman" w:cs="Times New Roman"/>
          <w:b/>
          <w:i/>
          <w:iCs/>
          <w:sz w:val="28"/>
          <w:szCs w:val="28"/>
          <w:shd w:val="clear" w:color="auto" w:fill="FFFFFF"/>
        </w:rPr>
        <w:t xml:space="preserve"> упр</w:t>
      </w:r>
      <w:r w:rsidR="004E202D">
        <w:rPr>
          <w:rFonts w:ascii="Times New Roman" w:hAnsi="Times New Roman" w:cs="Times New Roman"/>
          <w:b/>
          <w:i/>
          <w:iCs/>
          <w:sz w:val="28"/>
          <w:szCs w:val="28"/>
          <w:shd w:val="clear" w:color="auto" w:fill="FFFFFF"/>
        </w:rPr>
        <w:t>ажнение</w:t>
      </w:r>
      <w:r w:rsidR="00223F02" w:rsidRPr="004E202D">
        <w:rPr>
          <w:rStyle w:val="apple-converted-space"/>
          <w:rFonts w:ascii="Times New Roman" w:hAnsi="Times New Roman" w:cs="Times New Roman"/>
          <w:b/>
          <w:i/>
          <w:iCs/>
          <w:sz w:val="28"/>
          <w:szCs w:val="28"/>
          <w:shd w:val="clear" w:color="auto" w:fill="FFFFFF"/>
        </w:rPr>
        <w:t> </w:t>
      </w:r>
      <w:r w:rsidR="00223F02" w:rsidRPr="004E202D">
        <w:rPr>
          <w:rFonts w:ascii="Times New Roman" w:hAnsi="Times New Roman" w:cs="Times New Roman"/>
          <w:b/>
          <w:i/>
          <w:iCs/>
          <w:sz w:val="28"/>
          <w:szCs w:val="28"/>
          <w:shd w:val="clear" w:color="auto" w:fill="FFFFFF"/>
        </w:rPr>
        <w:t>«</w:t>
      </w:r>
      <w:r w:rsidR="00223F02" w:rsidRPr="004E202D">
        <w:rPr>
          <w:rFonts w:ascii="Times New Roman" w:hAnsi="Times New Roman" w:cs="Times New Roman"/>
          <w:b/>
          <w:bCs/>
          <w:i/>
          <w:iCs/>
          <w:sz w:val="28"/>
          <w:szCs w:val="28"/>
          <w:shd w:val="clear" w:color="auto" w:fill="FFFFFF"/>
        </w:rPr>
        <w:t>Муха»</w:t>
      </w:r>
      <w:r w:rsidR="00223F02" w:rsidRPr="004E202D">
        <w:rPr>
          <w:rStyle w:val="apple-converted-space"/>
          <w:rFonts w:ascii="Times New Roman" w:hAnsi="Times New Roman" w:cs="Times New Roman"/>
          <w:b/>
          <w:i/>
          <w:iCs/>
          <w:sz w:val="28"/>
          <w:szCs w:val="28"/>
          <w:shd w:val="clear" w:color="auto" w:fill="FFFFFF"/>
        </w:rPr>
        <w:t> </w:t>
      </w:r>
    </w:p>
    <w:p w:rsidR="00CA1ADA" w:rsidRDefault="00CA1ADA" w:rsidP="00984894">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Над медведем, возле уха</w:t>
      </w:r>
    </w:p>
    <w:p w:rsidR="00CA1ADA" w:rsidRDefault="00CA1ADA" w:rsidP="00984894">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Целый час жужжала муха</w:t>
      </w:r>
    </w:p>
    <w:p w:rsidR="00CA1ADA" w:rsidRPr="00CA1ADA" w:rsidRDefault="00CA1ADA" w:rsidP="00984894">
      <w:pPr>
        <w:pStyle w:val="ac"/>
        <w:rPr>
          <w:rStyle w:val="apple-converted-space"/>
          <w:rFonts w:ascii="Times New Roman" w:hAnsi="Times New Roman" w:cs="Times New Roman"/>
          <w:i/>
          <w:iCs/>
          <w:sz w:val="28"/>
          <w:szCs w:val="28"/>
          <w:shd w:val="clear" w:color="auto" w:fill="FFFFFF"/>
        </w:rPr>
      </w:pPr>
      <w:r>
        <w:rPr>
          <w:rStyle w:val="apple-converted-space"/>
          <w:rFonts w:ascii="Times New Roman" w:hAnsi="Times New Roman" w:cs="Times New Roman"/>
          <w:iCs/>
          <w:sz w:val="28"/>
          <w:szCs w:val="28"/>
          <w:shd w:val="clear" w:color="auto" w:fill="FFFFFF"/>
        </w:rPr>
        <w:t>«Ж-Ж-Ж-Ж»  /</w:t>
      </w:r>
      <w:r w:rsidRPr="00CA1ADA">
        <w:rPr>
          <w:rStyle w:val="apple-converted-space"/>
          <w:rFonts w:ascii="Times New Roman" w:hAnsi="Times New Roman" w:cs="Times New Roman"/>
          <w:i/>
          <w:iCs/>
          <w:sz w:val="28"/>
          <w:szCs w:val="28"/>
          <w:shd w:val="clear" w:color="auto" w:fill="FFFFFF"/>
        </w:rPr>
        <w:t>низким голосом</w:t>
      </w:r>
    </w:p>
    <w:p w:rsidR="00CA1ADA" w:rsidRDefault="00CA1ADA" w:rsidP="00984894">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Комары летят, летят</w:t>
      </w:r>
    </w:p>
    <w:p w:rsidR="00CA1ADA" w:rsidRDefault="00CA1ADA" w:rsidP="00984894">
      <w:pPr>
        <w:pStyle w:val="ac"/>
        <w:rPr>
          <w:rStyle w:val="apple-converted-space"/>
          <w:rFonts w:ascii="Times New Roman" w:hAnsi="Times New Roman" w:cs="Times New Roman"/>
          <w:i/>
          <w:iCs/>
          <w:sz w:val="28"/>
          <w:szCs w:val="28"/>
          <w:shd w:val="clear" w:color="auto" w:fill="FFFFFF"/>
        </w:rPr>
      </w:pPr>
      <w:r>
        <w:rPr>
          <w:rStyle w:val="apple-converted-space"/>
          <w:rFonts w:ascii="Times New Roman" w:hAnsi="Times New Roman" w:cs="Times New Roman"/>
          <w:iCs/>
          <w:sz w:val="28"/>
          <w:szCs w:val="28"/>
          <w:shd w:val="clear" w:color="auto" w:fill="FFFFFF"/>
        </w:rPr>
        <w:t>И пищат: «З-З-З-З» /</w:t>
      </w:r>
      <w:r w:rsidRPr="00CA1ADA">
        <w:rPr>
          <w:rStyle w:val="apple-converted-space"/>
          <w:rFonts w:ascii="Times New Roman" w:hAnsi="Times New Roman" w:cs="Times New Roman"/>
          <w:i/>
          <w:iCs/>
          <w:sz w:val="28"/>
          <w:szCs w:val="28"/>
          <w:shd w:val="clear" w:color="auto" w:fill="FFFFFF"/>
        </w:rPr>
        <w:t>высоким голосом</w:t>
      </w:r>
    </w:p>
    <w:p w:rsidR="00CA1ADA" w:rsidRDefault="00CA1ADA" w:rsidP="00984894">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«Ж-Ж-Ж-Ж»  /</w:t>
      </w:r>
      <w:r w:rsidRPr="00CA1ADA">
        <w:rPr>
          <w:rStyle w:val="apple-converted-space"/>
          <w:rFonts w:ascii="Times New Roman" w:hAnsi="Times New Roman" w:cs="Times New Roman"/>
          <w:i/>
          <w:iCs/>
          <w:sz w:val="28"/>
          <w:szCs w:val="28"/>
          <w:shd w:val="clear" w:color="auto" w:fill="FFFFFF"/>
        </w:rPr>
        <w:t xml:space="preserve"> низким голосом</w:t>
      </w:r>
    </w:p>
    <w:p w:rsidR="00BD2130" w:rsidRPr="00BD2130" w:rsidRDefault="00CA1ADA" w:rsidP="00984894">
      <w:pPr>
        <w:pStyle w:val="ac"/>
        <w:rPr>
          <w:rFonts w:ascii="Times New Roman" w:hAnsi="Times New Roman" w:cs="Times New Roman"/>
          <w:i/>
          <w:sz w:val="28"/>
          <w:szCs w:val="28"/>
          <w:shd w:val="clear" w:color="auto" w:fill="FFFFFF"/>
        </w:rPr>
      </w:pPr>
      <w:r>
        <w:rPr>
          <w:rStyle w:val="apple-converted-space"/>
          <w:rFonts w:ascii="Times New Roman" w:hAnsi="Times New Roman" w:cs="Times New Roman"/>
          <w:iCs/>
          <w:sz w:val="28"/>
          <w:szCs w:val="28"/>
          <w:shd w:val="clear" w:color="auto" w:fill="FFFFFF"/>
        </w:rPr>
        <w:t>«З-З-З-З» /</w:t>
      </w:r>
      <w:r w:rsidRPr="00CA1ADA">
        <w:rPr>
          <w:rStyle w:val="apple-converted-space"/>
          <w:rFonts w:ascii="Times New Roman" w:hAnsi="Times New Roman" w:cs="Times New Roman"/>
          <w:i/>
          <w:iCs/>
          <w:sz w:val="28"/>
          <w:szCs w:val="28"/>
          <w:shd w:val="clear" w:color="auto" w:fill="FFFFFF"/>
        </w:rPr>
        <w:t>высоким голосом</w:t>
      </w:r>
      <w:r w:rsidR="00223F02" w:rsidRPr="00125C6A">
        <w:rPr>
          <w:rFonts w:ascii="Times New Roman" w:hAnsi="Times New Roman" w:cs="Times New Roman"/>
          <w:sz w:val="28"/>
          <w:szCs w:val="28"/>
        </w:rPr>
        <w:br/>
      </w:r>
      <w:r w:rsidR="00223F02" w:rsidRPr="00E4061C">
        <w:rPr>
          <w:rFonts w:ascii="Times New Roman" w:hAnsi="Times New Roman" w:cs="Times New Roman"/>
          <w:b/>
          <w:bCs/>
          <w:i/>
          <w:iCs/>
          <w:sz w:val="28"/>
          <w:szCs w:val="28"/>
          <w:shd w:val="clear" w:color="auto" w:fill="FFFFFF"/>
        </w:rPr>
        <w:t>5.</w:t>
      </w:r>
      <w:r w:rsidR="00223F02" w:rsidRPr="00E4061C">
        <w:rPr>
          <w:rStyle w:val="apple-converted-space"/>
          <w:rFonts w:ascii="Times New Roman" w:hAnsi="Times New Roman" w:cs="Times New Roman"/>
          <w:b/>
          <w:bCs/>
          <w:i/>
          <w:iCs/>
          <w:sz w:val="28"/>
          <w:szCs w:val="28"/>
          <w:shd w:val="clear" w:color="auto" w:fill="FFFFFF"/>
        </w:rPr>
        <w:t> </w:t>
      </w:r>
      <w:r w:rsidR="00BD2130">
        <w:rPr>
          <w:rFonts w:ascii="Times New Roman" w:hAnsi="Times New Roman" w:cs="Times New Roman"/>
          <w:b/>
          <w:i/>
          <w:iCs/>
          <w:sz w:val="28"/>
          <w:szCs w:val="28"/>
          <w:shd w:val="clear" w:color="auto" w:fill="FFFFFF"/>
        </w:rPr>
        <w:t xml:space="preserve">ПОДВИЖНАЯ ИГРА </w:t>
      </w:r>
      <w:r w:rsidR="00E4061C">
        <w:rPr>
          <w:rFonts w:ascii="Times New Roman" w:hAnsi="Times New Roman" w:cs="Times New Roman"/>
          <w:b/>
          <w:i/>
          <w:iCs/>
          <w:sz w:val="28"/>
          <w:szCs w:val="28"/>
          <w:shd w:val="clear" w:color="auto" w:fill="FFFFFF"/>
        </w:rPr>
        <w:t xml:space="preserve"> </w:t>
      </w:r>
      <w:r w:rsidR="00223F02" w:rsidRPr="00E4061C">
        <w:rPr>
          <w:rFonts w:ascii="Times New Roman" w:hAnsi="Times New Roman" w:cs="Times New Roman"/>
          <w:b/>
          <w:bCs/>
          <w:i/>
          <w:iCs/>
          <w:sz w:val="28"/>
          <w:szCs w:val="28"/>
          <w:shd w:val="clear" w:color="auto" w:fill="FFFFFF"/>
        </w:rPr>
        <w:t>«ЖУКИ</w:t>
      </w:r>
      <w:r w:rsidR="00BD2130">
        <w:rPr>
          <w:rFonts w:ascii="Times New Roman" w:hAnsi="Times New Roman" w:cs="Times New Roman"/>
          <w:b/>
          <w:bCs/>
          <w:i/>
          <w:iCs/>
          <w:sz w:val="28"/>
          <w:szCs w:val="28"/>
          <w:shd w:val="clear" w:color="auto" w:fill="FFFFFF"/>
        </w:rPr>
        <w:t xml:space="preserve"> И </w:t>
      </w:r>
      <w:r w:rsidR="00223F02" w:rsidRPr="00E4061C">
        <w:rPr>
          <w:rStyle w:val="apple-converted-space"/>
          <w:rFonts w:ascii="Times New Roman" w:hAnsi="Times New Roman" w:cs="Times New Roman"/>
          <w:b/>
          <w:i/>
          <w:iCs/>
          <w:sz w:val="28"/>
          <w:szCs w:val="28"/>
          <w:shd w:val="clear" w:color="auto" w:fill="FFFFFF"/>
        </w:rPr>
        <w:t> </w:t>
      </w:r>
      <w:r w:rsidR="00BD2130" w:rsidRPr="00E4061C">
        <w:rPr>
          <w:rFonts w:ascii="Times New Roman" w:hAnsi="Times New Roman" w:cs="Times New Roman"/>
          <w:b/>
          <w:bCs/>
          <w:i/>
          <w:iCs/>
          <w:sz w:val="28"/>
          <w:szCs w:val="28"/>
          <w:shd w:val="clear" w:color="auto" w:fill="FFFFFF"/>
        </w:rPr>
        <w:t>КОМАР</w:t>
      </w:r>
      <w:r w:rsidR="00BD2130">
        <w:rPr>
          <w:rFonts w:ascii="Times New Roman" w:hAnsi="Times New Roman" w:cs="Times New Roman"/>
          <w:b/>
          <w:bCs/>
          <w:i/>
          <w:iCs/>
          <w:sz w:val="28"/>
          <w:szCs w:val="28"/>
          <w:shd w:val="clear" w:color="auto" w:fill="FFFFFF"/>
        </w:rPr>
        <w:t>Ы</w:t>
      </w:r>
      <w:r w:rsidR="00BD2130" w:rsidRPr="00E4061C">
        <w:rPr>
          <w:rFonts w:ascii="Times New Roman" w:hAnsi="Times New Roman" w:cs="Times New Roman"/>
          <w:b/>
          <w:bCs/>
          <w:i/>
          <w:iCs/>
          <w:sz w:val="28"/>
          <w:szCs w:val="28"/>
          <w:shd w:val="clear" w:color="auto" w:fill="FFFFFF"/>
        </w:rPr>
        <w:t>»</w:t>
      </w:r>
      <w:r w:rsidR="00BD2130" w:rsidRPr="00E4061C">
        <w:rPr>
          <w:rStyle w:val="apple-converted-space"/>
          <w:rFonts w:ascii="Times New Roman" w:hAnsi="Times New Roman" w:cs="Times New Roman"/>
          <w:b/>
          <w:i/>
          <w:iCs/>
          <w:sz w:val="28"/>
          <w:szCs w:val="28"/>
          <w:shd w:val="clear" w:color="auto" w:fill="FFFFFF"/>
        </w:rPr>
        <w:t> </w:t>
      </w:r>
      <w:r w:rsidR="00223F02" w:rsidRPr="00E4061C">
        <w:rPr>
          <w:rFonts w:ascii="Times New Roman" w:hAnsi="Times New Roman" w:cs="Times New Roman"/>
          <w:b/>
          <w:sz w:val="28"/>
          <w:szCs w:val="28"/>
        </w:rPr>
        <w:br/>
      </w:r>
      <w:r w:rsidR="00BD2130" w:rsidRPr="00BD2130">
        <w:rPr>
          <w:rFonts w:ascii="Times New Roman" w:hAnsi="Times New Roman" w:cs="Times New Roman"/>
          <w:i/>
          <w:sz w:val="28"/>
          <w:szCs w:val="28"/>
          <w:shd w:val="clear" w:color="auto" w:fill="FFFFFF"/>
        </w:rPr>
        <w:t>Дети делятся на две команды: жук</w:t>
      </w:r>
      <w:proofErr w:type="gramStart"/>
      <w:r w:rsidR="00BD2130" w:rsidRPr="00BD2130">
        <w:rPr>
          <w:rFonts w:ascii="Times New Roman" w:hAnsi="Times New Roman" w:cs="Times New Roman"/>
          <w:i/>
          <w:sz w:val="28"/>
          <w:szCs w:val="28"/>
          <w:shd w:val="clear" w:color="auto" w:fill="FFFFFF"/>
        </w:rPr>
        <w:t>и</w:t>
      </w:r>
      <w:r w:rsidR="00BD2130">
        <w:rPr>
          <w:rFonts w:ascii="Times New Roman" w:hAnsi="Times New Roman" w:cs="Times New Roman"/>
          <w:i/>
          <w:sz w:val="28"/>
          <w:szCs w:val="28"/>
          <w:shd w:val="clear" w:color="auto" w:fill="FFFFFF"/>
        </w:rPr>
        <w:t>(</w:t>
      </w:r>
      <w:proofErr w:type="gramEnd"/>
      <w:r w:rsidR="00BD2130">
        <w:rPr>
          <w:rFonts w:ascii="Times New Roman" w:hAnsi="Times New Roman" w:cs="Times New Roman"/>
          <w:i/>
          <w:sz w:val="28"/>
          <w:szCs w:val="28"/>
          <w:shd w:val="clear" w:color="auto" w:fill="FFFFFF"/>
        </w:rPr>
        <w:t>с одной стороны)</w:t>
      </w:r>
      <w:r w:rsidR="00BD2130" w:rsidRPr="00BD2130">
        <w:rPr>
          <w:rFonts w:ascii="Times New Roman" w:hAnsi="Times New Roman" w:cs="Times New Roman"/>
          <w:i/>
          <w:sz w:val="28"/>
          <w:szCs w:val="28"/>
          <w:shd w:val="clear" w:color="auto" w:fill="FFFFFF"/>
        </w:rPr>
        <w:t xml:space="preserve"> и комары</w:t>
      </w:r>
      <w:r w:rsidR="00BD2130">
        <w:rPr>
          <w:rFonts w:ascii="Times New Roman" w:hAnsi="Times New Roman" w:cs="Times New Roman"/>
          <w:i/>
          <w:sz w:val="28"/>
          <w:szCs w:val="28"/>
          <w:shd w:val="clear" w:color="auto" w:fill="FFFFFF"/>
        </w:rPr>
        <w:t>(с другой).</w:t>
      </w:r>
    </w:p>
    <w:p w:rsidR="00BD2130" w:rsidRPr="00BD2130" w:rsidRDefault="00BD2130" w:rsidP="00984894">
      <w:pPr>
        <w:pStyle w:val="ac"/>
        <w:rPr>
          <w:rFonts w:ascii="Times New Roman" w:hAnsi="Times New Roman" w:cs="Times New Roman"/>
          <w:b/>
          <w:sz w:val="28"/>
          <w:szCs w:val="28"/>
          <w:shd w:val="clear" w:color="auto" w:fill="FFFFFF"/>
        </w:rPr>
      </w:pPr>
      <w:r w:rsidRPr="00BD2130">
        <w:rPr>
          <w:rFonts w:ascii="Times New Roman" w:hAnsi="Times New Roman" w:cs="Times New Roman"/>
          <w:b/>
          <w:sz w:val="28"/>
          <w:szCs w:val="28"/>
          <w:shd w:val="clear" w:color="auto" w:fill="FFFFFF"/>
          <w:lang w:val="en-US"/>
        </w:rPr>
        <w:t>I</w:t>
      </w:r>
      <w:r w:rsidRPr="00BD2130">
        <w:rPr>
          <w:rFonts w:ascii="Times New Roman" w:hAnsi="Times New Roman" w:cs="Times New Roman"/>
          <w:b/>
          <w:sz w:val="28"/>
          <w:szCs w:val="28"/>
          <w:shd w:val="clear" w:color="auto" w:fill="FFFFFF"/>
        </w:rPr>
        <w:t>.</w:t>
      </w:r>
    </w:p>
    <w:p w:rsidR="00BD2130" w:rsidRDefault="00223F02" w:rsidP="00984894">
      <w:pPr>
        <w:pStyle w:val="ac"/>
        <w:rPr>
          <w:rFonts w:ascii="Times New Roman" w:hAnsi="Times New Roman" w:cs="Times New Roman"/>
          <w:sz w:val="28"/>
          <w:szCs w:val="28"/>
          <w:shd w:val="clear" w:color="auto" w:fill="FFFFFF"/>
        </w:rPr>
      </w:pPr>
      <w:r w:rsidRPr="00125C6A">
        <w:rPr>
          <w:rFonts w:ascii="Times New Roman" w:hAnsi="Times New Roman" w:cs="Times New Roman"/>
          <w:sz w:val="28"/>
          <w:szCs w:val="28"/>
          <w:shd w:val="clear" w:color="auto" w:fill="FFFFFF"/>
        </w:rPr>
        <w:t xml:space="preserve">Мы жуки, мы жуки, </w:t>
      </w:r>
      <w:r w:rsidR="00BD2130">
        <w:rPr>
          <w:rFonts w:ascii="Times New Roman" w:hAnsi="Times New Roman" w:cs="Times New Roman"/>
          <w:sz w:val="28"/>
          <w:szCs w:val="28"/>
          <w:shd w:val="clear" w:color="auto" w:fill="FFFFFF"/>
        </w:rPr>
        <w:t>/</w:t>
      </w:r>
      <w:r w:rsidR="00BD2130" w:rsidRPr="00125C6A">
        <w:rPr>
          <w:rFonts w:ascii="Times New Roman" w:hAnsi="Times New Roman" w:cs="Times New Roman"/>
          <w:sz w:val="28"/>
          <w:szCs w:val="28"/>
        </w:rPr>
        <w:t xml:space="preserve"> </w:t>
      </w:r>
      <w:r w:rsidR="00BD2130" w:rsidRPr="00BD2130">
        <w:rPr>
          <w:rFonts w:ascii="Times New Roman" w:hAnsi="Times New Roman" w:cs="Times New Roman"/>
          <w:i/>
          <w:sz w:val="28"/>
          <w:szCs w:val="28"/>
          <w:shd w:val="clear" w:color="auto" w:fill="FFFFFF"/>
        </w:rPr>
        <w:t>продвигаются в середине зала</w:t>
      </w:r>
    </w:p>
    <w:p w:rsidR="007C20B1" w:rsidRDefault="00BD2130" w:rsidP="00984894">
      <w:pPr>
        <w:pStyle w:val="ac"/>
        <w:rPr>
          <w:rFonts w:ascii="Times New Roman" w:hAnsi="Times New Roman" w:cs="Times New Roman"/>
          <w:b/>
          <w:sz w:val="28"/>
          <w:szCs w:val="28"/>
        </w:rPr>
      </w:pPr>
      <w:r>
        <w:rPr>
          <w:rFonts w:ascii="Times New Roman" w:hAnsi="Times New Roman" w:cs="Times New Roman"/>
          <w:sz w:val="28"/>
          <w:szCs w:val="28"/>
          <w:shd w:val="clear" w:color="auto" w:fill="FFFFFF"/>
        </w:rPr>
        <w:t>М</w:t>
      </w:r>
      <w:r w:rsidR="00223F02" w:rsidRPr="00125C6A">
        <w:rPr>
          <w:rFonts w:ascii="Times New Roman" w:hAnsi="Times New Roman" w:cs="Times New Roman"/>
          <w:sz w:val="28"/>
          <w:szCs w:val="28"/>
          <w:shd w:val="clear" w:color="auto" w:fill="FFFFFF"/>
        </w:rPr>
        <w:t>ы живем у реки.</w:t>
      </w:r>
      <w:r>
        <w:rPr>
          <w:rFonts w:ascii="Times New Roman" w:hAnsi="Times New Roman" w:cs="Times New Roman"/>
          <w:sz w:val="28"/>
          <w:szCs w:val="28"/>
          <w:shd w:val="clear" w:color="auto" w:fill="FFFFFF"/>
        </w:rPr>
        <w:t xml:space="preserve"> </w:t>
      </w:r>
      <w:r w:rsidR="00223F02" w:rsidRPr="00125C6A">
        <w:rPr>
          <w:rFonts w:ascii="Times New Roman" w:hAnsi="Times New Roman" w:cs="Times New Roman"/>
          <w:sz w:val="28"/>
          <w:szCs w:val="28"/>
        </w:rPr>
        <w:br/>
      </w:r>
      <w:proofErr w:type="spellStart"/>
      <w:r w:rsidR="00223F02" w:rsidRPr="00125C6A">
        <w:rPr>
          <w:rFonts w:ascii="Times New Roman" w:hAnsi="Times New Roman" w:cs="Times New Roman"/>
          <w:sz w:val="28"/>
          <w:szCs w:val="28"/>
          <w:shd w:val="clear" w:color="auto" w:fill="FFFFFF"/>
        </w:rPr>
        <w:t>Жу-жу</w:t>
      </w:r>
      <w:proofErr w:type="spellEnd"/>
      <w:r w:rsidR="00223F02" w:rsidRPr="00125C6A">
        <w:rPr>
          <w:rFonts w:ascii="Times New Roman" w:hAnsi="Times New Roman" w:cs="Times New Roman"/>
          <w:sz w:val="28"/>
          <w:szCs w:val="28"/>
          <w:shd w:val="clear" w:color="auto" w:fill="FFFFFF"/>
        </w:rPr>
        <w:t xml:space="preserve">, </w:t>
      </w:r>
      <w:proofErr w:type="spellStart"/>
      <w:r w:rsidR="00223F02" w:rsidRPr="00125C6A">
        <w:rPr>
          <w:rFonts w:ascii="Times New Roman" w:hAnsi="Times New Roman" w:cs="Times New Roman"/>
          <w:sz w:val="28"/>
          <w:szCs w:val="28"/>
          <w:shd w:val="clear" w:color="auto" w:fill="FFFFFF"/>
        </w:rPr>
        <w:t>жу-жу-жу</w:t>
      </w:r>
      <w:proofErr w:type="spellEnd"/>
      <w:r w:rsidR="00223F02" w:rsidRPr="00125C6A">
        <w:rPr>
          <w:rFonts w:ascii="Times New Roman" w:hAnsi="Times New Roman" w:cs="Times New Roman"/>
          <w:sz w:val="28"/>
          <w:szCs w:val="28"/>
          <w:shd w:val="clear" w:color="auto" w:fill="FFFFFF"/>
        </w:rPr>
        <w:t>,</w:t>
      </w:r>
      <w:r w:rsidR="00223F02" w:rsidRPr="00125C6A">
        <w:rPr>
          <w:rFonts w:ascii="Times New Roman" w:hAnsi="Times New Roman" w:cs="Times New Roman"/>
          <w:sz w:val="28"/>
          <w:szCs w:val="28"/>
        </w:rPr>
        <w:br/>
      </w:r>
      <w:r w:rsidR="00223F02" w:rsidRPr="00125C6A">
        <w:rPr>
          <w:rFonts w:ascii="Times New Roman" w:hAnsi="Times New Roman" w:cs="Times New Roman"/>
          <w:sz w:val="28"/>
          <w:szCs w:val="28"/>
          <w:shd w:val="clear" w:color="auto" w:fill="FFFFFF"/>
        </w:rPr>
        <w:t>Мы летаем и жужжим,</w:t>
      </w:r>
      <w:r w:rsidR="00223F02" w:rsidRPr="00125C6A">
        <w:rPr>
          <w:rFonts w:ascii="Times New Roman" w:hAnsi="Times New Roman" w:cs="Times New Roman"/>
          <w:sz w:val="28"/>
          <w:szCs w:val="28"/>
        </w:rPr>
        <w:br/>
      </w:r>
      <w:r w:rsidR="00223F02" w:rsidRPr="00125C6A">
        <w:rPr>
          <w:rFonts w:ascii="Times New Roman" w:hAnsi="Times New Roman" w:cs="Times New Roman"/>
          <w:sz w:val="28"/>
          <w:szCs w:val="28"/>
          <w:shd w:val="clear" w:color="auto" w:fill="FFFFFF"/>
        </w:rPr>
        <w:t>Мы здоровьем дорожим.</w:t>
      </w:r>
      <w:r w:rsidR="00223F02" w:rsidRPr="00125C6A">
        <w:rPr>
          <w:rFonts w:ascii="Times New Roman" w:hAnsi="Times New Roman" w:cs="Times New Roman"/>
          <w:sz w:val="28"/>
          <w:szCs w:val="28"/>
        </w:rPr>
        <w:br/>
      </w:r>
      <w:proofErr w:type="spellStart"/>
      <w:r w:rsidR="00223F02" w:rsidRPr="00125C6A">
        <w:rPr>
          <w:rFonts w:ascii="Times New Roman" w:hAnsi="Times New Roman" w:cs="Times New Roman"/>
          <w:sz w:val="28"/>
          <w:szCs w:val="28"/>
          <w:shd w:val="clear" w:color="auto" w:fill="FFFFFF"/>
        </w:rPr>
        <w:t>Жу-жу</w:t>
      </w:r>
      <w:proofErr w:type="spellEnd"/>
      <w:r w:rsidR="00223F02" w:rsidRPr="00125C6A">
        <w:rPr>
          <w:rFonts w:ascii="Times New Roman" w:hAnsi="Times New Roman" w:cs="Times New Roman"/>
          <w:sz w:val="28"/>
          <w:szCs w:val="28"/>
          <w:shd w:val="clear" w:color="auto" w:fill="FFFFFF"/>
        </w:rPr>
        <w:t xml:space="preserve">, </w:t>
      </w:r>
      <w:proofErr w:type="spellStart"/>
      <w:r w:rsidR="00223F02" w:rsidRPr="00125C6A">
        <w:rPr>
          <w:rFonts w:ascii="Times New Roman" w:hAnsi="Times New Roman" w:cs="Times New Roman"/>
          <w:sz w:val="28"/>
          <w:szCs w:val="28"/>
          <w:shd w:val="clear" w:color="auto" w:fill="FFFFFF"/>
        </w:rPr>
        <w:t>жу-жу-жу</w:t>
      </w:r>
      <w:proofErr w:type="spellEnd"/>
      <w:r w:rsidR="00223F02" w:rsidRPr="00125C6A">
        <w:rPr>
          <w:rFonts w:ascii="Times New Roman" w:hAnsi="Times New Roman" w:cs="Times New Roman"/>
          <w:sz w:val="28"/>
          <w:szCs w:val="28"/>
          <w:shd w:val="clear" w:color="auto" w:fill="FFFFFF"/>
        </w:rPr>
        <w:t>.</w:t>
      </w:r>
      <w:r w:rsidRPr="00BD213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BD2130">
        <w:rPr>
          <w:rFonts w:ascii="Times New Roman" w:hAnsi="Times New Roman" w:cs="Times New Roman"/>
          <w:i/>
          <w:sz w:val="28"/>
          <w:szCs w:val="28"/>
          <w:shd w:val="clear" w:color="auto" w:fill="FFFFFF"/>
        </w:rPr>
        <w:t>останавливаются в центре</w:t>
      </w:r>
      <w:r w:rsidR="00223F02" w:rsidRPr="00125C6A">
        <w:rPr>
          <w:rFonts w:ascii="Times New Roman" w:hAnsi="Times New Roman" w:cs="Times New Roman"/>
          <w:sz w:val="28"/>
          <w:szCs w:val="28"/>
        </w:rPr>
        <w:br/>
      </w:r>
      <w:r w:rsidRPr="00BD2130">
        <w:rPr>
          <w:rFonts w:ascii="Times New Roman" w:hAnsi="Times New Roman" w:cs="Times New Roman"/>
          <w:b/>
          <w:bCs/>
          <w:iCs/>
          <w:sz w:val="28"/>
          <w:szCs w:val="28"/>
          <w:shd w:val="clear" w:color="auto" w:fill="FFFFFF"/>
          <w:lang w:val="en-US"/>
        </w:rPr>
        <w:t>II</w:t>
      </w:r>
      <w:r w:rsidRPr="00BD2130">
        <w:rPr>
          <w:rFonts w:ascii="Times New Roman" w:hAnsi="Times New Roman" w:cs="Times New Roman"/>
          <w:b/>
          <w:bCs/>
          <w:i/>
          <w:iCs/>
          <w:sz w:val="28"/>
          <w:szCs w:val="28"/>
          <w:shd w:val="clear" w:color="auto" w:fill="FFFFFF"/>
        </w:rPr>
        <w:t>.</w:t>
      </w:r>
      <w:r w:rsidR="00223F02" w:rsidRPr="00E4061C">
        <w:rPr>
          <w:rFonts w:ascii="Times New Roman" w:hAnsi="Times New Roman" w:cs="Times New Roman"/>
          <w:b/>
          <w:sz w:val="28"/>
          <w:szCs w:val="28"/>
        </w:rPr>
        <w:br/>
      </w:r>
      <w:r>
        <w:rPr>
          <w:rFonts w:ascii="Times New Roman" w:hAnsi="Times New Roman" w:cs="Times New Roman"/>
          <w:sz w:val="28"/>
          <w:szCs w:val="28"/>
          <w:shd w:val="clear" w:color="auto" w:fill="FFFFFF"/>
        </w:rPr>
        <w:t>К</w:t>
      </w:r>
      <w:r w:rsidR="00223F02" w:rsidRPr="00125C6A">
        <w:rPr>
          <w:rFonts w:ascii="Times New Roman" w:hAnsi="Times New Roman" w:cs="Times New Roman"/>
          <w:sz w:val="28"/>
          <w:szCs w:val="28"/>
          <w:shd w:val="clear" w:color="auto" w:fill="FFFFFF"/>
        </w:rPr>
        <w:t>омар</w:t>
      </w:r>
      <w:r>
        <w:rPr>
          <w:rFonts w:ascii="Times New Roman" w:hAnsi="Times New Roman" w:cs="Times New Roman"/>
          <w:sz w:val="28"/>
          <w:szCs w:val="28"/>
          <w:shd w:val="clear" w:color="auto" w:fill="FFFFFF"/>
        </w:rPr>
        <w:t>ы летя</w:t>
      </w:r>
      <w:r w:rsidR="00223F02" w:rsidRPr="00125C6A">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r w:rsidRPr="00125C6A">
        <w:rPr>
          <w:rFonts w:ascii="Times New Roman" w:hAnsi="Times New Roman" w:cs="Times New Roman"/>
          <w:sz w:val="28"/>
          <w:szCs w:val="28"/>
          <w:shd w:val="clear" w:color="auto" w:fill="FFFFFF"/>
        </w:rPr>
        <w:t>-з-з-з</w:t>
      </w:r>
      <w:proofErr w:type="spellEnd"/>
      <w:r w:rsidR="00223F02" w:rsidRPr="00125C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25C6A">
        <w:rPr>
          <w:rFonts w:ascii="Times New Roman" w:hAnsi="Times New Roman" w:cs="Times New Roman"/>
          <w:sz w:val="28"/>
          <w:szCs w:val="28"/>
        </w:rPr>
        <w:t xml:space="preserve"> </w:t>
      </w:r>
      <w:proofErr w:type="gramStart"/>
      <w:r w:rsidRPr="00BD2130">
        <w:rPr>
          <w:rFonts w:ascii="Times New Roman" w:hAnsi="Times New Roman" w:cs="Times New Roman"/>
          <w:i/>
          <w:sz w:val="28"/>
          <w:szCs w:val="28"/>
          <w:shd w:val="clear" w:color="auto" w:fill="FFFFFF"/>
        </w:rPr>
        <w:t>продвигаются в середине зала</w:t>
      </w:r>
      <w:r w:rsidR="00223F02" w:rsidRPr="00125C6A">
        <w:rPr>
          <w:rFonts w:ascii="Times New Roman" w:hAnsi="Times New Roman" w:cs="Times New Roman"/>
          <w:sz w:val="28"/>
          <w:szCs w:val="28"/>
        </w:rPr>
        <w:br/>
      </w:r>
      <w:r>
        <w:rPr>
          <w:rFonts w:ascii="Times New Roman" w:hAnsi="Times New Roman" w:cs="Times New Roman"/>
          <w:sz w:val="28"/>
          <w:szCs w:val="28"/>
          <w:shd w:val="clear" w:color="auto" w:fill="FFFFFF"/>
        </w:rPr>
        <w:t>К</w:t>
      </w:r>
      <w:r w:rsidR="00223F02" w:rsidRPr="00125C6A">
        <w:rPr>
          <w:rFonts w:ascii="Times New Roman" w:hAnsi="Times New Roman" w:cs="Times New Roman"/>
          <w:sz w:val="28"/>
          <w:szCs w:val="28"/>
          <w:shd w:val="clear" w:color="auto" w:fill="FFFFFF"/>
        </w:rPr>
        <w:t>омар</w:t>
      </w:r>
      <w:r>
        <w:rPr>
          <w:rFonts w:ascii="Times New Roman" w:hAnsi="Times New Roman" w:cs="Times New Roman"/>
          <w:sz w:val="28"/>
          <w:szCs w:val="28"/>
          <w:shd w:val="clear" w:color="auto" w:fill="FFFFFF"/>
        </w:rPr>
        <w:t>ы звеня</w:t>
      </w:r>
      <w:r w:rsidR="00223F02" w:rsidRPr="00125C6A">
        <w:rPr>
          <w:rFonts w:ascii="Times New Roman" w:hAnsi="Times New Roman" w:cs="Times New Roman"/>
          <w:sz w:val="28"/>
          <w:szCs w:val="28"/>
          <w:shd w:val="clear" w:color="auto" w:fill="FFFFFF"/>
        </w:rPr>
        <w:t>т</w:t>
      </w:r>
      <w:proofErr w:type="gramEnd"/>
      <w:r w:rsidRPr="00BD2130">
        <w:rPr>
          <w:rFonts w:ascii="Times New Roman" w:hAnsi="Times New Roman" w:cs="Times New Roman"/>
          <w:sz w:val="28"/>
          <w:szCs w:val="28"/>
          <w:shd w:val="clear" w:color="auto" w:fill="FFFFFF"/>
        </w:rPr>
        <w:t xml:space="preserve"> </w:t>
      </w:r>
      <w:proofErr w:type="spellStart"/>
      <w:r w:rsidRPr="00125C6A">
        <w:rPr>
          <w:rFonts w:ascii="Times New Roman" w:hAnsi="Times New Roman" w:cs="Times New Roman"/>
          <w:sz w:val="28"/>
          <w:szCs w:val="28"/>
          <w:shd w:val="clear" w:color="auto" w:fill="FFFFFF"/>
        </w:rPr>
        <w:t>З-з-з-з</w:t>
      </w:r>
      <w:proofErr w:type="spellEnd"/>
      <w:r w:rsidR="00223F02" w:rsidRPr="00125C6A">
        <w:rPr>
          <w:rFonts w:ascii="Times New Roman" w:hAnsi="Times New Roman" w:cs="Times New Roman"/>
          <w:sz w:val="28"/>
          <w:szCs w:val="28"/>
          <w:shd w:val="clear" w:color="auto" w:fill="FFFFFF"/>
        </w:rPr>
        <w:t>.</w:t>
      </w:r>
      <w:r w:rsidR="00223F02" w:rsidRPr="00125C6A">
        <w:rPr>
          <w:rFonts w:ascii="Times New Roman" w:hAnsi="Times New Roman" w:cs="Times New Roman"/>
          <w:sz w:val="28"/>
          <w:szCs w:val="28"/>
        </w:rPr>
        <w:br/>
      </w:r>
      <w:r>
        <w:rPr>
          <w:rFonts w:ascii="Times New Roman" w:hAnsi="Times New Roman" w:cs="Times New Roman"/>
          <w:sz w:val="28"/>
          <w:szCs w:val="28"/>
          <w:shd w:val="clear" w:color="auto" w:fill="FFFFFF"/>
        </w:rPr>
        <w:t xml:space="preserve">Я </w:t>
      </w:r>
      <w:r w:rsidR="00223F02" w:rsidRPr="00125C6A">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омарик</w:t>
      </w:r>
      <w:r w:rsidR="00223F02" w:rsidRPr="00125C6A">
        <w:rPr>
          <w:rFonts w:ascii="Times New Roman" w:hAnsi="Times New Roman" w:cs="Times New Roman"/>
          <w:sz w:val="28"/>
          <w:szCs w:val="28"/>
          <w:shd w:val="clear" w:color="auto" w:fill="FFFFFF"/>
        </w:rPr>
        <w:t xml:space="preserve"> злой!</w:t>
      </w:r>
      <w:r w:rsidR="00223F02" w:rsidRPr="00125C6A">
        <w:rPr>
          <w:rFonts w:ascii="Times New Roman" w:hAnsi="Times New Roman" w:cs="Times New Roman"/>
          <w:sz w:val="28"/>
          <w:szCs w:val="28"/>
        </w:rPr>
        <w:br/>
      </w:r>
      <w:r>
        <w:rPr>
          <w:rFonts w:ascii="Times New Roman" w:hAnsi="Times New Roman" w:cs="Times New Roman"/>
          <w:sz w:val="28"/>
          <w:szCs w:val="28"/>
          <w:shd w:val="clear" w:color="auto" w:fill="FFFFFF"/>
        </w:rPr>
        <w:t>Я гоню</w:t>
      </w:r>
      <w:r w:rsidR="00223F02" w:rsidRPr="00125C6A">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ь за тоб</w:t>
      </w:r>
      <w:r w:rsidR="00223F02" w:rsidRPr="00125C6A">
        <w:rPr>
          <w:rFonts w:ascii="Times New Roman" w:hAnsi="Times New Roman" w:cs="Times New Roman"/>
          <w:sz w:val="28"/>
          <w:szCs w:val="28"/>
          <w:shd w:val="clear" w:color="auto" w:fill="FFFFFF"/>
        </w:rPr>
        <w:t>ой!</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З-з-з-з</w:t>
      </w:r>
      <w:proofErr w:type="spellEnd"/>
      <w:r>
        <w:rPr>
          <w:rFonts w:ascii="Times New Roman" w:hAnsi="Times New Roman" w:cs="Times New Roman"/>
          <w:sz w:val="28"/>
          <w:szCs w:val="28"/>
          <w:shd w:val="clear" w:color="auto" w:fill="FFFFFF"/>
        </w:rPr>
        <w:t>/</w:t>
      </w:r>
      <w:r w:rsidRPr="007C20B1">
        <w:rPr>
          <w:rFonts w:ascii="Times New Roman" w:hAnsi="Times New Roman" w:cs="Times New Roman"/>
          <w:i/>
          <w:sz w:val="28"/>
          <w:szCs w:val="28"/>
          <w:shd w:val="clear" w:color="auto" w:fill="FFFFFF"/>
        </w:rPr>
        <w:t>догоняют одног</w:t>
      </w:r>
      <w:proofErr w:type="gramStart"/>
      <w:r w:rsidRPr="007C20B1">
        <w:rPr>
          <w:rFonts w:ascii="Times New Roman" w:hAnsi="Times New Roman" w:cs="Times New Roman"/>
          <w:i/>
          <w:sz w:val="28"/>
          <w:szCs w:val="28"/>
          <w:shd w:val="clear" w:color="auto" w:fill="FFFFFF"/>
        </w:rPr>
        <w:t>о»</w:t>
      </w:r>
      <w:proofErr w:type="gramEnd"/>
      <w:r w:rsidRPr="007C20B1">
        <w:rPr>
          <w:rFonts w:ascii="Times New Roman" w:hAnsi="Times New Roman" w:cs="Times New Roman"/>
          <w:i/>
          <w:sz w:val="28"/>
          <w:szCs w:val="28"/>
          <w:shd w:val="clear" w:color="auto" w:fill="FFFFFF"/>
        </w:rPr>
        <w:t>жука»</w:t>
      </w:r>
      <w:r w:rsidR="00223F02" w:rsidRPr="00125C6A">
        <w:rPr>
          <w:rFonts w:ascii="Times New Roman" w:hAnsi="Times New Roman" w:cs="Times New Roman"/>
          <w:sz w:val="28"/>
          <w:szCs w:val="28"/>
        </w:rPr>
        <w:br/>
      </w:r>
      <w:r w:rsidR="007C20B1">
        <w:rPr>
          <w:rFonts w:ascii="Times New Roman" w:hAnsi="Times New Roman" w:cs="Times New Roman"/>
          <w:b/>
          <w:bCs/>
          <w:i/>
          <w:iCs/>
          <w:sz w:val="28"/>
          <w:szCs w:val="28"/>
          <w:shd w:val="clear" w:color="auto" w:fill="FFFFFF"/>
        </w:rPr>
        <w:t>6</w:t>
      </w:r>
      <w:r w:rsidR="00223F02" w:rsidRPr="00E4061C">
        <w:rPr>
          <w:rFonts w:ascii="Times New Roman" w:hAnsi="Times New Roman" w:cs="Times New Roman"/>
          <w:b/>
          <w:bCs/>
          <w:i/>
          <w:iCs/>
          <w:sz w:val="28"/>
          <w:szCs w:val="28"/>
          <w:shd w:val="clear" w:color="auto" w:fill="FFFFFF"/>
        </w:rPr>
        <w:t>.</w:t>
      </w:r>
      <w:r w:rsidR="00223F02" w:rsidRPr="00E4061C">
        <w:rPr>
          <w:rStyle w:val="apple-converted-space"/>
          <w:rFonts w:ascii="Times New Roman" w:hAnsi="Times New Roman" w:cs="Times New Roman"/>
          <w:b/>
          <w:bCs/>
          <w:i/>
          <w:iCs/>
          <w:sz w:val="28"/>
          <w:szCs w:val="28"/>
          <w:shd w:val="clear" w:color="auto" w:fill="FFFFFF"/>
        </w:rPr>
        <w:t> </w:t>
      </w:r>
      <w:r w:rsidR="007C20B1">
        <w:rPr>
          <w:rFonts w:ascii="Times New Roman" w:hAnsi="Times New Roman" w:cs="Times New Roman"/>
          <w:b/>
          <w:sz w:val="28"/>
          <w:szCs w:val="28"/>
        </w:rPr>
        <w:t>АРТИКУЛЯЦИОННАЯ ГИМНАСТИКА «НАСЕКОМЫЕ»</w:t>
      </w:r>
    </w:p>
    <w:p w:rsidR="007C20B1" w:rsidRDefault="00223F02" w:rsidP="00984894">
      <w:pPr>
        <w:pStyle w:val="ac"/>
        <w:rPr>
          <w:rFonts w:ascii="Times New Roman" w:hAnsi="Times New Roman" w:cs="Times New Roman"/>
          <w:sz w:val="28"/>
          <w:szCs w:val="28"/>
        </w:rPr>
      </w:pPr>
      <w:r w:rsidRPr="00E4061C">
        <w:rPr>
          <w:rFonts w:ascii="Times New Roman" w:hAnsi="Times New Roman" w:cs="Times New Roman"/>
          <w:b/>
          <w:i/>
          <w:iCs/>
          <w:sz w:val="28"/>
          <w:szCs w:val="28"/>
          <w:shd w:val="clear" w:color="auto" w:fill="FFFFFF"/>
        </w:rPr>
        <w:t>ЛОГОПЕДИЧЕСКАЯ ГИМНАСТИКА</w:t>
      </w:r>
      <w:r w:rsidR="00E4061C">
        <w:rPr>
          <w:rFonts w:ascii="Times New Roman" w:hAnsi="Times New Roman" w:cs="Times New Roman"/>
          <w:b/>
          <w:i/>
          <w:iCs/>
          <w:sz w:val="28"/>
          <w:szCs w:val="28"/>
          <w:shd w:val="clear" w:color="auto" w:fill="FFFFFF"/>
        </w:rPr>
        <w:t xml:space="preserve"> </w:t>
      </w:r>
      <w:r w:rsidRPr="00E4061C">
        <w:rPr>
          <w:rFonts w:ascii="Times New Roman" w:hAnsi="Times New Roman" w:cs="Times New Roman"/>
          <w:b/>
          <w:bCs/>
          <w:i/>
          <w:iCs/>
          <w:sz w:val="28"/>
          <w:szCs w:val="28"/>
          <w:shd w:val="clear" w:color="auto" w:fill="FFFFFF"/>
        </w:rPr>
        <w:t>«МУРАВЕЙ»</w:t>
      </w:r>
      <w:r w:rsidRPr="00E4061C">
        <w:rPr>
          <w:rStyle w:val="apple-converted-space"/>
          <w:rFonts w:ascii="Times New Roman" w:hAnsi="Times New Roman" w:cs="Times New Roman"/>
          <w:b/>
          <w:i/>
          <w:iCs/>
          <w:sz w:val="28"/>
          <w:szCs w:val="28"/>
          <w:shd w:val="clear" w:color="auto" w:fill="FFFFFF"/>
        </w:rPr>
        <w:t> </w:t>
      </w:r>
      <w:r w:rsidRPr="00E4061C">
        <w:rPr>
          <w:rFonts w:ascii="Times New Roman" w:hAnsi="Times New Roman" w:cs="Times New Roman"/>
          <w:b/>
          <w:sz w:val="28"/>
          <w:szCs w:val="28"/>
        </w:rPr>
        <w:br/>
      </w:r>
      <w:r w:rsidRPr="00125C6A">
        <w:rPr>
          <w:rFonts w:ascii="Times New Roman" w:hAnsi="Times New Roman" w:cs="Times New Roman"/>
          <w:sz w:val="28"/>
          <w:szCs w:val="28"/>
          <w:shd w:val="clear" w:color="auto" w:fill="FFFFFF"/>
        </w:rPr>
        <w:t>1.</w:t>
      </w:r>
      <w:r w:rsidRPr="00125C6A">
        <w:rPr>
          <w:rStyle w:val="apple-converted-space"/>
          <w:rFonts w:ascii="Times New Roman" w:hAnsi="Times New Roman" w:cs="Times New Roman"/>
          <w:sz w:val="28"/>
          <w:szCs w:val="28"/>
          <w:shd w:val="clear" w:color="auto" w:fill="FFFFFF"/>
        </w:rPr>
        <w:t> </w:t>
      </w:r>
      <w:r w:rsidRPr="00125C6A">
        <w:rPr>
          <w:rFonts w:ascii="Times New Roman" w:hAnsi="Times New Roman" w:cs="Times New Roman"/>
          <w:sz w:val="28"/>
          <w:szCs w:val="28"/>
          <w:shd w:val="clear" w:color="auto" w:fill="FFFFFF"/>
        </w:rPr>
        <w:t xml:space="preserve">«Муравьи спят» (на активизацию мышц мягкого нёба). Храпеть на вдохе и выдохе (подражание </w:t>
      </w:r>
      <w:proofErr w:type="gramStart"/>
      <w:r w:rsidRPr="00125C6A">
        <w:rPr>
          <w:rFonts w:ascii="Times New Roman" w:hAnsi="Times New Roman" w:cs="Times New Roman"/>
          <w:sz w:val="28"/>
          <w:szCs w:val="28"/>
          <w:shd w:val="clear" w:color="auto" w:fill="FFFFFF"/>
        </w:rPr>
        <w:t>спящему</w:t>
      </w:r>
      <w:proofErr w:type="gramEnd"/>
      <w:r w:rsidRPr="00125C6A">
        <w:rPr>
          <w:rFonts w:ascii="Times New Roman" w:hAnsi="Times New Roman" w:cs="Times New Roman"/>
          <w:sz w:val="28"/>
          <w:szCs w:val="28"/>
          <w:shd w:val="clear" w:color="auto" w:fill="FFFFFF"/>
        </w:rPr>
        <w:t>).</w:t>
      </w:r>
      <w:r w:rsidRPr="00125C6A">
        <w:rPr>
          <w:rFonts w:ascii="Times New Roman" w:hAnsi="Times New Roman" w:cs="Times New Roman"/>
          <w:sz w:val="28"/>
          <w:szCs w:val="28"/>
        </w:rPr>
        <w:br/>
      </w:r>
      <w:r w:rsidRPr="00125C6A">
        <w:rPr>
          <w:rFonts w:ascii="Times New Roman" w:hAnsi="Times New Roman" w:cs="Times New Roman"/>
          <w:sz w:val="28"/>
          <w:szCs w:val="28"/>
          <w:shd w:val="clear" w:color="auto" w:fill="FFFFFF"/>
        </w:rPr>
        <w:t>2.</w:t>
      </w:r>
      <w:r w:rsidRPr="00125C6A">
        <w:rPr>
          <w:rStyle w:val="apple-converted-space"/>
          <w:rFonts w:ascii="Times New Roman" w:hAnsi="Times New Roman" w:cs="Times New Roman"/>
          <w:sz w:val="28"/>
          <w:szCs w:val="28"/>
          <w:shd w:val="clear" w:color="auto" w:fill="FFFFFF"/>
        </w:rPr>
        <w:t> </w:t>
      </w:r>
      <w:r w:rsidRPr="00125C6A">
        <w:rPr>
          <w:rFonts w:ascii="Times New Roman" w:hAnsi="Times New Roman" w:cs="Times New Roman"/>
          <w:sz w:val="28"/>
          <w:szCs w:val="28"/>
          <w:shd w:val="clear" w:color="auto" w:fill="FFFFFF"/>
        </w:rPr>
        <w:t>«Муравьи играют язычком» (на развитие умений управлять языком). Рот открыт. Губы в улыбке. Высунутый язык делать попеременно широко распластанным («лопатой») и узким («иголочкой»), стараясь, чтобы губы оказались неподвижными.</w:t>
      </w:r>
      <w:r w:rsidRPr="00125C6A">
        <w:rPr>
          <w:rFonts w:ascii="Times New Roman" w:hAnsi="Times New Roman" w:cs="Times New Roman"/>
          <w:sz w:val="28"/>
          <w:szCs w:val="28"/>
        </w:rPr>
        <w:br/>
      </w:r>
      <w:r w:rsidRPr="00125C6A">
        <w:rPr>
          <w:rFonts w:ascii="Times New Roman" w:hAnsi="Times New Roman" w:cs="Times New Roman"/>
          <w:sz w:val="28"/>
          <w:szCs w:val="28"/>
          <w:shd w:val="clear" w:color="auto" w:fill="FFFFFF"/>
        </w:rPr>
        <w:t>3.</w:t>
      </w:r>
      <w:r w:rsidRPr="00125C6A">
        <w:rPr>
          <w:rStyle w:val="apple-converted-space"/>
          <w:rFonts w:ascii="Times New Roman" w:hAnsi="Times New Roman" w:cs="Times New Roman"/>
          <w:sz w:val="28"/>
          <w:szCs w:val="28"/>
          <w:shd w:val="clear" w:color="auto" w:fill="FFFFFF"/>
        </w:rPr>
        <w:t> </w:t>
      </w:r>
      <w:r w:rsidRPr="00125C6A">
        <w:rPr>
          <w:rFonts w:ascii="Times New Roman" w:hAnsi="Times New Roman" w:cs="Times New Roman"/>
          <w:sz w:val="28"/>
          <w:szCs w:val="28"/>
          <w:shd w:val="clear" w:color="auto" w:fill="FFFFFF"/>
        </w:rPr>
        <w:t>«Муравьи угощаются ягодками» (на укрепление кончика языка). Рот открыт. Губы в улыбке. Напряженный язык кончиком упирается то в одну, то в другую щеку. При выполнении упражнения челюсть и губы должны быть неподвижны.</w:t>
      </w:r>
    </w:p>
    <w:p w:rsidR="00E4061C" w:rsidRPr="00E4061C" w:rsidRDefault="007C20B1" w:rsidP="00984894">
      <w:pPr>
        <w:pStyle w:val="ac"/>
        <w:rPr>
          <w:rFonts w:ascii="Times New Roman" w:hAnsi="Times New Roman" w:cs="Times New Roman"/>
          <w:b/>
          <w:bCs/>
          <w:i/>
          <w:iCs/>
          <w:sz w:val="28"/>
          <w:szCs w:val="28"/>
          <w:shd w:val="clear" w:color="auto" w:fill="FFFFFF"/>
        </w:rPr>
      </w:pPr>
      <w:r>
        <w:rPr>
          <w:rFonts w:ascii="Times New Roman" w:hAnsi="Times New Roman" w:cs="Times New Roman"/>
          <w:b/>
          <w:sz w:val="28"/>
          <w:szCs w:val="28"/>
          <w:shd w:val="clear" w:color="auto" w:fill="FFFFFF"/>
        </w:rPr>
        <w:t>7</w:t>
      </w:r>
      <w:r w:rsidR="00223F02" w:rsidRPr="00E4061C">
        <w:rPr>
          <w:rFonts w:ascii="Times New Roman" w:hAnsi="Times New Roman" w:cs="Times New Roman"/>
          <w:b/>
          <w:sz w:val="28"/>
          <w:szCs w:val="28"/>
          <w:shd w:val="clear" w:color="auto" w:fill="FFFFFF"/>
        </w:rPr>
        <w:t>.</w:t>
      </w:r>
      <w:r w:rsidR="00223F02" w:rsidRPr="00E4061C">
        <w:rPr>
          <w:rStyle w:val="apple-converted-space"/>
          <w:rFonts w:ascii="Times New Roman" w:hAnsi="Times New Roman" w:cs="Times New Roman"/>
          <w:b/>
          <w:sz w:val="28"/>
          <w:szCs w:val="28"/>
          <w:shd w:val="clear" w:color="auto" w:fill="FFFFFF"/>
        </w:rPr>
        <w:t> </w:t>
      </w:r>
      <w:r w:rsidR="00223F02" w:rsidRPr="00E4061C">
        <w:rPr>
          <w:rFonts w:ascii="Times New Roman" w:hAnsi="Times New Roman" w:cs="Times New Roman"/>
          <w:b/>
          <w:i/>
          <w:iCs/>
          <w:sz w:val="28"/>
          <w:szCs w:val="28"/>
          <w:shd w:val="clear" w:color="auto" w:fill="FFFFFF"/>
        </w:rPr>
        <w:t>Коммуникативный танец</w:t>
      </w:r>
      <w:r w:rsidR="00223F02" w:rsidRPr="00E4061C">
        <w:rPr>
          <w:rStyle w:val="apple-converted-space"/>
          <w:rFonts w:ascii="Times New Roman" w:hAnsi="Times New Roman" w:cs="Times New Roman"/>
          <w:b/>
          <w:i/>
          <w:iCs/>
          <w:sz w:val="28"/>
          <w:szCs w:val="28"/>
          <w:shd w:val="clear" w:color="auto" w:fill="FFFFFF"/>
        </w:rPr>
        <w:t> </w:t>
      </w:r>
      <w:r w:rsidR="00E4061C" w:rsidRPr="00E4061C">
        <w:rPr>
          <w:rFonts w:ascii="Times New Roman" w:hAnsi="Times New Roman" w:cs="Times New Roman"/>
          <w:b/>
          <w:bCs/>
          <w:i/>
          <w:iCs/>
          <w:sz w:val="28"/>
          <w:szCs w:val="28"/>
          <w:shd w:val="clear" w:color="auto" w:fill="FFFFFF"/>
        </w:rPr>
        <w:t>«Мотыльки</w:t>
      </w:r>
      <w:r w:rsidR="00223F02" w:rsidRPr="00E4061C">
        <w:rPr>
          <w:rFonts w:ascii="Times New Roman" w:hAnsi="Times New Roman" w:cs="Times New Roman"/>
          <w:b/>
          <w:bCs/>
          <w:i/>
          <w:iCs/>
          <w:sz w:val="28"/>
          <w:szCs w:val="28"/>
          <w:shd w:val="clear" w:color="auto" w:fill="FFFFFF"/>
        </w:rPr>
        <w:t>»</w:t>
      </w: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lastRenderedPageBreak/>
        <w:t>На зелёном, на лужку (</w:t>
      </w:r>
      <w:r w:rsidRPr="00E4061C">
        <w:rPr>
          <w:rFonts w:ascii="Times New Roman" w:hAnsi="Times New Roman" w:cs="Times New Roman"/>
          <w:i/>
          <w:sz w:val="28"/>
          <w:szCs w:val="28"/>
        </w:rPr>
        <w:t>дети бегают по залу)</w:t>
      </w: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t>Мотыльки летают.</w:t>
      </w: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t>Из цветочка на цветок</w:t>
      </w: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t>Весело порхают.</w:t>
      </w:r>
    </w:p>
    <w:p w:rsidR="00E4061C" w:rsidRDefault="00E4061C" w:rsidP="005C2DFA">
      <w:pPr>
        <w:pStyle w:val="ac"/>
        <w:rPr>
          <w:rFonts w:ascii="Times New Roman" w:hAnsi="Times New Roman" w:cs="Times New Roman"/>
          <w:sz w:val="28"/>
          <w:szCs w:val="28"/>
        </w:rPr>
      </w:pP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t>Катя вышла на лужок,</w:t>
      </w: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t>А в руках ее сочок.</w:t>
      </w:r>
    </w:p>
    <w:p w:rsidR="00E4061C" w:rsidRDefault="00E4061C" w:rsidP="005C2DFA">
      <w:pPr>
        <w:pStyle w:val="ac"/>
        <w:rPr>
          <w:rFonts w:ascii="Times New Roman" w:hAnsi="Times New Roman" w:cs="Times New Roman"/>
          <w:sz w:val="28"/>
          <w:szCs w:val="28"/>
        </w:rPr>
      </w:pPr>
      <w:r>
        <w:rPr>
          <w:rFonts w:ascii="Times New Roman" w:hAnsi="Times New Roman" w:cs="Times New Roman"/>
          <w:sz w:val="28"/>
          <w:szCs w:val="28"/>
        </w:rPr>
        <w:t xml:space="preserve">Берегись-ка, мотылек. </w:t>
      </w:r>
    </w:p>
    <w:p w:rsidR="007C20B1" w:rsidRDefault="00E4061C" w:rsidP="008F2779">
      <w:pPr>
        <w:pStyle w:val="ac"/>
        <w:rPr>
          <w:rStyle w:val="apple-converted-space"/>
          <w:rFonts w:ascii="Times New Roman" w:hAnsi="Times New Roman" w:cs="Times New Roman"/>
          <w:b/>
          <w:i/>
          <w:iCs/>
          <w:sz w:val="28"/>
          <w:szCs w:val="28"/>
          <w:shd w:val="clear" w:color="auto" w:fill="FFFFFF"/>
        </w:rPr>
      </w:pPr>
      <w:r>
        <w:rPr>
          <w:rFonts w:ascii="Times New Roman" w:hAnsi="Times New Roman" w:cs="Times New Roman"/>
          <w:sz w:val="28"/>
          <w:szCs w:val="28"/>
        </w:rPr>
        <w:t>Улетай скорей, дружок</w:t>
      </w:r>
      <w:proofErr w:type="gramStart"/>
      <w:r>
        <w:rPr>
          <w:rFonts w:ascii="Times New Roman" w:hAnsi="Times New Roman" w:cs="Times New Roman"/>
          <w:sz w:val="28"/>
          <w:szCs w:val="28"/>
        </w:rPr>
        <w:t>.</w:t>
      </w:r>
      <w:proofErr w:type="gramEnd"/>
      <w:r w:rsidRPr="00E4061C">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E4061C">
        <w:rPr>
          <w:rFonts w:ascii="Times New Roman" w:hAnsi="Times New Roman" w:cs="Times New Roman"/>
          <w:i/>
          <w:sz w:val="28"/>
          <w:szCs w:val="28"/>
        </w:rPr>
        <w:t>в</w:t>
      </w:r>
      <w:proofErr w:type="gramEnd"/>
      <w:r w:rsidRPr="00E4061C">
        <w:rPr>
          <w:rFonts w:ascii="Times New Roman" w:hAnsi="Times New Roman" w:cs="Times New Roman"/>
          <w:i/>
          <w:sz w:val="28"/>
          <w:szCs w:val="28"/>
        </w:rPr>
        <w:t>одящий ловит «мотыльков»)</w:t>
      </w:r>
      <w:r w:rsidR="00223F02" w:rsidRPr="00125C6A">
        <w:rPr>
          <w:rFonts w:ascii="Times New Roman" w:hAnsi="Times New Roman" w:cs="Times New Roman"/>
          <w:sz w:val="28"/>
          <w:szCs w:val="28"/>
        </w:rPr>
        <w:br/>
      </w:r>
      <w:r w:rsidR="007C20B1">
        <w:rPr>
          <w:rFonts w:ascii="Times New Roman" w:hAnsi="Times New Roman" w:cs="Times New Roman"/>
          <w:b/>
          <w:sz w:val="28"/>
          <w:szCs w:val="28"/>
          <w:shd w:val="clear" w:color="auto" w:fill="FFFFFF"/>
        </w:rPr>
        <w:t>8.</w:t>
      </w:r>
      <w:r w:rsidR="007C20B1" w:rsidRPr="007C20B1">
        <w:rPr>
          <w:rFonts w:ascii="Times New Roman" w:hAnsi="Times New Roman" w:cs="Times New Roman"/>
          <w:b/>
          <w:i/>
          <w:iCs/>
          <w:sz w:val="28"/>
          <w:szCs w:val="28"/>
          <w:shd w:val="clear" w:color="auto" w:fill="FFFFFF"/>
        </w:rPr>
        <w:t xml:space="preserve"> </w:t>
      </w:r>
      <w:r w:rsidR="007C20B1" w:rsidRPr="00E4061C">
        <w:rPr>
          <w:rFonts w:ascii="Times New Roman" w:hAnsi="Times New Roman" w:cs="Times New Roman"/>
          <w:b/>
          <w:i/>
          <w:iCs/>
          <w:sz w:val="28"/>
          <w:szCs w:val="28"/>
          <w:shd w:val="clear" w:color="auto" w:fill="FFFFFF"/>
        </w:rPr>
        <w:t>Коммуникативный танец</w:t>
      </w:r>
      <w:r w:rsidR="007C20B1" w:rsidRPr="00E4061C">
        <w:rPr>
          <w:rStyle w:val="apple-converted-space"/>
          <w:rFonts w:ascii="Times New Roman" w:hAnsi="Times New Roman" w:cs="Times New Roman"/>
          <w:b/>
          <w:i/>
          <w:iCs/>
          <w:sz w:val="28"/>
          <w:szCs w:val="28"/>
          <w:shd w:val="clear" w:color="auto" w:fill="FFFFFF"/>
        </w:rPr>
        <w:t> </w:t>
      </w:r>
      <w:r w:rsidR="007C20B1">
        <w:rPr>
          <w:rStyle w:val="apple-converted-space"/>
          <w:rFonts w:ascii="Times New Roman" w:hAnsi="Times New Roman" w:cs="Times New Roman"/>
          <w:b/>
          <w:i/>
          <w:iCs/>
          <w:sz w:val="28"/>
          <w:szCs w:val="28"/>
          <w:shd w:val="clear" w:color="auto" w:fill="FFFFFF"/>
        </w:rPr>
        <w:t>«Божья коровка»</w:t>
      </w:r>
    </w:p>
    <w:p w:rsidR="00CB1420" w:rsidRPr="00CB1420" w:rsidRDefault="00CB1420" w:rsidP="008F2779">
      <w:pPr>
        <w:pStyle w:val="ac"/>
        <w:rPr>
          <w:rStyle w:val="apple-converted-space"/>
          <w:rFonts w:ascii="Times New Roman" w:hAnsi="Times New Roman" w:cs="Times New Roman"/>
          <w:i/>
          <w:iCs/>
          <w:sz w:val="28"/>
          <w:szCs w:val="28"/>
          <w:shd w:val="clear" w:color="auto" w:fill="FFFFFF"/>
        </w:rPr>
      </w:pPr>
      <w:r w:rsidRPr="00CB1420">
        <w:rPr>
          <w:rStyle w:val="apple-converted-space"/>
          <w:rFonts w:ascii="Times New Roman" w:hAnsi="Times New Roman" w:cs="Times New Roman"/>
          <w:i/>
          <w:iCs/>
          <w:sz w:val="28"/>
          <w:szCs w:val="28"/>
          <w:shd w:val="clear" w:color="auto" w:fill="FFFFFF"/>
        </w:rPr>
        <w:t>Дети стоят парами, выполняют движения по тексту.</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Вокруг себя покружились,</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И в божью коровку превратились.</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Божьи коровки, покажите ваши головки.</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Носики, ротики, крылышки-ручки,</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Ножки, животики.</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Божьи коровки, поверните направо головки.</w:t>
      </w:r>
    </w:p>
    <w:p w:rsidR="007C20B1" w:rsidRDefault="007C20B1"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Божьи коровки, поверните налево головки.</w:t>
      </w:r>
    </w:p>
    <w:p w:rsidR="007C20B1" w:rsidRDefault="00CB1420"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Ножками притопните – 1-2-3,</w:t>
      </w:r>
    </w:p>
    <w:p w:rsidR="00CB1420" w:rsidRDefault="00CB1420"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Крылышками хлопните – 1-2-3,</w:t>
      </w:r>
    </w:p>
    <w:p w:rsidR="00CB1420" w:rsidRDefault="00CB1420" w:rsidP="008F2779">
      <w:pPr>
        <w:pStyle w:val="ac"/>
        <w:rPr>
          <w:rStyle w:val="apple-converted-space"/>
          <w:rFonts w:ascii="Times New Roman" w:hAnsi="Times New Roman" w:cs="Times New Roman"/>
          <w:iCs/>
          <w:sz w:val="28"/>
          <w:szCs w:val="28"/>
          <w:shd w:val="clear" w:color="auto" w:fill="FFFFFF"/>
        </w:rPr>
      </w:pPr>
      <w:r>
        <w:rPr>
          <w:rStyle w:val="apple-converted-space"/>
          <w:rFonts w:ascii="Times New Roman" w:hAnsi="Times New Roman" w:cs="Times New Roman"/>
          <w:iCs/>
          <w:sz w:val="28"/>
          <w:szCs w:val="28"/>
          <w:shd w:val="clear" w:color="auto" w:fill="FFFFFF"/>
        </w:rPr>
        <w:t>Друг к другу повернулись,</w:t>
      </w:r>
    </w:p>
    <w:p w:rsidR="00CB1420" w:rsidRPr="007C20B1" w:rsidRDefault="00CB1420" w:rsidP="008F2779">
      <w:pPr>
        <w:pStyle w:val="ac"/>
        <w:rPr>
          <w:rFonts w:ascii="Times New Roman" w:hAnsi="Times New Roman" w:cs="Times New Roman"/>
          <w:sz w:val="28"/>
          <w:szCs w:val="28"/>
          <w:shd w:val="clear" w:color="auto" w:fill="FFFFFF"/>
        </w:rPr>
      </w:pPr>
      <w:r>
        <w:rPr>
          <w:rStyle w:val="apple-converted-space"/>
          <w:rFonts w:ascii="Times New Roman" w:hAnsi="Times New Roman" w:cs="Times New Roman"/>
          <w:iCs/>
          <w:sz w:val="28"/>
          <w:szCs w:val="28"/>
          <w:shd w:val="clear" w:color="auto" w:fill="FFFFFF"/>
        </w:rPr>
        <w:t xml:space="preserve">И мило улыбнулись. </w:t>
      </w:r>
    </w:p>
    <w:p w:rsidR="008F2779" w:rsidRPr="00803BD6" w:rsidRDefault="00223F02" w:rsidP="008F2779">
      <w:pPr>
        <w:pStyle w:val="ac"/>
        <w:rPr>
          <w:rFonts w:ascii="Times New Roman" w:hAnsi="Times New Roman" w:cs="Times New Roman"/>
          <w:b/>
          <w:sz w:val="28"/>
          <w:szCs w:val="28"/>
        </w:rPr>
      </w:pPr>
      <w:r w:rsidRPr="00E4061C">
        <w:rPr>
          <w:rFonts w:ascii="Times New Roman" w:hAnsi="Times New Roman" w:cs="Times New Roman"/>
          <w:b/>
          <w:sz w:val="28"/>
          <w:szCs w:val="28"/>
          <w:shd w:val="clear" w:color="auto" w:fill="FFFFFF"/>
        </w:rPr>
        <w:t>9.</w:t>
      </w:r>
      <w:r w:rsidRPr="00E4061C">
        <w:rPr>
          <w:rStyle w:val="apple-converted-space"/>
          <w:rFonts w:ascii="Times New Roman" w:hAnsi="Times New Roman" w:cs="Times New Roman"/>
          <w:b/>
          <w:sz w:val="28"/>
          <w:szCs w:val="28"/>
          <w:shd w:val="clear" w:color="auto" w:fill="FFFFFF"/>
        </w:rPr>
        <w:t> </w:t>
      </w:r>
      <w:r w:rsidRPr="00E4061C">
        <w:rPr>
          <w:rFonts w:ascii="Times New Roman" w:hAnsi="Times New Roman" w:cs="Times New Roman"/>
          <w:b/>
          <w:i/>
          <w:iCs/>
          <w:sz w:val="28"/>
          <w:szCs w:val="28"/>
          <w:shd w:val="clear" w:color="auto" w:fill="FFFFFF"/>
        </w:rPr>
        <w:t>Дыхательная гимнастика</w:t>
      </w:r>
      <w:r w:rsidRPr="00E4061C">
        <w:rPr>
          <w:rStyle w:val="apple-converted-space"/>
          <w:rFonts w:ascii="Times New Roman" w:hAnsi="Times New Roman" w:cs="Times New Roman"/>
          <w:b/>
          <w:i/>
          <w:iCs/>
          <w:sz w:val="28"/>
          <w:szCs w:val="28"/>
          <w:shd w:val="clear" w:color="auto" w:fill="FFFFFF"/>
        </w:rPr>
        <w:t> </w:t>
      </w:r>
      <w:r w:rsidRPr="00E4061C">
        <w:rPr>
          <w:rFonts w:ascii="Times New Roman" w:hAnsi="Times New Roman" w:cs="Times New Roman"/>
          <w:b/>
          <w:bCs/>
          <w:i/>
          <w:iCs/>
          <w:sz w:val="28"/>
          <w:szCs w:val="28"/>
          <w:shd w:val="clear" w:color="auto" w:fill="FFFFFF"/>
        </w:rPr>
        <w:t>«Поймаем бабочку»</w:t>
      </w:r>
      <w:r w:rsidRPr="00E4061C">
        <w:rPr>
          <w:rStyle w:val="apple-converted-space"/>
          <w:rFonts w:ascii="Times New Roman" w:hAnsi="Times New Roman" w:cs="Times New Roman"/>
          <w:b/>
          <w:sz w:val="28"/>
          <w:szCs w:val="28"/>
          <w:shd w:val="clear" w:color="auto" w:fill="FFFFFF"/>
        </w:rPr>
        <w:t> </w:t>
      </w:r>
      <w:r w:rsidRPr="00E4061C">
        <w:rPr>
          <w:rFonts w:ascii="Times New Roman" w:hAnsi="Times New Roman" w:cs="Times New Roman"/>
          <w:b/>
          <w:sz w:val="28"/>
          <w:szCs w:val="28"/>
        </w:rPr>
        <w:br/>
      </w:r>
      <w:r w:rsidR="008F2779">
        <w:rPr>
          <w:rFonts w:ascii="Times New Roman" w:hAnsi="Times New Roman" w:cs="Times New Roman"/>
          <w:b/>
          <w:sz w:val="28"/>
          <w:szCs w:val="28"/>
        </w:rPr>
        <w:t>10.</w:t>
      </w:r>
      <w:r w:rsidR="008F2779" w:rsidRPr="00803BD6">
        <w:rPr>
          <w:rFonts w:ascii="Times New Roman" w:hAnsi="Times New Roman" w:cs="Times New Roman"/>
          <w:b/>
          <w:sz w:val="28"/>
          <w:szCs w:val="28"/>
        </w:rPr>
        <w:t>Упражнение с мячиком СУ-ДЖОК</w:t>
      </w:r>
    </w:p>
    <w:p w:rsidR="00CB1420" w:rsidRDefault="008F2779" w:rsidP="00CB1420">
      <w:pPr>
        <w:pStyle w:val="ac"/>
        <w:rPr>
          <w:rFonts w:ascii="Times New Roman" w:hAnsi="Times New Roman" w:cs="Times New Roman"/>
          <w:i/>
          <w:sz w:val="28"/>
          <w:szCs w:val="28"/>
        </w:rPr>
      </w:pPr>
      <w:r w:rsidRPr="00804379">
        <w:rPr>
          <w:rFonts w:ascii="Times New Roman" w:hAnsi="Times New Roman" w:cs="Times New Roman"/>
          <w:sz w:val="28"/>
          <w:szCs w:val="28"/>
        </w:rPr>
        <w:t>Дружно пальчики считаем – насекомых называем.</w:t>
      </w:r>
      <w:r w:rsidR="00CB1420" w:rsidRPr="00CB1420">
        <w:rPr>
          <w:rFonts w:ascii="Times New Roman" w:hAnsi="Times New Roman" w:cs="Times New Roman"/>
          <w:i/>
          <w:sz w:val="28"/>
          <w:szCs w:val="28"/>
        </w:rPr>
        <w:t xml:space="preserve"> </w:t>
      </w:r>
      <w:r w:rsidR="00CB1420" w:rsidRPr="00804379">
        <w:rPr>
          <w:rFonts w:ascii="Times New Roman" w:hAnsi="Times New Roman" w:cs="Times New Roman"/>
          <w:i/>
          <w:sz w:val="28"/>
          <w:szCs w:val="28"/>
        </w:rPr>
        <w:t xml:space="preserve">Дети катают </w:t>
      </w:r>
    </w:p>
    <w:p w:rsidR="00CB1420" w:rsidRPr="00804379" w:rsidRDefault="00CB1420" w:rsidP="00CB1420">
      <w:pPr>
        <w:pStyle w:val="ac"/>
        <w:rPr>
          <w:rFonts w:ascii="Times New Roman" w:hAnsi="Times New Roman" w:cs="Times New Roman"/>
          <w:i/>
          <w:sz w:val="28"/>
          <w:szCs w:val="28"/>
        </w:rPr>
      </w:pPr>
      <w:r>
        <w:rPr>
          <w:rFonts w:ascii="Times New Roman" w:hAnsi="Times New Roman" w:cs="Times New Roman"/>
          <w:i/>
          <w:sz w:val="28"/>
          <w:szCs w:val="28"/>
        </w:rPr>
        <w:t xml:space="preserve">                                                                                      </w:t>
      </w:r>
      <w:r w:rsidRPr="00804379">
        <w:rPr>
          <w:rFonts w:ascii="Times New Roman" w:hAnsi="Times New Roman" w:cs="Times New Roman"/>
          <w:i/>
          <w:sz w:val="28"/>
          <w:szCs w:val="28"/>
        </w:rPr>
        <w:t xml:space="preserve">Су – </w:t>
      </w:r>
      <w:proofErr w:type="spellStart"/>
      <w:r w:rsidRPr="00804379">
        <w:rPr>
          <w:rFonts w:ascii="Times New Roman" w:hAnsi="Times New Roman" w:cs="Times New Roman"/>
          <w:i/>
          <w:sz w:val="28"/>
          <w:szCs w:val="28"/>
        </w:rPr>
        <w:t>Джок</w:t>
      </w:r>
      <w:proofErr w:type="spellEnd"/>
      <w:r w:rsidRPr="0080437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04379">
        <w:rPr>
          <w:rFonts w:ascii="Times New Roman" w:hAnsi="Times New Roman" w:cs="Times New Roman"/>
          <w:i/>
          <w:sz w:val="28"/>
          <w:szCs w:val="28"/>
        </w:rPr>
        <w:t>между ладонями.</w:t>
      </w:r>
    </w:p>
    <w:p w:rsidR="008F2779" w:rsidRPr="008043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Бабочка, кузнечик, муха, это жук с зеленым брюхом.</w:t>
      </w:r>
    </w:p>
    <w:p w:rsidR="008F2779" w:rsidRDefault="008F2779" w:rsidP="008F2779">
      <w:pPr>
        <w:pStyle w:val="ac"/>
        <w:rPr>
          <w:rFonts w:ascii="Times New Roman" w:hAnsi="Times New Roman" w:cs="Times New Roman"/>
          <w:sz w:val="28"/>
          <w:szCs w:val="28"/>
        </w:rPr>
      </w:pPr>
      <w:r w:rsidRPr="00804379">
        <w:rPr>
          <w:rFonts w:ascii="Times New Roman" w:hAnsi="Times New Roman" w:cs="Times New Roman"/>
          <w:sz w:val="28"/>
          <w:szCs w:val="28"/>
        </w:rPr>
        <w:t>Это кт</w:t>
      </w:r>
      <w:r w:rsidR="00CB1420">
        <w:rPr>
          <w:rFonts w:ascii="Times New Roman" w:hAnsi="Times New Roman" w:cs="Times New Roman"/>
          <w:sz w:val="28"/>
          <w:szCs w:val="28"/>
        </w:rPr>
        <w:t>о же тут звенит</w:t>
      </w:r>
      <w:r w:rsidRPr="00804379">
        <w:rPr>
          <w:rFonts w:ascii="Times New Roman" w:hAnsi="Times New Roman" w:cs="Times New Roman"/>
          <w:sz w:val="28"/>
          <w:szCs w:val="28"/>
        </w:rPr>
        <w:t>,</w:t>
      </w:r>
      <w:r w:rsidR="00CB1420">
        <w:rPr>
          <w:rFonts w:ascii="Times New Roman" w:hAnsi="Times New Roman" w:cs="Times New Roman"/>
          <w:sz w:val="28"/>
          <w:szCs w:val="28"/>
        </w:rPr>
        <w:t xml:space="preserve"> </w:t>
      </w:r>
      <w:r w:rsidRPr="00804379">
        <w:rPr>
          <w:rFonts w:ascii="Times New Roman" w:hAnsi="Times New Roman" w:cs="Times New Roman"/>
          <w:sz w:val="28"/>
          <w:szCs w:val="28"/>
        </w:rPr>
        <w:t>ой, сюда комар летит</w:t>
      </w:r>
      <w:proofErr w:type="gramStart"/>
      <w:r w:rsidRPr="00804379">
        <w:rPr>
          <w:rFonts w:ascii="Times New Roman" w:hAnsi="Times New Roman" w:cs="Times New Roman"/>
          <w:sz w:val="28"/>
          <w:szCs w:val="28"/>
        </w:rPr>
        <w:t xml:space="preserve"> !</w:t>
      </w:r>
      <w:proofErr w:type="gramEnd"/>
    </w:p>
    <w:p w:rsidR="000074DC" w:rsidRDefault="00EE174E" w:rsidP="00EE174E">
      <w:pPr>
        <w:pStyle w:val="ac"/>
        <w:rPr>
          <w:rFonts w:ascii="Times New Roman" w:hAnsi="Times New Roman"/>
          <w:b/>
        </w:rPr>
      </w:pPr>
      <w:r w:rsidRPr="00EE174E">
        <w:rPr>
          <w:rFonts w:ascii="Times New Roman" w:hAnsi="Times New Roman" w:cs="Times New Roman"/>
          <w:b/>
          <w:sz w:val="28"/>
          <w:szCs w:val="28"/>
        </w:rPr>
        <w:t>11.</w:t>
      </w:r>
      <w:r w:rsidRPr="00EE174E">
        <w:rPr>
          <w:rFonts w:ascii="Times New Roman" w:hAnsi="Times New Roman"/>
          <w:b/>
        </w:rPr>
        <w:t xml:space="preserve"> </w:t>
      </w:r>
      <w:r w:rsidR="000074DC">
        <w:rPr>
          <w:rFonts w:ascii="Times New Roman" w:hAnsi="Times New Roman" w:cs="Times New Roman"/>
          <w:b/>
          <w:sz w:val="28"/>
          <w:szCs w:val="28"/>
        </w:rPr>
        <w:t>ФОНЕТИЧЕСКАЯ  РИТМИКА</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b/>
          <w:sz w:val="28"/>
          <w:szCs w:val="28"/>
        </w:rPr>
        <w:t xml:space="preserve">Звук </w:t>
      </w:r>
      <w:proofErr w:type="gramStart"/>
      <w:r w:rsidRPr="00EE174E">
        <w:rPr>
          <w:rFonts w:ascii="Times New Roman" w:hAnsi="Times New Roman" w:cs="Times New Roman"/>
          <w:b/>
          <w:sz w:val="28"/>
          <w:szCs w:val="28"/>
        </w:rPr>
        <w:t>Р</w:t>
      </w:r>
      <w:proofErr w:type="gramEnd"/>
      <w:r w:rsidRPr="00EE174E">
        <w:rPr>
          <w:rFonts w:ascii="Times New Roman" w:hAnsi="Times New Roman" w:cs="Times New Roman"/>
          <w:sz w:val="28"/>
          <w:szCs w:val="28"/>
        </w:rPr>
        <w:t xml:space="preserve"> «Грозная Рута»</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Произнося «</w:t>
      </w:r>
      <w:proofErr w:type="spellStart"/>
      <w:r w:rsidRPr="00EE174E">
        <w:rPr>
          <w:rFonts w:ascii="Times New Roman" w:hAnsi="Times New Roman" w:cs="Times New Roman"/>
          <w:sz w:val="28"/>
          <w:szCs w:val="28"/>
        </w:rPr>
        <w:t>р-р-</w:t>
      </w:r>
      <w:proofErr w:type="gramStart"/>
      <w:r w:rsidRPr="00EE174E">
        <w:rPr>
          <w:rFonts w:ascii="Times New Roman" w:hAnsi="Times New Roman" w:cs="Times New Roman"/>
          <w:sz w:val="28"/>
          <w:szCs w:val="28"/>
        </w:rPr>
        <w:t>р</w:t>
      </w:r>
      <w:proofErr w:type="spellEnd"/>
      <w:r w:rsidRPr="00EE174E">
        <w:rPr>
          <w:rFonts w:ascii="Times New Roman" w:hAnsi="Times New Roman" w:cs="Times New Roman"/>
          <w:sz w:val="28"/>
          <w:szCs w:val="28"/>
        </w:rPr>
        <w:t>-</w:t>
      </w:r>
      <w:proofErr w:type="gramEnd"/>
      <w:r w:rsidRPr="00EE174E">
        <w:rPr>
          <w:rFonts w:ascii="Times New Roman" w:hAnsi="Times New Roman" w:cs="Times New Roman"/>
          <w:sz w:val="28"/>
          <w:szCs w:val="28"/>
        </w:rPr>
        <w:t>…», дети делают вибрирующие движения кулачками. Движения быстрые, мелкие, напряженные.</w:t>
      </w:r>
    </w:p>
    <w:p w:rsidR="00EE174E" w:rsidRPr="00EE174E" w:rsidRDefault="00EE174E" w:rsidP="00EE174E">
      <w:pPr>
        <w:pStyle w:val="ac"/>
        <w:rPr>
          <w:rFonts w:ascii="Times New Roman" w:hAnsi="Times New Roman" w:cs="Times New Roman"/>
          <w:sz w:val="28"/>
          <w:szCs w:val="28"/>
        </w:rPr>
      </w:pP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b/>
          <w:sz w:val="28"/>
          <w:szCs w:val="28"/>
        </w:rPr>
        <w:t>Звук РЬ</w:t>
      </w:r>
      <w:r w:rsidRPr="00EE174E">
        <w:rPr>
          <w:rFonts w:ascii="Times New Roman" w:hAnsi="Times New Roman" w:cs="Times New Roman"/>
          <w:sz w:val="28"/>
          <w:szCs w:val="28"/>
        </w:rPr>
        <w:t xml:space="preserve"> «Щенок </w:t>
      </w:r>
      <w:proofErr w:type="spellStart"/>
      <w:r w:rsidRPr="00EE174E">
        <w:rPr>
          <w:rFonts w:ascii="Times New Roman" w:hAnsi="Times New Roman" w:cs="Times New Roman"/>
          <w:sz w:val="28"/>
          <w:szCs w:val="28"/>
        </w:rPr>
        <w:t>Рики</w:t>
      </w:r>
      <w:proofErr w:type="spellEnd"/>
      <w:r w:rsidRPr="00EE174E">
        <w:rPr>
          <w:rFonts w:ascii="Times New Roman" w:hAnsi="Times New Roman" w:cs="Times New Roman"/>
          <w:sz w:val="28"/>
          <w:szCs w:val="28"/>
        </w:rPr>
        <w:t>»</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Выставив «коготки» перед грудью, дети изображают нежное рычание щенка «</w:t>
      </w:r>
      <w:proofErr w:type="spellStart"/>
      <w:r w:rsidRPr="00EE174E">
        <w:rPr>
          <w:rFonts w:ascii="Times New Roman" w:hAnsi="Times New Roman" w:cs="Times New Roman"/>
          <w:sz w:val="28"/>
          <w:szCs w:val="28"/>
        </w:rPr>
        <w:t>рь-рь-рь</w:t>
      </w:r>
      <w:proofErr w:type="spellEnd"/>
      <w:r w:rsidRPr="00EE174E">
        <w:rPr>
          <w:rFonts w:ascii="Times New Roman" w:hAnsi="Times New Roman" w:cs="Times New Roman"/>
          <w:sz w:val="28"/>
          <w:szCs w:val="28"/>
        </w:rPr>
        <w:t>».</w:t>
      </w:r>
    </w:p>
    <w:p w:rsidR="00EE174E" w:rsidRPr="00EE174E" w:rsidRDefault="00EE174E" w:rsidP="00EE174E">
      <w:pPr>
        <w:pStyle w:val="ac"/>
        <w:rPr>
          <w:rFonts w:ascii="Times New Roman" w:hAnsi="Times New Roman" w:cs="Times New Roman"/>
          <w:b/>
          <w:sz w:val="28"/>
          <w:szCs w:val="28"/>
        </w:rPr>
      </w:pPr>
      <w:r w:rsidRPr="00EE174E">
        <w:rPr>
          <w:rFonts w:ascii="Times New Roman" w:hAnsi="Times New Roman" w:cs="Times New Roman"/>
          <w:b/>
          <w:sz w:val="28"/>
          <w:szCs w:val="28"/>
        </w:rPr>
        <w:t xml:space="preserve">Буква </w:t>
      </w:r>
      <w:proofErr w:type="gramStart"/>
      <w:r w:rsidRPr="00EE174E">
        <w:rPr>
          <w:rFonts w:ascii="Times New Roman" w:hAnsi="Times New Roman" w:cs="Times New Roman"/>
          <w:b/>
          <w:sz w:val="28"/>
          <w:szCs w:val="28"/>
        </w:rPr>
        <w:t>Р</w:t>
      </w:r>
      <w:proofErr w:type="gramEnd"/>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 Дрожу от страха</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До сих пор!</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 xml:space="preserve">Воскликнуло полено, - </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Похожа буква на топор!</w:t>
      </w:r>
    </w:p>
    <w:p w:rsidR="00EE174E" w:rsidRPr="00EE174E" w:rsidRDefault="00EE174E" w:rsidP="00EE174E">
      <w:pPr>
        <w:pStyle w:val="ac"/>
        <w:rPr>
          <w:rFonts w:ascii="Times New Roman" w:hAnsi="Times New Roman" w:cs="Times New Roman"/>
          <w:sz w:val="28"/>
          <w:szCs w:val="28"/>
        </w:rPr>
      </w:pPr>
      <w:r w:rsidRPr="00EE174E">
        <w:rPr>
          <w:rFonts w:ascii="Times New Roman" w:hAnsi="Times New Roman" w:cs="Times New Roman"/>
          <w:sz w:val="28"/>
          <w:szCs w:val="28"/>
        </w:rPr>
        <w:t>Расколет непременно!</w:t>
      </w:r>
    </w:p>
    <w:p w:rsidR="005C2DFA" w:rsidRDefault="00CB1420" w:rsidP="005C2DFA">
      <w:pPr>
        <w:pStyle w:val="ac"/>
        <w:rPr>
          <w:rFonts w:ascii="Times New Roman" w:hAnsi="Times New Roman" w:cs="Times New Roman"/>
          <w:sz w:val="28"/>
          <w:szCs w:val="28"/>
        </w:rPr>
      </w:pPr>
      <w:r>
        <w:rPr>
          <w:rFonts w:ascii="Times New Roman" w:hAnsi="Times New Roman" w:cs="Times New Roman"/>
          <w:b/>
          <w:sz w:val="28"/>
          <w:szCs w:val="28"/>
        </w:rPr>
        <w:t>12.</w:t>
      </w:r>
      <w:r w:rsidR="001B1D47" w:rsidRPr="00C561CD">
        <w:rPr>
          <w:rFonts w:ascii="Times New Roman" w:hAnsi="Times New Roman" w:cs="Times New Roman"/>
          <w:b/>
          <w:sz w:val="28"/>
          <w:szCs w:val="28"/>
        </w:rPr>
        <w:t>Презентация «</w:t>
      </w:r>
      <w:r w:rsidR="001B1D47">
        <w:rPr>
          <w:rFonts w:ascii="Times New Roman" w:hAnsi="Times New Roman" w:cs="Times New Roman"/>
          <w:b/>
          <w:sz w:val="28"/>
          <w:szCs w:val="28"/>
        </w:rPr>
        <w:t>НАСЕКОМЫЕ. ПЧЕЛА</w:t>
      </w:r>
      <w:r w:rsidR="001B1D47">
        <w:rPr>
          <w:rFonts w:ascii="Times New Roman" w:hAnsi="Times New Roman" w:cs="Times New Roman"/>
          <w:sz w:val="28"/>
          <w:szCs w:val="28"/>
        </w:rPr>
        <w:t>».  Координация речи с движениями</w:t>
      </w:r>
    </w:p>
    <w:p w:rsidR="001B1D47" w:rsidRPr="00EE174E" w:rsidRDefault="001B1D47" w:rsidP="005C2DFA">
      <w:pPr>
        <w:pStyle w:val="ac"/>
        <w:rPr>
          <w:rFonts w:ascii="Times New Roman" w:hAnsi="Times New Roman" w:cs="Times New Roman"/>
          <w:sz w:val="28"/>
          <w:szCs w:val="28"/>
        </w:rPr>
      </w:pPr>
    </w:p>
    <w:p w:rsidR="005C2DFA" w:rsidRPr="00364705" w:rsidRDefault="005C2DFA" w:rsidP="005C2DFA">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lastRenderedPageBreak/>
        <w:t xml:space="preserve">ЗАНЯТИЕ </w:t>
      </w:r>
      <w:r>
        <w:rPr>
          <w:rFonts w:ascii="Times New Roman" w:eastAsia="Times New Roman" w:hAnsi="Times New Roman" w:cs="Times New Roman"/>
          <w:bCs/>
          <w:sz w:val="28"/>
          <w:szCs w:val="28"/>
          <w:highlight w:val="yellow"/>
        </w:rPr>
        <w:t>3</w:t>
      </w:r>
      <w:r w:rsidR="00353154">
        <w:rPr>
          <w:rFonts w:ascii="Times New Roman" w:eastAsia="Times New Roman" w:hAnsi="Times New Roman" w:cs="Times New Roman"/>
          <w:bCs/>
          <w:sz w:val="28"/>
          <w:szCs w:val="28"/>
          <w:highlight w:val="yellow"/>
        </w:rPr>
        <w:t>2</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«Лето</w:t>
      </w:r>
      <w:r w:rsidRPr="00E8389F">
        <w:rPr>
          <w:rFonts w:ascii="Times New Roman" w:hAnsi="Times New Roman" w:cs="Times New Roman"/>
          <w:b/>
          <w:sz w:val="28"/>
          <w:szCs w:val="28"/>
          <w:highlight w:val="yellow"/>
          <w:u w:val="single"/>
        </w:rPr>
        <w:t>»</w:t>
      </w:r>
    </w:p>
    <w:p w:rsidR="004E202D" w:rsidRPr="00E4061C" w:rsidRDefault="004E202D" w:rsidP="004E202D">
      <w:pPr>
        <w:pStyle w:val="ac"/>
        <w:rPr>
          <w:rFonts w:ascii="Times New Roman" w:eastAsia="Times New Roman" w:hAnsi="Times New Roman" w:cs="Times New Roman"/>
          <w:b/>
          <w:sz w:val="28"/>
          <w:szCs w:val="28"/>
        </w:rPr>
      </w:pPr>
      <w:r w:rsidRPr="00E4061C">
        <w:rPr>
          <w:rFonts w:ascii="Times New Roman" w:eastAsia="Times New Roman" w:hAnsi="Times New Roman" w:cs="Times New Roman"/>
          <w:b/>
          <w:bCs/>
          <w:sz w:val="28"/>
          <w:szCs w:val="28"/>
        </w:rPr>
        <w:t>1</w:t>
      </w:r>
      <w:r w:rsidRPr="00E4061C">
        <w:rPr>
          <w:rFonts w:ascii="Times New Roman" w:eastAsia="Times New Roman" w:hAnsi="Times New Roman" w:cs="Times New Roman"/>
          <w:b/>
          <w:sz w:val="28"/>
          <w:szCs w:val="28"/>
        </w:rPr>
        <w:t>.Ходьба и маршировка в разных направлениях.</w:t>
      </w:r>
    </w:p>
    <w:p w:rsidR="00051D12" w:rsidRPr="00051D12" w:rsidRDefault="00051D12" w:rsidP="004E202D">
      <w:pPr>
        <w:pStyle w:val="ac"/>
        <w:rPr>
          <w:rFonts w:ascii="Times New Roman" w:hAnsi="Times New Roman" w:cs="Times New Roman"/>
          <w:b/>
          <w:i/>
          <w:iCs/>
          <w:sz w:val="28"/>
          <w:szCs w:val="28"/>
          <w:shd w:val="clear" w:color="auto" w:fill="FFFFFF"/>
        </w:rPr>
      </w:pP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СКАЗОЧНЫЙ ЛЕС</w:t>
      </w:r>
      <w:r w:rsidRPr="00382596">
        <w:rPr>
          <w:rFonts w:ascii="Times New Roman" w:hAnsi="Times New Roman" w:cs="Times New Roman"/>
          <w:b/>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b/>
          <w:bCs/>
          <w:sz w:val="28"/>
          <w:szCs w:val="28"/>
        </w:rPr>
        <w:t>2. ИГРА НА КООРДИНАЦИЮ РЕЧИ С ДВИЖЕНИЯМИ «РАДУГА»</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Здравствуй, радуга-дуга (</w:t>
      </w:r>
      <w:r w:rsidRPr="003463AB">
        <w:rPr>
          <w:rFonts w:ascii="Times New Roman" w:eastAsia="Times New Roman" w:hAnsi="Times New Roman" w:cs="Times New Roman"/>
          <w:i/>
          <w:sz w:val="28"/>
          <w:szCs w:val="28"/>
        </w:rPr>
        <w:t>наклон вперед</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Разноцветный мостик</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Здравствуй радуга-дуга, приходи к нам в гости</w:t>
      </w:r>
      <w:r w:rsidR="003463AB">
        <w:rPr>
          <w:rFonts w:ascii="Times New Roman" w:eastAsia="Times New Roman" w:hAnsi="Times New Roman" w:cs="Times New Roman"/>
          <w:sz w:val="28"/>
          <w:szCs w:val="28"/>
        </w:rPr>
        <w:t xml:space="preserve"> </w:t>
      </w:r>
      <w:r w:rsidRPr="004E202D">
        <w:rPr>
          <w:rFonts w:ascii="Times New Roman" w:eastAsia="Times New Roman" w:hAnsi="Times New Roman" w:cs="Times New Roman"/>
          <w:sz w:val="28"/>
          <w:szCs w:val="28"/>
        </w:rPr>
        <w:t>(</w:t>
      </w:r>
      <w:r w:rsidRPr="003463AB">
        <w:rPr>
          <w:rFonts w:ascii="Times New Roman" w:eastAsia="Times New Roman" w:hAnsi="Times New Roman" w:cs="Times New Roman"/>
          <w:i/>
          <w:sz w:val="28"/>
          <w:szCs w:val="28"/>
        </w:rPr>
        <w:t>руки в стороны</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Через радугу-дугу перепрыгнем на бегу (</w:t>
      </w:r>
      <w:r w:rsidRPr="003463AB">
        <w:rPr>
          <w:rFonts w:ascii="Times New Roman" w:eastAsia="Times New Roman" w:hAnsi="Times New Roman" w:cs="Times New Roman"/>
          <w:i/>
          <w:sz w:val="28"/>
          <w:szCs w:val="28"/>
        </w:rPr>
        <w:t>прыжок</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И опять бегом, бегом пробежимся босиком (</w:t>
      </w:r>
      <w:r w:rsidRPr="003463AB">
        <w:rPr>
          <w:rFonts w:ascii="Times New Roman" w:eastAsia="Times New Roman" w:hAnsi="Times New Roman" w:cs="Times New Roman"/>
          <w:i/>
          <w:sz w:val="28"/>
          <w:szCs w:val="28"/>
        </w:rPr>
        <w:t>бег по кругу</w:t>
      </w:r>
      <w:r w:rsidRPr="004E202D">
        <w:rPr>
          <w:rFonts w:ascii="Times New Roman" w:eastAsia="Times New Roman" w:hAnsi="Times New Roman" w:cs="Times New Roman"/>
          <w:sz w:val="28"/>
          <w:szCs w:val="28"/>
        </w:rPr>
        <w:t>)</w:t>
      </w:r>
    </w:p>
    <w:p w:rsidR="004E202D" w:rsidRPr="003463AB" w:rsidRDefault="004E202D" w:rsidP="004E202D">
      <w:pPr>
        <w:pStyle w:val="ac"/>
        <w:rPr>
          <w:rFonts w:ascii="Times New Roman" w:eastAsia="Times New Roman" w:hAnsi="Times New Roman" w:cs="Times New Roman"/>
          <w:b/>
          <w:sz w:val="28"/>
          <w:szCs w:val="28"/>
        </w:rPr>
      </w:pPr>
      <w:r w:rsidRPr="003463AB">
        <w:rPr>
          <w:rFonts w:ascii="Times New Roman" w:eastAsia="Times New Roman" w:hAnsi="Times New Roman" w:cs="Times New Roman"/>
          <w:b/>
          <w:bCs/>
          <w:sz w:val="28"/>
          <w:szCs w:val="28"/>
        </w:rPr>
        <w:t>3.</w:t>
      </w:r>
      <w:r w:rsidRPr="003463AB">
        <w:rPr>
          <w:rFonts w:ascii="Times New Roman" w:eastAsia="Times New Roman" w:hAnsi="Times New Roman" w:cs="Times New Roman"/>
          <w:b/>
          <w:sz w:val="28"/>
          <w:szCs w:val="28"/>
        </w:rPr>
        <w:t>ПЕСНЯ </w:t>
      </w:r>
      <w:r w:rsidRPr="003463AB">
        <w:rPr>
          <w:rFonts w:ascii="Times New Roman" w:eastAsia="Times New Roman" w:hAnsi="Times New Roman" w:cs="Times New Roman"/>
          <w:b/>
          <w:bCs/>
          <w:sz w:val="28"/>
          <w:szCs w:val="28"/>
        </w:rPr>
        <w:t>«ЯРКО СОЛНЫШКО СВЕТИЛО»</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 Ярко солнышко светило,</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Грело нам ладошки.</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Мы за руки крепко взялись,</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Заплелись в веночке.</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Мы потопаем ногами,</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Подойдём к цветочкам.</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Отойдём с цветами дружно.</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Стали мы веночком.</w:t>
      </w:r>
    </w:p>
    <w:p w:rsidR="004E202D" w:rsidRPr="003463AB" w:rsidRDefault="004E202D" w:rsidP="004E202D">
      <w:pPr>
        <w:pStyle w:val="ac"/>
        <w:rPr>
          <w:rFonts w:ascii="Times New Roman" w:eastAsia="Times New Roman" w:hAnsi="Times New Roman" w:cs="Times New Roman"/>
          <w:b/>
          <w:sz w:val="28"/>
          <w:szCs w:val="28"/>
        </w:rPr>
      </w:pPr>
      <w:r w:rsidRPr="003463AB">
        <w:rPr>
          <w:rFonts w:ascii="Times New Roman" w:eastAsia="Times New Roman" w:hAnsi="Times New Roman" w:cs="Times New Roman"/>
          <w:b/>
          <w:bCs/>
          <w:sz w:val="28"/>
          <w:szCs w:val="28"/>
        </w:rPr>
        <w:t>4.</w:t>
      </w:r>
      <w:r w:rsidRPr="003463AB">
        <w:rPr>
          <w:rFonts w:ascii="Times New Roman" w:eastAsia="Times New Roman" w:hAnsi="Times New Roman" w:cs="Times New Roman"/>
          <w:b/>
          <w:sz w:val="28"/>
          <w:szCs w:val="28"/>
        </w:rPr>
        <w:t>      РЕЧЕВАЯ ИГРА «</w:t>
      </w:r>
      <w:r w:rsidRPr="003463AB">
        <w:rPr>
          <w:rFonts w:ascii="Times New Roman" w:eastAsia="Times New Roman" w:hAnsi="Times New Roman" w:cs="Times New Roman"/>
          <w:b/>
          <w:bCs/>
          <w:sz w:val="28"/>
          <w:szCs w:val="28"/>
        </w:rPr>
        <w:t xml:space="preserve">ЯРКИЕ ЦВЕТОЧКИ» </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Яркие цветочки (</w:t>
      </w:r>
      <w:r w:rsidRPr="003463AB">
        <w:rPr>
          <w:rFonts w:ascii="Times New Roman" w:eastAsia="Times New Roman" w:hAnsi="Times New Roman" w:cs="Times New Roman"/>
          <w:i/>
          <w:sz w:val="28"/>
          <w:szCs w:val="28"/>
        </w:rPr>
        <w:t>руки вверх, скрещивают их над головой</w:t>
      </w:r>
      <w:r w:rsidRPr="004E202D">
        <w:rPr>
          <w:rFonts w:ascii="Times New Roman" w:eastAsia="Times New Roman" w:hAnsi="Times New Roman" w:cs="Times New Roman"/>
          <w:sz w:val="28"/>
          <w:szCs w:val="28"/>
        </w:rPr>
        <w:t>)</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Взяли мы с собой.</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Ветерок качает</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Их над головой.</w:t>
      </w:r>
    </w:p>
    <w:p w:rsidR="003463AB" w:rsidRDefault="003463AB" w:rsidP="003463AB">
      <w:pPr>
        <w:pStyle w:val="ac"/>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5.</w:t>
      </w:r>
      <w:r w:rsidR="004E202D" w:rsidRPr="003463AB">
        <w:rPr>
          <w:rFonts w:ascii="Times New Roman" w:eastAsia="Times New Roman" w:hAnsi="Times New Roman" w:cs="Times New Roman"/>
          <w:b/>
          <w:sz w:val="28"/>
          <w:szCs w:val="28"/>
        </w:rPr>
        <w:t>РАСПЕВКА </w:t>
      </w:r>
      <w:r w:rsidR="004E202D" w:rsidRPr="003463AB">
        <w:rPr>
          <w:rFonts w:ascii="Times New Roman" w:eastAsia="Times New Roman" w:hAnsi="Times New Roman" w:cs="Times New Roman"/>
          <w:b/>
          <w:bCs/>
          <w:sz w:val="28"/>
          <w:szCs w:val="28"/>
        </w:rPr>
        <w:t xml:space="preserve">«БАБОЧКА» </w:t>
      </w:r>
    </w:p>
    <w:p w:rsidR="004E202D" w:rsidRPr="004E202D" w:rsidRDefault="004E202D" w:rsidP="003463AB">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Словно бант у нашей Ани,</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Эта бабочка – краса.</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Кружит, вьется над цветами,</w:t>
      </w:r>
    </w:p>
    <w:p w:rsidR="004E202D" w:rsidRPr="004E202D" w:rsidRDefault="004E202D" w:rsidP="004E202D">
      <w:pPr>
        <w:pStyle w:val="ac"/>
        <w:rPr>
          <w:rFonts w:ascii="Times New Roman" w:eastAsia="Times New Roman" w:hAnsi="Times New Roman" w:cs="Times New Roman"/>
          <w:sz w:val="28"/>
          <w:szCs w:val="28"/>
        </w:rPr>
      </w:pPr>
      <w:r w:rsidRPr="004E202D">
        <w:rPr>
          <w:rFonts w:ascii="Times New Roman" w:eastAsia="Times New Roman" w:hAnsi="Times New Roman" w:cs="Times New Roman"/>
          <w:sz w:val="28"/>
          <w:szCs w:val="28"/>
        </w:rPr>
        <w:t>Где, как мёд, блестит роса.</w:t>
      </w:r>
    </w:p>
    <w:p w:rsidR="00984894" w:rsidRDefault="004E202D" w:rsidP="004E202D">
      <w:pPr>
        <w:pStyle w:val="ac"/>
        <w:rPr>
          <w:rFonts w:ascii="Times New Roman" w:hAnsi="Times New Roman" w:cs="Times New Roman"/>
          <w:b/>
          <w:sz w:val="28"/>
          <w:szCs w:val="28"/>
        </w:rPr>
      </w:pPr>
      <w:r w:rsidRPr="003463AB">
        <w:rPr>
          <w:rFonts w:ascii="Times New Roman" w:eastAsia="Times New Roman" w:hAnsi="Times New Roman" w:cs="Times New Roman"/>
          <w:b/>
          <w:bCs/>
          <w:sz w:val="28"/>
          <w:szCs w:val="28"/>
        </w:rPr>
        <w:t>6.</w:t>
      </w:r>
      <w:r w:rsidRPr="003463AB">
        <w:rPr>
          <w:rFonts w:ascii="Times New Roman" w:eastAsia="Times New Roman" w:hAnsi="Times New Roman" w:cs="Times New Roman"/>
          <w:b/>
          <w:sz w:val="28"/>
          <w:szCs w:val="28"/>
        </w:rPr>
        <w:t>     </w:t>
      </w:r>
      <w:r w:rsidR="00984894">
        <w:rPr>
          <w:rFonts w:ascii="Times New Roman" w:hAnsi="Times New Roman" w:cs="Times New Roman"/>
          <w:b/>
          <w:sz w:val="28"/>
          <w:szCs w:val="28"/>
        </w:rPr>
        <w:t>АРТИКУЛЯЦИОННАЯ ГИМНАСТИКА</w:t>
      </w:r>
      <w:r w:rsidR="00CB1420">
        <w:rPr>
          <w:rFonts w:ascii="Times New Roman" w:hAnsi="Times New Roman" w:cs="Times New Roman"/>
          <w:b/>
          <w:sz w:val="28"/>
          <w:szCs w:val="28"/>
        </w:rPr>
        <w:t xml:space="preserve">  «ЛЕТО»</w:t>
      </w:r>
    </w:p>
    <w:p w:rsidR="004E202D" w:rsidRPr="003463AB" w:rsidRDefault="00984894" w:rsidP="004E202D">
      <w:pPr>
        <w:pStyle w:val="ac"/>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4E202D" w:rsidRPr="003463AB">
        <w:rPr>
          <w:rFonts w:ascii="Times New Roman" w:eastAsia="Times New Roman" w:hAnsi="Times New Roman" w:cs="Times New Roman"/>
          <w:b/>
          <w:sz w:val="28"/>
          <w:szCs w:val="28"/>
        </w:rPr>
        <w:t> Дыхательная гимнастика </w:t>
      </w:r>
      <w:r w:rsidR="004E202D" w:rsidRPr="003463AB">
        <w:rPr>
          <w:rFonts w:ascii="Times New Roman" w:eastAsia="Times New Roman" w:hAnsi="Times New Roman" w:cs="Times New Roman"/>
          <w:b/>
          <w:bCs/>
          <w:sz w:val="28"/>
          <w:szCs w:val="28"/>
        </w:rPr>
        <w:t>«БАБОЧКА»</w:t>
      </w:r>
    </w:p>
    <w:p w:rsidR="004E202D" w:rsidRPr="003463AB" w:rsidRDefault="004E202D" w:rsidP="004E202D">
      <w:pPr>
        <w:pStyle w:val="ac"/>
        <w:rPr>
          <w:rFonts w:ascii="Times New Roman" w:eastAsia="Times New Roman" w:hAnsi="Times New Roman" w:cs="Times New Roman"/>
          <w:b/>
          <w:sz w:val="28"/>
          <w:szCs w:val="28"/>
        </w:rPr>
      </w:pPr>
      <w:r w:rsidRPr="003463AB">
        <w:rPr>
          <w:rFonts w:ascii="Times New Roman" w:eastAsia="Times New Roman" w:hAnsi="Times New Roman" w:cs="Times New Roman"/>
          <w:b/>
          <w:bCs/>
          <w:sz w:val="28"/>
          <w:szCs w:val="28"/>
        </w:rPr>
        <w:t>7.</w:t>
      </w:r>
      <w:r w:rsidRPr="003463AB">
        <w:rPr>
          <w:rFonts w:ascii="Times New Roman" w:eastAsia="Times New Roman" w:hAnsi="Times New Roman" w:cs="Times New Roman"/>
          <w:b/>
          <w:sz w:val="28"/>
          <w:szCs w:val="28"/>
        </w:rPr>
        <w:t>      Фонопедическое упражнение</w:t>
      </w:r>
      <w:r w:rsidRPr="003463AB">
        <w:rPr>
          <w:rFonts w:ascii="Times New Roman" w:eastAsia="Times New Roman" w:hAnsi="Times New Roman" w:cs="Times New Roman"/>
          <w:b/>
          <w:bCs/>
          <w:sz w:val="28"/>
          <w:szCs w:val="28"/>
        </w:rPr>
        <w:t> «КОМАРИКИ»</w:t>
      </w:r>
    </w:p>
    <w:p w:rsidR="004E202D" w:rsidRPr="003463AB" w:rsidRDefault="004E202D" w:rsidP="004E202D">
      <w:pPr>
        <w:pStyle w:val="ac"/>
        <w:rPr>
          <w:rFonts w:ascii="Times New Roman" w:eastAsia="Times New Roman" w:hAnsi="Times New Roman" w:cs="Times New Roman"/>
          <w:i/>
          <w:sz w:val="28"/>
          <w:szCs w:val="28"/>
        </w:rPr>
      </w:pPr>
      <w:r w:rsidRPr="003463AB">
        <w:rPr>
          <w:rFonts w:ascii="Times New Roman" w:eastAsia="Times New Roman" w:hAnsi="Times New Roman" w:cs="Times New Roman"/>
          <w:i/>
          <w:sz w:val="28"/>
          <w:szCs w:val="28"/>
        </w:rPr>
        <w:t>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(«3-з-з-ы»).</w:t>
      </w:r>
    </w:p>
    <w:p w:rsidR="00137FEA" w:rsidRDefault="00137FEA" w:rsidP="00137FEA">
      <w:pPr>
        <w:pStyle w:val="ac"/>
        <w:rPr>
          <w:rFonts w:ascii="Times New Roman" w:hAnsi="Times New Roman" w:cs="Times New Roman"/>
          <w:b/>
          <w:sz w:val="28"/>
          <w:szCs w:val="28"/>
        </w:rPr>
      </w:pPr>
      <w:r>
        <w:rPr>
          <w:rFonts w:ascii="Times New Roman" w:hAnsi="Times New Roman" w:cs="Times New Roman"/>
          <w:b/>
          <w:sz w:val="28"/>
          <w:szCs w:val="28"/>
        </w:rPr>
        <w:t>8.ПОДВИЖНЫЕ ИГРЫ</w:t>
      </w:r>
    </w:p>
    <w:p w:rsidR="0037315B" w:rsidRPr="00872582" w:rsidRDefault="00872582" w:rsidP="00137FEA">
      <w:pPr>
        <w:pStyle w:val="ac"/>
        <w:rPr>
          <w:rFonts w:ascii="Times New Roman" w:hAnsi="Times New Roman" w:cs="Times New Roman"/>
          <w:b/>
          <w:sz w:val="28"/>
          <w:szCs w:val="28"/>
        </w:rPr>
      </w:pPr>
      <w:r w:rsidRPr="00872582">
        <w:rPr>
          <w:rFonts w:ascii="Times New Roman" w:hAnsi="Times New Roman" w:cs="Times New Roman"/>
          <w:b/>
          <w:sz w:val="28"/>
          <w:szCs w:val="28"/>
        </w:rPr>
        <w:t xml:space="preserve"> «Лето</w:t>
      </w:r>
      <w:r w:rsidR="00137FEA">
        <w:rPr>
          <w:rFonts w:ascii="Times New Roman" w:hAnsi="Times New Roman" w:cs="Times New Roman"/>
          <w:b/>
          <w:sz w:val="28"/>
          <w:szCs w:val="28"/>
        </w:rPr>
        <w:t xml:space="preserve"> - </w:t>
      </w:r>
      <w:proofErr w:type="spellStart"/>
      <w:r w:rsidR="00137FEA">
        <w:rPr>
          <w:rFonts w:ascii="Times New Roman" w:hAnsi="Times New Roman" w:cs="Times New Roman"/>
          <w:b/>
          <w:sz w:val="28"/>
          <w:szCs w:val="28"/>
        </w:rPr>
        <w:t>ловишка</w:t>
      </w:r>
      <w:proofErr w:type="spellEnd"/>
      <w:r w:rsidRPr="00872582">
        <w:rPr>
          <w:rFonts w:ascii="Times New Roman" w:hAnsi="Times New Roman" w:cs="Times New Roman"/>
          <w:b/>
          <w:sz w:val="28"/>
          <w:szCs w:val="28"/>
        </w:rPr>
        <w:t>»</w:t>
      </w:r>
    </w:p>
    <w:p w:rsidR="00137FEA" w:rsidRPr="00137FEA" w:rsidRDefault="00137FEA" w:rsidP="00137FEA">
      <w:pPr>
        <w:pStyle w:val="ac"/>
        <w:rPr>
          <w:rFonts w:ascii="Times New Roman" w:hAnsi="Times New Roman" w:cs="Times New Roman"/>
          <w:i/>
          <w:sz w:val="28"/>
          <w:szCs w:val="28"/>
        </w:rPr>
      </w:pPr>
      <w:r w:rsidRPr="00137FEA">
        <w:rPr>
          <w:rFonts w:ascii="Times New Roman" w:hAnsi="Times New Roman" w:cs="Times New Roman"/>
          <w:i/>
          <w:sz w:val="28"/>
          <w:szCs w:val="28"/>
        </w:rPr>
        <w:t xml:space="preserve">Дети стоят по кругу, взявшись за руки. </w:t>
      </w:r>
      <w:proofErr w:type="spellStart"/>
      <w:r w:rsidRPr="00137FEA">
        <w:rPr>
          <w:rFonts w:ascii="Times New Roman" w:hAnsi="Times New Roman" w:cs="Times New Roman"/>
          <w:i/>
          <w:sz w:val="28"/>
          <w:szCs w:val="28"/>
        </w:rPr>
        <w:t>Ловишка</w:t>
      </w:r>
      <w:proofErr w:type="spellEnd"/>
      <w:r w:rsidRPr="00137FEA">
        <w:rPr>
          <w:rFonts w:ascii="Times New Roman" w:hAnsi="Times New Roman" w:cs="Times New Roman"/>
          <w:i/>
          <w:sz w:val="28"/>
          <w:szCs w:val="28"/>
        </w:rPr>
        <w:t xml:space="preserve"> – в центре круга, на руке повязка.</w:t>
      </w:r>
    </w:p>
    <w:p w:rsidR="00872582" w:rsidRPr="00872582" w:rsidRDefault="00872582" w:rsidP="00872582">
      <w:pPr>
        <w:pStyle w:val="a4"/>
        <w:spacing w:before="0" w:beforeAutospacing="0" w:after="0" w:afterAutospacing="0"/>
        <w:rPr>
          <w:sz w:val="28"/>
          <w:szCs w:val="28"/>
        </w:rPr>
      </w:pPr>
      <w:r>
        <w:rPr>
          <w:sz w:val="28"/>
          <w:szCs w:val="28"/>
        </w:rPr>
        <w:t>Поиграем с вами в</w:t>
      </w:r>
      <w:r w:rsidRPr="00872582">
        <w:rPr>
          <w:sz w:val="28"/>
          <w:szCs w:val="28"/>
        </w:rPr>
        <w:t xml:space="preserve"> лето</w:t>
      </w:r>
      <w:r>
        <w:rPr>
          <w:sz w:val="28"/>
          <w:szCs w:val="28"/>
        </w:rPr>
        <w:t>:</w:t>
      </w:r>
      <w:r w:rsidR="00137FEA" w:rsidRPr="00137FEA">
        <w:rPr>
          <w:i/>
          <w:sz w:val="28"/>
          <w:szCs w:val="28"/>
        </w:rPr>
        <w:t xml:space="preserve"> </w:t>
      </w:r>
      <w:proofErr w:type="gramStart"/>
      <w:r w:rsidR="00137FEA" w:rsidRPr="00137FEA">
        <w:rPr>
          <w:i/>
          <w:sz w:val="28"/>
          <w:szCs w:val="28"/>
        </w:rPr>
        <w:t>Играющие</w:t>
      </w:r>
      <w:proofErr w:type="gramEnd"/>
      <w:r w:rsidR="00137FEA" w:rsidRPr="00137FEA">
        <w:rPr>
          <w:i/>
          <w:sz w:val="28"/>
          <w:szCs w:val="28"/>
        </w:rPr>
        <w:t xml:space="preserve"> двигаются по кругу и говорят</w:t>
      </w:r>
      <w:r w:rsidRPr="00872582">
        <w:rPr>
          <w:sz w:val="28"/>
          <w:szCs w:val="28"/>
        </w:rPr>
        <w:br/>
        <w:t>Речка солнышком согрета.</w:t>
      </w:r>
      <w:r w:rsidRPr="00872582">
        <w:rPr>
          <w:sz w:val="28"/>
          <w:szCs w:val="28"/>
        </w:rPr>
        <w:br/>
        <w:t>Мы плывём, плывём, плывём,</w:t>
      </w:r>
      <w:r w:rsidRPr="00872582">
        <w:rPr>
          <w:sz w:val="28"/>
          <w:szCs w:val="28"/>
        </w:rPr>
        <w:br/>
        <w:t>Дно ногами достаём. (</w:t>
      </w:r>
      <w:r w:rsidRPr="00137FEA">
        <w:rPr>
          <w:i/>
          <w:sz w:val="28"/>
          <w:szCs w:val="28"/>
        </w:rPr>
        <w:t>Плавательные движения руками</w:t>
      </w:r>
      <w:r w:rsidRPr="00872582">
        <w:rPr>
          <w:sz w:val="28"/>
          <w:szCs w:val="28"/>
        </w:rPr>
        <w:t>.)</w:t>
      </w:r>
      <w:r w:rsidRPr="00872582">
        <w:rPr>
          <w:sz w:val="28"/>
          <w:szCs w:val="28"/>
        </w:rPr>
        <w:br/>
        <w:t>Мы выходим из речушки</w:t>
      </w:r>
      <w:proofErr w:type="gramStart"/>
      <w:r w:rsidRPr="00872582">
        <w:rPr>
          <w:sz w:val="28"/>
          <w:szCs w:val="28"/>
        </w:rPr>
        <w:br/>
        <w:t>Н</w:t>
      </w:r>
      <w:proofErr w:type="gramEnd"/>
      <w:r w:rsidRPr="00872582">
        <w:rPr>
          <w:sz w:val="28"/>
          <w:szCs w:val="28"/>
        </w:rPr>
        <w:t>аправляемся к опушке. (</w:t>
      </w:r>
      <w:r w:rsidRPr="00137FEA">
        <w:rPr>
          <w:i/>
          <w:sz w:val="28"/>
          <w:szCs w:val="28"/>
        </w:rPr>
        <w:t>Ходьба на месте</w:t>
      </w:r>
      <w:r w:rsidRPr="00872582">
        <w:rPr>
          <w:sz w:val="28"/>
          <w:szCs w:val="28"/>
        </w:rPr>
        <w:t>.)</w:t>
      </w:r>
    </w:p>
    <w:p w:rsidR="00137FEA" w:rsidRPr="00137FEA" w:rsidRDefault="00137FEA" w:rsidP="00137FEA">
      <w:pPr>
        <w:pStyle w:val="ac"/>
        <w:rPr>
          <w:rFonts w:ascii="Times New Roman" w:hAnsi="Times New Roman" w:cs="Times New Roman"/>
          <w:sz w:val="28"/>
          <w:szCs w:val="28"/>
        </w:rPr>
      </w:pPr>
      <w:r w:rsidRPr="00137FEA">
        <w:rPr>
          <w:rFonts w:ascii="Times New Roman" w:hAnsi="Times New Roman" w:cs="Times New Roman"/>
          <w:sz w:val="28"/>
          <w:szCs w:val="28"/>
        </w:rPr>
        <w:lastRenderedPageBreak/>
        <w:t>Мы, веселые ребята,</w:t>
      </w:r>
    </w:p>
    <w:p w:rsidR="00137FEA" w:rsidRPr="00137FEA" w:rsidRDefault="00137FEA" w:rsidP="00137FEA">
      <w:pPr>
        <w:pStyle w:val="ac"/>
        <w:rPr>
          <w:rFonts w:ascii="Times New Roman" w:hAnsi="Times New Roman" w:cs="Times New Roman"/>
          <w:sz w:val="28"/>
          <w:szCs w:val="28"/>
        </w:rPr>
      </w:pPr>
      <w:r w:rsidRPr="00137FEA">
        <w:rPr>
          <w:rFonts w:ascii="Times New Roman" w:hAnsi="Times New Roman" w:cs="Times New Roman"/>
          <w:sz w:val="28"/>
          <w:szCs w:val="28"/>
        </w:rPr>
        <w:t>Любим бегать и скакать</w:t>
      </w:r>
      <w:r>
        <w:rPr>
          <w:rFonts w:ascii="Times New Roman" w:hAnsi="Times New Roman" w:cs="Times New Roman"/>
          <w:sz w:val="28"/>
          <w:szCs w:val="28"/>
        </w:rPr>
        <w:t xml:space="preserve"> (</w:t>
      </w:r>
      <w:proofErr w:type="gramStart"/>
      <w:r w:rsidRPr="00137FEA">
        <w:rPr>
          <w:rFonts w:ascii="Times New Roman" w:hAnsi="Times New Roman" w:cs="Times New Roman"/>
          <w:i/>
          <w:sz w:val="28"/>
          <w:szCs w:val="28"/>
        </w:rPr>
        <w:t>играющие</w:t>
      </w:r>
      <w:proofErr w:type="gramEnd"/>
      <w:r w:rsidRPr="00137FEA">
        <w:rPr>
          <w:rFonts w:ascii="Times New Roman" w:hAnsi="Times New Roman" w:cs="Times New Roman"/>
          <w:i/>
          <w:sz w:val="28"/>
          <w:szCs w:val="28"/>
        </w:rPr>
        <w:t xml:space="preserve"> движутся к центру</w:t>
      </w:r>
      <w:r>
        <w:rPr>
          <w:rFonts w:ascii="Times New Roman" w:hAnsi="Times New Roman" w:cs="Times New Roman"/>
          <w:sz w:val="28"/>
          <w:szCs w:val="28"/>
        </w:rPr>
        <w:t>)</w:t>
      </w:r>
    </w:p>
    <w:p w:rsidR="00137FEA" w:rsidRPr="00137FEA" w:rsidRDefault="00137FEA" w:rsidP="00137FEA">
      <w:pPr>
        <w:pStyle w:val="ac"/>
        <w:rPr>
          <w:rFonts w:ascii="Times New Roman" w:hAnsi="Times New Roman" w:cs="Times New Roman"/>
          <w:sz w:val="28"/>
          <w:szCs w:val="28"/>
        </w:rPr>
      </w:pPr>
      <w:r w:rsidRPr="00137FEA">
        <w:rPr>
          <w:rFonts w:ascii="Times New Roman" w:hAnsi="Times New Roman" w:cs="Times New Roman"/>
          <w:sz w:val="28"/>
          <w:szCs w:val="28"/>
        </w:rPr>
        <w:t>Ну, попробуй нас догнать.</w:t>
      </w:r>
    </w:p>
    <w:p w:rsidR="00137FEA" w:rsidRPr="00137FEA" w:rsidRDefault="00137FEA" w:rsidP="00137FEA">
      <w:pPr>
        <w:pStyle w:val="ac"/>
        <w:rPr>
          <w:rFonts w:ascii="Times New Roman" w:hAnsi="Times New Roman" w:cs="Times New Roman"/>
          <w:i/>
          <w:sz w:val="28"/>
          <w:szCs w:val="28"/>
        </w:rPr>
      </w:pPr>
      <w:r w:rsidRPr="00137FEA">
        <w:rPr>
          <w:rFonts w:ascii="Times New Roman" w:hAnsi="Times New Roman" w:cs="Times New Roman"/>
          <w:sz w:val="28"/>
          <w:szCs w:val="28"/>
        </w:rPr>
        <w:t>Раз, два, три – лови!</w:t>
      </w:r>
      <w:r w:rsidRPr="00137FEA">
        <w:rPr>
          <w:rFonts w:ascii="Times New Roman" w:hAnsi="Times New Roman" w:cs="Times New Roman"/>
          <w:i/>
          <w:sz w:val="28"/>
          <w:szCs w:val="28"/>
        </w:rPr>
        <w:t xml:space="preserve"> Дети разбегаются, а </w:t>
      </w:r>
      <w:proofErr w:type="spellStart"/>
      <w:r w:rsidRPr="00137FEA">
        <w:rPr>
          <w:rFonts w:ascii="Times New Roman" w:hAnsi="Times New Roman" w:cs="Times New Roman"/>
          <w:i/>
          <w:sz w:val="28"/>
          <w:szCs w:val="28"/>
        </w:rPr>
        <w:t>ловишка</w:t>
      </w:r>
      <w:proofErr w:type="spellEnd"/>
      <w:r w:rsidRPr="00137FEA">
        <w:rPr>
          <w:rFonts w:ascii="Times New Roman" w:hAnsi="Times New Roman" w:cs="Times New Roman"/>
          <w:i/>
          <w:sz w:val="28"/>
          <w:szCs w:val="28"/>
        </w:rPr>
        <w:t xml:space="preserve"> догоняет.</w:t>
      </w:r>
    </w:p>
    <w:p w:rsidR="00137FEA" w:rsidRPr="00137FEA" w:rsidRDefault="00137FEA" w:rsidP="00137FEA">
      <w:pPr>
        <w:pStyle w:val="ac"/>
        <w:rPr>
          <w:rFonts w:ascii="Times New Roman" w:hAnsi="Times New Roman" w:cs="Times New Roman"/>
          <w:b/>
          <w:sz w:val="28"/>
          <w:szCs w:val="28"/>
        </w:rPr>
      </w:pPr>
      <w:r>
        <w:rPr>
          <w:rFonts w:ascii="Times New Roman" w:hAnsi="Times New Roman" w:cs="Times New Roman"/>
          <w:b/>
          <w:sz w:val="28"/>
          <w:szCs w:val="28"/>
        </w:rPr>
        <w:t>"Жмурки"</w:t>
      </w:r>
    </w:p>
    <w:p w:rsidR="00137FEA" w:rsidRPr="00701688" w:rsidRDefault="00137FEA" w:rsidP="00137FEA">
      <w:pPr>
        <w:pStyle w:val="ac"/>
        <w:rPr>
          <w:rFonts w:ascii="Times New Roman" w:hAnsi="Times New Roman" w:cs="Times New Roman"/>
          <w:i/>
          <w:sz w:val="28"/>
          <w:szCs w:val="28"/>
        </w:rPr>
      </w:pPr>
      <w:proofErr w:type="spellStart"/>
      <w:r w:rsidRPr="00701688">
        <w:rPr>
          <w:rFonts w:ascii="Times New Roman" w:hAnsi="Times New Roman" w:cs="Times New Roman"/>
          <w:i/>
          <w:sz w:val="28"/>
          <w:szCs w:val="28"/>
        </w:rPr>
        <w:t>Жмурка</w:t>
      </w:r>
      <w:proofErr w:type="spellEnd"/>
      <w:r w:rsidRPr="00701688">
        <w:rPr>
          <w:rFonts w:ascii="Times New Roman" w:hAnsi="Times New Roman" w:cs="Times New Roman"/>
          <w:i/>
          <w:sz w:val="28"/>
          <w:szCs w:val="28"/>
        </w:rPr>
        <w:t xml:space="preserve"> выбирается при помощи считалки. Ему завязывают глаза, отводят на середину площадки, и поворачивают несколько раз вокруг себя.</w:t>
      </w:r>
    </w:p>
    <w:p w:rsidR="00137FEA" w:rsidRPr="00137FEA" w:rsidRDefault="00137FEA" w:rsidP="00137FEA">
      <w:pPr>
        <w:pStyle w:val="ac"/>
        <w:rPr>
          <w:rFonts w:ascii="Times New Roman" w:hAnsi="Times New Roman" w:cs="Times New Roman"/>
          <w:sz w:val="28"/>
          <w:szCs w:val="28"/>
        </w:rPr>
      </w:pPr>
      <w:r w:rsidRPr="00137FEA">
        <w:rPr>
          <w:rFonts w:ascii="Times New Roman" w:hAnsi="Times New Roman" w:cs="Times New Roman"/>
          <w:sz w:val="28"/>
          <w:szCs w:val="28"/>
        </w:rPr>
        <w:t>Разговор с ним:</w:t>
      </w:r>
    </w:p>
    <w:p w:rsidR="00137FEA" w:rsidRPr="00137FEA" w:rsidRDefault="00701688" w:rsidP="00137FEA">
      <w:pPr>
        <w:pStyle w:val="ac"/>
        <w:rPr>
          <w:rFonts w:ascii="Times New Roman" w:hAnsi="Times New Roman" w:cs="Times New Roman"/>
          <w:sz w:val="28"/>
          <w:szCs w:val="28"/>
        </w:rPr>
      </w:pPr>
      <w:r>
        <w:rPr>
          <w:rFonts w:ascii="Times New Roman" w:hAnsi="Times New Roman" w:cs="Times New Roman"/>
          <w:sz w:val="28"/>
          <w:szCs w:val="28"/>
        </w:rPr>
        <w:t>- На чем стоишь?</w:t>
      </w:r>
    </w:p>
    <w:p w:rsidR="00137FEA" w:rsidRPr="00137FEA" w:rsidRDefault="00701688" w:rsidP="00137FEA">
      <w:pPr>
        <w:pStyle w:val="ac"/>
        <w:rPr>
          <w:rFonts w:ascii="Times New Roman" w:hAnsi="Times New Roman" w:cs="Times New Roman"/>
          <w:sz w:val="28"/>
          <w:szCs w:val="28"/>
        </w:rPr>
      </w:pPr>
      <w:r>
        <w:rPr>
          <w:rFonts w:ascii="Times New Roman" w:hAnsi="Times New Roman" w:cs="Times New Roman"/>
          <w:sz w:val="28"/>
          <w:szCs w:val="28"/>
        </w:rPr>
        <w:t>- На мосту.</w:t>
      </w:r>
    </w:p>
    <w:p w:rsidR="00137FEA" w:rsidRPr="00137FEA" w:rsidRDefault="00701688" w:rsidP="00137FEA">
      <w:pPr>
        <w:pStyle w:val="ac"/>
        <w:rPr>
          <w:rFonts w:ascii="Times New Roman" w:hAnsi="Times New Roman" w:cs="Times New Roman"/>
          <w:sz w:val="28"/>
          <w:szCs w:val="28"/>
        </w:rPr>
      </w:pPr>
      <w:r>
        <w:rPr>
          <w:rFonts w:ascii="Times New Roman" w:hAnsi="Times New Roman" w:cs="Times New Roman"/>
          <w:sz w:val="28"/>
          <w:szCs w:val="28"/>
        </w:rPr>
        <w:t>- Что пьешь?</w:t>
      </w:r>
    </w:p>
    <w:p w:rsidR="00137FEA" w:rsidRPr="00137FEA" w:rsidRDefault="00701688" w:rsidP="00137FEA">
      <w:pPr>
        <w:pStyle w:val="ac"/>
        <w:rPr>
          <w:rFonts w:ascii="Times New Roman" w:hAnsi="Times New Roman" w:cs="Times New Roman"/>
          <w:sz w:val="28"/>
          <w:szCs w:val="28"/>
        </w:rPr>
      </w:pPr>
      <w:r>
        <w:rPr>
          <w:rFonts w:ascii="Times New Roman" w:hAnsi="Times New Roman" w:cs="Times New Roman"/>
          <w:sz w:val="28"/>
          <w:szCs w:val="28"/>
        </w:rPr>
        <w:t>- Квас.</w:t>
      </w:r>
    </w:p>
    <w:p w:rsidR="00137FEA" w:rsidRPr="00137FEA" w:rsidRDefault="00701688" w:rsidP="00137FEA">
      <w:pPr>
        <w:pStyle w:val="ac"/>
        <w:rPr>
          <w:rFonts w:ascii="Times New Roman" w:hAnsi="Times New Roman" w:cs="Times New Roman"/>
          <w:sz w:val="28"/>
          <w:szCs w:val="28"/>
        </w:rPr>
      </w:pPr>
      <w:r>
        <w:rPr>
          <w:rFonts w:ascii="Times New Roman" w:hAnsi="Times New Roman" w:cs="Times New Roman"/>
          <w:sz w:val="28"/>
          <w:szCs w:val="28"/>
        </w:rPr>
        <w:t>- Лови мышей, а не нас!</w:t>
      </w:r>
    </w:p>
    <w:p w:rsidR="00137FEA" w:rsidRPr="00701688" w:rsidRDefault="00137FEA" w:rsidP="00137FEA">
      <w:pPr>
        <w:pStyle w:val="ac"/>
        <w:rPr>
          <w:rFonts w:ascii="Times New Roman" w:hAnsi="Times New Roman" w:cs="Times New Roman"/>
          <w:i/>
          <w:sz w:val="28"/>
          <w:szCs w:val="28"/>
        </w:rPr>
      </w:pPr>
      <w:r w:rsidRPr="00701688">
        <w:rPr>
          <w:rFonts w:ascii="Times New Roman" w:hAnsi="Times New Roman" w:cs="Times New Roman"/>
          <w:i/>
          <w:sz w:val="28"/>
          <w:szCs w:val="28"/>
        </w:rPr>
        <w:t xml:space="preserve">Игроки разбегаются, а </w:t>
      </w:r>
      <w:proofErr w:type="spellStart"/>
      <w:r w:rsidRPr="00701688">
        <w:rPr>
          <w:rFonts w:ascii="Times New Roman" w:hAnsi="Times New Roman" w:cs="Times New Roman"/>
          <w:i/>
          <w:sz w:val="28"/>
          <w:szCs w:val="28"/>
        </w:rPr>
        <w:t>жмурка</w:t>
      </w:r>
      <w:proofErr w:type="spellEnd"/>
      <w:r w:rsidRPr="00701688">
        <w:rPr>
          <w:rFonts w:ascii="Times New Roman" w:hAnsi="Times New Roman" w:cs="Times New Roman"/>
          <w:i/>
          <w:sz w:val="28"/>
          <w:szCs w:val="28"/>
        </w:rPr>
        <w:t xml:space="preserve"> их ловит. Пойманного игрока </w:t>
      </w:r>
      <w:proofErr w:type="spellStart"/>
      <w:r w:rsidRPr="00701688">
        <w:rPr>
          <w:rFonts w:ascii="Times New Roman" w:hAnsi="Times New Roman" w:cs="Times New Roman"/>
          <w:i/>
          <w:sz w:val="28"/>
          <w:szCs w:val="28"/>
        </w:rPr>
        <w:t>жмурка</w:t>
      </w:r>
      <w:proofErr w:type="spellEnd"/>
      <w:r w:rsidRPr="00701688">
        <w:rPr>
          <w:rFonts w:ascii="Times New Roman" w:hAnsi="Times New Roman" w:cs="Times New Roman"/>
          <w:i/>
          <w:sz w:val="28"/>
          <w:szCs w:val="28"/>
        </w:rPr>
        <w:t xml:space="preserve"> должен узнать, назвать его по имени, не снимая повязки. Тот становится </w:t>
      </w:r>
      <w:proofErr w:type="spellStart"/>
      <w:r w:rsidRPr="00701688">
        <w:rPr>
          <w:rFonts w:ascii="Times New Roman" w:hAnsi="Times New Roman" w:cs="Times New Roman"/>
          <w:i/>
          <w:sz w:val="28"/>
          <w:szCs w:val="28"/>
        </w:rPr>
        <w:t>жмуркой</w:t>
      </w:r>
      <w:proofErr w:type="spellEnd"/>
      <w:r w:rsidRPr="00701688">
        <w:rPr>
          <w:rFonts w:ascii="Times New Roman" w:hAnsi="Times New Roman" w:cs="Times New Roman"/>
          <w:i/>
          <w:sz w:val="28"/>
          <w:szCs w:val="28"/>
        </w:rPr>
        <w:t>.</w:t>
      </w:r>
    </w:p>
    <w:p w:rsidR="003463AB" w:rsidRPr="001B1D47" w:rsidRDefault="00137FEA" w:rsidP="005C2DFA">
      <w:pPr>
        <w:pStyle w:val="ac"/>
        <w:rPr>
          <w:rFonts w:ascii="Verdana" w:hAnsi="Verdana"/>
          <w:iCs/>
          <w:color w:val="333333"/>
          <w:sz w:val="19"/>
          <w:szCs w:val="19"/>
          <w:shd w:val="clear" w:color="auto" w:fill="FFFFFF"/>
        </w:rPr>
      </w:pPr>
      <w:r>
        <w:rPr>
          <w:rFonts w:ascii="Times New Roman" w:hAnsi="Times New Roman" w:cs="Times New Roman"/>
          <w:b/>
          <w:sz w:val="28"/>
          <w:szCs w:val="28"/>
        </w:rPr>
        <w:t>9.</w:t>
      </w:r>
      <w:r w:rsidR="001B1D47" w:rsidRPr="00C561CD">
        <w:rPr>
          <w:rFonts w:ascii="Times New Roman" w:hAnsi="Times New Roman" w:cs="Times New Roman"/>
          <w:b/>
          <w:sz w:val="28"/>
          <w:szCs w:val="28"/>
        </w:rPr>
        <w:t>Презентация «</w:t>
      </w:r>
      <w:r w:rsidR="001B1D47">
        <w:rPr>
          <w:rFonts w:ascii="Times New Roman" w:hAnsi="Times New Roman" w:cs="Times New Roman"/>
          <w:b/>
          <w:sz w:val="28"/>
          <w:szCs w:val="28"/>
        </w:rPr>
        <w:t>ЧУДЕСНОЕ ЛЕТО</w:t>
      </w:r>
      <w:r w:rsidR="001B1D47">
        <w:rPr>
          <w:rFonts w:ascii="Times New Roman" w:hAnsi="Times New Roman" w:cs="Times New Roman"/>
          <w:sz w:val="28"/>
          <w:szCs w:val="28"/>
        </w:rPr>
        <w:t>».  Координация речи с движениями</w:t>
      </w:r>
    </w:p>
    <w:p w:rsidR="001B1D47" w:rsidRDefault="001B1D47" w:rsidP="005C2DFA">
      <w:pPr>
        <w:pStyle w:val="ac"/>
        <w:rPr>
          <w:rFonts w:ascii="Verdana" w:hAnsi="Verdana"/>
          <w:i/>
          <w:iCs/>
          <w:color w:val="333333"/>
          <w:sz w:val="19"/>
          <w:szCs w:val="19"/>
          <w:shd w:val="clear" w:color="auto" w:fill="FFFFFF"/>
        </w:rPr>
      </w:pPr>
    </w:p>
    <w:p w:rsidR="00984894" w:rsidRDefault="00984894" w:rsidP="003463AB">
      <w:pPr>
        <w:pStyle w:val="ac"/>
        <w:rPr>
          <w:rFonts w:ascii="Times New Roman" w:eastAsia="Times New Roman" w:hAnsi="Times New Roman" w:cs="Times New Roman"/>
          <w:bCs/>
          <w:sz w:val="28"/>
          <w:szCs w:val="28"/>
          <w:highlight w:val="yellow"/>
        </w:rPr>
      </w:pPr>
    </w:p>
    <w:p w:rsidR="003463AB" w:rsidRPr="00364705" w:rsidRDefault="003463AB" w:rsidP="003463AB">
      <w:pPr>
        <w:pStyle w:val="ac"/>
        <w:rPr>
          <w:rFonts w:ascii="Times New Roman" w:hAnsi="Times New Roman" w:cs="Times New Roman"/>
          <w:sz w:val="28"/>
          <w:szCs w:val="28"/>
          <w:u w:val="single"/>
        </w:rPr>
      </w:pPr>
      <w:r w:rsidRPr="00E8389F">
        <w:rPr>
          <w:rFonts w:ascii="Times New Roman" w:eastAsia="Times New Roman" w:hAnsi="Times New Roman" w:cs="Times New Roman"/>
          <w:bCs/>
          <w:sz w:val="28"/>
          <w:szCs w:val="28"/>
          <w:highlight w:val="yellow"/>
        </w:rPr>
        <w:t xml:space="preserve">ЗАНЯТИЕ </w:t>
      </w:r>
      <w:r>
        <w:rPr>
          <w:rFonts w:ascii="Times New Roman" w:eastAsia="Times New Roman" w:hAnsi="Times New Roman" w:cs="Times New Roman"/>
          <w:bCs/>
          <w:sz w:val="28"/>
          <w:szCs w:val="28"/>
          <w:highlight w:val="yellow"/>
        </w:rPr>
        <w:t>3</w:t>
      </w:r>
      <w:r w:rsidR="00353154">
        <w:rPr>
          <w:rFonts w:ascii="Times New Roman" w:eastAsia="Times New Roman" w:hAnsi="Times New Roman" w:cs="Times New Roman"/>
          <w:bCs/>
          <w:sz w:val="28"/>
          <w:szCs w:val="28"/>
          <w:highlight w:val="yellow"/>
        </w:rPr>
        <w:t>3</w:t>
      </w:r>
      <w:r w:rsidRPr="00E8389F">
        <w:rPr>
          <w:rFonts w:ascii="Times New Roman" w:eastAsia="Times New Roman" w:hAnsi="Times New Roman" w:cs="Times New Roman"/>
          <w:b/>
          <w:bCs/>
          <w:sz w:val="28"/>
          <w:szCs w:val="28"/>
          <w:highlight w:val="yellow"/>
        </w:rPr>
        <w:t>.</w:t>
      </w:r>
      <w:r w:rsidRPr="00E8389F">
        <w:rPr>
          <w:rFonts w:ascii="Arial" w:eastAsia="Times New Roman" w:hAnsi="Arial"/>
          <w:color w:val="333333"/>
          <w:sz w:val="20"/>
          <w:highlight w:val="yellow"/>
        </w:rPr>
        <w:t> </w:t>
      </w:r>
      <w:r>
        <w:rPr>
          <w:rFonts w:ascii="Times New Roman" w:hAnsi="Times New Roman" w:cs="Times New Roman"/>
          <w:b/>
          <w:sz w:val="28"/>
          <w:szCs w:val="28"/>
          <w:highlight w:val="yellow"/>
          <w:u w:val="single"/>
        </w:rPr>
        <w:t>«Школа</w:t>
      </w:r>
      <w:r w:rsidRPr="00E8389F">
        <w:rPr>
          <w:rFonts w:ascii="Times New Roman" w:hAnsi="Times New Roman" w:cs="Times New Roman"/>
          <w:b/>
          <w:sz w:val="28"/>
          <w:szCs w:val="28"/>
          <w:highlight w:val="yellow"/>
          <w:u w:val="single"/>
        </w:rPr>
        <w:t>»</w:t>
      </w:r>
    </w:p>
    <w:p w:rsidR="003463AB" w:rsidRDefault="003463AB" w:rsidP="005C2DFA">
      <w:pPr>
        <w:pStyle w:val="ac"/>
        <w:rPr>
          <w:rFonts w:ascii="Verdana" w:hAnsi="Verdana"/>
          <w:i/>
          <w:iCs/>
          <w:color w:val="333333"/>
          <w:sz w:val="19"/>
          <w:szCs w:val="19"/>
          <w:shd w:val="clear" w:color="auto" w:fill="FFFFFF"/>
        </w:rPr>
      </w:pPr>
    </w:p>
    <w:p w:rsidR="00051D12" w:rsidRPr="00051D12" w:rsidRDefault="00051D12" w:rsidP="00051D12">
      <w:pPr>
        <w:pStyle w:val="ac"/>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1.</w:t>
      </w:r>
      <w:r w:rsidR="003463AB" w:rsidRPr="003463AB">
        <w:rPr>
          <w:rFonts w:ascii="Times New Roman" w:hAnsi="Times New Roman" w:cs="Times New Roman"/>
          <w:b/>
          <w:i/>
          <w:iCs/>
          <w:sz w:val="28"/>
          <w:szCs w:val="28"/>
          <w:shd w:val="clear" w:color="auto" w:fill="FFFFFF"/>
        </w:rPr>
        <w:t>Ходьба и маршировка в разных направлениях.</w:t>
      </w:r>
      <w:r w:rsidR="003463AB" w:rsidRPr="003463AB">
        <w:rPr>
          <w:rFonts w:ascii="Times New Roman" w:hAnsi="Times New Roman" w:cs="Times New Roman"/>
          <w:sz w:val="28"/>
          <w:szCs w:val="28"/>
        </w:rPr>
        <w:br/>
      </w:r>
      <w:r>
        <w:rPr>
          <w:rFonts w:ascii="Times New Roman" w:hAnsi="Times New Roman" w:cs="Times New Roman"/>
          <w:b/>
          <w:sz w:val="28"/>
          <w:szCs w:val="28"/>
        </w:rPr>
        <w:t xml:space="preserve">    Увлекате</w:t>
      </w:r>
      <w:r w:rsidRPr="00382596">
        <w:rPr>
          <w:rFonts w:ascii="Times New Roman" w:hAnsi="Times New Roman" w:cs="Times New Roman"/>
          <w:b/>
          <w:sz w:val="28"/>
          <w:szCs w:val="28"/>
        </w:rPr>
        <w:t>льная разминка «</w:t>
      </w:r>
      <w:r>
        <w:rPr>
          <w:rFonts w:ascii="Times New Roman" w:hAnsi="Times New Roman" w:cs="Times New Roman"/>
          <w:b/>
          <w:sz w:val="28"/>
          <w:szCs w:val="28"/>
        </w:rPr>
        <w:t>СКАЗОЧНЫЙ ЛЕС</w:t>
      </w:r>
      <w:r w:rsidRPr="00382596">
        <w:rPr>
          <w:rFonts w:ascii="Times New Roman" w:hAnsi="Times New Roman" w:cs="Times New Roman"/>
          <w:b/>
          <w:sz w:val="28"/>
          <w:szCs w:val="28"/>
        </w:rPr>
        <w:t>»</w:t>
      </w:r>
    </w:p>
    <w:p w:rsidR="007C1DB5" w:rsidRDefault="003463AB" w:rsidP="00051D12">
      <w:pPr>
        <w:pStyle w:val="ac"/>
        <w:ind w:left="360"/>
        <w:rPr>
          <w:rFonts w:ascii="Times New Roman" w:hAnsi="Times New Roman" w:cs="Times New Roman"/>
          <w:b/>
          <w:sz w:val="28"/>
          <w:szCs w:val="28"/>
        </w:rPr>
      </w:pPr>
      <w:r w:rsidRPr="003463AB">
        <w:rPr>
          <w:rFonts w:ascii="Times New Roman" w:hAnsi="Times New Roman" w:cs="Times New Roman"/>
          <w:b/>
          <w:i/>
          <w:iCs/>
          <w:sz w:val="28"/>
          <w:szCs w:val="28"/>
          <w:shd w:val="clear" w:color="auto" w:fill="FFFFFF"/>
        </w:rPr>
        <w:t>2.</w:t>
      </w:r>
      <w:r w:rsidRPr="003463AB">
        <w:rPr>
          <w:rStyle w:val="apple-converted-space"/>
          <w:rFonts w:ascii="Times New Roman" w:hAnsi="Times New Roman" w:cs="Times New Roman"/>
          <w:b/>
          <w:i/>
          <w:iCs/>
          <w:sz w:val="28"/>
          <w:szCs w:val="28"/>
          <w:shd w:val="clear" w:color="auto" w:fill="FFFFFF"/>
        </w:rPr>
        <w:t> </w:t>
      </w:r>
      <w:r w:rsidRPr="003463AB">
        <w:rPr>
          <w:rFonts w:ascii="Times New Roman" w:hAnsi="Times New Roman" w:cs="Times New Roman"/>
          <w:b/>
          <w:bCs/>
          <w:i/>
          <w:iCs/>
          <w:sz w:val="28"/>
          <w:szCs w:val="28"/>
          <w:shd w:val="clear" w:color="auto" w:fill="FFFFFF"/>
        </w:rPr>
        <w:t>«РАЗ-ДВА»</w:t>
      </w:r>
      <w:r>
        <w:rPr>
          <w:rFonts w:ascii="Times New Roman" w:hAnsi="Times New Roman" w:cs="Times New Roman"/>
          <w:b/>
          <w:bCs/>
          <w:i/>
          <w:iCs/>
          <w:sz w:val="28"/>
          <w:szCs w:val="28"/>
          <w:shd w:val="clear" w:color="auto" w:fill="FFFFFF"/>
        </w:rPr>
        <w:t xml:space="preserve"> </w:t>
      </w:r>
      <w:r w:rsidRPr="003463AB">
        <w:rPr>
          <w:rFonts w:ascii="Times New Roman" w:hAnsi="Times New Roman" w:cs="Times New Roman"/>
          <w:bCs/>
          <w:i/>
          <w:iCs/>
          <w:sz w:val="28"/>
          <w:szCs w:val="28"/>
          <w:shd w:val="clear" w:color="auto" w:fill="FFFFFF"/>
        </w:rPr>
        <w:t>У</w:t>
      </w:r>
      <w:r w:rsidRPr="003463AB">
        <w:rPr>
          <w:rFonts w:ascii="Times New Roman" w:hAnsi="Times New Roman" w:cs="Times New Roman"/>
          <w:i/>
          <w:iCs/>
          <w:sz w:val="28"/>
          <w:szCs w:val="28"/>
          <w:shd w:val="clear" w:color="auto" w:fill="FFFFFF"/>
        </w:rPr>
        <w:t>ПРАЖНЕНИЕ НА РАЗВИТИЕ КООРДИНАЦИИ ДВИЖЕНИЙ</w:t>
      </w:r>
      <w:r w:rsidRPr="003463AB">
        <w:rPr>
          <w:rFonts w:ascii="Times New Roman" w:hAnsi="Times New Roman" w:cs="Times New Roman"/>
          <w:sz w:val="28"/>
          <w:szCs w:val="28"/>
        </w:rPr>
        <w:br/>
      </w:r>
      <w:r w:rsidRPr="003463AB">
        <w:rPr>
          <w:rFonts w:ascii="Times New Roman" w:hAnsi="Times New Roman" w:cs="Times New Roman"/>
          <w:i/>
          <w:sz w:val="28"/>
          <w:szCs w:val="28"/>
          <w:shd w:val="clear" w:color="auto" w:fill="FFFFFF"/>
        </w:rPr>
        <w:t>Дети выполняют движения, соответствующие тексту.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Раз – два! Наклонись,</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На носочки поднимись,</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Приседай,</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И вставай,</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И головкой покачай,</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Руку правую свою</w:t>
      </w:r>
      <w:proofErr w:type="gramStart"/>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В</w:t>
      </w:r>
      <w:proofErr w:type="gramEnd"/>
      <w:r w:rsidRPr="003463AB">
        <w:rPr>
          <w:rFonts w:ascii="Times New Roman" w:hAnsi="Times New Roman" w:cs="Times New Roman"/>
          <w:sz w:val="28"/>
          <w:szCs w:val="28"/>
          <w:shd w:val="clear" w:color="auto" w:fill="FFFFFF"/>
        </w:rPr>
        <w:t>верх скорее подними.</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Ну а левою рукою</w:t>
      </w:r>
      <w:proofErr w:type="gramStart"/>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w:t>
      </w:r>
      <w:proofErr w:type="gramEnd"/>
      <w:r w:rsidRPr="003463AB">
        <w:rPr>
          <w:rFonts w:ascii="Times New Roman" w:hAnsi="Times New Roman" w:cs="Times New Roman"/>
          <w:sz w:val="28"/>
          <w:szCs w:val="28"/>
          <w:shd w:val="clear" w:color="auto" w:fill="FFFFFF"/>
        </w:rPr>
        <w:t>а себя ты помаши.</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На пояс руки ставь скорей</w:t>
      </w:r>
      <w:proofErr w:type="gramStart"/>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И</w:t>
      </w:r>
      <w:proofErr w:type="gramEnd"/>
      <w:r w:rsidRPr="003463AB">
        <w:rPr>
          <w:rFonts w:ascii="Times New Roman" w:hAnsi="Times New Roman" w:cs="Times New Roman"/>
          <w:sz w:val="28"/>
          <w:szCs w:val="28"/>
          <w:shd w:val="clear" w:color="auto" w:fill="FFFFFF"/>
        </w:rPr>
        <w:t xml:space="preserve"> прыгай, прыгай веселей.</w:t>
      </w:r>
      <w:r w:rsidRPr="003463AB">
        <w:rPr>
          <w:rFonts w:ascii="Times New Roman" w:hAnsi="Times New Roman" w:cs="Times New Roman"/>
          <w:sz w:val="28"/>
          <w:szCs w:val="28"/>
        </w:rPr>
        <w:br/>
      </w:r>
      <w:r w:rsidRPr="003463AB">
        <w:rPr>
          <w:rFonts w:ascii="Times New Roman" w:hAnsi="Times New Roman" w:cs="Times New Roman"/>
          <w:b/>
          <w:bCs/>
          <w:i/>
          <w:iCs/>
          <w:sz w:val="28"/>
          <w:szCs w:val="28"/>
          <w:shd w:val="clear" w:color="auto" w:fill="FFFFFF"/>
        </w:rPr>
        <w:t>3.</w:t>
      </w:r>
      <w:r w:rsidRPr="003463AB">
        <w:rPr>
          <w:rStyle w:val="apple-converted-space"/>
          <w:rFonts w:ascii="Times New Roman" w:hAnsi="Times New Roman" w:cs="Times New Roman"/>
          <w:b/>
          <w:bCs/>
          <w:i/>
          <w:iCs/>
          <w:sz w:val="28"/>
          <w:szCs w:val="28"/>
          <w:shd w:val="clear" w:color="auto" w:fill="FFFFFF"/>
        </w:rPr>
        <w:t> </w:t>
      </w:r>
      <w:r w:rsidRPr="003463AB">
        <w:rPr>
          <w:rFonts w:ascii="Times New Roman" w:hAnsi="Times New Roman" w:cs="Times New Roman"/>
          <w:b/>
          <w:bCs/>
          <w:i/>
          <w:iCs/>
          <w:sz w:val="28"/>
          <w:szCs w:val="28"/>
          <w:shd w:val="clear" w:color="auto" w:fill="FFFFFF"/>
        </w:rPr>
        <w:t>«В ШКОЛУ ОСЕНЬЮ ПОЙДУ…»</w:t>
      </w:r>
      <w:r w:rsidRPr="003463AB">
        <w:rPr>
          <w:rStyle w:val="apple-converted-space"/>
          <w:rFonts w:ascii="Times New Roman" w:hAnsi="Times New Roman" w:cs="Times New Roman"/>
          <w:b/>
          <w:bCs/>
          <w:i/>
          <w:iCs/>
          <w:sz w:val="28"/>
          <w:szCs w:val="28"/>
          <w:shd w:val="clear" w:color="auto" w:fill="FFFFFF"/>
        </w:rPr>
        <w:t> </w:t>
      </w:r>
      <w:r w:rsidRPr="003463AB">
        <w:rPr>
          <w:rFonts w:ascii="Times New Roman" w:hAnsi="Times New Roman" w:cs="Times New Roman"/>
          <w:i/>
          <w:iCs/>
          <w:sz w:val="28"/>
          <w:szCs w:val="28"/>
          <w:shd w:val="clear" w:color="auto" w:fill="FFFFFF"/>
        </w:rPr>
        <w:t>ПАЛЬЧИКОВАЯ ГИМНАСТИКА</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В школу осенью пойду.</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Дети «шагают» пальчиками по столу.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Там друзей себе найду,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Научусь писать, читать,</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Загибают по одному пальчику на обеих руках</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Быстро, правильно считать.</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Я таким ученым буду!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Но свой садик не забуду.</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Грозят указательным пальчиком правой руки.</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b/>
          <w:bCs/>
          <w:i/>
          <w:iCs/>
          <w:sz w:val="28"/>
          <w:szCs w:val="28"/>
          <w:shd w:val="clear" w:color="auto" w:fill="FFFFFF"/>
        </w:rPr>
        <w:t>4.</w:t>
      </w:r>
      <w:r w:rsidRPr="003463AB">
        <w:rPr>
          <w:rStyle w:val="apple-converted-space"/>
          <w:rFonts w:ascii="Times New Roman" w:hAnsi="Times New Roman" w:cs="Times New Roman"/>
          <w:b/>
          <w:bCs/>
          <w:i/>
          <w:iCs/>
          <w:sz w:val="28"/>
          <w:szCs w:val="28"/>
          <w:shd w:val="clear" w:color="auto" w:fill="FFFFFF"/>
        </w:rPr>
        <w:t> </w:t>
      </w:r>
      <w:r w:rsidRPr="003463AB">
        <w:rPr>
          <w:rFonts w:ascii="Times New Roman" w:hAnsi="Times New Roman" w:cs="Times New Roman"/>
          <w:b/>
          <w:bCs/>
          <w:i/>
          <w:iCs/>
          <w:sz w:val="28"/>
          <w:szCs w:val="28"/>
          <w:shd w:val="clear" w:color="auto" w:fill="FFFFFF"/>
        </w:rPr>
        <w:t>«БУРАТИНО НА УРОКЕ»</w:t>
      </w:r>
      <w:r w:rsidRPr="003463AB">
        <w:rPr>
          <w:rStyle w:val="apple-converted-space"/>
          <w:rFonts w:ascii="Times New Roman" w:hAnsi="Times New Roman" w:cs="Times New Roman"/>
          <w:b/>
          <w:bCs/>
          <w:i/>
          <w:iCs/>
          <w:sz w:val="28"/>
          <w:szCs w:val="28"/>
          <w:shd w:val="clear" w:color="auto" w:fill="FFFFFF"/>
        </w:rPr>
        <w:t> </w:t>
      </w:r>
      <w:r w:rsidRPr="003463AB">
        <w:rPr>
          <w:rFonts w:ascii="Times New Roman" w:hAnsi="Times New Roman" w:cs="Times New Roman"/>
          <w:i/>
          <w:iCs/>
          <w:sz w:val="28"/>
          <w:szCs w:val="28"/>
          <w:shd w:val="clear" w:color="auto" w:fill="FFFFFF"/>
        </w:rPr>
        <w:t>ЛОГОПЕДИЧЕСКАЯ ГИМНАСТИКА</w:t>
      </w:r>
      <w:r w:rsidRPr="003463AB">
        <w:rPr>
          <w:rStyle w:val="apple-converted-space"/>
          <w:rFonts w:ascii="Times New Roman" w:hAnsi="Times New Roman" w:cs="Times New Roman"/>
          <w:i/>
          <w:iCs/>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Педагог показывает детям буквы</w:t>
      </w:r>
      <w:proofErr w:type="gramStart"/>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А</w:t>
      </w:r>
      <w:proofErr w:type="gramEnd"/>
      <w:r w:rsidRPr="003463AB">
        <w:rPr>
          <w:rFonts w:ascii="Times New Roman" w:hAnsi="Times New Roman" w:cs="Times New Roman"/>
          <w:sz w:val="28"/>
          <w:szCs w:val="28"/>
          <w:shd w:val="clear" w:color="auto" w:fill="FFFFFF"/>
        </w:rPr>
        <w:t xml:space="preserve"> – арбуз большой купили.</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Улыбнуться, широко открыть рот. Удерживать</w:t>
      </w:r>
      <w:r w:rsidRPr="003463AB">
        <w:rPr>
          <w:rStyle w:val="apple-converted-space"/>
          <w:rFonts w:ascii="Times New Roman" w:hAnsi="Times New Roman" w:cs="Times New Roman"/>
          <w:i/>
          <w:iCs/>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lastRenderedPageBreak/>
        <w:t>Рот пошире мы открыли</w:t>
      </w:r>
      <w:proofErr w:type="gramStart"/>
      <w:r w:rsidRPr="003463AB">
        <w:rPr>
          <w:rFonts w:ascii="Times New Roman" w:hAnsi="Times New Roman" w:cs="Times New Roman"/>
          <w:sz w:val="28"/>
          <w:szCs w:val="28"/>
          <w:shd w:val="clear" w:color="auto" w:fill="FFFFFF"/>
        </w:rPr>
        <w:t>.</w:t>
      </w:r>
      <w:proofErr w:type="gramEnd"/>
      <w:r w:rsidR="00701688">
        <w:rPr>
          <w:rFonts w:ascii="Times New Roman" w:hAnsi="Times New Roman" w:cs="Times New Roman"/>
          <w:sz w:val="28"/>
          <w:szCs w:val="28"/>
          <w:shd w:val="clear" w:color="auto" w:fill="FFFFFF"/>
        </w:rPr>
        <w:t xml:space="preserve">                                        </w:t>
      </w:r>
      <w:r w:rsidRPr="003463AB">
        <w:rPr>
          <w:rStyle w:val="apple-converted-space"/>
          <w:rFonts w:ascii="Times New Roman" w:hAnsi="Times New Roman" w:cs="Times New Roman"/>
          <w:sz w:val="28"/>
          <w:szCs w:val="28"/>
          <w:shd w:val="clear" w:color="auto" w:fill="FFFFFF"/>
        </w:rPr>
        <w:t> </w:t>
      </w:r>
      <w:proofErr w:type="gramStart"/>
      <w:r w:rsidRPr="003463AB">
        <w:rPr>
          <w:rFonts w:ascii="Times New Roman" w:hAnsi="Times New Roman" w:cs="Times New Roman"/>
          <w:i/>
          <w:iCs/>
          <w:sz w:val="28"/>
          <w:szCs w:val="28"/>
          <w:shd w:val="clear" w:color="auto" w:fill="FFFFFF"/>
        </w:rPr>
        <w:t>е</w:t>
      </w:r>
      <w:proofErr w:type="gramEnd"/>
      <w:r w:rsidRPr="003463AB">
        <w:rPr>
          <w:rFonts w:ascii="Times New Roman" w:hAnsi="Times New Roman" w:cs="Times New Roman"/>
          <w:i/>
          <w:iCs/>
          <w:sz w:val="28"/>
          <w:szCs w:val="28"/>
          <w:shd w:val="clear" w:color="auto" w:fill="FFFFFF"/>
        </w:rPr>
        <w:t>го в таком положении 5-10с.</w:t>
      </w:r>
      <w:r w:rsidRPr="003463AB">
        <w:rPr>
          <w:rFonts w:ascii="Times New Roman" w:hAnsi="Times New Roman" w:cs="Times New Roman"/>
          <w:sz w:val="28"/>
          <w:szCs w:val="28"/>
        </w:rPr>
        <w:br/>
      </w:r>
      <w:proofErr w:type="gramStart"/>
      <w:r w:rsidRPr="003463AB">
        <w:rPr>
          <w:rFonts w:ascii="Times New Roman" w:hAnsi="Times New Roman" w:cs="Times New Roman"/>
          <w:sz w:val="28"/>
          <w:szCs w:val="28"/>
          <w:shd w:val="clear" w:color="auto" w:fill="FFFFFF"/>
        </w:rPr>
        <w:t>Б</w:t>
      </w:r>
      <w:proofErr w:type="gramEnd"/>
      <w:r w:rsidRPr="003463AB">
        <w:rPr>
          <w:rFonts w:ascii="Times New Roman" w:hAnsi="Times New Roman" w:cs="Times New Roman"/>
          <w:sz w:val="28"/>
          <w:szCs w:val="28"/>
          <w:shd w:val="clear" w:color="auto" w:fill="FFFFFF"/>
        </w:rPr>
        <w:t xml:space="preserve"> – болтают две болтушки —</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Рот открыть. Болтать языком вперед-назад по</w:t>
      </w:r>
      <w:r w:rsidRPr="003463AB">
        <w:rPr>
          <w:rStyle w:val="apple-converted-space"/>
          <w:rFonts w:ascii="Times New Roman" w:hAnsi="Times New Roman" w:cs="Times New Roman"/>
          <w:i/>
          <w:iCs/>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Неразлучные подружки</w:t>
      </w:r>
      <w:proofErr w:type="gramStart"/>
      <w:r w:rsidRPr="003463AB">
        <w:rPr>
          <w:rFonts w:ascii="Times New Roman" w:hAnsi="Times New Roman" w:cs="Times New Roman"/>
          <w:sz w:val="28"/>
          <w:szCs w:val="28"/>
          <w:shd w:val="clear" w:color="auto" w:fill="FFFFFF"/>
        </w:rPr>
        <w:t>.</w:t>
      </w:r>
      <w:proofErr w:type="gramEnd"/>
      <w:r w:rsidRPr="003463AB">
        <w:rPr>
          <w:rStyle w:val="apple-converted-space"/>
          <w:rFonts w:ascii="Times New Roman" w:hAnsi="Times New Roman" w:cs="Times New Roman"/>
          <w:sz w:val="28"/>
          <w:szCs w:val="28"/>
          <w:shd w:val="clear" w:color="auto" w:fill="FFFFFF"/>
        </w:rPr>
        <w:t> </w:t>
      </w:r>
      <w:r w:rsidR="00701688">
        <w:rPr>
          <w:rStyle w:val="apple-converted-space"/>
          <w:rFonts w:ascii="Times New Roman" w:hAnsi="Times New Roman" w:cs="Times New Roman"/>
          <w:sz w:val="28"/>
          <w:szCs w:val="28"/>
          <w:shd w:val="clear" w:color="auto" w:fill="FFFFFF"/>
        </w:rPr>
        <w:t xml:space="preserve">                                          </w:t>
      </w:r>
      <w:proofErr w:type="gramStart"/>
      <w:r w:rsidRPr="003463AB">
        <w:rPr>
          <w:rFonts w:ascii="Times New Roman" w:hAnsi="Times New Roman" w:cs="Times New Roman"/>
          <w:i/>
          <w:iCs/>
          <w:sz w:val="28"/>
          <w:szCs w:val="28"/>
          <w:shd w:val="clear" w:color="auto" w:fill="FFFFFF"/>
        </w:rPr>
        <w:t>в</w:t>
      </w:r>
      <w:proofErr w:type="gramEnd"/>
      <w:r w:rsidRPr="003463AB">
        <w:rPr>
          <w:rFonts w:ascii="Times New Roman" w:hAnsi="Times New Roman" w:cs="Times New Roman"/>
          <w:i/>
          <w:iCs/>
          <w:sz w:val="28"/>
          <w:szCs w:val="28"/>
          <w:shd w:val="clear" w:color="auto" w:fill="FFFFFF"/>
        </w:rPr>
        <w:t>ерхней губе: «</w:t>
      </w:r>
      <w:proofErr w:type="spellStart"/>
      <w:r w:rsidRPr="003463AB">
        <w:rPr>
          <w:rFonts w:ascii="Times New Roman" w:hAnsi="Times New Roman" w:cs="Times New Roman"/>
          <w:i/>
          <w:iCs/>
          <w:sz w:val="28"/>
          <w:szCs w:val="28"/>
          <w:shd w:val="clear" w:color="auto" w:fill="FFFFFF"/>
        </w:rPr>
        <w:t>Бл-бл-бл</w:t>
      </w:r>
      <w:proofErr w:type="spellEnd"/>
      <w:r w:rsidRPr="003463AB">
        <w:rPr>
          <w:rFonts w:ascii="Times New Roman" w:hAnsi="Times New Roman" w:cs="Times New Roman"/>
          <w:i/>
          <w:iCs/>
          <w:sz w:val="28"/>
          <w:szCs w:val="28"/>
          <w:shd w:val="clear" w:color="auto" w:fill="FFFFFF"/>
        </w:rPr>
        <w:t>».</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В – варенье мы оближем.</w:t>
      </w:r>
      <w:r w:rsidRPr="003463AB">
        <w:rPr>
          <w:rStyle w:val="apple-converted-space"/>
          <w:rFonts w:ascii="Times New Roman" w:hAnsi="Times New Roman" w:cs="Times New Roman"/>
          <w:sz w:val="28"/>
          <w:szCs w:val="28"/>
          <w:shd w:val="clear" w:color="auto" w:fill="FFFFFF"/>
        </w:rPr>
        <w:t> </w:t>
      </w:r>
      <w:r w:rsidR="00701688">
        <w:rPr>
          <w:rStyle w:val="apple-converted-space"/>
          <w:rFonts w:ascii="Times New Roman" w:hAnsi="Times New Roman" w:cs="Times New Roman"/>
          <w:sz w:val="28"/>
          <w:szCs w:val="28"/>
          <w:shd w:val="clear" w:color="auto" w:fill="FFFFFF"/>
        </w:rPr>
        <w:t xml:space="preserve">           </w:t>
      </w:r>
      <w:r w:rsidRPr="003463AB">
        <w:rPr>
          <w:rFonts w:ascii="Times New Roman" w:hAnsi="Times New Roman" w:cs="Times New Roman"/>
          <w:i/>
          <w:iCs/>
          <w:sz w:val="28"/>
          <w:szCs w:val="28"/>
          <w:shd w:val="clear" w:color="auto" w:fill="FFFFFF"/>
        </w:rPr>
        <w:t>Рот открыть и улыбнуться.</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Язык к носу тянем ближе.</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Облизать языком верхнюю губу. При этом</w:t>
      </w:r>
      <w:r w:rsidRPr="003463AB">
        <w:rPr>
          <w:rStyle w:val="apple-converted-space"/>
          <w:rFonts w:ascii="Times New Roman" w:hAnsi="Times New Roman" w:cs="Times New Roman"/>
          <w:i/>
          <w:iCs/>
          <w:sz w:val="28"/>
          <w:szCs w:val="28"/>
          <w:shd w:val="clear" w:color="auto" w:fill="FFFFFF"/>
        </w:rPr>
        <w:t> </w:t>
      </w:r>
      <w:r w:rsidRPr="003463AB">
        <w:rPr>
          <w:rFonts w:ascii="Times New Roman" w:hAnsi="Times New Roman" w:cs="Times New Roman"/>
          <w:sz w:val="28"/>
          <w:szCs w:val="28"/>
        </w:rPr>
        <w:br/>
      </w:r>
      <w:r w:rsidR="00701688">
        <w:rPr>
          <w:rFonts w:ascii="Times New Roman" w:hAnsi="Times New Roman" w:cs="Times New Roman"/>
          <w:i/>
          <w:iCs/>
          <w:sz w:val="28"/>
          <w:szCs w:val="28"/>
          <w:shd w:val="clear" w:color="auto" w:fill="FFFFFF"/>
        </w:rPr>
        <w:t xml:space="preserve">                                                    </w:t>
      </w:r>
      <w:r w:rsidRPr="003463AB">
        <w:rPr>
          <w:rFonts w:ascii="Times New Roman" w:hAnsi="Times New Roman" w:cs="Times New Roman"/>
          <w:i/>
          <w:iCs/>
          <w:sz w:val="28"/>
          <w:szCs w:val="28"/>
          <w:shd w:val="clear" w:color="auto" w:fill="FFFFFF"/>
        </w:rPr>
        <w:t>стараться «обнять» языком сразу всю губу и</w:t>
      </w:r>
      <w:r w:rsidRPr="003463AB">
        <w:rPr>
          <w:rStyle w:val="apple-converted-space"/>
          <w:rFonts w:ascii="Times New Roman" w:hAnsi="Times New Roman" w:cs="Times New Roman"/>
          <w:i/>
          <w:iCs/>
          <w:sz w:val="28"/>
          <w:szCs w:val="28"/>
          <w:shd w:val="clear" w:color="auto" w:fill="FFFFFF"/>
        </w:rPr>
        <w:t> </w:t>
      </w:r>
      <w:r w:rsidRPr="003463AB">
        <w:rPr>
          <w:rFonts w:ascii="Times New Roman" w:hAnsi="Times New Roman" w:cs="Times New Roman"/>
          <w:sz w:val="28"/>
          <w:szCs w:val="28"/>
        </w:rPr>
        <w:br/>
      </w:r>
      <w:r w:rsidR="00701688">
        <w:rPr>
          <w:rFonts w:ascii="Times New Roman" w:hAnsi="Times New Roman" w:cs="Times New Roman"/>
          <w:i/>
          <w:iCs/>
          <w:sz w:val="28"/>
          <w:szCs w:val="28"/>
          <w:shd w:val="clear" w:color="auto" w:fill="FFFFFF"/>
        </w:rPr>
        <w:t xml:space="preserve">                                                      </w:t>
      </w:r>
      <w:r w:rsidRPr="003463AB">
        <w:rPr>
          <w:rFonts w:ascii="Times New Roman" w:hAnsi="Times New Roman" w:cs="Times New Roman"/>
          <w:i/>
          <w:iCs/>
          <w:sz w:val="28"/>
          <w:szCs w:val="28"/>
          <w:shd w:val="clear" w:color="auto" w:fill="FFFFFF"/>
        </w:rPr>
        <w:t xml:space="preserve">облизать ее, втягивая язык </w:t>
      </w:r>
      <w:proofErr w:type="gramStart"/>
      <w:r w:rsidRPr="003463AB">
        <w:rPr>
          <w:rFonts w:ascii="Times New Roman" w:hAnsi="Times New Roman" w:cs="Times New Roman"/>
          <w:i/>
          <w:iCs/>
          <w:sz w:val="28"/>
          <w:szCs w:val="28"/>
          <w:shd w:val="clear" w:color="auto" w:fill="FFFFFF"/>
        </w:rPr>
        <w:t>в глубь</w:t>
      </w:r>
      <w:proofErr w:type="gramEnd"/>
      <w:r w:rsidRPr="003463AB">
        <w:rPr>
          <w:rFonts w:ascii="Times New Roman" w:hAnsi="Times New Roman" w:cs="Times New Roman"/>
          <w:i/>
          <w:iCs/>
          <w:sz w:val="28"/>
          <w:szCs w:val="28"/>
          <w:shd w:val="clear" w:color="auto" w:fill="FFFFFF"/>
        </w:rPr>
        <w:t xml:space="preserve"> рта.</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Г – грибок на тонкой ножке</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Широко открыть рот и улыбнуться. Присосать</w:t>
      </w:r>
      <w:proofErr w:type="gramStart"/>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П</w:t>
      </w:r>
      <w:proofErr w:type="gramEnd"/>
      <w:r w:rsidRPr="003463AB">
        <w:rPr>
          <w:rFonts w:ascii="Times New Roman" w:hAnsi="Times New Roman" w:cs="Times New Roman"/>
          <w:sz w:val="28"/>
          <w:szCs w:val="28"/>
          <w:shd w:val="clear" w:color="auto" w:fill="FFFFFF"/>
        </w:rPr>
        <w:t>оказали мы Антошке</w:t>
      </w:r>
      <w:r w:rsidRPr="003463AB">
        <w:rPr>
          <w:rStyle w:val="apple-converted-space"/>
          <w:rFonts w:ascii="Times New Roman" w:hAnsi="Times New Roman" w:cs="Times New Roman"/>
          <w:sz w:val="28"/>
          <w:szCs w:val="28"/>
          <w:shd w:val="clear" w:color="auto" w:fill="FFFFFF"/>
        </w:rPr>
        <w:t> </w:t>
      </w:r>
      <w:r w:rsidR="007C1DB5">
        <w:rPr>
          <w:rStyle w:val="apple-converted-space"/>
          <w:rFonts w:ascii="Times New Roman" w:hAnsi="Times New Roman" w:cs="Times New Roman"/>
          <w:sz w:val="28"/>
          <w:szCs w:val="28"/>
          <w:shd w:val="clear" w:color="auto" w:fill="FFFFFF"/>
        </w:rPr>
        <w:t xml:space="preserve">       </w:t>
      </w:r>
      <w:r w:rsidRPr="003463AB">
        <w:rPr>
          <w:rFonts w:ascii="Times New Roman" w:hAnsi="Times New Roman" w:cs="Times New Roman"/>
          <w:i/>
          <w:iCs/>
          <w:sz w:val="28"/>
          <w:szCs w:val="28"/>
          <w:shd w:val="clear" w:color="auto" w:fill="FFFFFF"/>
        </w:rPr>
        <w:t>язык к нёбу и не отрывать его. Тянуть нижнюю</w:t>
      </w:r>
      <w:r w:rsidRPr="003463AB">
        <w:rPr>
          <w:rFonts w:ascii="Times New Roman" w:hAnsi="Times New Roman" w:cs="Times New Roman"/>
          <w:sz w:val="28"/>
          <w:szCs w:val="28"/>
        </w:rPr>
        <w:br/>
      </w:r>
      <w:r w:rsidR="007C1DB5">
        <w:rPr>
          <w:rFonts w:ascii="Times New Roman" w:hAnsi="Times New Roman" w:cs="Times New Roman"/>
          <w:i/>
          <w:iCs/>
          <w:sz w:val="28"/>
          <w:szCs w:val="28"/>
          <w:shd w:val="clear" w:color="auto" w:fill="FFFFFF"/>
        </w:rPr>
        <w:t xml:space="preserve">                                                       </w:t>
      </w:r>
      <w:r w:rsidRPr="003463AB">
        <w:rPr>
          <w:rFonts w:ascii="Times New Roman" w:hAnsi="Times New Roman" w:cs="Times New Roman"/>
          <w:i/>
          <w:iCs/>
          <w:sz w:val="28"/>
          <w:szCs w:val="28"/>
          <w:shd w:val="clear" w:color="auto" w:fill="FFFFFF"/>
        </w:rPr>
        <w:t>челюсть вниз, растягивая подъязычную связку.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Д – дудела дудочка.</w:t>
      </w:r>
      <w:r w:rsidRPr="003463AB">
        <w:rPr>
          <w:rStyle w:val="apple-converted-space"/>
          <w:rFonts w:ascii="Times New Roman" w:hAnsi="Times New Roman" w:cs="Times New Roman"/>
          <w:sz w:val="28"/>
          <w:szCs w:val="28"/>
          <w:shd w:val="clear" w:color="auto" w:fill="FFFFFF"/>
        </w:rPr>
        <w:t> </w:t>
      </w:r>
      <w:r w:rsidR="007C1DB5">
        <w:rPr>
          <w:rStyle w:val="apple-converted-space"/>
          <w:rFonts w:ascii="Times New Roman" w:hAnsi="Times New Roman" w:cs="Times New Roman"/>
          <w:sz w:val="28"/>
          <w:szCs w:val="28"/>
          <w:shd w:val="clear" w:color="auto" w:fill="FFFFFF"/>
        </w:rPr>
        <w:t xml:space="preserve">          </w:t>
      </w:r>
      <w:r w:rsidRPr="003463AB">
        <w:rPr>
          <w:rFonts w:ascii="Times New Roman" w:hAnsi="Times New Roman" w:cs="Times New Roman"/>
          <w:i/>
          <w:iCs/>
          <w:sz w:val="28"/>
          <w:szCs w:val="28"/>
          <w:shd w:val="clear" w:color="auto" w:fill="FFFFFF"/>
        </w:rPr>
        <w:t>Губы вытянуть вперед. Удерживать их в таком</w:t>
      </w:r>
      <w:r w:rsidRPr="003463AB">
        <w:rPr>
          <w:rStyle w:val="apple-converted-space"/>
          <w:rFonts w:ascii="Times New Roman" w:hAnsi="Times New Roman" w:cs="Times New Roman"/>
          <w:i/>
          <w:iCs/>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Губки сделай «трубочкой»</w:t>
      </w:r>
      <w:r w:rsidRPr="003463AB">
        <w:rPr>
          <w:rStyle w:val="apple-converted-space"/>
          <w:rFonts w:ascii="Times New Roman" w:hAnsi="Times New Roman" w:cs="Times New Roman"/>
          <w:sz w:val="28"/>
          <w:szCs w:val="28"/>
          <w:shd w:val="clear" w:color="auto" w:fill="FFFFFF"/>
        </w:rPr>
        <w:t> </w:t>
      </w:r>
      <w:r w:rsidR="007C1DB5">
        <w:rPr>
          <w:rStyle w:val="apple-converted-space"/>
          <w:rFonts w:ascii="Times New Roman" w:hAnsi="Times New Roman" w:cs="Times New Roman"/>
          <w:sz w:val="28"/>
          <w:szCs w:val="28"/>
          <w:shd w:val="clear" w:color="auto" w:fill="FFFFFF"/>
        </w:rPr>
        <w:t xml:space="preserve">                                                         </w:t>
      </w:r>
      <w:r w:rsidRPr="003463AB">
        <w:rPr>
          <w:rFonts w:ascii="Times New Roman" w:hAnsi="Times New Roman" w:cs="Times New Roman"/>
          <w:i/>
          <w:iCs/>
          <w:sz w:val="28"/>
          <w:szCs w:val="28"/>
          <w:shd w:val="clear" w:color="auto" w:fill="FFFFFF"/>
        </w:rPr>
        <w:t>положении 5-10с.</w:t>
      </w:r>
      <w:r w:rsidRPr="003463AB">
        <w:rPr>
          <w:rFonts w:ascii="Times New Roman" w:hAnsi="Times New Roman" w:cs="Times New Roman"/>
          <w:sz w:val="28"/>
          <w:szCs w:val="28"/>
        </w:rPr>
        <w:br/>
      </w:r>
      <w:r w:rsidRPr="003463AB">
        <w:rPr>
          <w:rFonts w:ascii="Times New Roman" w:hAnsi="Times New Roman" w:cs="Times New Roman"/>
          <w:b/>
          <w:bCs/>
          <w:i/>
          <w:iCs/>
          <w:sz w:val="28"/>
          <w:szCs w:val="28"/>
          <w:shd w:val="clear" w:color="auto" w:fill="FFFFFF"/>
        </w:rPr>
        <w:t>5.</w:t>
      </w:r>
      <w:r w:rsidRPr="003463AB">
        <w:rPr>
          <w:rStyle w:val="apple-converted-space"/>
          <w:rFonts w:ascii="Times New Roman" w:hAnsi="Times New Roman" w:cs="Times New Roman"/>
          <w:b/>
          <w:bCs/>
          <w:i/>
          <w:iCs/>
          <w:sz w:val="28"/>
          <w:szCs w:val="28"/>
          <w:shd w:val="clear" w:color="auto" w:fill="FFFFFF"/>
        </w:rPr>
        <w:t> </w:t>
      </w:r>
      <w:r w:rsidRPr="003463AB">
        <w:rPr>
          <w:rFonts w:ascii="Times New Roman" w:hAnsi="Times New Roman" w:cs="Times New Roman"/>
          <w:b/>
          <w:i/>
          <w:iCs/>
          <w:sz w:val="28"/>
          <w:szCs w:val="28"/>
          <w:shd w:val="clear" w:color="auto" w:fill="FFFFFF"/>
        </w:rPr>
        <w:t>ПЕСНЯ</w:t>
      </w:r>
      <w:r>
        <w:rPr>
          <w:rFonts w:ascii="Times New Roman" w:hAnsi="Times New Roman" w:cs="Times New Roman"/>
          <w:b/>
          <w:i/>
          <w:iCs/>
          <w:sz w:val="28"/>
          <w:szCs w:val="28"/>
          <w:shd w:val="clear" w:color="auto" w:fill="FFFFFF"/>
        </w:rPr>
        <w:t xml:space="preserve"> </w:t>
      </w:r>
      <w:r w:rsidRPr="003463AB">
        <w:rPr>
          <w:rFonts w:ascii="Times New Roman" w:hAnsi="Times New Roman" w:cs="Times New Roman"/>
          <w:b/>
          <w:bCs/>
          <w:i/>
          <w:iCs/>
          <w:sz w:val="28"/>
          <w:szCs w:val="28"/>
          <w:shd w:val="clear" w:color="auto" w:fill="FFFFFF"/>
        </w:rPr>
        <w:t>«ДО СВИДАНЬЯ, ДЕТСКИЙ САД!»</w:t>
      </w:r>
      <w:r w:rsidRPr="003463AB">
        <w:rPr>
          <w:rFonts w:ascii="Times New Roman" w:hAnsi="Times New Roman" w:cs="Times New Roman"/>
          <w:b/>
          <w:sz w:val="28"/>
          <w:szCs w:val="28"/>
        </w:rPr>
        <w:br/>
      </w:r>
      <w:r w:rsidRPr="003463AB">
        <w:rPr>
          <w:rFonts w:ascii="Times New Roman" w:hAnsi="Times New Roman" w:cs="Times New Roman"/>
          <w:sz w:val="28"/>
          <w:szCs w:val="28"/>
          <w:shd w:val="clear" w:color="auto" w:fill="FFFFFF"/>
        </w:rPr>
        <w:t>До свиданья, детский сад.</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Провожай скорей ребят.</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В школу скоро мы пойдем,</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Только песенку споем.</w:t>
      </w:r>
      <w:r w:rsidRPr="003463AB">
        <w:rPr>
          <w:rFonts w:ascii="Times New Roman" w:hAnsi="Times New Roman" w:cs="Times New Roman"/>
          <w:sz w:val="28"/>
          <w:szCs w:val="28"/>
        </w:rPr>
        <w:br/>
      </w:r>
      <w:r w:rsidRPr="003463AB">
        <w:rPr>
          <w:rFonts w:ascii="Times New Roman" w:hAnsi="Times New Roman" w:cs="Times New Roman"/>
          <w:b/>
          <w:bCs/>
          <w:i/>
          <w:iCs/>
          <w:sz w:val="28"/>
          <w:szCs w:val="28"/>
          <w:shd w:val="clear" w:color="auto" w:fill="FFFFFF"/>
        </w:rPr>
        <w:t>6.</w:t>
      </w:r>
      <w:r w:rsidRPr="003463AB">
        <w:rPr>
          <w:rStyle w:val="apple-converted-space"/>
          <w:rFonts w:ascii="Times New Roman" w:hAnsi="Times New Roman" w:cs="Times New Roman"/>
          <w:b/>
          <w:bCs/>
          <w:i/>
          <w:iCs/>
          <w:sz w:val="28"/>
          <w:szCs w:val="28"/>
          <w:shd w:val="clear" w:color="auto" w:fill="FFFFFF"/>
        </w:rPr>
        <w:t> </w:t>
      </w:r>
      <w:r w:rsidRPr="003463AB">
        <w:rPr>
          <w:rFonts w:ascii="Times New Roman" w:hAnsi="Times New Roman" w:cs="Times New Roman"/>
          <w:b/>
          <w:i/>
          <w:iCs/>
          <w:sz w:val="28"/>
          <w:szCs w:val="28"/>
          <w:shd w:val="clear" w:color="auto" w:fill="FFFFFF"/>
        </w:rPr>
        <w:t>РЕЧЕВАЯ ИГРА</w:t>
      </w:r>
      <w:r w:rsidRPr="003463AB">
        <w:rPr>
          <w:rStyle w:val="apple-converted-space"/>
          <w:rFonts w:ascii="Times New Roman" w:hAnsi="Times New Roman" w:cs="Times New Roman"/>
          <w:b/>
          <w:i/>
          <w:iCs/>
          <w:sz w:val="28"/>
          <w:szCs w:val="28"/>
          <w:shd w:val="clear" w:color="auto" w:fill="FFFFFF"/>
        </w:rPr>
        <w:t> </w:t>
      </w:r>
      <w:r w:rsidRPr="003463AB">
        <w:rPr>
          <w:rFonts w:ascii="Times New Roman" w:hAnsi="Times New Roman" w:cs="Times New Roman"/>
          <w:b/>
          <w:bCs/>
          <w:i/>
          <w:iCs/>
          <w:sz w:val="28"/>
          <w:szCs w:val="28"/>
          <w:shd w:val="clear" w:color="auto" w:fill="FFFFFF"/>
        </w:rPr>
        <w:t>«ЭХО»</w:t>
      </w:r>
      <w:r w:rsidRPr="003463AB">
        <w:rPr>
          <w:rFonts w:ascii="Times New Roman" w:hAnsi="Times New Roman" w:cs="Times New Roman"/>
          <w:b/>
          <w:sz w:val="28"/>
          <w:szCs w:val="28"/>
        </w:rPr>
        <w:br/>
      </w:r>
      <w:r w:rsidRPr="003463AB">
        <w:rPr>
          <w:rFonts w:ascii="Times New Roman" w:hAnsi="Times New Roman" w:cs="Times New Roman"/>
          <w:i/>
          <w:sz w:val="28"/>
          <w:szCs w:val="28"/>
          <w:shd w:val="clear" w:color="auto" w:fill="FFFFFF"/>
        </w:rPr>
        <w:t>Педагог спрашивает, дети отвечают с разной интонацией, как эхо.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Эхо, я тебя зову!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Ау, ау!</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Призывно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Ты уже поело?</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Ело, ело!</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Утвердительно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Хочешь булочку мою?</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Чью? Чью?</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Вопросительно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Я тебе конфетку дам!</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xml:space="preserve">— </w:t>
      </w:r>
      <w:proofErr w:type="spellStart"/>
      <w:r w:rsidRPr="003463AB">
        <w:rPr>
          <w:rFonts w:ascii="Times New Roman" w:hAnsi="Times New Roman" w:cs="Times New Roman"/>
          <w:sz w:val="28"/>
          <w:szCs w:val="28"/>
          <w:shd w:val="clear" w:color="auto" w:fill="FFFFFF"/>
        </w:rPr>
        <w:t>Ам</w:t>
      </w:r>
      <w:proofErr w:type="spellEnd"/>
      <w:r w:rsidRPr="003463AB">
        <w:rPr>
          <w:rFonts w:ascii="Times New Roman" w:hAnsi="Times New Roman" w:cs="Times New Roman"/>
          <w:sz w:val="28"/>
          <w:szCs w:val="28"/>
          <w:shd w:val="clear" w:color="auto" w:fill="FFFFFF"/>
        </w:rPr>
        <w:t xml:space="preserve">! </w:t>
      </w:r>
      <w:proofErr w:type="spellStart"/>
      <w:r w:rsidRPr="003463AB">
        <w:rPr>
          <w:rFonts w:ascii="Times New Roman" w:hAnsi="Times New Roman" w:cs="Times New Roman"/>
          <w:sz w:val="28"/>
          <w:szCs w:val="28"/>
          <w:shd w:val="clear" w:color="auto" w:fill="FFFFFF"/>
        </w:rPr>
        <w:t>Ам</w:t>
      </w:r>
      <w:proofErr w:type="spellEnd"/>
      <w:r w:rsidRPr="003463AB">
        <w:rPr>
          <w:rFonts w:ascii="Times New Roman" w:hAnsi="Times New Roman" w:cs="Times New Roman"/>
          <w:sz w:val="28"/>
          <w:szCs w:val="28"/>
          <w:shd w:val="clear" w:color="auto" w:fill="FFFFFF"/>
        </w:rPr>
        <w:t>!</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Радостно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Эхо, ближе подойди!</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Ты иди! Ты иди!</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Просительно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А вдруг там болото?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То-то, то-то!</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Испуганно</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Ладно, я потом приду!</w:t>
      </w:r>
      <w:r w:rsidRPr="003463AB">
        <w:rPr>
          <w:rFonts w:ascii="Times New Roman" w:hAnsi="Times New Roman" w:cs="Times New Roman"/>
          <w:sz w:val="28"/>
          <w:szCs w:val="28"/>
        </w:rPr>
        <w:br/>
      </w:r>
      <w:r w:rsidRPr="003463AB">
        <w:rPr>
          <w:rFonts w:ascii="Times New Roman" w:hAnsi="Times New Roman" w:cs="Times New Roman"/>
          <w:sz w:val="28"/>
          <w:szCs w:val="28"/>
          <w:shd w:val="clear" w:color="auto" w:fill="FFFFFF"/>
        </w:rPr>
        <w:t>— Жду! Жду!</w:t>
      </w:r>
      <w:r w:rsidRPr="003463AB">
        <w:rPr>
          <w:rStyle w:val="apple-converted-space"/>
          <w:rFonts w:ascii="Times New Roman" w:hAnsi="Times New Roman" w:cs="Times New Roman"/>
          <w:sz w:val="28"/>
          <w:szCs w:val="28"/>
          <w:shd w:val="clear" w:color="auto" w:fill="FFFFFF"/>
        </w:rPr>
        <w:t> </w:t>
      </w:r>
      <w:r w:rsidRPr="003463AB">
        <w:rPr>
          <w:rFonts w:ascii="Times New Roman" w:hAnsi="Times New Roman" w:cs="Times New Roman"/>
          <w:i/>
          <w:iCs/>
          <w:sz w:val="28"/>
          <w:szCs w:val="28"/>
          <w:shd w:val="clear" w:color="auto" w:fill="FFFFFF"/>
        </w:rPr>
        <w:t>Успокаивающе.</w:t>
      </w:r>
      <w:r w:rsidRPr="003463AB">
        <w:rPr>
          <w:rFonts w:ascii="Times New Roman" w:hAnsi="Times New Roman" w:cs="Times New Roman"/>
          <w:sz w:val="28"/>
          <w:szCs w:val="28"/>
        </w:rPr>
        <w:br/>
      </w:r>
      <w:r w:rsidRPr="003463AB">
        <w:rPr>
          <w:rFonts w:ascii="Times New Roman" w:hAnsi="Times New Roman" w:cs="Times New Roman"/>
          <w:b/>
          <w:sz w:val="28"/>
          <w:szCs w:val="28"/>
          <w:shd w:val="clear" w:color="auto" w:fill="FFFFFF"/>
        </w:rPr>
        <w:t>7.</w:t>
      </w:r>
      <w:r w:rsidRPr="003463AB">
        <w:rPr>
          <w:rStyle w:val="apple-converted-space"/>
          <w:rFonts w:ascii="Times New Roman" w:hAnsi="Times New Roman" w:cs="Times New Roman"/>
          <w:b/>
          <w:sz w:val="28"/>
          <w:szCs w:val="28"/>
          <w:shd w:val="clear" w:color="auto" w:fill="FFFFFF"/>
        </w:rPr>
        <w:t> </w:t>
      </w:r>
      <w:r w:rsidR="007C1DB5">
        <w:rPr>
          <w:rStyle w:val="apple-converted-space"/>
          <w:rFonts w:ascii="Times New Roman" w:hAnsi="Times New Roman" w:cs="Times New Roman"/>
          <w:b/>
          <w:sz w:val="28"/>
          <w:szCs w:val="28"/>
          <w:shd w:val="clear" w:color="auto" w:fill="FFFFFF"/>
        </w:rPr>
        <w:t xml:space="preserve">ДИДАКТИЧЕСКАЯ ИГРА «ШКОЛЬНЫЕ ПРИНАДЛЕЖНОСТИ» </w:t>
      </w:r>
      <w:r w:rsidR="007C1DB5" w:rsidRPr="003463AB">
        <w:rPr>
          <w:rFonts w:ascii="Times New Roman" w:hAnsi="Times New Roman" w:cs="Times New Roman"/>
          <w:b/>
          <w:sz w:val="28"/>
          <w:szCs w:val="28"/>
        </w:rPr>
        <w:t xml:space="preserve"> </w:t>
      </w:r>
    </w:p>
    <w:p w:rsidR="007C1DB5" w:rsidRDefault="007C1DB5" w:rsidP="00051D12">
      <w:pPr>
        <w:pStyle w:val="ac"/>
        <w:ind w:left="36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Логопед предлагает рассмотреть и назвать канцелярские принадлежности.</w:t>
      </w:r>
    </w:p>
    <w:p w:rsidR="007C1DB5" w:rsidRDefault="007C1DB5" w:rsidP="00051D12">
      <w:pPr>
        <w:pStyle w:val="ac"/>
        <w:ind w:left="36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Найти такие же картинки.</w:t>
      </w:r>
    </w:p>
    <w:p w:rsidR="00FD3777" w:rsidRDefault="007C1DB5" w:rsidP="00051D12">
      <w:pPr>
        <w:pStyle w:val="ac"/>
        <w:ind w:left="360"/>
        <w:rPr>
          <w:rFonts w:ascii="Times New Roman" w:hAnsi="Times New Roman" w:cs="Times New Roman"/>
          <w:b/>
          <w:sz w:val="28"/>
          <w:szCs w:val="28"/>
          <w:shd w:val="clear" w:color="auto" w:fill="FFFFFF"/>
        </w:rPr>
      </w:pPr>
      <w:r w:rsidRPr="00FD3777">
        <w:rPr>
          <w:rFonts w:ascii="Times New Roman" w:hAnsi="Times New Roman" w:cs="Times New Roman"/>
          <w:sz w:val="28"/>
          <w:szCs w:val="28"/>
        </w:rPr>
        <w:t>- Определить</w:t>
      </w:r>
      <w:r w:rsidR="00FD3777">
        <w:rPr>
          <w:rFonts w:ascii="Times New Roman" w:hAnsi="Times New Roman" w:cs="Times New Roman"/>
          <w:sz w:val="28"/>
          <w:szCs w:val="28"/>
        </w:rPr>
        <w:t>,</w:t>
      </w:r>
      <w:r w:rsidRPr="00FD3777">
        <w:rPr>
          <w:rFonts w:ascii="Times New Roman" w:hAnsi="Times New Roman" w:cs="Times New Roman"/>
          <w:sz w:val="28"/>
          <w:szCs w:val="28"/>
        </w:rPr>
        <w:t xml:space="preserve"> что лишнее</w:t>
      </w:r>
      <w:r w:rsidR="00FD3777" w:rsidRPr="00FD3777">
        <w:rPr>
          <w:rFonts w:ascii="Times New Roman" w:hAnsi="Times New Roman" w:cs="Times New Roman"/>
          <w:sz w:val="28"/>
          <w:szCs w:val="28"/>
        </w:rPr>
        <w:t>.</w:t>
      </w:r>
    </w:p>
    <w:p w:rsidR="003463AB" w:rsidRDefault="00FD3777" w:rsidP="00051D12">
      <w:pPr>
        <w:pStyle w:val="ac"/>
        <w:ind w:left="360"/>
        <w:rPr>
          <w:rFonts w:ascii="Times New Roman" w:hAnsi="Times New Roman" w:cs="Times New Roman"/>
          <w:sz w:val="28"/>
          <w:szCs w:val="28"/>
        </w:rPr>
      </w:pPr>
      <w:r w:rsidRPr="00FD3777">
        <w:rPr>
          <w:rFonts w:ascii="Times New Roman" w:hAnsi="Times New Roman" w:cs="Times New Roman"/>
          <w:sz w:val="28"/>
          <w:szCs w:val="28"/>
          <w:shd w:val="clear" w:color="auto" w:fill="FFFFFF"/>
        </w:rPr>
        <w:t>- Назвать, что пропало…</w:t>
      </w:r>
      <w:r w:rsidR="003463AB" w:rsidRPr="00FD3777">
        <w:rPr>
          <w:rFonts w:ascii="Times New Roman" w:hAnsi="Times New Roman" w:cs="Times New Roman"/>
          <w:sz w:val="28"/>
          <w:szCs w:val="28"/>
          <w:shd w:val="clear" w:color="auto" w:fill="FFFFFF"/>
        </w:rPr>
        <w:br/>
      </w:r>
      <w:r w:rsidR="003463AB" w:rsidRPr="003463AB">
        <w:rPr>
          <w:rFonts w:ascii="Times New Roman" w:hAnsi="Times New Roman" w:cs="Times New Roman"/>
          <w:b/>
          <w:sz w:val="28"/>
          <w:szCs w:val="28"/>
          <w:shd w:val="clear" w:color="auto" w:fill="FFFFFF"/>
        </w:rPr>
        <w:t>8.</w:t>
      </w:r>
      <w:r w:rsidR="003463AB" w:rsidRPr="003463AB">
        <w:rPr>
          <w:rStyle w:val="apple-converted-space"/>
          <w:rFonts w:ascii="Times New Roman" w:hAnsi="Times New Roman" w:cs="Times New Roman"/>
          <w:b/>
          <w:sz w:val="28"/>
          <w:szCs w:val="28"/>
          <w:shd w:val="clear" w:color="auto" w:fill="FFFFFF"/>
        </w:rPr>
        <w:t> </w:t>
      </w:r>
      <w:r w:rsidR="003463AB" w:rsidRPr="003463AB">
        <w:rPr>
          <w:rFonts w:ascii="Times New Roman" w:hAnsi="Times New Roman" w:cs="Times New Roman"/>
          <w:b/>
          <w:sz w:val="28"/>
          <w:szCs w:val="28"/>
          <w:shd w:val="clear" w:color="auto" w:fill="FFFFFF"/>
        </w:rPr>
        <w:t>УПРАЖНЕНИЕ НА РЕЛАКСАЦИЮ</w:t>
      </w:r>
      <w:r w:rsidR="003463AB" w:rsidRPr="003463AB">
        <w:rPr>
          <w:rFonts w:ascii="Times New Roman" w:hAnsi="Times New Roman" w:cs="Times New Roman"/>
          <w:b/>
          <w:sz w:val="28"/>
          <w:szCs w:val="28"/>
        </w:rPr>
        <w:br/>
      </w:r>
      <w:r>
        <w:rPr>
          <w:rFonts w:ascii="Times New Roman" w:hAnsi="Times New Roman" w:cs="Times New Roman"/>
          <w:b/>
          <w:sz w:val="28"/>
          <w:szCs w:val="28"/>
        </w:rPr>
        <w:t xml:space="preserve">9. </w:t>
      </w:r>
      <w:r w:rsidR="001B1D47" w:rsidRPr="00C561CD">
        <w:rPr>
          <w:rFonts w:ascii="Times New Roman" w:hAnsi="Times New Roman" w:cs="Times New Roman"/>
          <w:b/>
          <w:sz w:val="28"/>
          <w:szCs w:val="28"/>
        </w:rPr>
        <w:t>Презентация «</w:t>
      </w:r>
      <w:r w:rsidR="001B1D47">
        <w:rPr>
          <w:rFonts w:ascii="Times New Roman" w:hAnsi="Times New Roman" w:cs="Times New Roman"/>
          <w:b/>
          <w:sz w:val="28"/>
          <w:szCs w:val="28"/>
        </w:rPr>
        <w:t>СПОРТОМ ЗАНИМАЮТСЯ</w:t>
      </w:r>
      <w:r w:rsidR="001B1D47">
        <w:rPr>
          <w:rFonts w:ascii="Times New Roman" w:hAnsi="Times New Roman" w:cs="Times New Roman"/>
          <w:sz w:val="28"/>
          <w:szCs w:val="28"/>
        </w:rPr>
        <w:t>».  Координация речи с движениями</w:t>
      </w:r>
    </w:p>
    <w:p w:rsidR="003463AB" w:rsidRDefault="003463AB" w:rsidP="003463AB">
      <w:pPr>
        <w:pStyle w:val="ac"/>
        <w:rPr>
          <w:rFonts w:ascii="Times New Roman" w:hAnsi="Times New Roman" w:cs="Times New Roman"/>
          <w:sz w:val="28"/>
          <w:szCs w:val="28"/>
        </w:rPr>
      </w:pPr>
    </w:p>
    <w:p w:rsidR="003463AB" w:rsidRDefault="003463AB" w:rsidP="003463AB">
      <w:pPr>
        <w:pStyle w:val="ac"/>
        <w:rPr>
          <w:rFonts w:ascii="Times New Roman" w:hAnsi="Times New Roman" w:cs="Times New Roman"/>
          <w:sz w:val="28"/>
          <w:szCs w:val="28"/>
        </w:rPr>
      </w:pPr>
    </w:p>
    <w:p w:rsidR="00A52794" w:rsidRDefault="00A52794" w:rsidP="00A52794">
      <w:pPr>
        <w:shd w:val="clear" w:color="auto" w:fill="FFFFFF"/>
        <w:spacing w:after="150" w:line="336" w:lineRule="atLeast"/>
        <w:rPr>
          <w:rFonts w:ascii="Times New Roman" w:hAnsi="Times New Roman" w:cs="Times New Roman"/>
          <w:b/>
          <w:sz w:val="24"/>
          <w:szCs w:val="24"/>
        </w:rPr>
      </w:pPr>
    </w:p>
    <w:p w:rsidR="00A21EBA" w:rsidRPr="00647377" w:rsidRDefault="00A21EBA" w:rsidP="00A52794">
      <w:pPr>
        <w:shd w:val="clear" w:color="auto" w:fill="FFFFFF"/>
        <w:spacing w:after="150" w:line="336" w:lineRule="atLeast"/>
        <w:jc w:val="center"/>
        <w:rPr>
          <w:rFonts w:ascii="Times New Roman" w:eastAsia="Times New Roman" w:hAnsi="Times New Roman" w:cs="Times New Roman"/>
          <w:b/>
          <w:sz w:val="28"/>
          <w:szCs w:val="28"/>
        </w:rPr>
      </w:pPr>
      <w:r w:rsidRPr="00647377">
        <w:rPr>
          <w:rFonts w:ascii="Times New Roman" w:eastAsia="Times New Roman" w:hAnsi="Times New Roman" w:cs="Times New Roman"/>
          <w:b/>
          <w:bCs/>
          <w:sz w:val="28"/>
          <w:szCs w:val="28"/>
        </w:rPr>
        <w:lastRenderedPageBreak/>
        <w:t>СПИСОК ЛИТЕРАТУРЫ</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Федеральный закон «Об образовании в Российской Федерации».- М.: Омега-Л.,2014.-134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Алябьева</w:t>
      </w:r>
      <w:proofErr w:type="spellEnd"/>
      <w:r w:rsidRPr="00647377">
        <w:rPr>
          <w:rFonts w:ascii="Times New Roman" w:eastAsia="Times New Roman" w:hAnsi="Times New Roman" w:cs="Times New Roman"/>
          <w:sz w:val="28"/>
          <w:szCs w:val="28"/>
        </w:rPr>
        <w:t xml:space="preserve">, Е.А. </w:t>
      </w:r>
      <w:proofErr w:type="spellStart"/>
      <w:r w:rsidRPr="00647377">
        <w:rPr>
          <w:rFonts w:ascii="Times New Roman" w:eastAsia="Times New Roman" w:hAnsi="Times New Roman" w:cs="Times New Roman"/>
          <w:sz w:val="28"/>
          <w:szCs w:val="28"/>
        </w:rPr>
        <w:t>Логоритмические</w:t>
      </w:r>
      <w:proofErr w:type="spellEnd"/>
      <w:r w:rsidRPr="00647377">
        <w:rPr>
          <w:rFonts w:ascii="Times New Roman" w:eastAsia="Times New Roman" w:hAnsi="Times New Roman" w:cs="Times New Roman"/>
          <w:sz w:val="28"/>
          <w:szCs w:val="28"/>
        </w:rPr>
        <w:t xml:space="preserve"> упражнения без музыкального сопро</w:t>
      </w:r>
      <w:r w:rsidRPr="00647377">
        <w:rPr>
          <w:rFonts w:ascii="Times New Roman" w:eastAsia="Times New Roman" w:hAnsi="Times New Roman" w:cs="Times New Roman"/>
          <w:sz w:val="28"/>
          <w:szCs w:val="28"/>
        </w:rPr>
        <w:softHyphen/>
        <w:t xml:space="preserve">вождения: Методическое пособие. — М.: ТЦ Сфера, 2006. — 64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Бабушкина, Р.Л. Кислякова О.М., Логопедическая ритмика: Методика работы с дошкольниками, страдающими общим недоразвитием речи / Под ред. Г.А. Волковой</w:t>
      </w:r>
      <w:proofErr w:type="gramStart"/>
      <w:r w:rsidRPr="00647377">
        <w:rPr>
          <w:rFonts w:ascii="Times New Roman" w:eastAsia="Times New Roman" w:hAnsi="Times New Roman" w:cs="Times New Roman"/>
          <w:sz w:val="28"/>
          <w:szCs w:val="28"/>
        </w:rPr>
        <w:t xml:space="preserve">. -- </w:t>
      </w:r>
      <w:proofErr w:type="gramEnd"/>
      <w:r w:rsidRPr="00647377">
        <w:rPr>
          <w:rFonts w:ascii="Times New Roman" w:eastAsia="Times New Roman" w:hAnsi="Times New Roman" w:cs="Times New Roman"/>
          <w:sz w:val="28"/>
          <w:szCs w:val="28"/>
        </w:rPr>
        <w:t>СПб.: КАРО, 2005. - (Коррекционная педагогика)</w:t>
      </w:r>
    </w:p>
    <w:p w:rsidR="00295A3D" w:rsidRDefault="00295A3D"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295A3D">
        <w:rPr>
          <w:rFonts w:ascii="Times New Roman" w:eastAsia="Times New Roman" w:hAnsi="Times New Roman" w:cs="Times New Roman"/>
          <w:sz w:val="28"/>
          <w:szCs w:val="28"/>
        </w:rPr>
        <w:t>Бунеев</w:t>
      </w:r>
      <w:proofErr w:type="spellEnd"/>
      <w:r w:rsidRPr="00295A3D">
        <w:rPr>
          <w:rFonts w:ascii="Times New Roman" w:eastAsia="Times New Roman" w:hAnsi="Times New Roman" w:cs="Times New Roman"/>
          <w:sz w:val="28"/>
          <w:szCs w:val="28"/>
        </w:rPr>
        <w:t xml:space="preserve"> Р.Н., </w:t>
      </w:r>
      <w:proofErr w:type="spellStart"/>
      <w:r w:rsidRPr="00295A3D">
        <w:rPr>
          <w:rFonts w:ascii="Times New Roman" w:eastAsia="Times New Roman" w:hAnsi="Times New Roman" w:cs="Times New Roman"/>
          <w:sz w:val="28"/>
          <w:szCs w:val="28"/>
        </w:rPr>
        <w:t>Бунеева</w:t>
      </w:r>
      <w:proofErr w:type="spellEnd"/>
      <w:r w:rsidRPr="00295A3D">
        <w:rPr>
          <w:rFonts w:ascii="Times New Roman" w:eastAsia="Times New Roman" w:hAnsi="Times New Roman" w:cs="Times New Roman"/>
          <w:sz w:val="28"/>
          <w:szCs w:val="28"/>
        </w:rPr>
        <w:t xml:space="preserve"> Е.В., Кислова Т.Р. По дороге к Азбуке. Пособие по речевому развитию детей.</w:t>
      </w:r>
      <w:r w:rsidRPr="00295A3D">
        <w:t xml:space="preserve"> </w:t>
      </w:r>
      <w:r>
        <w:rPr>
          <w:rFonts w:ascii="Times New Roman" w:eastAsia="Times New Roman" w:hAnsi="Times New Roman" w:cs="Times New Roman"/>
          <w:sz w:val="28"/>
          <w:szCs w:val="28"/>
        </w:rPr>
        <w:t>Часть 1и 2,Часть 3 и 4.</w:t>
      </w:r>
      <w:r w:rsidRPr="00295A3D">
        <w:rPr>
          <w:rFonts w:ascii="Times New Roman" w:eastAsia="Times New Roman" w:hAnsi="Times New Roman" w:cs="Times New Roman"/>
          <w:sz w:val="28"/>
          <w:szCs w:val="28"/>
        </w:rPr>
        <w:t xml:space="preserve"> – М.</w:t>
      </w:r>
      <w:proofErr w:type="gramStart"/>
      <w:r w:rsidRPr="00295A3D">
        <w:rPr>
          <w:rFonts w:ascii="Times New Roman" w:eastAsia="Times New Roman" w:hAnsi="Times New Roman" w:cs="Times New Roman"/>
          <w:sz w:val="28"/>
          <w:szCs w:val="28"/>
        </w:rPr>
        <w:t xml:space="preserve"> :</w:t>
      </w:r>
      <w:proofErr w:type="gramEnd"/>
      <w:r w:rsidRPr="00295A3D">
        <w:rPr>
          <w:rFonts w:ascii="Times New Roman" w:eastAsia="Times New Roman" w:hAnsi="Times New Roman" w:cs="Times New Roman"/>
          <w:sz w:val="28"/>
          <w:szCs w:val="28"/>
        </w:rPr>
        <w:t xml:space="preserve"> </w:t>
      </w:r>
      <w:proofErr w:type="spellStart"/>
      <w:r w:rsidRPr="00295A3D">
        <w:rPr>
          <w:rFonts w:ascii="Times New Roman" w:eastAsia="Times New Roman" w:hAnsi="Times New Roman" w:cs="Times New Roman"/>
          <w:sz w:val="28"/>
          <w:szCs w:val="28"/>
        </w:rPr>
        <w:t>Баласс</w:t>
      </w:r>
      <w:proofErr w:type="spellEnd"/>
      <w:r w:rsidRPr="00295A3D">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Волкова, Г.А. Логопедическая ритмика: Учебное пособие для студентов педагогических институтов по специальности 031800 –Логопедия;032000 –Коррекционная педагогика и специальная психология (дошкольная)</w:t>
      </w:r>
      <w:proofErr w:type="gramStart"/>
      <w:r w:rsidRPr="00647377">
        <w:rPr>
          <w:rFonts w:ascii="Times New Roman" w:eastAsia="Times New Roman" w:hAnsi="Times New Roman" w:cs="Times New Roman"/>
          <w:sz w:val="28"/>
          <w:szCs w:val="28"/>
        </w:rPr>
        <w:t>.-</w:t>
      </w:r>
      <w:proofErr w:type="gramEnd"/>
      <w:r w:rsidRPr="00647377">
        <w:rPr>
          <w:rFonts w:ascii="Times New Roman" w:eastAsia="Times New Roman" w:hAnsi="Times New Roman" w:cs="Times New Roman"/>
          <w:sz w:val="28"/>
          <w:szCs w:val="28"/>
        </w:rPr>
        <w:t>СПб.:»Петербург –XXI «,1997.</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Воронова, А.Е. </w:t>
      </w:r>
      <w:proofErr w:type="spellStart"/>
      <w:r w:rsidRPr="00647377">
        <w:rPr>
          <w:rFonts w:ascii="Times New Roman" w:eastAsia="Times New Roman" w:hAnsi="Times New Roman" w:cs="Times New Roman"/>
          <w:sz w:val="28"/>
          <w:szCs w:val="28"/>
        </w:rPr>
        <w:t>Логоритмика</w:t>
      </w:r>
      <w:proofErr w:type="spellEnd"/>
      <w:r w:rsidRPr="00647377">
        <w:rPr>
          <w:rFonts w:ascii="Times New Roman" w:eastAsia="Times New Roman" w:hAnsi="Times New Roman" w:cs="Times New Roman"/>
          <w:sz w:val="28"/>
          <w:szCs w:val="28"/>
        </w:rPr>
        <w:t xml:space="preserve"> для детей 5-7 лет. Занятия и упражнения. М.»ТС СФЕРА»,2006.</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Гавришева, Л. Б. </w:t>
      </w:r>
      <w:proofErr w:type="spellStart"/>
      <w:r w:rsidRPr="00647377">
        <w:rPr>
          <w:rFonts w:ascii="Times New Roman" w:eastAsia="Times New Roman" w:hAnsi="Times New Roman" w:cs="Times New Roman"/>
          <w:sz w:val="28"/>
          <w:szCs w:val="28"/>
        </w:rPr>
        <w:t>Нищева</w:t>
      </w:r>
      <w:proofErr w:type="spellEnd"/>
      <w:r w:rsidRPr="00647377">
        <w:rPr>
          <w:rFonts w:ascii="Times New Roman" w:eastAsia="Times New Roman" w:hAnsi="Times New Roman" w:cs="Times New Roman"/>
          <w:sz w:val="28"/>
          <w:szCs w:val="28"/>
        </w:rPr>
        <w:t xml:space="preserve"> Н.В., </w:t>
      </w:r>
      <w:proofErr w:type="gramStart"/>
      <w:r w:rsidRPr="00647377">
        <w:rPr>
          <w:rFonts w:ascii="Times New Roman" w:eastAsia="Times New Roman" w:hAnsi="Times New Roman" w:cs="Times New Roman"/>
          <w:sz w:val="28"/>
          <w:szCs w:val="28"/>
        </w:rPr>
        <w:t>Логопедические</w:t>
      </w:r>
      <w:proofErr w:type="gramEnd"/>
      <w:r w:rsidRPr="00647377">
        <w:rPr>
          <w:rFonts w:ascii="Times New Roman" w:eastAsia="Times New Roman" w:hAnsi="Times New Roman" w:cs="Times New Roman"/>
          <w:sz w:val="28"/>
          <w:szCs w:val="28"/>
        </w:rPr>
        <w:t xml:space="preserve"> </w:t>
      </w:r>
      <w:proofErr w:type="spellStart"/>
      <w:r w:rsidRPr="00647377">
        <w:rPr>
          <w:rFonts w:ascii="Times New Roman" w:eastAsia="Times New Roman" w:hAnsi="Times New Roman" w:cs="Times New Roman"/>
          <w:sz w:val="28"/>
          <w:szCs w:val="28"/>
        </w:rPr>
        <w:t>распевки</w:t>
      </w:r>
      <w:proofErr w:type="spellEnd"/>
      <w:r w:rsidRPr="00647377">
        <w:rPr>
          <w:rFonts w:ascii="Times New Roman" w:eastAsia="Times New Roman" w:hAnsi="Times New Roman" w:cs="Times New Roman"/>
          <w:sz w:val="28"/>
          <w:szCs w:val="28"/>
        </w:rPr>
        <w:t>. Музыкальная пальчиковая гимнастика и подвижные игры. СПБ</w:t>
      </w:r>
      <w:proofErr w:type="gramStart"/>
      <w:r w:rsidRPr="00647377">
        <w:rPr>
          <w:rFonts w:ascii="Times New Roman" w:eastAsia="Times New Roman" w:hAnsi="Times New Roman" w:cs="Times New Roman"/>
          <w:sz w:val="28"/>
          <w:szCs w:val="28"/>
        </w:rPr>
        <w:t>.: «</w:t>
      </w:r>
      <w:proofErr w:type="gramEnd"/>
      <w:r w:rsidRPr="00647377">
        <w:rPr>
          <w:rFonts w:ascii="Times New Roman" w:eastAsia="Times New Roman" w:hAnsi="Times New Roman" w:cs="Times New Roman"/>
          <w:sz w:val="28"/>
          <w:szCs w:val="28"/>
        </w:rPr>
        <w:t>ДЕТСТВО-ПРЕСС»,2005.</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Гоголева, М.Ю. </w:t>
      </w:r>
      <w:proofErr w:type="spellStart"/>
      <w:r w:rsidRPr="00647377">
        <w:rPr>
          <w:rFonts w:ascii="Times New Roman" w:eastAsia="Times New Roman" w:hAnsi="Times New Roman" w:cs="Times New Roman"/>
          <w:sz w:val="28"/>
          <w:szCs w:val="28"/>
        </w:rPr>
        <w:t>Логоритмика</w:t>
      </w:r>
      <w:proofErr w:type="spellEnd"/>
      <w:r w:rsidRPr="00647377">
        <w:rPr>
          <w:rFonts w:ascii="Times New Roman" w:eastAsia="Times New Roman" w:hAnsi="Times New Roman" w:cs="Times New Roman"/>
          <w:sz w:val="28"/>
          <w:szCs w:val="28"/>
        </w:rPr>
        <w:t xml:space="preserve"> в детском саду. Старшая подготовительная группы. – М.: Академия развития. – 2006 – 120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Картушина</w:t>
      </w:r>
      <w:proofErr w:type="spellEnd"/>
      <w:r w:rsidRPr="00647377">
        <w:rPr>
          <w:rFonts w:ascii="Times New Roman" w:eastAsia="Times New Roman" w:hAnsi="Times New Roman" w:cs="Times New Roman"/>
          <w:sz w:val="28"/>
          <w:szCs w:val="28"/>
        </w:rPr>
        <w:t xml:space="preserve">, М.Ю. </w:t>
      </w:r>
      <w:proofErr w:type="spellStart"/>
      <w:r w:rsidRPr="00647377">
        <w:rPr>
          <w:rFonts w:ascii="Times New Roman" w:eastAsia="Times New Roman" w:hAnsi="Times New Roman" w:cs="Times New Roman"/>
          <w:sz w:val="28"/>
          <w:szCs w:val="28"/>
        </w:rPr>
        <w:t>Логоритмические</w:t>
      </w:r>
      <w:proofErr w:type="spellEnd"/>
      <w:r w:rsidRPr="00647377">
        <w:rPr>
          <w:rFonts w:ascii="Times New Roman" w:eastAsia="Times New Roman" w:hAnsi="Times New Roman" w:cs="Times New Roman"/>
          <w:sz w:val="28"/>
          <w:szCs w:val="28"/>
        </w:rPr>
        <w:t xml:space="preserve"> занятия в детском саду. – М., Сфера, 2005.</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Клезович</w:t>
      </w:r>
      <w:proofErr w:type="spellEnd"/>
      <w:r w:rsidRPr="00647377">
        <w:rPr>
          <w:rFonts w:ascii="Times New Roman" w:eastAsia="Times New Roman" w:hAnsi="Times New Roman" w:cs="Times New Roman"/>
          <w:sz w:val="28"/>
          <w:szCs w:val="28"/>
        </w:rPr>
        <w:t xml:space="preserve">, О.В. Музыкальные игры и упражнения для развития и коррекции речи детей: Пособие для дефектологов, музыкальных руководителей и воспитателей – М.,. </w:t>
      </w:r>
      <w:proofErr w:type="spellStart"/>
      <w:r w:rsidRPr="00647377">
        <w:rPr>
          <w:rFonts w:ascii="Times New Roman" w:eastAsia="Times New Roman" w:hAnsi="Times New Roman" w:cs="Times New Roman"/>
          <w:sz w:val="28"/>
          <w:szCs w:val="28"/>
        </w:rPr>
        <w:t>Аверсэв</w:t>
      </w:r>
      <w:proofErr w:type="spellEnd"/>
      <w:r w:rsidRPr="00647377">
        <w:rPr>
          <w:rFonts w:ascii="Times New Roman" w:eastAsia="Times New Roman" w:hAnsi="Times New Roman" w:cs="Times New Roman"/>
          <w:sz w:val="28"/>
          <w:szCs w:val="28"/>
        </w:rPr>
        <w:t>,, 2004.</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Колодницкий</w:t>
      </w:r>
      <w:proofErr w:type="spellEnd"/>
      <w:r w:rsidRPr="00647377">
        <w:rPr>
          <w:rFonts w:ascii="Times New Roman" w:eastAsia="Times New Roman" w:hAnsi="Times New Roman" w:cs="Times New Roman"/>
          <w:sz w:val="28"/>
          <w:szCs w:val="28"/>
        </w:rPr>
        <w:t xml:space="preserve">, Г.А. Музыкальные игры, </w:t>
      </w:r>
      <w:proofErr w:type="gramStart"/>
      <w:r w:rsidRPr="00647377">
        <w:rPr>
          <w:rFonts w:ascii="Times New Roman" w:eastAsia="Times New Roman" w:hAnsi="Times New Roman" w:cs="Times New Roman"/>
          <w:sz w:val="28"/>
          <w:szCs w:val="28"/>
        </w:rPr>
        <w:t>ритмические упражнения</w:t>
      </w:r>
      <w:proofErr w:type="gramEnd"/>
      <w:r w:rsidRPr="00647377">
        <w:rPr>
          <w:rFonts w:ascii="Times New Roman" w:eastAsia="Times New Roman" w:hAnsi="Times New Roman" w:cs="Times New Roman"/>
          <w:sz w:val="28"/>
          <w:szCs w:val="28"/>
        </w:rPr>
        <w:t xml:space="preserve"> и танцы для детей. Учебное методическое пособие для воспитателей и педагогов. М.: Издательство «Гном-Пресс», 1997 г. – 64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Крупа-Шушарина</w:t>
      </w:r>
      <w:proofErr w:type="spellEnd"/>
      <w:r w:rsidRPr="00647377">
        <w:rPr>
          <w:rFonts w:ascii="Times New Roman" w:eastAsia="Times New Roman" w:hAnsi="Times New Roman" w:cs="Times New Roman"/>
          <w:sz w:val="28"/>
          <w:szCs w:val="28"/>
        </w:rPr>
        <w:t xml:space="preserve">, С.В. Логопедические песенки для детей дошкольного возраста/ Ростов </w:t>
      </w:r>
      <w:proofErr w:type="spellStart"/>
      <w:r w:rsidRPr="00647377">
        <w:rPr>
          <w:rFonts w:ascii="Times New Roman" w:eastAsia="Times New Roman" w:hAnsi="Times New Roman" w:cs="Times New Roman"/>
          <w:sz w:val="28"/>
          <w:szCs w:val="28"/>
        </w:rPr>
        <w:t>н</w:t>
      </w:r>
      <w:proofErr w:type="spellEnd"/>
      <w:r w:rsidRPr="00647377">
        <w:rPr>
          <w:rFonts w:ascii="Times New Roman" w:eastAsia="Times New Roman" w:hAnsi="Times New Roman" w:cs="Times New Roman"/>
          <w:sz w:val="28"/>
          <w:szCs w:val="28"/>
        </w:rPr>
        <w:t xml:space="preserve">/Д: Феникс, 2010, - 99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Куликовская, Т.А. Артикуляционная гимнастика в стихах и картинках. Пособие для логопедов, воспитателей и родителей. - М.: «Издательство Гном и Д»,  2005, -</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Лопухина, И.С. Логопедия - ритм, речь, движение: Пособие для логопедов и родителей. - СПб</w:t>
      </w:r>
      <w:proofErr w:type="gramStart"/>
      <w:r w:rsidRPr="00647377">
        <w:rPr>
          <w:rFonts w:ascii="Times New Roman" w:eastAsia="Times New Roman" w:hAnsi="Times New Roman" w:cs="Times New Roman"/>
          <w:sz w:val="28"/>
          <w:szCs w:val="28"/>
        </w:rPr>
        <w:t>.: «</w:t>
      </w:r>
      <w:proofErr w:type="gramEnd"/>
      <w:r w:rsidRPr="00647377">
        <w:rPr>
          <w:rFonts w:ascii="Times New Roman" w:eastAsia="Times New Roman" w:hAnsi="Times New Roman" w:cs="Times New Roman"/>
          <w:sz w:val="28"/>
          <w:szCs w:val="28"/>
        </w:rPr>
        <w:t>Дельта» - 1997.</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Микляева</w:t>
      </w:r>
      <w:proofErr w:type="spellEnd"/>
      <w:r w:rsidRPr="00647377">
        <w:rPr>
          <w:rFonts w:ascii="Times New Roman" w:eastAsia="Times New Roman" w:hAnsi="Times New Roman" w:cs="Times New Roman"/>
          <w:sz w:val="28"/>
          <w:szCs w:val="28"/>
        </w:rPr>
        <w:t xml:space="preserve">, Н.В. Полозова о.А., </w:t>
      </w:r>
      <w:proofErr w:type="spellStart"/>
      <w:r w:rsidRPr="00647377">
        <w:rPr>
          <w:rFonts w:ascii="Times New Roman" w:eastAsia="Times New Roman" w:hAnsi="Times New Roman" w:cs="Times New Roman"/>
          <w:sz w:val="28"/>
          <w:szCs w:val="28"/>
        </w:rPr>
        <w:t>Радионова</w:t>
      </w:r>
      <w:proofErr w:type="spellEnd"/>
      <w:r w:rsidRPr="00647377">
        <w:rPr>
          <w:rFonts w:ascii="Times New Roman" w:eastAsia="Times New Roman" w:hAnsi="Times New Roman" w:cs="Times New Roman"/>
          <w:sz w:val="28"/>
          <w:szCs w:val="28"/>
        </w:rPr>
        <w:t xml:space="preserve"> Ю.Н., Фонетическая и логопедическая ритмика в ДОУ: пособие для воспитателей и логопедов.- 2-е изд. – М.: Айрис-пресс, 2005, - 112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Нищева</w:t>
      </w:r>
      <w:proofErr w:type="spellEnd"/>
      <w:r w:rsidRPr="00647377">
        <w:rPr>
          <w:rFonts w:ascii="Times New Roman" w:eastAsia="Times New Roman" w:hAnsi="Times New Roman" w:cs="Times New Roman"/>
          <w:sz w:val="28"/>
          <w:szCs w:val="28"/>
        </w:rPr>
        <w:t xml:space="preserve">, Н.В. </w:t>
      </w:r>
      <w:r w:rsidR="00647377" w:rsidRPr="00647377">
        <w:rPr>
          <w:rFonts w:ascii="Times New Roman" w:eastAsia="Times New Roman" w:hAnsi="Times New Roman" w:cs="Times New Roman"/>
          <w:sz w:val="28"/>
          <w:szCs w:val="28"/>
        </w:rPr>
        <w:t>Современная с</w:t>
      </w:r>
      <w:r w:rsidRPr="00647377">
        <w:rPr>
          <w:rFonts w:ascii="Times New Roman" w:eastAsia="Times New Roman" w:hAnsi="Times New Roman" w:cs="Times New Roman"/>
          <w:sz w:val="28"/>
          <w:szCs w:val="28"/>
        </w:rPr>
        <w:t xml:space="preserve">истема коррекционной работы в логопедической группе для детей с общим недоразвитием речи. — СПб: ДЕТСТВО — ПРЕСС, 2003. – 528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proofErr w:type="spellStart"/>
      <w:r w:rsidRPr="00647377">
        <w:rPr>
          <w:rFonts w:ascii="Times New Roman" w:eastAsia="Times New Roman" w:hAnsi="Times New Roman" w:cs="Times New Roman"/>
          <w:sz w:val="28"/>
          <w:szCs w:val="28"/>
        </w:rPr>
        <w:t>Овчинникова</w:t>
      </w:r>
      <w:proofErr w:type="spellEnd"/>
      <w:r w:rsidRPr="00647377">
        <w:rPr>
          <w:rFonts w:ascii="Times New Roman" w:eastAsia="Times New Roman" w:hAnsi="Times New Roman" w:cs="Times New Roman"/>
          <w:sz w:val="28"/>
          <w:szCs w:val="28"/>
        </w:rPr>
        <w:t xml:space="preserve">, Т.С. </w:t>
      </w:r>
      <w:proofErr w:type="spellStart"/>
      <w:r w:rsidRPr="00647377">
        <w:rPr>
          <w:rFonts w:ascii="Times New Roman" w:eastAsia="Times New Roman" w:hAnsi="Times New Roman" w:cs="Times New Roman"/>
          <w:sz w:val="28"/>
          <w:szCs w:val="28"/>
        </w:rPr>
        <w:t>Логоритмические</w:t>
      </w:r>
      <w:proofErr w:type="spellEnd"/>
      <w:r w:rsidRPr="00647377">
        <w:rPr>
          <w:rFonts w:ascii="Times New Roman" w:eastAsia="Times New Roman" w:hAnsi="Times New Roman" w:cs="Times New Roman"/>
          <w:sz w:val="28"/>
          <w:szCs w:val="28"/>
        </w:rPr>
        <w:t xml:space="preserve"> </w:t>
      </w:r>
      <w:proofErr w:type="spellStart"/>
      <w:r w:rsidRPr="00647377">
        <w:rPr>
          <w:rFonts w:ascii="Times New Roman" w:eastAsia="Times New Roman" w:hAnsi="Times New Roman" w:cs="Times New Roman"/>
          <w:sz w:val="28"/>
          <w:szCs w:val="28"/>
        </w:rPr>
        <w:t>распевки</w:t>
      </w:r>
      <w:proofErr w:type="spellEnd"/>
      <w:r w:rsidRPr="00647377">
        <w:rPr>
          <w:rFonts w:ascii="Times New Roman" w:eastAsia="Times New Roman" w:hAnsi="Times New Roman" w:cs="Times New Roman"/>
          <w:sz w:val="28"/>
          <w:szCs w:val="28"/>
        </w:rPr>
        <w:t>. СПб</w:t>
      </w:r>
      <w:proofErr w:type="gramStart"/>
      <w:r w:rsidRPr="00647377">
        <w:rPr>
          <w:rFonts w:ascii="Times New Roman" w:eastAsia="Times New Roman" w:hAnsi="Times New Roman" w:cs="Times New Roman"/>
          <w:sz w:val="28"/>
          <w:szCs w:val="28"/>
        </w:rPr>
        <w:t>.: «</w:t>
      </w:r>
      <w:proofErr w:type="gramEnd"/>
      <w:r w:rsidRPr="00647377">
        <w:rPr>
          <w:rFonts w:ascii="Times New Roman" w:eastAsia="Times New Roman" w:hAnsi="Times New Roman" w:cs="Times New Roman"/>
          <w:sz w:val="28"/>
          <w:szCs w:val="28"/>
        </w:rPr>
        <w:t>КАРО»,2009.</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Система музыкально-оздоровительной работы в детском саду: занятия, игры, упражнения/авт.-сост. </w:t>
      </w:r>
      <w:proofErr w:type="spellStart"/>
      <w:r w:rsidRPr="00647377">
        <w:rPr>
          <w:rFonts w:ascii="Times New Roman" w:eastAsia="Times New Roman" w:hAnsi="Times New Roman" w:cs="Times New Roman"/>
          <w:sz w:val="28"/>
          <w:szCs w:val="28"/>
        </w:rPr>
        <w:t>О.В.Арсеневская</w:t>
      </w:r>
      <w:proofErr w:type="spellEnd"/>
      <w:r w:rsidRPr="00647377">
        <w:rPr>
          <w:rFonts w:ascii="Times New Roman" w:eastAsia="Times New Roman" w:hAnsi="Times New Roman" w:cs="Times New Roman"/>
          <w:sz w:val="28"/>
          <w:szCs w:val="28"/>
        </w:rPr>
        <w:t xml:space="preserve">. – Волгоград: Учитель, 2011. – 204 </w:t>
      </w:r>
      <w:proofErr w:type="gramStart"/>
      <w:r w:rsidRPr="00647377">
        <w:rPr>
          <w:rFonts w:ascii="Times New Roman" w:eastAsia="Times New Roman" w:hAnsi="Times New Roman" w:cs="Times New Roman"/>
          <w:sz w:val="28"/>
          <w:szCs w:val="28"/>
        </w:rPr>
        <w:t>с</w:t>
      </w:r>
      <w:proofErr w:type="gramEnd"/>
      <w:r w:rsidRPr="00647377">
        <w:rPr>
          <w:rFonts w:ascii="Times New Roman" w:eastAsia="Times New Roman" w:hAnsi="Times New Roman" w:cs="Times New Roman"/>
          <w:sz w:val="28"/>
          <w:szCs w:val="28"/>
        </w:rPr>
        <w:t>.</w:t>
      </w:r>
    </w:p>
    <w:p w:rsidR="00647377" w:rsidRPr="00647377" w:rsidRDefault="00A21EBA" w:rsidP="00647377">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lastRenderedPageBreak/>
        <w:t xml:space="preserve">Таран, Р.Т. </w:t>
      </w:r>
      <w:proofErr w:type="spellStart"/>
      <w:r w:rsidRPr="00647377">
        <w:rPr>
          <w:rFonts w:ascii="Times New Roman" w:eastAsia="Times New Roman" w:hAnsi="Times New Roman" w:cs="Times New Roman"/>
          <w:sz w:val="28"/>
          <w:szCs w:val="28"/>
        </w:rPr>
        <w:t>Логоритмические</w:t>
      </w:r>
      <w:proofErr w:type="spellEnd"/>
      <w:r w:rsidRPr="00647377">
        <w:rPr>
          <w:rFonts w:ascii="Times New Roman" w:eastAsia="Times New Roman" w:hAnsi="Times New Roman" w:cs="Times New Roman"/>
          <w:sz w:val="28"/>
          <w:szCs w:val="28"/>
        </w:rPr>
        <w:t xml:space="preserve"> занятия в системе работы логопеда ДОУ. СПБ</w:t>
      </w:r>
      <w:proofErr w:type="gramStart"/>
      <w:r w:rsidRPr="00647377">
        <w:rPr>
          <w:rFonts w:ascii="Times New Roman" w:eastAsia="Times New Roman" w:hAnsi="Times New Roman" w:cs="Times New Roman"/>
          <w:sz w:val="28"/>
          <w:szCs w:val="28"/>
        </w:rPr>
        <w:t>.: «</w:t>
      </w:r>
      <w:proofErr w:type="gramEnd"/>
      <w:r w:rsidRPr="00647377">
        <w:rPr>
          <w:rFonts w:ascii="Times New Roman" w:eastAsia="Times New Roman" w:hAnsi="Times New Roman" w:cs="Times New Roman"/>
          <w:sz w:val="28"/>
          <w:szCs w:val="28"/>
        </w:rPr>
        <w:t>ДЕТСТВО-ПРЕСС», 2011.</w:t>
      </w:r>
    </w:p>
    <w:p w:rsidR="00A21EBA"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Чистякова, М.И. </w:t>
      </w:r>
      <w:proofErr w:type="spellStart"/>
      <w:r w:rsidRPr="00647377">
        <w:rPr>
          <w:rFonts w:ascii="Times New Roman" w:eastAsia="Times New Roman" w:hAnsi="Times New Roman" w:cs="Times New Roman"/>
          <w:sz w:val="28"/>
          <w:szCs w:val="28"/>
        </w:rPr>
        <w:t>Психогимнастика</w:t>
      </w:r>
      <w:proofErr w:type="spellEnd"/>
      <w:r w:rsidRPr="00647377">
        <w:rPr>
          <w:rFonts w:ascii="Times New Roman" w:eastAsia="Times New Roman" w:hAnsi="Times New Roman" w:cs="Times New Roman"/>
          <w:sz w:val="28"/>
          <w:szCs w:val="28"/>
        </w:rPr>
        <w:t xml:space="preserve">. М.: Издательство: Просвещение, </w:t>
      </w:r>
      <w:proofErr w:type="spellStart"/>
      <w:r w:rsidRPr="00647377">
        <w:rPr>
          <w:rFonts w:ascii="Times New Roman" w:eastAsia="Times New Roman" w:hAnsi="Times New Roman" w:cs="Times New Roman"/>
          <w:sz w:val="28"/>
          <w:szCs w:val="28"/>
        </w:rPr>
        <w:t>Владос</w:t>
      </w:r>
      <w:proofErr w:type="spellEnd"/>
      <w:r w:rsidRPr="00647377">
        <w:rPr>
          <w:rFonts w:ascii="Times New Roman" w:eastAsia="Times New Roman" w:hAnsi="Times New Roman" w:cs="Times New Roman"/>
          <w:sz w:val="28"/>
          <w:szCs w:val="28"/>
        </w:rPr>
        <w:t>, - 1995.</w:t>
      </w:r>
    </w:p>
    <w:p w:rsidR="00647377" w:rsidRPr="00647377" w:rsidRDefault="00647377"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647377">
        <w:rPr>
          <w:rFonts w:ascii="Times New Roman" w:eastAsia="Times New Roman" w:hAnsi="Times New Roman" w:cs="Times New Roman"/>
          <w:sz w:val="28"/>
          <w:szCs w:val="28"/>
        </w:rPr>
        <w:t>Цвынтарный</w:t>
      </w:r>
      <w:proofErr w:type="spellEnd"/>
      <w:r w:rsidRPr="00647377">
        <w:rPr>
          <w:rFonts w:ascii="Times New Roman" w:eastAsia="Times New Roman" w:hAnsi="Times New Roman" w:cs="Times New Roman"/>
          <w:sz w:val="28"/>
          <w:szCs w:val="28"/>
        </w:rPr>
        <w:t xml:space="preserve"> В.В. Играем, слушаем, подражаем – звуки получаем. СПб</w:t>
      </w:r>
      <w:proofErr w:type="gramStart"/>
      <w:r w:rsidRPr="00647377">
        <w:rPr>
          <w:rFonts w:ascii="Times New Roman" w:eastAsia="Times New Roman" w:hAnsi="Times New Roman" w:cs="Times New Roman"/>
          <w:sz w:val="28"/>
          <w:szCs w:val="28"/>
        </w:rPr>
        <w:t xml:space="preserve">.: </w:t>
      </w:r>
      <w:proofErr w:type="gramEnd"/>
      <w:r w:rsidRPr="00647377">
        <w:rPr>
          <w:rFonts w:ascii="Times New Roman" w:eastAsia="Times New Roman" w:hAnsi="Times New Roman" w:cs="Times New Roman"/>
          <w:sz w:val="28"/>
          <w:szCs w:val="28"/>
        </w:rPr>
        <w:t>Издательство «Лань», 2002;</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Шашкина, Г. Р. Логопедическая ритмика для дошкольников с нарушениями речи: </w:t>
      </w:r>
      <w:proofErr w:type="spellStart"/>
      <w:r w:rsidRPr="00647377">
        <w:rPr>
          <w:rFonts w:ascii="Times New Roman" w:eastAsia="Times New Roman" w:hAnsi="Times New Roman" w:cs="Times New Roman"/>
          <w:sz w:val="28"/>
          <w:szCs w:val="28"/>
        </w:rPr>
        <w:t>Учеб</w:t>
      </w:r>
      <w:proofErr w:type="gramStart"/>
      <w:r w:rsidRPr="00647377">
        <w:rPr>
          <w:rFonts w:ascii="Times New Roman" w:eastAsia="Times New Roman" w:hAnsi="Times New Roman" w:cs="Times New Roman"/>
          <w:sz w:val="28"/>
          <w:szCs w:val="28"/>
        </w:rPr>
        <w:t>.п</w:t>
      </w:r>
      <w:proofErr w:type="gramEnd"/>
      <w:r w:rsidRPr="00647377">
        <w:rPr>
          <w:rFonts w:ascii="Times New Roman" w:eastAsia="Times New Roman" w:hAnsi="Times New Roman" w:cs="Times New Roman"/>
          <w:sz w:val="28"/>
          <w:szCs w:val="28"/>
        </w:rPr>
        <w:t>особие</w:t>
      </w:r>
      <w:proofErr w:type="spellEnd"/>
      <w:r w:rsidRPr="00647377">
        <w:rPr>
          <w:rFonts w:ascii="Times New Roman" w:eastAsia="Times New Roman" w:hAnsi="Times New Roman" w:cs="Times New Roman"/>
          <w:sz w:val="28"/>
          <w:szCs w:val="28"/>
        </w:rPr>
        <w:t xml:space="preserve"> для студ. </w:t>
      </w:r>
      <w:proofErr w:type="spellStart"/>
      <w:r w:rsidRPr="00647377">
        <w:rPr>
          <w:rFonts w:ascii="Times New Roman" w:eastAsia="Times New Roman" w:hAnsi="Times New Roman" w:cs="Times New Roman"/>
          <w:sz w:val="28"/>
          <w:szCs w:val="28"/>
        </w:rPr>
        <w:t>высш</w:t>
      </w:r>
      <w:proofErr w:type="spellEnd"/>
      <w:r w:rsidRPr="00647377">
        <w:rPr>
          <w:rFonts w:ascii="Times New Roman" w:eastAsia="Times New Roman" w:hAnsi="Times New Roman" w:cs="Times New Roman"/>
          <w:sz w:val="28"/>
          <w:szCs w:val="28"/>
        </w:rPr>
        <w:t xml:space="preserve">. </w:t>
      </w:r>
      <w:proofErr w:type="spellStart"/>
      <w:r w:rsidRPr="00647377">
        <w:rPr>
          <w:rFonts w:ascii="Times New Roman" w:eastAsia="Times New Roman" w:hAnsi="Times New Roman" w:cs="Times New Roman"/>
          <w:sz w:val="28"/>
          <w:szCs w:val="28"/>
        </w:rPr>
        <w:t>пед</w:t>
      </w:r>
      <w:proofErr w:type="spellEnd"/>
      <w:r w:rsidRPr="00647377">
        <w:rPr>
          <w:rFonts w:ascii="Times New Roman" w:eastAsia="Times New Roman" w:hAnsi="Times New Roman" w:cs="Times New Roman"/>
          <w:sz w:val="28"/>
          <w:szCs w:val="28"/>
        </w:rPr>
        <w:t>. учеб. заведений/ - М.: Издательский центр «Академия», 2005. - 192 с.</w:t>
      </w:r>
    </w:p>
    <w:p w:rsidR="00A21EBA" w:rsidRPr="00647377" w:rsidRDefault="00A21EBA" w:rsidP="008E604C">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647377">
        <w:rPr>
          <w:rFonts w:ascii="Times New Roman" w:eastAsia="Times New Roman" w:hAnsi="Times New Roman" w:cs="Times New Roman"/>
          <w:sz w:val="28"/>
          <w:szCs w:val="28"/>
        </w:rPr>
        <w:t xml:space="preserve">Щетинин, М.Н. </w:t>
      </w:r>
      <w:proofErr w:type="spellStart"/>
      <w:r w:rsidRPr="00647377">
        <w:rPr>
          <w:rFonts w:ascii="Times New Roman" w:eastAsia="Times New Roman" w:hAnsi="Times New Roman" w:cs="Times New Roman"/>
          <w:sz w:val="28"/>
          <w:szCs w:val="28"/>
        </w:rPr>
        <w:t>Стрельниковская</w:t>
      </w:r>
      <w:proofErr w:type="spellEnd"/>
      <w:r w:rsidRPr="00647377">
        <w:rPr>
          <w:rFonts w:ascii="Times New Roman" w:eastAsia="Times New Roman" w:hAnsi="Times New Roman" w:cs="Times New Roman"/>
          <w:sz w:val="28"/>
          <w:szCs w:val="28"/>
        </w:rPr>
        <w:t xml:space="preserve"> дыхательная ги</w:t>
      </w:r>
      <w:r w:rsidR="000074DC">
        <w:rPr>
          <w:rFonts w:ascii="Times New Roman" w:eastAsia="Times New Roman" w:hAnsi="Times New Roman" w:cs="Times New Roman"/>
          <w:sz w:val="28"/>
          <w:szCs w:val="28"/>
        </w:rPr>
        <w:t>мнастика для детей/</w:t>
      </w:r>
      <w:r w:rsidRPr="00647377">
        <w:rPr>
          <w:rFonts w:ascii="Times New Roman" w:eastAsia="Times New Roman" w:hAnsi="Times New Roman" w:cs="Times New Roman"/>
          <w:sz w:val="28"/>
          <w:szCs w:val="28"/>
        </w:rPr>
        <w:t>- М.: Айрис-пресс. – 2007</w:t>
      </w:r>
    </w:p>
    <w:p w:rsidR="00544A0D" w:rsidRDefault="00544A0D"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p w:rsidR="0098380D" w:rsidRDefault="0098380D" w:rsidP="00A97886">
      <w:pPr>
        <w:spacing w:line="240" w:lineRule="auto"/>
        <w:jc w:val="both"/>
        <w:rPr>
          <w:rFonts w:ascii="Times New Roman" w:hAnsi="Times New Roman" w:cs="Times New Roman"/>
          <w:sz w:val="24"/>
          <w:szCs w:val="24"/>
        </w:rPr>
      </w:pPr>
    </w:p>
    <w:p w:rsidR="0098380D" w:rsidRDefault="0098380D" w:rsidP="00A97886">
      <w:pPr>
        <w:spacing w:line="240" w:lineRule="auto"/>
        <w:jc w:val="both"/>
        <w:rPr>
          <w:rFonts w:ascii="Times New Roman" w:hAnsi="Times New Roman" w:cs="Times New Roman"/>
          <w:sz w:val="24"/>
          <w:szCs w:val="24"/>
        </w:rPr>
      </w:pPr>
    </w:p>
    <w:p w:rsidR="0098380D" w:rsidRDefault="0098380D" w:rsidP="00A97886">
      <w:pPr>
        <w:spacing w:line="240" w:lineRule="auto"/>
        <w:jc w:val="both"/>
        <w:rPr>
          <w:rFonts w:ascii="Times New Roman" w:hAnsi="Times New Roman" w:cs="Times New Roman"/>
          <w:sz w:val="24"/>
          <w:szCs w:val="24"/>
        </w:rPr>
      </w:pPr>
    </w:p>
    <w:p w:rsidR="00114635" w:rsidRDefault="00114635" w:rsidP="00A97886">
      <w:pPr>
        <w:spacing w:line="240" w:lineRule="auto"/>
        <w:jc w:val="both"/>
        <w:rPr>
          <w:rFonts w:ascii="Times New Roman" w:hAnsi="Times New Roman" w:cs="Times New Roman"/>
          <w:sz w:val="24"/>
          <w:szCs w:val="24"/>
        </w:rPr>
      </w:pPr>
    </w:p>
    <w:p w:rsidR="00114635" w:rsidRDefault="0011463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A62FF5" w:rsidRDefault="00A62FF5" w:rsidP="00A97886">
      <w:pPr>
        <w:spacing w:line="240" w:lineRule="auto"/>
        <w:jc w:val="both"/>
        <w:rPr>
          <w:rFonts w:ascii="Times New Roman" w:hAnsi="Times New Roman" w:cs="Times New Roman"/>
          <w:sz w:val="24"/>
          <w:szCs w:val="24"/>
        </w:rPr>
      </w:pPr>
    </w:p>
    <w:p w:rsidR="00114635" w:rsidRDefault="00114635" w:rsidP="00A97886">
      <w:pPr>
        <w:spacing w:line="240" w:lineRule="auto"/>
        <w:jc w:val="both"/>
        <w:rPr>
          <w:rFonts w:ascii="Times New Roman" w:hAnsi="Times New Roman" w:cs="Times New Roman"/>
          <w:sz w:val="24"/>
          <w:szCs w:val="24"/>
        </w:rPr>
      </w:pPr>
    </w:p>
    <w:p w:rsidR="00114635" w:rsidRDefault="00114635" w:rsidP="00A97886">
      <w:pPr>
        <w:spacing w:line="240" w:lineRule="auto"/>
        <w:jc w:val="both"/>
        <w:rPr>
          <w:rFonts w:ascii="Times New Roman" w:hAnsi="Times New Roman" w:cs="Times New Roman"/>
          <w:sz w:val="24"/>
          <w:szCs w:val="24"/>
        </w:rPr>
      </w:pPr>
    </w:p>
    <w:p w:rsidR="00114635" w:rsidRDefault="00114635" w:rsidP="00A97886">
      <w:pPr>
        <w:spacing w:line="240" w:lineRule="auto"/>
        <w:jc w:val="both"/>
        <w:rPr>
          <w:rFonts w:ascii="Times New Roman" w:hAnsi="Times New Roman" w:cs="Times New Roman"/>
          <w:sz w:val="24"/>
          <w:szCs w:val="24"/>
        </w:rPr>
      </w:pPr>
    </w:p>
    <w:p w:rsidR="00114635" w:rsidRDefault="00114635" w:rsidP="00A97886">
      <w:pPr>
        <w:spacing w:line="240" w:lineRule="auto"/>
        <w:jc w:val="both"/>
        <w:rPr>
          <w:rFonts w:ascii="Times New Roman" w:hAnsi="Times New Roman" w:cs="Times New Roman"/>
          <w:sz w:val="24"/>
          <w:szCs w:val="24"/>
        </w:rPr>
      </w:pPr>
    </w:p>
    <w:p w:rsidR="0098380D" w:rsidRDefault="0098380D" w:rsidP="00A97886">
      <w:pPr>
        <w:spacing w:line="240" w:lineRule="auto"/>
        <w:jc w:val="both"/>
        <w:rPr>
          <w:rFonts w:ascii="Times New Roman" w:hAnsi="Times New Roman" w:cs="Times New Roman"/>
          <w:sz w:val="24"/>
          <w:szCs w:val="24"/>
        </w:rPr>
      </w:pPr>
    </w:p>
    <w:p w:rsidR="0098380D" w:rsidRDefault="0098380D" w:rsidP="00A97886">
      <w:pPr>
        <w:spacing w:line="240" w:lineRule="auto"/>
        <w:jc w:val="both"/>
        <w:rPr>
          <w:rFonts w:ascii="Times New Roman" w:hAnsi="Times New Roman" w:cs="Times New Roman"/>
          <w:sz w:val="24"/>
          <w:szCs w:val="24"/>
        </w:rPr>
      </w:pPr>
    </w:p>
    <w:p w:rsidR="001F2FCA" w:rsidRDefault="001F2FCA" w:rsidP="00A97886">
      <w:pPr>
        <w:spacing w:line="240" w:lineRule="auto"/>
        <w:jc w:val="both"/>
        <w:rPr>
          <w:rFonts w:ascii="Times New Roman" w:hAnsi="Times New Roman" w:cs="Times New Roman"/>
          <w:sz w:val="24"/>
          <w:szCs w:val="24"/>
        </w:rPr>
      </w:pPr>
    </w:p>
    <w:sectPr w:rsidR="001F2FCA" w:rsidSect="00DF776E">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A3D" w:rsidRDefault="00295A3D" w:rsidP="001F2FCA">
      <w:pPr>
        <w:spacing w:after="0" w:line="240" w:lineRule="auto"/>
      </w:pPr>
      <w:r>
        <w:separator/>
      </w:r>
    </w:p>
  </w:endnote>
  <w:endnote w:type="continuationSeparator" w:id="1">
    <w:p w:rsidR="00295A3D" w:rsidRDefault="00295A3D" w:rsidP="001F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90938"/>
      <w:docPartObj>
        <w:docPartGallery w:val="Page Numbers (Bottom of Page)"/>
        <w:docPartUnique/>
      </w:docPartObj>
    </w:sdtPr>
    <w:sdtContent>
      <w:p w:rsidR="00295A3D" w:rsidRDefault="007455B5">
        <w:pPr>
          <w:pStyle w:val="af0"/>
          <w:jc w:val="right"/>
        </w:pPr>
        <w:fldSimple w:instr=" PAGE   \* MERGEFORMAT ">
          <w:r w:rsidR="000E4C57">
            <w:rPr>
              <w:noProof/>
            </w:rPr>
            <w:t>1</w:t>
          </w:r>
        </w:fldSimple>
      </w:p>
    </w:sdtContent>
  </w:sdt>
  <w:p w:rsidR="00295A3D" w:rsidRDefault="00295A3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A3D" w:rsidRDefault="00295A3D" w:rsidP="001F2FCA">
      <w:pPr>
        <w:spacing w:after="0" w:line="240" w:lineRule="auto"/>
      </w:pPr>
      <w:r>
        <w:separator/>
      </w:r>
    </w:p>
  </w:footnote>
  <w:footnote w:type="continuationSeparator" w:id="1">
    <w:p w:rsidR="00295A3D" w:rsidRDefault="00295A3D" w:rsidP="001F2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F"/>
      </v:shape>
    </w:pict>
  </w:numPicBullet>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bullet"/>
      <w:lvlText w:val=""/>
      <w:lvlJc w:val="left"/>
      <w:pPr>
        <w:tabs>
          <w:tab w:val="num" w:pos="1494"/>
        </w:tabs>
        <w:ind w:left="1494"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4">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D14800"/>
    <w:multiLevelType w:val="hybridMultilevel"/>
    <w:tmpl w:val="0C5442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071A4"/>
    <w:multiLevelType w:val="hybridMultilevel"/>
    <w:tmpl w:val="6A608260"/>
    <w:lvl w:ilvl="0" w:tplc="50646C7C">
      <w:start w:val="1"/>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41E54"/>
    <w:multiLevelType w:val="multilevel"/>
    <w:tmpl w:val="4FF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782766"/>
    <w:multiLevelType w:val="hybridMultilevel"/>
    <w:tmpl w:val="F5CC1BD8"/>
    <w:lvl w:ilvl="0" w:tplc="3E9EC8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5284D"/>
    <w:multiLevelType w:val="hybridMultilevel"/>
    <w:tmpl w:val="CBCC04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916E4"/>
    <w:multiLevelType w:val="hybridMultilevel"/>
    <w:tmpl w:val="D000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B0264"/>
    <w:multiLevelType w:val="hybridMultilevel"/>
    <w:tmpl w:val="AA6A1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253012"/>
    <w:multiLevelType w:val="hybridMultilevel"/>
    <w:tmpl w:val="9D041AE6"/>
    <w:lvl w:ilvl="0" w:tplc="2AF8FA3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722FF"/>
    <w:multiLevelType w:val="hybridMultilevel"/>
    <w:tmpl w:val="695A0034"/>
    <w:lvl w:ilvl="0" w:tplc="53F426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773D4"/>
    <w:multiLevelType w:val="hybridMultilevel"/>
    <w:tmpl w:val="9908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60D5E"/>
    <w:multiLevelType w:val="hybridMultilevel"/>
    <w:tmpl w:val="F022CD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2CC0073B"/>
    <w:multiLevelType w:val="multilevel"/>
    <w:tmpl w:val="4292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9266A"/>
    <w:multiLevelType w:val="multilevel"/>
    <w:tmpl w:val="CBA6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8300A6"/>
    <w:multiLevelType w:val="multilevel"/>
    <w:tmpl w:val="3EA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4635A"/>
    <w:multiLevelType w:val="multilevel"/>
    <w:tmpl w:val="8BC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92A10"/>
    <w:multiLevelType w:val="multilevel"/>
    <w:tmpl w:val="A794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545C2"/>
    <w:multiLevelType w:val="multilevel"/>
    <w:tmpl w:val="AB18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F013F"/>
    <w:multiLevelType w:val="hybridMultilevel"/>
    <w:tmpl w:val="E6AE6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0369A"/>
    <w:multiLevelType w:val="hybridMultilevel"/>
    <w:tmpl w:val="D1066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054CF"/>
    <w:multiLevelType w:val="hybridMultilevel"/>
    <w:tmpl w:val="6742A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A27C1"/>
    <w:multiLevelType w:val="hybridMultilevel"/>
    <w:tmpl w:val="ADA0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AA5205"/>
    <w:multiLevelType w:val="multilevel"/>
    <w:tmpl w:val="9B5A6CF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6A2027"/>
    <w:multiLevelType w:val="hybridMultilevel"/>
    <w:tmpl w:val="B2F847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4F5250"/>
    <w:multiLevelType w:val="multilevel"/>
    <w:tmpl w:val="20DAA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8D2FB5"/>
    <w:multiLevelType w:val="hybridMultilevel"/>
    <w:tmpl w:val="DF56A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925D09"/>
    <w:multiLevelType w:val="hybridMultilevel"/>
    <w:tmpl w:val="20DCDF64"/>
    <w:lvl w:ilvl="0" w:tplc="3F786F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94D4847"/>
    <w:multiLevelType w:val="hybridMultilevel"/>
    <w:tmpl w:val="D63E8664"/>
    <w:lvl w:ilvl="0" w:tplc="45AC5296">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70658"/>
    <w:multiLevelType w:val="hybridMultilevel"/>
    <w:tmpl w:val="16CCFB9E"/>
    <w:lvl w:ilvl="0" w:tplc="0540C2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D83728"/>
    <w:multiLevelType w:val="hybridMultilevel"/>
    <w:tmpl w:val="A0A4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9"/>
  </w:num>
  <w:num w:numId="3">
    <w:abstractNumId w:val="23"/>
  </w:num>
  <w:num w:numId="4">
    <w:abstractNumId w:val="20"/>
  </w:num>
  <w:num w:numId="5">
    <w:abstractNumId w:val="18"/>
  </w:num>
  <w:num w:numId="6">
    <w:abstractNumId w:val="10"/>
  </w:num>
  <w:num w:numId="7">
    <w:abstractNumId w:val="17"/>
  </w:num>
  <w:num w:numId="8">
    <w:abstractNumId w:val="7"/>
  </w:num>
  <w:num w:numId="9">
    <w:abstractNumId w:val="16"/>
  </w:num>
  <w:num w:numId="10">
    <w:abstractNumId w:val="21"/>
  </w:num>
  <w:num w:numId="11">
    <w:abstractNumId w:val="19"/>
  </w:num>
  <w:num w:numId="12">
    <w:abstractNumId w:val="26"/>
  </w:num>
  <w:num w:numId="13">
    <w:abstractNumId w:val="31"/>
  </w:num>
  <w:num w:numId="14">
    <w:abstractNumId w:val="33"/>
  </w:num>
  <w:num w:numId="15">
    <w:abstractNumId w:val="24"/>
  </w:num>
  <w:num w:numId="16">
    <w:abstractNumId w:val="6"/>
  </w:num>
  <w:num w:numId="17">
    <w:abstractNumId w:val="27"/>
  </w:num>
  <w:num w:numId="18">
    <w:abstractNumId w:val="8"/>
  </w:num>
  <w:num w:numId="19">
    <w:abstractNumId w:val="32"/>
  </w:num>
  <w:num w:numId="20">
    <w:abstractNumId w:val="14"/>
  </w:num>
  <w:num w:numId="21">
    <w:abstractNumId w:val="15"/>
  </w:num>
  <w:num w:numId="22">
    <w:abstractNumId w:val="22"/>
  </w:num>
  <w:num w:numId="23">
    <w:abstractNumId w:val="25"/>
  </w:num>
  <w:num w:numId="24">
    <w:abstractNumId w:val="28"/>
  </w:num>
  <w:num w:numId="25">
    <w:abstractNumId w:val="12"/>
  </w:num>
  <w:num w:numId="26">
    <w:abstractNumId w:val="5"/>
  </w:num>
  <w:num w:numId="27">
    <w:abstractNumId w:val="13"/>
  </w:num>
  <w:num w:numId="28">
    <w:abstractNumId w:val="9"/>
  </w:num>
  <w:num w:numId="29">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97886"/>
    <w:rsid w:val="00001B4E"/>
    <w:rsid w:val="000074DC"/>
    <w:rsid w:val="000215A3"/>
    <w:rsid w:val="000273EB"/>
    <w:rsid w:val="0003191C"/>
    <w:rsid w:val="00033906"/>
    <w:rsid w:val="00034F96"/>
    <w:rsid w:val="00045284"/>
    <w:rsid w:val="00051D12"/>
    <w:rsid w:val="00054D4F"/>
    <w:rsid w:val="00057938"/>
    <w:rsid w:val="00070081"/>
    <w:rsid w:val="00071640"/>
    <w:rsid w:val="0007522E"/>
    <w:rsid w:val="0009257D"/>
    <w:rsid w:val="000A593F"/>
    <w:rsid w:val="000B2A67"/>
    <w:rsid w:val="000B3690"/>
    <w:rsid w:val="000B41C5"/>
    <w:rsid w:val="000B510E"/>
    <w:rsid w:val="000E4C57"/>
    <w:rsid w:val="000F0C8B"/>
    <w:rsid w:val="000F3370"/>
    <w:rsid w:val="001030AD"/>
    <w:rsid w:val="0010589C"/>
    <w:rsid w:val="001145A3"/>
    <w:rsid w:val="00114635"/>
    <w:rsid w:val="0011669B"/>
    <w:rsid w:val="00125C6A"/>
    <w:rsid w:val="00125F93"/>
    <w:rsid w:val="00130032"/>
    <w:rsid w:val="00137FEA"/>
    <w:rsid w:val="00145349"/>
    <w:rsid w:val="001605C4"/>
    <w:rsid w:val="00161ACE"/>
    <w:rsid w:val="001641C9"/>
    <w:rsid w:val="001671DC"/>
    <w:rsid w:val="00176CFF"/>
    <w:rsid w:val="001865D8"/>
    <w:rsid w:val="001927E0"/>
    <w:rsid w:val="00194A02"/>
    <w:rsid w:val="001B1D47"/>
    <w:rsid w:val="001F1A36"/>
    <w:rsid w:val="001F2FCA"/>
    <w:rsid w:val="00223F02"/>
    <w:rsid w:val="002364C3"/>
    <w:rsid w:val="00237543"/>
    <w:rsid w:val="0025386B"/>
    <w:rsid w:val="00253FB5"/>
    <w:rsid w:val="002643CC"/>
    <w:rsid w:val="002708EE"/>
    <w:rsid w:val="002722EA"/>
    <w:rsid w:val="00282EE4"/>
    <w:rsid w:val="002864EA"/>
    <w:rsid w:val="00292741"/>
    <w:rsid w:val="00292E8D"/>
    <w:rsid w:val="002959DD"/>
    <w:rsid w:val="00295A3D"/>
    <w:rsid w:val="002A243D"/>
    <w:rsid w:val="002C57B7"/>
    <w:rsid w:val="002C5BF1"/>
    <w:rsid w:val="002E1E1F"/>
    <w:rsid w:val="003034AC"/>
    <w:rsid w:val="00313CE8"/>
    <w:rsid w:val="00320967"/>
    <w:rsid w:val="0032380B"/>
    <w:rsid w:val="00325EA7"/>
    <w:rsid w:val="003463AB"/>
    <w:rsid w:val="00351F65"/>
    <w:rsid w:val="003530FE"/>
    <w:rsid w:val="00353154"/>
    <w:rsid w:val="00360531"/>
    <w:rsid w:val="003614EE"/>
    <w:rsid w:val="00364705"/>
    <w:rsid w:val="0037315B"/>
    <w:rsid w:val="0037455C"/>
    <w:rsid w:val="0037599E"/>
    <w:rsid w:val="00382596"/>
    <w:rsid w:val="00382933"/>
    <w:rsid w:val="003860A3"/>
    <w:rsid w:val="00395804"/>
    <w:rsid w:val="003A53F5"/>
    <w:rsid w:val="003B43A8"/>
    <w:rsid w:val="003C1E7C"/>
    <w:rsid w:val="003E6A09"/>
    <w:rsid w:val="003E7A5E"/>
    <w:rsid w:val="003F2834"/>
    <w:rsid w:val="003F6A0E"/>
    <w:rsid w:val="003F7061"/>
    <w:rsid w:val="004126EF"/>
    <w:rsid w:val="0041366E"/>
    <w:rsid w:val="00432740"/>
    <w:rsid w:val="00433CFC"/>
    <w:rsid w:val="00442965"/>
    <w:rsid w:val="00446B27"/>
    <w:rsid w:val="004517E4"/>
    <w:rsid w:val="0045368A"/>
    <w:rsid w:val="00461DB0"/>
    <w:rsid w:val="004622D6"/>
    <w:rsid w:val="0047143C"/>
    <w:rsid w:val="004732E7"/>
    <w:rsid w:val="004809BB"/>
    <w:rsid w:val="004821D8"/>
    <w:rsid w:val="0048718E"/>
    <w:rsid w:val="004D327F"/>
    <w:rsid w:val="004D37F2"/>
    <w:rsid w:val="004E202D"/>
    <w:rsid w:val="004E27F5"/>
    <w:rsid w:val="004E495E"/>
    <w:rsid w:val="004F5D64"/>
    <w:rsid w:val="00512C85"/>
    <w:rsid w:val="005238E0"/>
    <w:rsid w:val="00526939"/>
    <w:rsid w:val="00531CEA"/>
    <w:rsid w:val="0053371E"/>
    <w:rsid w:val="0053540F"/>
    <w:rsid w:val="00540EFB"/>
    <w:rsid w:val="00543994"/>
    <w:rsid w:val="00544A0D"/>
    <w:rsid w:val="00565FFA"/>
    <w:rsid w:val="00566325"/>
    <w:rsid w:val="005665BB"/>
    <w:rsid w:val="0057234C"/>
    <w:rsid w:val="0057445F"/>
    <w:rsid w:val="00582347"/>
    <w:rsid w:val="00583FAA"/>
    <w:rsid w:val="005952BB"/>
    <w:rsid w:val="00597664"/>
    <w:rsid w:val="005A0348"/>
    <w:rsid w:val="005A7048"/>
    <w:rsid w:val="005A7857"/>
    <w:rsid w:val="005A7CC2"/>
    <w:rsid w:val="005A7D51"/>
    <w:rsid w:val="005B2996"/>
    <w:rsid w:val="005C2DFA"/>
    <w:rsid w:val="005C3A52"/>
    <w:rsid w:val="005D3751"/>
    <w:rsid w:val="005D5835"/>
    <w:rsid w:val="005E4BCB"/>
    <w:rsid w:val="005E7F4D"/>
    <w:rsid w:val="005F5FD2"/>
    <w:rsid w:val="005F6D5D"/>
    <w:rsid w:val="006054DB"/>
    <w:rsid w:val="00607EA0"/>
    <w:rsid w:val="00621A8A"/>
    <w:rsid w:val="0064660D"/>
    <w:rsid w:val="00647377"/>
    <w:rsid w:val="00654E15"/>
    <w:rsid w:val="006554A7"/>
    <w:rsid w:val="006600AC"/>
    <w:rsid w:val="0067630D"/>
    <w:rsid w:val="0068037E"/>
    <w:rsid w:val="00690654"/>
    <w:rsid w:val="006A5504"/>
    <w:rsid w:val="006B2490"/>
    <w:rsid w:val="006B62DB"/>
    <w:rsid w:val="006C6DD5"/>
    <w:rsid w:val="006F4CBD"/>
    <w:rsid w:val="00701688"/>
    <w:rsid w:val="00711D97"/>
    <w:rsid w:val="00721F9B"/>
    <w:rsid w:val="007336AC"/>
    <w:rsid w:val="007356FC"/>
    <w:rsid w:val="0073587C"/>
    <w:rsid w:val="007455B5"/>
    <w:rsid w:val="00745722"/>
    <w:rsid w:val="007477CD"/>
    <w:rsid w:val="00747B2A"/>
    <w:rsid w:val="00751C33"/>
    <w:rsid w:val="0075517F"/>
    <w:rsid w:val="007554F0"/>
    <w:rsid w:val="0076787D"/>
    <w:rsid w:val="00773B09"/>
    <w:rsid w:val="00775896"/>
    <w:rsid w:val="00780D7B"/>
    <w:rsid w:val="007855AA"/>
    <w:rsid w:val="007950C2"/>
    <w:rsid w:val="007B3303"/>
    <w:rsid w:val="007B3C5E"/>
    <w:rsid w:val="007C1DB5"/>
    <w:rsid w:val="007C20B1"/>
    <w:rsid w:val="007C4FFA"/>
    <w:rsid w:val="007E465F"/>
    <w:rsid w:val="007E7C11"/>
    <w:rsid w:val="007F075E"/>
    <w:rsid w:val="007F3253"/>
    <w:rsid w:val="007F59F0"/>
    <w:rsid w:val="00820FAD"/>
    <w:rsid w:val="0083598F"/>
    <w:rsid w:val="00847ACA"/>
    <w:rsid w:val="008542D4"/>
    <w:rsid w:val="00861FF4"/>
    <w:rsid w:val="008711C6"/>
    <w:rsid w:val="00872582"/>
    <w:rsid w:val="008815B0"/>
    <w:rsid w:val="00890BFE"/>
    <w:rsid w:val="00897D99"/>
    <w:rsid w:val="008A42F3"/>
    <w:rsid w:val="008A5BF7"/>
    <w:rsid w:val="008C10B4"/>
    <w:rsid w:val="008C3901"/>
    <w:rsid w:val="008C5435"/>
    <w:rsid w:val="008D058A"/>
    <w:rsid w:val="008D12C9"/>
    <w:rsid w:val="008E4B66"/>
    <w:rsid w:val="008E604C"/>
    <w:rsid w:val="008F2779"/>
    <w:rsid w:val="008F7E2A"/>
    <w:rsid w:val="0090536F"/>
    <w:rsid w:val="00917570"/>
    <w:rsid w:val="0093404E"/>
    <w:rsid w:val="009404AB"/>
    <w:rsid w:val="00940F3D"/>
    <w:rsid w:val="00943D3C"/>
    <w:rsid w:val="00946189"/>
    <w:rsid w:val="009621B5"/>
    <w:rsid w:val="0098095A"/>
    <w:rsid w:val="0098380D"/>
    <w:rsid w:val="00983E1D"/>
    <w:rsid w:val="00984894"/>
    <w:rsid w:val="009858D2"/>
    <w:rsid w:val="009923CA"/>
    <w:rsid w:val="009953AC"/>
    <w:rsid w:val="009A47F0"/>
    <w:rsid w:val="009B186C"/>
    <w:rsid w:val="009B6865"/>
    <w:rsid w:val="009D1BCA"/>
    <w:rsid w:val="009D5E40"/>
    <w:rsid w:val="00A01E20"/>
    <w:rsid w:val="00A05977"/>
    <w:rsid w:val="00A21EBA"/>
    <w:rsid w:val="00A30368"/>
    <w:rsid w:val="00A37DAF"/>
    <w:rsid w:val="00A41DEE"/>
    <w:rsid w:val="00A52794"/>
    <w:rsid w:val="00A60E5E"/>
    <w:rsid w:val="00A62FF5"/>
    <w:rsid w:val="00A64C4F"/>
    <w:rsid w:val="00A82310"/>
    <w:rsid w:val="00A86D82"/>
    <w:rsid w:val="00A97886"/>
    <w:rsid w:val="00AA05C9"/>
    <w:rsid w:val="00AA4D5C"/>
    <w:rsid w:val="00AB77E6"/>
    <w:rsid w:val="00AC1578"/>
    <w:rsid w:val="00AE3285"/>
    <w:rsid w:val="00AE3B9F"/>
    <w:rsid w:val="00AE4FF7"/>
    <w:rsid w:val="00AF427E"/>
    <w:rsid w:val="00AF4D88"/>
    <w:rsid w:val="00B01967"/>
    <w:rsid w:val="00B26D38"/>
    <w:rsid w:val="00B4396E"/>
    <w:rsid w:val="00B5769C"/>
    <w:rsid w:val="00B65ABB"/>
    <w:rsid w:val="00B720B1"/>
    <w:rsid w:val="00B7323A"/>
    <w:rsid w:val="00B853DD"/>
    <w:rsid w:val="00B97427"/>
    <w:rsid w:val="00BA5382"/>
    <w:rsid w:val="00BA75C6"/>
    <w:rsid w:val="00BB3EB9"/>
    <w:rsid w:val="00BC095E"/>
    <w:rsid w:val="00BC57E8"/>
    <w:rsid w:val="00BD2130"/>
    <w:rsid w:val="00BD4D52"/>
    <w:rsid w:val="00BD4F69"/>
    <w:rsid w:val="00BD6B69"/>
    <w:rsid w:val="00BF0872"/>
    <w:rsid w:val="00BF0C98"/>
    <w:rsid w:val="00C06422"/>
    <w:rsid w:val="00C11C25"/>
    <w:rsid w:val="00C14781"/>
    <w:rsid w:val="00C16EDB"/>
    <w:rsid w:val="00C25A46"/>
    <w:rsid w:val="00C26949"/>
    <w:rsid w:val="00C424EC"/>
    <w:rsid w:val="00C44DA1"/>
    <w:rsid w:val="00C44E89"/>
    <w:rsid w:val="00C50D0B"/>
    <w:rsid w:val="00C561CD"/>
    <w:rsid w:val="00C56418"/>
    <w:rsid w:val="00C64F8F"/>
    <w:rsid w:val="00C7710C"/>
    <w:rsid w:val="00C80C5F"/>
    <w:rsid w:val="00C934BC"/>
    <w:rsid w:val="00C96F9F"/>
    <w:rsid w:val="00CA1ADA"/>
    <w:rsid w:val="00CB1420"/>
    <w:rsid w:val="00CC253F"/>
    <w:rsid w:val="00CC36E7"/>
    <w:rsid w:val="00CD6329"/>
    <w:rsid w:val="00CD6337"/>
    <w:rsid w:val="00CF0626"/>
    <w:rsid w:val="00CF3A49"/>
    <w:rsid w:val="00CF5269"/>
    <w:rsid w:val="00CF7F11"/>
    <w:rsid w:val="00D030E8"/>
    <w:rsid w:val="00D1183B"/>
    <w:rsid w:val="00D31F62"/>
    <w:rsid w:val="00D37D78"/>
    <w:rsid w:val="00D54895"/>
    <w:rsid w:val="00D6126D"/>
    <w:rsid w:val="00D776B8"/>
    <w:rsid w:val="00D83309"/>
    <w:rsid w:val="00D85D0F"/>
    <w:rsid w:val="00D872D9"/>
    <w:rsid w:val="00D973AC"/>
    <w:rsid w:val="00DA44C3"/>
    <w:rsid w:val="00DB2969"/>
    <w:rsid w:val="00DB3B8E"/>
    <w:rsid w:val="00DE3822"/>
    <w:rsid w:val="00DE6F07"/>
    <w:rsid w:val="00DF3928"/>
    <w:rsid w:val="00DF776E"/>
    <w:rsid w:val="00DF7FB2"/>
    <w:rsid w:val="00E21F75"/>
    <w:rsid w:val="00E231FC"/>
    <w:rsid w:val="00E3016F"/>
    <w:rsid w:val="00E34582"/>
    <w:rsid w:val="00E35E3E"/>
    <w:rsid w:val="00E4061C"/>
    <w:rsid w:val="00E475A9"/>
    <w:rsid w:val="00E561A7"/>
    <w:rsid w:val="00E7130C"/>
    <w:rsid w:val="00E8389F"/>
    <w:rsid w:val="00E939A7"/>
    <w:rsid w:val="00EB3173"/>
    <w:rsid w:val="00EC6420"/>
    <w:rsid w:val="00ED66D3"/>
    <w:rsid w:val="00EE174E"/>
    <w:rsid w:val="00EF3094"/>
    <w:rsid w:val="00F01BA4"/>
    <w:rsid w:val="00F02F6D"/>
    <w:rsid w:val="00F21836"/>
    <w:rsid w:val="00F25A74"/>
    <w:rsid w:val="00F37385"/>
    <w:rsid w:val="00F37439"/>
    <w:rsid w:val="00F56CCA"/>
    <w:rsid w:val="00F60106"/>
    <w:rsid w:val="00F66D2B"/>
    <w:rsid w:val="00F70FB7"/>
    <w:rsid w:val="00F71340"/>
    <w:rsid w:val="00F77076"/>
    <w:rsid w:val="00F86FD7"/>
    <w:rsid w:val="00F92C6F"/>
    <w:rsid w:val="00FA0013"/>
    <w:rsid w:val="00FA58F1"/>
    <w:rsid w:val="00FD2D42"/>
    <w:rsid w:val="00FD3777"/>
    <w:rsid w:val="00FD65FE"/>
    <w:rsid w:val="00FD7CC4"/>
    <w:rsid w:val="00FE0AB7"/>
    <w:rsid w:val="00FE62F4"/>
    <w:rsid w:val="00FE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66"/>
  </w:style>
  <w:style w:type="paragraph" w:styleId="1">
    <w:name w:val="heading 1"/>
    <w:basedOn w:val="a"/>
    <w:next w:val="a"/>
    <w:link w:val="10"/>
    <w:uiPriority w:val="9"/>
    <w:qFormat/>
    <w:rsid w:val="00AE3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05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82933"/>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7886"/>
    <w:rPr>
      <w:b/>
      <w:bCs/>
    </w:rPr>
  </w:style>
  <w:style w:type="paragraph" w:styleId="a4">
    <w:name w:val="Normal (Web)"/>
    <w:basedOn w:val="a"/>
    <w:unhideWhenUsed/>
    <w:rsid w:val="00A9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382933"/>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1605C4"/>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432740"/>
    <w:pPr>
      <w:ind w:left="720"/>
      <w:contextualSpacing/>
    </w:pPr>
  </w:style>
  <w:style w:type="character" w:customStyle="1" w:styleId="10">
    <w:name w:val="Заголовок 1 Знак"/>
    <w:basedOn w:val="a0"/>
    <w:link w:val="1"/>
    <w:uiPriority w:val="9"/>
    <w:rsid w:val="00AE3B9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80D7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basedOn w:val="a0"/>
    <w:semiHidden/>
    <w:rsid w:val="001F2FCA"/>
    <w:rPr>
      <w:vertAlign w:val="superscript"/>
    </w:rPr>
  </w:style>
  <w:style w:type="paragraph" w:styleId="a7">
    <w:name w:val="footnote text"/>
    <w:basedOn w:val="a"/>
    <w:link w:val="a8"/>
    <w:semiHidden/>
    <w:rsid w:val="001F2FCA"/>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1F2FCA"/>
    <w:rPr>
      <w:rFonts w:ascii="Times New Roman" w:eastAsia="Times New Roman" w:hAnsi="Times New Roman" w:cs="Times New Roman"/>
      <w:sz w:val="20"/>
      <w:szCs w:val="20"/>
    </w:rPr>
  </w:style>
  <w:style w:type="table" w:styleId="a9">
    <w:name w:val="Table Grid"/>
    <w:basedOn w:val="a1"/>
    <w:uiPriority w:val="59"/>
    <w:rsid w:val="00E93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C25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53F"/>
    <w:rPr>
      <w:rFonts w:ascii="Tahoma" w:hAnsi="Tahoma" w:cs="Tahoma"/>
      <w:sz w:val="16"/>
      <w:szCs w:val="16"/>
    </w:rPr>
  </w:style>
  <w:style w:type="character" w:customStyle="1" w:styleId="apple-converted-space">
    <w:name w:val="apple-converted-space"/>
    <w:basedOn w:val="a0"/>
    <w:rsid w:val="00320967"/>
  </w:style>
  <w:style w:type="paragraph" w:styleId="ac">
    <w:name w:val="No Spacing"/>
    <w:link w:val="ad"/>
    <w:uiPriority w:val="1"/>
    <w:qFormat/>
    <w:rsid w:val="009A47F0"/>
    <w:pPr>
      <w:spacing w:after="0" w:line="240" w:lineRule="auto"/>
    </w:pPr>
  </w:style>
  <w:style w:type="paragraph" w:styleId="ae">
    <w:name w:val="header"/>
    <w:basedOn w:val="a"/>
    <w:link w:val="af"/>
    <w:uiPriority w:val="99"/>
    <w:semiHidden/>
    <w:unhideWhenUsed/>
    <w:rsid w:val="003860A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860A3"/>
  </w:style>
  <w:style w:type="paragraph" w:styleId="af0">
    <w:name w:val="footer"/>
    <w:basedOn w:val="a"/>
    <w:link w:val="af1"/>
    <w:uiPriority w:val="99"/>
    <w:unhideWhenUsed/>
    <w:rsid w:val="003860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60A3"/>
  </w:style>
  <w:style w:type="character" w:styleId="af2">
    <w:name w:val="Emphasis"/>
    <w:uiPriority w:val="20"/>
    <w:qFormat/>
    <w:rsid w:val="008C10B4"/>
    <w:rPr>
      <w:i/>
      <w:iCs/>
    </w:rPr>
  </w:style>
  <w:style w:type="paragraph" w:customStyle="1" w:styleId="af3">
    <w:name w:val="Заголовок"/>
    <w:link w:val="af4"/>
    <w:uiPriority w:val="99"/>
    <w:rsid w:val="001145A3"/>
    <w:pPr>
      <w:spacing w:after="0" w:line="360" w:lineRule="auto"/>
      <w:jc w:val="center"/>
      <w:outlineLvl w:val="0"/>
    </w:pPr>
    <w:rPr>
      <w:rFonts w:ascii="Times New Roman" w:eastAsia="Times New Roman" w:hAnsi="Times New Roman" w:cs="Times New Roman"/>
      <w:b/>
      <w:sz w:val="28"/>
      <w:szCs w:val="32"/>
      <w:lang w:eastAsia="en-US"/>
    </w:rPr>
  </w:style>
  <w:style w:type="character" w:customStyle="1" w:styleId="af4">
    <w:name w:val="Заголовок Знак"/>
    <w:link w:val="af3"/>
    <w:uiPriority w:val="99"/>
    <w:locked/>
    <w:rsid w:val="001145A3"/>
    <w:rPr>
      <w:rFonts w:ascii="Times New Roman" w:eastAsia="Times New Roman" w:hAnsi="Times New Roman" w:cs="Times New Roman"/>
      <w:b/>
      <w:sz w:val="28"/>
      <w:szCs w:val="32"/>
      <w:lang w:eastAsia="en-US"/>
    </w:rPr>
  </w:style>
  <w:style w:type="character" w:customStyle="1" w:styleId="ad">
    <w:name w:val="Без интервала Знак"/>
    <w:basedOn w:val="a0"/>
    <w:link w:val="ac"/>
    <w:uiPriority w:val="1"/>
    <w:rsid w:val="006F4CBD"/>
  </w:style>
  <w:style w:type="character" w:styleId="af5">
    <w:name w:val="Hyperlink"/>
    <w:basedOn w:val="a0"/>
    <w:uiPriority w:val="99"/>
    <w:unhideWhenUsed/>
    <w:rsid w:val="005952BB"/>
    <w:rPr>
      <w:color w:val="0000FF" w:themeColor="hyperlink"/>
      <w:u w:val="single"/>
    </w:rPr>
  </w:style>
  <w:style w:type="paragraph" w:styleId="af6">
    <w:name w:val="Title"/>
    <w:basedOn w:val="a"/>
    <w:next w:val="a"/>
    <w:link w:val="af7"/>
    <w:uiPriority w:val="10"/>
    <w:qFormat/>
    <w:rsid w:val="00C56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7">
    <w:name w:val="Название Знак"/>
    <w:basedOn w:val="a0"/>
    <w:link w:val="af6"/>
    <w:uiPriority w:val="10"/>
    <w:rsid w:val="00C561CD"/>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c9">
    <w:name w:val="c9"/>
    <w:basedOn w:val="a0"/>
    <w:rsid w:val="00C561CD"/>
  </w:style>
  <w:style w:type="paragraph" w:customStyle="1" w:styleId="c16">
    <w:name w:val="c16"/>
    <w:basedOn w:val="a"/>
    <w:rsid w:val="00646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4660D"/>
  </w:style>
  <w:style w:type="character" w:customStyle="1" w:styleId="c14">
    <w:name w:val="c14"/>
    <w:basedOn w:val="a0"/>
    <w:rsid w:val="0064660D"/>
  </w:style>
</w:styles>
</file>

<file path=word/webSettings.xml><?xml version="1.0" encoding="utf-8"?>
<w:webSettings xmlns:r="http://schemas.openxmlformats.org/officeDocument/2006/relationships" xmlns:w="http://schemas.openxmlformats.org/wordprocessingml/2006/main">
  <w:divs>
    <w:div w:id="9570095">
      <w:bodyDiv w:val="1"/>
      <w:marLeft w:val="0"/>
      <w:marRight w:val="0"/>
      <w:marTop w:val="0"/>
      <w:marBottom w:val="0"/>
      <w:divBdr>
        <w:top w:val="none" w:sz="0" w:space="0" w:color="auto"/>
        <w:left w:val="none" w:sz="0" w:space="0" w:color="auto"/>
        <w:bottom w:val="none" w:sz="0" w:space="0" w:color="auto"/>
        <w:right w:val="none" w:sz="0" w:space="0" w:color="auto"/>
      </w:divBdr>
    </w:div>
    <w:div w:id="30232160">
      <w:bodyDiv w:val="1"/>
      <w:marLeft w:val="0"/>
      <w:marRight w:val="0"/>
      <w:marTop w:val="0"/>
      <w:marBottom w:val="0"/>
      <w:divBdr>
        <w:top w:val="none" w:sz="0" w:space="0" w:color="auto"/>
        <w:left w:val="none" w:sz="0" w:space="0" w:color="auto"/>
        <w:bottom w:val="none" w:sz="0" w:space="0" w:color="auto"/>
        <w:right w:val="none" w:sz="0" w:space="0" w:color="auto"/>
      </w:divBdr>
    </w:div>
    <w:div w:id="67197037">
      <w:bodyDiv w:val="1"/>
      <w:marLeft w:val="0"/>
      <w:marRight w:val="0"/>
      <w:marTop w:val="0"/>
      <w:marBottom w:val="0"/>
      <w:divBdr>
        <w:top w:val="none" w:sz="0" w:space="0" w:color="auto"/>
        <w:left w:val="none" w:sz="0" w:space="0" w:color="auto"/>
        <w:bottom w:val="none" w:sz="0" w:space="0" w:color="auto"/>
        <w:right w:val="none" w:sz="0" w:space="0" w:color="auto"/>
      </w:divBdr>
    </w:div>
    <w:div w:id="70781510">
      <w:bodyDiv w:val="1"/>
      <w:marLeft w:val="0"/>
      <w:marRight w:val="0"/>
      <w:marTop w:val="0"/>
      <w:marBottom w:val="0"/>
      <w:divBdr>
        <w:top w:val="none" w:sz="0" w:space="0" w:color="auto"/>
        <w:left w:val="none" w:sz="0" w:space="0" w:color="auto"/>
        <w:bottom w:val="none" w:sz="0" w:space="0" w:color="auto"/>
        <w:right w:val="none" w:sz="0" w:space="0" w:color="auto"/>
      </w:divBdr>
    </w:div>
    <w:div w:id="107748413">
      <w:bodyDiv w:val="1"/>
      <w:marLeft w:val="0"/>
      <w:marRight w:val="0"/>
      <w:marTop w:val="0"/>
      <w:marBottom w:val="0"/>
      <w:divBdr>
        <w:top w:val="none" w:sz="0" w:space="0" w:color="auto"/>
        <w:left w:val="none" w:sz="0" w:space="0" w:color="auto"/>
        <w:bottom w:val="none" w:sz="0" w:space="0" w:color="auto"/>
        <w:right w:val="none" w:sz="0" w:space="0" w:color="auto"/>
      </w:divBdr>
      <w:divsChild>
        <w:div w:id="1108811290">
          <w:marLeft w:val="0"/>
          <w:marRight w:val="0"/>
          <w:marTop w:val="0"/>
          <w:marBottom w:val="0"/>
          <w:divBdr>
            <w:top w:val="none" w:sz="0" w:space="0" w:color="auto"/>
            <w:left w:val="none" w:sz="0" w:space="0" w:color="auto"/>
            <w:bottom w:val="none" w:sz="0" w:space="0" w:color="auto"/>
            <w:right w:val="none" w:sz="0" w:space="0" w:color="auto"/>
          </w:divBdr>
        </w:div>
        <w:div w:id="1378507587">
          <w:marLeft w:val="0"/>
          <w:marRight w:val="0"/>
          <w:marTop w:val="0"/>
          <w:marBottom w:val="0"/>
          <w:divBdr>
            <w:top w:val="none" w:sz="0" w:space="0" w:color="auto"/>
            <w:left w:val="none" w:sz="0" w:space="0" w:color="auto"/>
            <w:bottom w:val="none" w:sz="0" w:space="0" w:color="auto"/>
            <w:right w:val="none" w:sz="0" w:space="0" w:color="auto"/>
          </w:divBdr>
        </w:div>
        <w:div w:id="1030834091">
          <w:marLeft w:val="0"/>
          <w:marRight w:val="0"/>
          <w:marTop w:val="0"/>
          <w:marBottom w:val="0"/>
          <w:divBdr>
            <w:top w:val="none" w:sz="0" w:space="0" w:color="auto"/>
            <w:left w:val="none" w:sz="0" w:space="0" w:color="auto"/>
            <w:bottom w:val="none" w:sz="0" w:space="0" w:color="auto"/>
            <w:right w:val="none" w:sz="0" w:space="0" w:color="auto"/>
          </w:divBdr>
        </w:div>
        <w:div w:id="139882713">
          <w:marLeft w:val="0"/>
          <w:marRight w:val="0"/>
          <w:marTop w:val="0"/>
          <w:marBottom w:val="0"/>
          <w:divBdr>
            <w:top w:val="none" w:sz="0" w:space="0" w:color="auto"/>
            <w:left w:val="none" w:sz="0" w:space="0" w:color="auto"/>
            <w:bottom w:val="none" w:sz="0" w:space="0" w:color="auto"/>
            <w:right w:val="none" w:sz="0" w:space="0" w:color="auto"/>
          </w:divBdr>
        </w:div>
        <w:div w:id="1460226530">
          <w:marLeft w:val="0"/>
          <w:marRight w:val="0"/>
          <w:marTop w:val="0"/>
          <w:marBottom w:val="0"/>
          <w:divBdr>
            <w:top w:val="none" w:sz="0" w:space="0" w:color="auto"/>
            <w:left w:val="none" w:sz="0" w:space="0" w:color="auto"/>
            <w:bottom w:val="none" w:sz="0" w:space="0" w:color="auto"/>
            <w:right w:val="none" w:sz="0" w:space="0" w:color="auto"/>
          </w:divBdr>
        </w:div>
        <w:div w:id="1972130338">
          <w:marLeft w:val="0"/>
          <w:marRight w:val="0"/>
          <w:marTop w:val="0"/>
          <w:marBottom w:val="0"/>
          <w:divBdr>
            <w:top w:val="none" w:sz="0" w:space="0" w:color="auto"/>
            <w:left w:val="none" w:sz="0" w:space="0" w:color="auto"/>
            <w:bottom w:val="none" w:sz="0" w:space="0" w:color="auto"/>
            <w:right w:val="none" w:sz="0" w:space="0" w:color="auto"/>
          </w:divBdr>
        </w:div>
        <w:div w:id="246496496">
          <w:marLeft w:val="0"/>
          <w:marRight w:val="0"/>
          <w:marTop w:val="0"/>
          <w:marBottom w:val="0"/>
          <w:divBdr>
            <w:top w:val="none" w:sz="0" w:space="0" w:color="auto"/>
            <w:left w:val="none" w:sz="0" w:space="0" w:color="auto"/>
            <w:bottom w:val="none" w:sz="0" w:space="0" w:color="auto"/>
            <w:right w:val="none" w:sz="0" w:space="0" w:color="auto"/>
          </w:divBdr>
        </w:div>
        <w:div w:id="1649431530">
          <w:marLeft w:val="0"/>
          <w:marRight w:val="0"/>
          <w:marTop w:val="0"/>
          <w:marBottom w:val="0"/>
          <w:divBdr>
            <w:top w:val="none" w:sz="0" w:space="0" w:color="auto"/>
            <w:left w:val="none" w:sz="0" w:space="0" w:color="auto"/>
            <w:bottom w:val="none" w:sz="0" w:space="0" w:color="auto"/>
            <w:right w:val="none" w:sz="0" w:space="0" w:color="auto"/>
          </w:divBdr>
        </w:div>
        <w:div w:id="1798252110">
          <w:marLeft w:val="0"/>
          <w:marRight w:val="0"/>
          <w:marTop w:val="0"/>
          <w:marBottom w:val="0"/>
          <w:divBdr>
            <w:top w:val="none" w:sz="0" w:space="0" w:color="auto"/>
            <w:left w:val="none" w:sz="0" w:space="0" w:color="auto"/>
            <w:bottom w:val="none" w:sz="0" w:space="0" w:color="auto"/>
            <w:right w:val="none" w:sz="0" w:space="0" w:color="auto"/>
          </w:divBdr>
        </w:div>
        <w:div w:id="344208527">
          <w:marLeft w:val="0"/>
          <w:marRight w:val="0"/>
          <w:marTop w:val="0"/>
          <w:marBottom w:val="0"/>
          <w:divBdr>
            <w:top w:val="none" w:sz="0" w:space="0" w:color="auto"/>
            <w:left w:val="none" w:sz="0" w:space="0" w:color="auto"/>
            <w:bottom w:val="none" w:sz="0" w:space="0" w:color="auto"/>
            <w:right w:val="none" w:sz="0" w:space="0" w:color="auto"/>
          </w:divBdr>
        </w:div>
        <w:div w:id="2034068765">
          <w:marLeft w:val="0"/>
          <w:marRight w:val="0"/>
          <w:marTop w:val="0"/>
          <w:marBottom w:val="0"/>
          <w:divBdr>
            <w:top w:val="none" w:sz="0" w:space="0" w:color="auto"/>
            <w:left w:val="none" w:sz="0" w:space="0" w:color="auto"/>
            <w:bottom w:val="none" w:sz="0" w:space="0" w:color="auto"/>
            <w:right w:val="none" w:sz="0" w:space="0" w:color="auto"/>
          </w:divBdr>
        </w:div>
        <w:div w:id="378095076">
          <w:marLeft w:val="0"/>
          <w:marRight w:val="0"/>
          <w:marTop w:val="0"/>
          <w:marBottom w:val="0"/>
          <w:divBdr>
            <w:top w:val="none" w:sz="0" w:space="0" w:color="auto"/>
            <w:left w:val="none" w:sz="0" w:space="0" w:color="auto"/>
            <w:bottom w:val="none" w:sz="0" w:space="0" w:color="auto"/>
            <w:right w:val="none" w:sz="0" w:space="0" w:color="auto"/>
          </w:divBdr>
        </w:div>
        <w:div w:id="1673294260">
          <w:marLeft w:val="0"/>
          <w:marRight w:val="0"/>
          <w:marTop w:val="0"/>
          <w:marBottom w:val="0"/>
          <w:divBdr>
            <w:top w:val="none" w:sz="0" w:space="0" w:color="auto"/>
            <w:left w:val="none" w:sz="0" w:space="0" w:color="auto"/>
            <w:bottom w:val="none" w:sz="0" w:space="0" w:color="auto"/>
            <w:right w:val="none" w:sz="0" w:space="0" w:color="auto"/>
          </w:divBdr>
        </w:div>
        <w:div w:id="996566941">
          <w:marLeft w:val="0"/>
          <w:marRight w:val="0"/>
          <w:marTop w:val="0"/>
          <w:marBottom w:val="0"/>
          <w:divBdr>
            <w:top w:val="none" w:sz="0" w:space="0" w:color="auto"/>
            <w:left w:val="none" w:sz="0" w:space="0" w:color="auto"/>
            <w:bottom w:val="none" w:sz="0" w:space="0" w:color="auto"/>
            <w:right w:val="none" w:sz="0" w:space="0" w:color="auto"/>
          </w:divBdr>
        </w:div>
      </w:divsChild>
    </w:div>
    <w:div w:id="182746191">
      <w:bodyDiv w:val="1"/>
      <w:marLeft w:val="0"/>
      <w:marRight w:val="0"/>
      <w:marTop w:val="0"/>
      <w:marBottom w:val="0"/>
      <w:divBdr>
        <w:top w:val="none" w:sz="0" w:space="0" w:color="auto"/>
        <w:left w:val="none" w:sz="0" w:space="0" w:color="auto"/>
        <w:bottom w:val="none" w:sz="0" w:space="0" w:color="auto"/>
        <w:right w:val="none" w:sz="0" w:space="0" w:color="auto"/>
      </w:divBdr>
    </w:div>
    <w:div w:id="198398361">
      <w:bodyDiv w:val="1"/>
      <w:marLeft w:val="0"/>
      <w:marRight w:val="0"/>
      <w:marTop w:val="0"/>
      <w:marBottom w:val="0"/>
      <w:divBdr>
        <w:top w:val="none" w:sz="0" w:space="0" w:color="auto"/>
        <w:left w:val="none" w:sz="0" w:space="0" w:color="auto"/>
        <w:bottom w:val="none" w:sz="0" w:space="0" w:color="auto"/>
        <w:right w:val="none" w:sz="0" w:space="0" w:color="auto"/>
      </w:divBdr>
    </w:div>
    <w:div w:id="209418541">
      <w:bodyDiv w:val="1"/>
      <w:marLeft w:val="0"/>
      <w:marRight w:val="0"/>
      <w:marTop w:val="0"/>
      <w:marBottom w:val="0"/>
      <w:divBdr>
        <w:top w:val="none" w:sz="0" w:space="0" w:color="auto"/>
        <w:left w:val="none" w:sz="0" w:space="0" w:color="auto"/>
        <w:bottom w:val="none" w:sz="0" w:space="0" w:color="auto"/>
        <w:right w:val="none" w:sz="0" w:space="0" w:color="auto"/>
      </w:divBdr>
    </w:div>
    <w:div w:id="300186395">
      <w:bodyDiv w:val="1"/>
      <w:marLeft w:val="0"/>
      <w:marRight w:val="0"/>
      <w:marTop w:val="0"/>
      <w:marBottom w:val="0"/>
      <w:divBdr>
        <w:top w:val="none" w:sz="0" w:space="0" w:color="auto"/>
        <w:left w:val="none" w:sz="0" w:space="0" w:color="auto"/>
        <w:bottom w:val="none" w:sz="0" w:space="0" w:color="auto"/>
        <w:right w:val="none" w:sz="0" w:space="0" w:color="auto"/>
      </w:divBdr>
    </w:div>
    <w:div w:id="365371290">
      <w:bodyDiv w:val="1"/>
      <w:marLeft w:val="0"/>
      <w:marRight w:val="0"/>
      <w:marTop w:val="0"/>
      <w:marBottom w:val="0"/>
      <w:divBdr>
        <w:top w:val="none" w:sz="0" w:space="0" w:color="auto"/>
        <w:left w:val="none" w:sz="0" w:space="0" w:color="auto"/>
        <w:bottom w:val="none" w:sz="0" w:space="0" w:color="auto"/>
        <w:right w:val="none" w:sz="0" w:space="0" w:color="auto"/>
      </w:divBdr>
    </w:div>
    <w:div w:id="443620029">
      <w:bodyDiv w:val="1"/>
      <w:marLeft w:val="0"/>
      <w:marRight w:val="0"/>
      <w:marTop w:val="0"/>
      <w:marBottom w:val="0"/>
      <w:divBdr>
        <w:top w:val="none" w:sz="0" w:space="0" w:color="auto"/>
        <w:left w:val="none" w:sz="0" w:space="0" w:color="auto"/>
        <w:bottom w:val="none" w:sz="0" w:space="0" w:color="auto"/>
        <w:right w:val="none" w:sz="0" w:space="0" w:color="auto"/>
      </w:divBdr>
      <w:divsChild>
        <w:div w:id="630943512">
          <w:marLeft w:val="0"/>
          <w:marRight w:val="0"/>
          <w:marTop w:val="0"/>
          <w:marBottom w:val="0"/>
          <w:divBdr>
            <w:top w:val="none" w:sz="0" w:space="0" w:color="auto"/>
            <w:left w:val="none" w:sz="0" w:space="0" w:color="auto"/>
            <w:bottom w:val="none" w:sz="0" w:space="0" w:color="auto"/>
            <w:right w:val="none" w:sz="0" w:space="0" w:color="auto"/>
          </w:divBdr>
        </w:div>
      </w:divsChild>
    </w:div>
    <w:div w:id="540944269">
      <w:bodyDiv w:val="1"/>
      <w:marLeft w:val="0"/>
      <w:marRight w:val="0"/>
      <w:marTop w:val="0"/>
      <w:marBottom w:val="0"/>
      <w:divBdr>
        <w:top w:val="none" w:sz="0" w:space="0" w:color="auto"/>
        <w:left w:val="none" w:sz="0" w:space="0" w:color="auto"/>
        <w:bottom w:val="none" w:sz="0" w:space="0" w:color="auto"/>
        <w:right w:val="none" w:sz="0" w:space="0" w:color="auto"/>
      </w:divBdr>
    </w:div>
    <w:div w:id="698162768">
      <w:bodyDiv w:val="1"/>
      <w:marLeft w:val="0"/>
      <w:marRight w:val="0"/>
      <w:marTop w:val="0"/>
      <w:marBottom w:val="0"/>
      <w:divBdr>
        <w:top w:val="none" w:sz="0" w:space="0" w:color="auto"/>
        <w:left w:val="none" w:sz="0" w:space="0" w:color="auto"/>
        <w:bottom w:val="none" w:sz="0" w:space="0" w:color="auto"/>
        <w:right w:val="none" w:sz="0" w:space="0" w:color="auto"/>
      </w:divBdr>
    </w:div>
    <w:div w:id="704137319">
      <w:bodyDiv w:val="1"/>
      <w:marLeft w:val="0"/>
      <w:marRight w:val="0"/>
      <w:marTop w:val="0"/>
      <w:marBottom w:val="0"/>
      <w:divBdr>
        <w:top w:val="none" w:sz="0" w:space="0" w:color="auto"/>
        <w:left w:val="none" w:sz="0" w:space="0" w:color="auto"/>
        <w:bottom w:val="none" w:sz="0" w:space="0" w:color="auto"/>
        <w:right w:val="none" w:sz="0" w:space="0" w:color="auto"/>
      </w:divBdr>
      <w:divsChild>
        <w:div w:id="252082609">
          <w:marLeft w:val="0"/>
          <w:marRight w:val="0"/>
          <w:marTop w:val="0"/>
          <w:marBottom w:val="0"/>
          <w:divBdr>
            <w:top w:val="none" w:sz="0" w:space="0" w:color="auto"/>
            <w:left w:val="none" w:sz="0" w:space="0" w:color="auto"/>
            <w:bottom w:val="none" w:sz="0" w:space="0" w:color="auto"/>
            <w:right w:val="none" w:sz="0" w:space="0" w:color="auto"/>
          </w:divBdr>
          <w:divsChild>
            <w:div w:id="629631764">
              <w:marLeft w:val="0"/>
              <w:marRight w:val="0"/>
              <w:marTop w:val="0"/>
              <w:marBottom w:val="0"/>
              <w:divBdr>
                <w:top w:val="none" w:sz="0" w:space="0" w:color="auto"/>
                <w:left w:val="none" w:sz="0" w:space="0" w:color="auto"/>
                <w:bottom w:val="none" w:sz="0" w:space="0" w:color="auto"/>
                <w:right w:val="none" w:sz="0" w:space="0" w:color="auto"/>
              </w:divBdr>
              <w:divsChild>
                <w:div w:id="1755516109">
                  <w:marLeft w:val="0"/>
                  <w:marRight w:val="0"/>
                  <w:marTop w:val="0"/>
                  <w:marBottom w:val="0"/>
                  <w:divBdr>
                    <w:top w:val="none" w:sz="0" w:space="0" w:color="auto"/>
                    <w:left w:val="none" w:sz="0" w:space="0" w:color="auto"/>
                    <w:bottom w:val="none" w:sz="0" w:space="0" w:color="auto"/>
                    <w:right w:val="none" w:sz="0" w:space="0" w:color="auto"/>
                  </w:divBdr>
                  <w:divsChild>
                    <w:div w:id="1868643879">
                      <w:marLeft w:val="0"/>
                      <w:marRight w:val="0"/>
                      <w:marTop w:val="0"/>
                      <w:marBottom w:val="0"/>
                      <w:divBdr>
                        <w:top w:val="none" w:sz="0" w:space="0" w:color="auto"/>
                        <w:left w:val="none" w:sz="0" w:space="0" w:color="auto"/>
                        <w:bottom w:val="none" w:sz="0" w:space="0" w:color="auto"/>
                        <w:right w:val="none" w:sz="0" w:space="0" w:color="auto"/>
                      </w:divBdr>
                      <w:divsChild>
                        <w:div w:id="904953684">
                          <w:marLeft w:val="0"/>
                          <w:marRight w:val="0"/>
                          <w:marTop w:val="0"/>
                          <w:marBottom w:val="0"/>
                          <w:divBdr>
                            <w:top w:val="none" w:sz="0" w:space="0" w:color="auto"/>
                            <w:left w:val="none" w:sz="0" w:space="0" w:color="auto"/>
                            <w:bottom w:val="none" w:sz="0" w:space="0" w:color="auto"/>
                            <w:right w:val="none" w:sz="0" w:space="0" w:color="auto"/>
                          </w:divBdr>
                          <w:divsChild>
                            <w:div w:id="465314363">
                              <w:marLeft w:val="0"/>
                              <w:marRight w:val="0"/>
                              <w:marTop w:val="0"/>
                              <w:marBottom w:val="0"/>
                              <w:divBdr>
                                <w:top w:val="none" w:sz="0" w:space="0" w:color="auto"/>
                                <w:left w:val="none" w:sz="0" w:space="0" w:color="auto"/>
                                <w:bottom w:val="none" w:sz="0" w:space="0" w:color="auto"/>
                                <w:right w:val="none" w:sz="0" w:space="0" w:color="auto"/>
                              </w:divBdr>
                              <w:divsChild>
                                <w:div w:id="755631388">
                                  <w:marLeft w:val="0"/>
                                  <w:marRight w:val="0"/>
                                  <w:marTop w:val="0"/>
                                  <w:marBottom w:val="0"/>
                                  <w:divBdr>
                                    <w:top w:val="none" w:sz="0" w:space="0" w:color="auto"/>
                                    <w:left w:val="none" w:sz="0" w:space="0" w:color="auto"/>
                                    <w:bottom w:val="none" w:sz="0" w:space="0" w:color="auto"/>
                                    <w:right w:val="none" w:sz="0" w:space="0" w:color="auto"/>
                                  </w:divBdr>
                                  <w:divsChild>
                                    <w:div w:id="590430050">
                                      <w:marLeft w:val="0"/>
                                      <w:marRight w:val="0"/>
                                      <w:marTop w:val="0"/>
                                      <w:marBottom w:val="0"/>
                                      <w:divBdr>
                                        <w:top w:val="none" w:sz="0" w:space="0" w:color="auto"/>
                                        <w:left w:val="none" w:sz="0" w:space="0" w:color="auto"/>
                                        <w:bottom w:val="none" w:sz="0" w:space="0" w:color="auto"/>
                                        <w:right w:val="none" w:sz="0" w:space="0" w:color="auto"/>
                                      </w:divBdr>
                                      <w:divsChild>
                                        <w:div w:id="1574048994">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sChild>
                                                <w:div w:id="641695409">
                                                  <w:marLeft w:val="0"/>
                                                  <w:marRight w:val="0"/>
                                                  <w:marTop w:val="0"/>
                                                  <w:marBottom w:val="0"/>
                                                  <w:divBdr>
                                                    <w:top w:val="none" w:sz="0" w:space="0" w:color="auto"/>
                                                    <w:left w:val="none" w:sz="0" w:space="0" w:color="auto"/>
                                                    <w:bottom w:val="none" w:sz="0" w:space="0" w:color="auto"/>
                                                    <w:right w:val="none" w:sz="0" w:space="0" w:color="auto"/>
                                                  </w:divBdr>
                                                  <w:divsChild>
                                                    <w:div w:id="14552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0638">
      <w:bodyDiv w:val="1"/>
      <w:marLeft w:val="0"/>
      <w:marRight w:val="0"/>
      <w:marTop w:val="0"/>
      <w:marBottom w:val="0"/>
      <w:divBdr>
        <w:top w:val="none" w:sz="0" w:space="0" w:color="auto"/>
        <w:left w:val="none" w:sz="0" w:space="0" w:color="auto"/>
        <w:bottom w:val="none" w:sz="0" w:space="0" w:color="auto"/>
        <w:right w:val="none" w:sz="0" w:space="0" w:color="auto"/>
      </w:divBdr>
    </w:div>
    <w:div w:id="1136292133">
      <w:bodyDiv w:val="1"/>
      <w:marLeft w:val="0"/>
      <w:marRight w:val="0"/>
      <w:marTop w:val="0"/>
      <w:marBottom w:val="0"/>
      <w:divBdr>
        <w:top w:val="none" w:sz="0" w:space="0" w:color="auto"/>
        <w:left w:val="none" w:sz="0" w:space="0" w:color="auto"/>
        <w:bottom w:val="none" w:sz="0" w:space="0" w:color="auto"/>
        <w:right w:val="none" w:sz="0" w:space="0" w:color="auto"/>
      </w:divBdr>
    </w:div>
    <w:div w:id="1169129318">
      <w:bodyDiv w:val="1"/>
      <w:marLeft w:val="0"/>
      <w:marRight w:val="0"/>
      <w:marTop w:val="0"/>
      <w:marBottom w:val="0"/>
      <w:divBdr>
        <w:top w:val="none" w:sz="0" w:space="0" w:color="auto"/>
        <w:left w:val="none" w:sz="0" w:space="0" w:color="auto"/>
        <w:bottom w:val="none" w:sz="0" w:space="0" w:color="auto"/>
        <w:right w:val="none" w:sz="0" w:space="0" w:color="auto"/>
      </w:divBdr>
    </w:div>
    <w:div w:id="1325546048">
      <w:bodyDiv w:val="1"/>
      <w:marLeft w:val="0"/>
      <w:marRight w:val="0"/>
      <w:marTop w:val="0"/>
      <w:marBottom w:val="0"/>
      <w:divBdr>
        <w:top w:val="none" w:sz="0" w:space="0" w:color="auto"/>
        <w:left w:val="none" w:sz="0" w:space="0" w:color="auto"/>
        <w:bottom w:val="none" w:sz="0" w:space="0" w:color="auto"/>
        <w:right w:val="none" w:sz="0" w:space="0" w:color="auto"/>
      </w:divBdr>
      <w:divsChild>
        <w:div w:id="397245631">
          <w:marLeft w:val="0"/>
          <w:marRight w:val="0"/>
          <w:marTop w:val="0"/>
          <w:marBottom w:val="0"/>
          <w:divBdr>
            <w:top w:val="none" w:sz="0" w:space="0" w:color="auto"/>
            <w:left w:val="none" w:sz="0" w:space="0" w:color="auto"/>
            <w:bottom w:val="none" w:sz="0" w:space="0" w:color="auto"/>
            <w:right w:val="none" w:sz="0" w:space="0" w:color="auto"/>
          </w:divBdr>
        </w:div>
        <w:div w:id="1275361733">
          <w:marLeft w:val="0"/>
          <w:marRight w:val="0"/>
          <w:marTop w:val="0"/>
          <w:marBottom w:val="0"/>
          <w:divBdr>
            <w:top w:val="none" w:sz="0" w:space="0" w:color="auto"/>
            <w:left w:val="none" w:sz="0" w:space="0" w:color="auto"/>
            <w:bottom w:val="none" w:sz="0" w:space="0" w:color="auto"/>
            <w:right w:val="none" w:sz="0" w:space="0" w:color="auto"/>
          </w:divBdr>
        </w:div>
        <w:div w:id="2108889224">
          <w:marLeft w:val="0"/>
          <w:marRight w:val="0"/>
          <w:marTop w:val="0"/>
          <w:marBottom w:val="0"/>
          <w:divBdr>
            <w:top w:val="none" w:sz="0" w:space="0" w:color="auto"/>
            <w:left w:val="none" w:sz="0" w:space="0" w:color="auto"/>
            <w:bottom w:val="none" w:sz="0" w:space="0" w:color="auto"/>
            <w:right w:val="none" w:sz="0" w:space="0" w:color="auto"/>
          </w:divBdr>
        </w:div>
        <w:div w:id="793986845">
          <w:marLeft w:val="0"/>
          <w:marRight w:val="0"/>
          <w:marTop w:val="0"/>
          <w:marBottom w:val="0"/>
          <w:divBdr>
            <w:top w:val="none" w:sz="0" w:space="0" w:color="auto"/>
            <w:left w:val="none" w:sz="0" w:space="0" w:color="auto"/>
            <w:bottom w:val="none" w:sz="0" w:space="0" w:color="auto"/>
            <w:right w:val="none" w:sz="0" w:space="0" w:color="auto"/>
          </w:divBdr>
        </w:div>
        <w:div w:id="1198082110">
          <w:marLeft w:val="0"/>
          <w:marRight w:val="0"/>
          <w:marTop w:val="0"/>
          <w:marBottom w:val="0"/>
          <w:divBdr>
            <w:top w:val="none" w:sz="0" w:space="0" w:color="auto"/>
            <w:left w:val="none" w:sz="0" w:space="0" w:color="auto"/>
            <w:bottom w:val="none" w:sz="0" w:space="0" w:color="auto"/>
            <w:right w:val="none" w:sz="0" w:space="0" w:color="auto"/>
          </w:divBdr>
        </w:div>
        <w:div w:id="309873104">
          <w:marLeft w:val="0"/>
          <w:marRight w:val="0"/>
          <w:marTop w:val="0"/>
          <w:marBottom w:val="0"/>
          <w:divBdr>
            <w:top w:val="none" w:sz="0" w:space="0" w:color="auto"/>
            <w:left w:val="none" w:sz="0" w:space="0" w:color="auto"/>
            <w:bottom w:val="none" w:sz="0" w:space="0" w:color="auto"/>
            <w:right w:val="none" w:sz="0" w:space="0" w:color="auto"/>
          </w:divBdr>
        </w:div>
      </w:divsChild>
    </w:div>
    <w:div w:id="1450540433">
      <w:bodyDiv w:val="1"/>
      <w:marLeft w:val="0"/>
      <w:marRight w:val="0"/>
      <w:marTop w:val="0"/>
      <w:marBottom w:val="0"/>
      <w:divBdr>
        <w:top w:val="none" w:sz="0" w:space="0" w:color="auto"/>
        <w:left w:val="none" w:sz="0" w:space="0" w:color="auto"/>
        <w:bottom w:val="none" w:sz="0" w:space="0" w:color="auto"/>
        <w:right w:val="none" w:sz="0" w:space="0" w:color="auto"/>
      </w:divBdr>
    </w:div>
    <w:div w:id="1472821354">
      <w:bodyDiv w:val="1"/>
      <w:marLeft w:val="0"/>
      <w:marRight w:val="0"/>
      <w:marTop w:val="0"/>
      <w:marBottom w:val="0"/>
      <w:divBdr>
        <w:top w:val="none" w:sz="0" w:space="0" w:color="auto"/>
        <w:left w:val="none" w:sz="0" w:space="0" w:color="auto"/>
        <w:bottom w:val="none" w:sz="0" w:space="0" w:color="auto"/>
        <w:right w:val="none" w:sz="0" w:space="0" w:color="auto"/>
      </w:divBdr>
    </w:div>
    <w:div w:id="1737169172">
      <w:bodyDiv w:val="1"/>
      <w:marLeft w:val="0"/>
      <w:marRight w:val="0"/>
      <w:marTop w:val="0"/>
      <w:marBottom w:val="0"/>
      <w:divBdr>
        <w:top w:val="none" w:sz="0" w:space="0" w:color="auto"/>
        <w:left w:val="none" w:sz="0" w:space="0" w:color="auto"/>
        <w:bottom w:val="none" w:sz="0" w:space="0" w:color="auto"/>
        <w:right w:val="none" w:sz="0" w:space="0" w:color="auto"/>
      </w:divBdr>
    </w:div>
    <w:div w:id="1757550955">
      <w:bodyDiv w:val="1"/>
      <w:marLeft w:val="0"/>
      <w:marRight w:val="0"/>
      <w:marTop w:val="0"/>
      <w:marBottom w:val="0"/>
      <w:divBdr>
        <w:top w:val="none" w:sz="0" w:space="0" w:color="auto"/>
        <w:left w:val="none" w:sz="0" w:space="0" w:color="auto"/>
        <w:bottom w:val="none" w:sz="0" w:space="0" w:color="auto"/>
        <w:right w:val="none" w:sz="0" w:space="0" w:color="auto"/>
      </w:divBdr>
    </w:div>
    <w:div w:id="1818255205">
      <w:bodyDiv w:val="1"/>
      <w:marLeft w:val="0"/>
      <w:marRight w:val="0"/>
      <w:marTop w:val="0"/>
      <w:marBottom w:val="0"/>
      <w:divBdr>
        <w:top w:val="none" w:sz="0" w:space="0" w:color="auto"/>
        <w:left w:val="none" w:sz="0" w:space="0" w:color="auto"/>
        <w:bottom w:val="none" w:sz="0" w:space="0" w:color="auto"/>
        <w:right w:val="none" w:sz="0" w:space="0" w:color="auto"/>
      </w:divBdr>
    </w:div>
    <w:div w:id="1824084890">
      <w:bodyDiv w:val="1"/>
      <w:marLeft w:val="0"/>
      <w:marRight w:val="0"/>
      <w:marTop w:val="0"/>
      <w:marBottom w:val="0"/>
      <w:divBdr>
        <w:top w:val="none" w:sz="0" w:space="0" w:color="auto"/>
        <w:left w:val="none" w:sz="0" w:space="0" w:color="auto"/>
        <w:bottom w:val="none" w:sz="0" w:space="0" w:color="auto"/>
        <w:right w:val="none" w:sz="0" w:space="0" w:color="auto"/>
      </w:divBdr>
    </w:div>
    <w:div w:id="1893269982">
      <w:bodyDiv w:val="1"/>
      <w:marLeft w:val="0"/>
      <w:marRight w:val="0"/>
      <w:marTop w:val="0"/>
      <w:marBottom w:val="0"/>
      <w:divBdr>
        <w:top w:val="none" w:sz="0" w:space="0" w:color="auto"/>
        <w:left w:val="none" w:sz="0" w:space="0" w:color="auto"/>
        <w:bottom w:val="none" w:sz="0" w:space="0" w:color="auto"/>
        <w:right w:val="none" w:sz="0" w:space="0" w:color="auto"/>
      </w:divBdr>
    </w:div>
    <w:div w:id="1919048525">
      <w:bodyDiv w:val="1"/>
      <w:marLeft w:val="0"/>
      <w:marRight w:val="0"/>
      <w:marTop w:val="0"/>
      <w:marBottom w:val="0"/>
      <w:divBdr>
        <w:top w:val="none" w:sz="0" w:space="0" w:color="auto"/>
        <w:left w:val="none" w:sz="0" w:space="0" w:color="auto"/>
        <w:bottom w:val="none" w:sz="0" w:space="0" w:color="auto"/>
        <w:right w:val="none" w:sz="0" w:space="0" w:color="auto"/>
      </w:divBdr>
    </w:div>
    <w:div w:id="1964536806">
      <w:bodyDiv w:val="1"/>
      <w:marLeft w:val="0"/>
      <w:marRight w:val="0"/>
      <w:marTop w:val="0"/>
      <w:marBottom w:val="0"/>
      <w:divBdr>
        <w:top w:val="none" w:sz="0" w:space="0" w:color="auto"/>
        <w:left w:val="none" w:sz="0" w:space="0" w:color="auto"/>
        <w:bottom w:val="none" w:sz="0" w:space="0" w:color="auto"/>
        <w:right w:val="none" w:sz="0" w:space="0" w:color="auto"/>
      </w:divBdr>
    </w:div>
    <w:div w:id="2036616053">
      <w:bodyDiv w:val="1"/>
      <w:marLeft w:val="0"/>
      <w:marRight w:val="0"/>
      <w:marTop w:val="0"/>
      <w:marBottom w:val="0"/>
      <w:divBdr>
        <w:top w:val="none" w:sz="0" w:space="0" w:color="auto"/>
        <w:left w:val="none" w:sz="0" w:space="0" w:color="auto"/>
        <w:bottom w:val="none" w:sz="0" w:space="0" w:color="auto"/>
        <w:right w:val="none" w:sz="0" w:space="0" w:color="auto"/>
      </w:divBdr>
      <w:divsChild>
        <w:div w:id="374279610">
          <w:marLeft w:val="0"/>
          <w:marRight w:val="0"/>
          <w:marTop w:val="0"/>
          <w:marBottom w:val="0"/>
          <w:divBdr>
            <w:top w:val="none" w:sz="0" w:space="0" w:color="auto"/>
            <w:left w:val="none" w:sz="0" w:space="0" w:color="auto"/>
            <w:bottom w:val="none" w:sz="0" w:space="0" w:color="auto"/>
            <w:right w:val="none" w:sz="0" w:space="0" w:color="auto"/>
          </w:divBdr>
        </w:div>
        <w:div w:id="908661037">
          <w:marLeft w:val="0"/>
          <w:marRight w:val="0"/>
          <w:marTop w:val="0"/>
          <w:marBottom w:val="0"/>
          <w:divBdr>
            <w:top w:val="none" w:sz="0" w:space="0" w:color="auto"/>
            <w:left w:val="none" w:sz="0" w:space="0" w:color="auto"/>
            <w:bottom w:val="none" w:sz="0" w:space="0" w:color="auto"/>
            <w:right w:val="none" w:sz="0" w:space="0" w:color="auto"/>
          </w:divBdr>
        </w:div>
      </w:divsChild>
    </w:div>
    <w:div w:id="20731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1082;&#1083;&#1072;&#1076;&#1077;&#1084;"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0423-148A-4216-9FCC-0249762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104</Pages>
  <Words>28735</Words>
  <Characters>163792</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Шумицкая ТГ</cp:lastModifiedBy>
  <cp:revision>76</cp:revision>
  <cp:lastPrinted>2017-10-15T18:33:00Z</cp:lastPrinted>
  <dcterms:created xsi:type="dcterms:W3CDTF">2011-10-26T18:55:00Z</dcterms:created>
  <dcterms:modified xsi:type="dcterms:W3CDTF">2017-12-02T22:00:00Z</dcterms:modified>
</cp:coreProperties>
</file>